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1F6B" w:rsidRPr="00075ABC" w:rsidRDefault="008C1F6B" w:rsidP="008C1F6B">
      <w:pPr>
        <w:autoSpaceDE w:val="0"/>
        <w:autoSpaceDN w:val="0"/>
        <w:adjustRightInd w:val="0"/>
        <w:jc w:val="center"/>
        <w:rPr>
          <w:rFonts w:ascii="Times New Roman" w:hAnsi="Times New Roman" w:cs="Times New Roman"/>
          <w:b/>
          <w:bCs/>
          <w:shadow/>
          <w:color w:val="000000"/>
          <w:sz w:val="40"/>
          <w:lang w:val="sr-Cyrl-CS"/>
        </w:rPr>
      </w:pPr>
      <w:r w:rsidRPr="00075ABC">
        <w:rPr>
          <w:rFonts w:ascii="Times New Roman" w:hAnsi="Times New Roman" w:cs="Times New Roman"/>
          <w:b/>
          <w:bCs/>
          <w:shadow/>
          <w:color w:val="000000"/>
          <w:sz w:val="40"/>
          <w:lang w:val="sr-Cyrl-CS"/>
        </w:rPr>
        <w:t>ОПШТИНСКА УПРАВА МАЛО ЦРНИЋЕ</w:t>
      </w:r>
    </w:p>
    <w:p w:rsidR="008C1F6B" w:rsidRPr="00075ABC" w:rsidRDefault="008C1F6B" w:rsidP="008C1F6B">
      <w:pPr>
        <w:autoSpaceDE w:val="0"/>
        <w:autoSpaceDN w:val="0"/>
        <w:adjustRightInd w:val="0"/>
        <w:jc w:val="center"/>
        <w:rPr>
          <w:rFonts w:ascii="Times New Roman" w:hAnsi="Times New Roman" w:cs="Times New Roman"/>
          <w:b/>
          <w:bCs/>
          <w:shadow/>
          <w:color w:val="000000"/>
          <w:sz w:val="28"/>
          <w:lang w:val="sr-Cyrl-CS"/>
        </w:rPr>
      </w:pPr>
      <w:r w:rsidRPr="00075ABC">
        <w:rPr>
          <w:rFonts w:ascii="Times New Roman" w:hAnsi="Times New Roman" w:cs="Times New Roman"/>
          <w:b/>
          <w:bCs/>
          <w:shadow/>
          <w:color w:val="000000"/>
          <w:sz w:val="28"/>
          <w:lang w:val="sr-Cyrl-CS"/>
        </w:rPr>
        <w:t>Ул. Бајлонијева бр. 119</w:t>
      </w:r>
    </w:p>
    <w:p w:rsidR="008C1F6B" w:rsidRPr="00075ABC" w:rsidRDefault="008C1F6B" w:rsidP="008C1F6B">
      <w:pPr>
        <w:autoSpaceDE w:val="0"/>
        <w:autoSpaceDN w:val="0"/>
        <w:adjustRightInd w:val="0"/>
        <w:jc w:val="center"/>
        <w:rPr>
          <w:rFonts w:ascii="Times New Roman" w:hAnsi="Times New Roman" w:cs="Times New Roman"/>
          <w:b/>
          <w:bCs/>
          <w:shadow/>
          <w:color w:val="000000"/>
          <w:sz w:val="28"/>
          <w:lang w:val="sr-Cyrl-CS"/>
        </w:rPr>
      </w:pPr>
      <w:r w:rsidRPr="00075ABC">
        <w:rPr>
          <w:rFonts w:ascii="Times New Roman" w:hAnsi="Times New Roman" w:cs="Times New Roman"/>
          <w:b/>
          <w:bCs/>
          <w:shadow/>
          <w:color w:val="000000"/>
          <w:sz w:val="28"/>
          <w:lang w:val="sr-Cyrl-CS"/>
        </w:rPr>
        <w:t>12311 Мало Црниће</w:t>
      </w:r>
    </w:p>
    <w:p w:rsidR="00690274" w:rsidRDefault="00690274" w:rsidP="00690274"/>
    <w:p w:rsidR="00690274" w:rsidRDefault="00690274" w:rsidP="00690274"/>
    <w:p w:rsidR="00690274" w:rsidRDefault="00690274" w:rsidP="00690274"/>
    <w:p w:rsidR="00690274" w:rsidRDefault="00690274" w:rsidP="00690274"/>
    <w:p w:rsidR="00690274" w:rsidRDefault="00690274" w:rsidP="00690274"/>
    <w:p w:rsidR="00690274" w:rsidRPr="006607A6" w:rsidRDefault="00690274" w:rsidP="00690274">
      <w:pPr>
        <w:shd w:val="clear" w:color="auto" w:fill="CCC0D9"/>
        <w:jc w:val="center"/>
        <w:rPr>
          <w:rFonts w:ascii="Times New Roman" w:hAnsi="Times New Roman" w:cs="Times New Roman"/>
          <w:b/>
          <w:sz w:val="52"/>
          <w:szCs w:val="52"/>
        </w:rPr>
      </w:pPr>
      <w:r w:rsidRPr="006607A6">
        <w:rPr>
          <w:rFonts w:ascii="Times New Roman" w:hAnsi="Times New Roman" w:cs="Times New Roman"/>
          <w:b/>
          <w:bCs/>
          <w:shadow/>
          <w:color w:val="000000"/>
          <w:sz w:val="52"/>
          <w:szCs w:val="52"/>
          <w:lang w:val="sr-Cyrl-CS"/>
        </w:rPr>
        <w:t>КОНКУРСНА ДОКУМЕНТАЦИЈА</w:t>
      </w:r>
      <w:r w:rsidRPr="006607A6">
        <w:rPr>
          <w:rFonts w:ascii="Times New Roman" w:hAnsi="Times New Roman" w:cs="Times New Roman"/>
          <w:b/>
          <w:bCs/>
          <w:i/>
          <w:shadow/>
          <w:color w:val="000000"/>
          <w:sz w:val="52"/>
          <w:szCs w:val="52"/>
          <w:lang w:val="sr-Cyrl-CS"/>
        </w:rPr>
        <w:t xml:space="preserve"> </w:t>
      </w:r>
    </w:p>
    <w:p w:rsidR="00690274" w:rsidRDefault="00690274" w:rsidP="00690274">
      <w:pPr>
        <w:autoSpaceDE w:val="0"/>
        <w:autoSpaceDN w:val="0"/>
        <w:adjustRightInd w:val="0"/>
        <w:jc w:val="center"/>
        <w:rPr>
          <w:rFonts w:ascii="BookAntiqua-Bold" w:hAnsi="BookAntiqua-Bold" w:cs="BookAntiqua-Bold"/>
          <w:b/>
          <w:bCs/>
          <w:shadow/>
          <w:color w:val="000000"/>
          <w:lang w:val="sr-Cyrl-CS"/>
        </w:rPr>
      </w:pPr>
    </w:p>
    <w:p w:rsidR="00690274" w:rsidRPr="006867F6" w:rsidRDefault="00F803F2" w:rsidP="00690274">
      <w:pPr>
        <w:autoSpaceDE w:val="0"/>
        <w:autoSpaceDN w:val="0"/>
        <w:adjustRightInd w:val="0"/>
        <w:jc w:val="center"/>
        <w:rPr>
          <w:rFonts w:ascii="Times New Roman" w:hAnsi="Times New Roman" w:cs="Times New Roman"/>
          <w:bCs/>
          <w:shadow/>
          <w:color w:val="000000"/>
          <w:sz w:val="36"/>
          <w:szCs w:val="36"/>
          <w:lang w:val="sr-Cyrl-CS"/>
        </w:rPr>
      </w:pPr>
      <w:r w:rsidRPr="006867F6">
        <w:rPr>
          <w:rFonts w:ascii="Times New Roman" w:hAnsi="Times New Roman" w:cs="Times New Roman"/>
          <w:bCs/>
          <w:shadow/>
          <w:color w:val="000000"/>
          <w:sz w:val="36"/>
          <w:szCs w:val="36"/>
          <w:lang w:val="sr-Cyrl-CS"/>
        </w:rPr>
        <w:t>За</w:t>
      </w:r>
    </w:p>
    <w:p w:rsidR="00F803F2" w:rsidRPr="006867F6" w:rsidRDefault="00F803F2" w:rsidP="00F803F2">
      <w:pPr>
        <w:autoSpaceDE w:val="0"/>
        <w:autoSpaceDN w:val="0"/>
        <w:adjustRightInd w:val="0"/>
        <w:jc w:val="center"/>
        <w:rPr>
          <w:rFonts w:ascii="Times New Roman" w:hAnsi="Times New Roman" w:cs="Times New Roman"/>
          <w:bCs/>
          <w:shadow/>
          <w:color w:val="000000"/>
          <w:sz w:val="36"/>
          <w:szCs w:val="36"/>
          <w:lang w:val="sr-Cyrl-CS"/>
        </w:rPr>
      </w:pPr>
      <w:r w:rsidRPr="006867F6">
        <w:rPr>
          <w:rFonts w:ascii="Times New Roman" w:hAnsi="Times New Roman" w:cs="Times New Roman"/>
          <w:bCs/>
          <w:shadow/>
          <w:color w:val="000000"/>
          <w:sz w:val="36"/>
          <w:szCs w:val="36"/>
          <w:lang w:val="sr-Cyrl-CS"/>
        </w:rPr>
        <w:t xml:space="preserve">Подношење понуда за јавну набавку </w:t>
      </w:r>
      <w:r w:rsidR="00632729" w:rsidRPr="006867F6">
        <w:rPr>
          <w:rFonts w:ascii="Times New Roman" w:hAnsi="Times New Roman" w:cs="Times New Roman"/>
          <w:bCs/>
          <w:shadow/>
          <w:color w:val="000000"/>
          <w:sz w:val="36"/>
          <w:szCs w:val="36"/>
          <w:lang w:val="sr-Cyrl-CS"/>
        </w:rPr>
        <w:t>мале вредности</w:t>
      </w:r>
      <w:r w:rsidR="00BD7849" w:rsidRPr="006867F6">
        <w:rPr>
          <w:rFonts w:ascii="Times New Roman" w:hAnsi="Times New Roman" w:cs="Times New Roman"/>
          <w:bCs/>
          <w:shadow/>
          <w:color w:val="000000"/>
          <w:sz w:val="36"/>
          <w:szCs w:val="36"/>
          <w:lang w:val="sr-Cyrl-CS"/>
        </w:rPr>
        <w:t xml:space="preserve"> </w:t>
      </w:r>
      <w:r w:rsidR="00632729" w:rsidRPr="006867F6">
        <w:rPr>
          <w:rFonts w:ascii="Times New Roman" w:hAnsi="Times New Roman" w:cs="Times New Roman"/>
          <w:bCs/>
          <w:shadow/>
          <w:color w:val="000000"/>
          <w:sz w:val="36"/>
          <w:szCs w:val="36"/>
          <w:lang w:val="sr-Cyrl-CS"/>
        </w:rPr>
        <w:t xml:space="preserve"> </w:t>
      </w:r>
      <w:r w:rsidRPr="006867F6">
        <w:rPr>
          <w:rFonts w:ascii="Times New Roman" w:hAnsi="Times New Roman" w:cs="Times New Roman"/>
          <w:bCs/>
          <w:shadow/>
          <w:color w:val="000000"/>
          <w:sz w:val="36"/>
          <w:szCs w:val="36"/>
          <w:lang w:val="sr-Cyrl-CS"/>
        </w:rPr>
        <w:t xml:space="preserve"> </w:t>
      </w:r>
      <w:r w:rsidR="00632729" w:rsidRPr="006867F6">
        <w:rPr>
          <w:rFonts w:ascii="Times New Roman" w:hAnsi="Times New Roman" w:cs="Times New Roman"/>
          <w:bCs/>
          <w:shadow/>
          <w:color w:val="000000"/>
          <w:sz w:val="36"/>
          <w:szCs w:val="36"/>
          <w:lang w:val="sr-Cyrl-CS"/>
        </w:rPr>
        <w:t xml:space="preserve"> </w:t>
      </w:r>
    </w:p>
    <w:p w:rsidR="003E649A" w:rsidRDefault="003E649A" w:rsidP="009A7FF3">
      <w:pPr>
        <w:autoSpaceDE w:val="0"/>
        <w:autoSpaceDN w:val="0"/>
        <w:adjustRightInd w:val="0"/>
        <w:jc w:val="center"/>
        <w:rPr>
          <w:b/>
          <w:bCs/>
          <w:shadow/>
          <w:color w:val="FF0000"/>
          <w:sz w:val="36"/>
          <w:szCs w:val="36"/>
          <w:lang w:val="sr-Cyrl-CS"/>
        </w:rPr>
      </w:pPr>
    </w:p>
    <w:p w:rsidR="003E649A" w:rsidRDefault="003E649A" w:rsidP="009A7FF3">
      <w:pPr>
        <w:autoSpaceDE w:val="0"/>
        <w:autoSpaceDN w:val="0"/>
        <w:adjustRightInd w:val="0"/>
        <w:jc w:val="center"/>
        <w:rPr>
          <w:b/>
          <w:bCs/>
          <w:shadow/>
          <w:color w:val="FF0000"/>
          <w:sz w:val="36"/>
          <w:szCs w:val="36"/>
          <w:lang w:val="sr-Cyrl-CS"/>
        </w:rPr>
      </w:pPr>
    </w:p>
    <w:p w:rsidR="009A7FF3" w:rsidRPr="005D1002" w:rsidRDefault="009A7FF3" w:rsidP="009A7FF3">
      <w:pPr>
        <w:autoSpaceDE w:val="0"/>
        <w:autoSpaceDN w:val="0"/>
        <w:adjustRightInd w:val="0"/>
        <w:jc w:val="center"/>
        <w:rPr>
          <w:rFonts w:ascii="Times New Roman" w:hAnsi="Times New Roman" w:cs="Times New Roman"/>
          <w:b/>
          <w:bCs/>
          <w:shadow/>
          <w:color w:val="FF0000"/>
          <w:sz w:val="36"/>
          <w:szCs w:val="36"/>
        </w:rPr>
      </w:pPr>
      <w:r w:rsidRPr="005D1002">
        <w:rPr>
          <w:rFonts w:ascii="Times New Roman" w:hAnsi="Times New Roman" w:cs="Times New Roman"/>
          <w:b/>
          <w:bCs/>
          <w:shadow/>
          <w:color w:val="FF0000"/>
          <w:sz w:val="36"/>
          <w:szCs w:val="36"/>
          <w:lang w:val="sr-Cyrl-CS"/>
        </w:rPr>
        <w:t xml:space="preserve">ЈН бр. </w:t>
      </w:r>
      <w:r w:rsidR="001A2220" w:rsidRPr="005D1002">
        <w:rPr>
          <w:rFonts w:ascii="Times New Roman" w:hAnsi="Times New Roman" w:cs="Times New Roman"/>
          <w:b/>
          <w:bCs/>
          <w:shadow/>
          <w:color w:val="FF0000"/>
          <w:sz w:val="36"/>
          <w:szCs w:val="36"/>
        </w:rPr>
        <w:t>1</w:t>
      </w:r>
      <w:r w:rsidR="009F0853">
        <w:rPr>
          <w:rFonts w:ascii="Times New Roman" w:hAnsi="Times New Roman" w:cs="Times New Roman"/>
          <w:b/>
          <w:bCs/>
          <w:shadow/>
          <w:color w:val="FF0000"/>
          <w:sz w:val="36"/>
          <w:szCs w:val="36"/>
          <w:lang w:val="sr-Cyrl-RS"/>
        </w:rPr>
        <w:t>5</w:t>
      </w:r>
      <w:r w:rsidR="008C1F6B" w:rsidRPr="005D1002">
        <w:rPr>
          <w:rFonts w:ascii="Times New Roman" w:hAnsi="Times New Roman" w:cs="Times New Roman"/>
          <w:b/>
          <w:bCs/>
          <w:shadow/>
          <w:color w:val="FF0000"/>
          <w:sz w:val="36"/>
          <w:szCs w:val="36"/>
        </w:rPr>
        <w:t>/2020</w:t>
      </w:r>
    </w:p>
    <w:p w:rsidR="00865339" w:rsidRDefault="00865339" w:rsidP="00690274">
      <w:pPr>
        <w:autoSpaceDE w:val="0"/>
        <w:autoSpaceDN w:val="0"/>
        <w:adjustRightInd w:val="0"/>
        <w:jc w:val="center"/>
        <w:rPr>
          <w:bCs/>
          <w:shadow/>
          <w:color w:val="000000"/>
          <w:sz w:val="36"/>
          <w:szCs w:val="36"/>
          <w:lang w:val="sr-Cyrl-CS"/>
        </w:rPr>
      </w:pPr>
    </w:p>
    <w:p w:rsidR="003E649A" w:rsidRDefault="003E649A" w:rsidP="00690274">
      <w:pPr>
        <w:autoSpaceDE w:val="0"/>
        <w:autoSpaceDN w:val="0"/>
        <w:adjustRightInd w:val="0"/>
        <w:jc w:val="center"/>
        <w:rPr>
          <w:bCs/>
          <w:shadow/>
          <w:color w:val="000000"/>
          <w:sz w:val="36"/>
          <w:szCs w:val="36"/>
          <w:lang w:val="sr-Cyrl-CS"/>
        </w:rPr>
      </w:pPr>
    </w:p>
    <w:p w:rsidR="00D1079E" w:rsidRPr="008A33DC" w:rsidRDefault="000461E5" w:rsidP="00A81DFE">
      <w:pPr>
        <w:ind w:left="-142" w:right="-187"/>
        <w:jc w:val="center"/>
        <w:rPr>
          <w:rFonts w:ascii="Times New Roman" w:hAnsi="Times New Roman" w:cs="Times New Roman"/>
          <w:b/>
          <w:i/>
          <w:sz w:val="32"/>
          <w:szCs w:val="32"/>
          <w:lang w:val="sr-Cyrl-CS"/>
        </w:rPr>
      </w:pPr>
      <w:r w:rsidRPr="008A33DC">
        <w:rPr>
          <w:rFonts w:ascii="Times New Roman" w:hAnsi="Times New Roman" w:cs="Times New Roman"/>
          <w:b/>
          <w:bCs/>
          <w:shadow/>
          <w:color w:val="000000"/>
          <w:sz w:val="40"/>
          <w:lang w:val="sr-Cyrl-CS"/>
        </w:rPr>
        <w:t>„</w:t>
      </w:r>
      <w:r w:rsidR="00A81DFE" w:rsidRPr="008A33DC">
        <w:rPr>
          <w:rFonts w:ascii="Times New Roman" w:hAnsi="Times New Roman" w:cs="Times New Roman"/>
          <w:b/>
          <w:bCs/>
          <w:shadow/>
          <w:color w:val="000000"/>
          <w:sz w:val="40"/>
          <w:lang w:val="sr-Cyrl-CS"/>
        </w:rPr>
        <w:t xml:space="preserve">УСЛУГЕ </w:t>
      </w:r>
      <w:r w:rsidR="009F0853">
        <w:rPr>
          <w:rFonts w:ascii="Times New Roman" w:hAnsi="Times New Roman" w:cs="Times New Roman"/>
          <w:b/>
          <w:bCs/>
          <w:shadow/>
          <w:color w:val="000000"/>
          <w:sz w:val="40"/>
          <w:lang w:val="sr-Cyrl-CS"/>
        </w:rPr>
        <w:t>ДЕМОНТАЖЕ, СЕРВИСИРАЊА И МОНТАЖА КЛИМА НА ЗГРАДИ ОПШТИНЕ МАЛО ЦРНИЋЕ</w:t>
      </w:r>
      <w:r w:rsidR="00D1079E" w:rsidRPr="008A33DC">
        <w:rPr>
          <w:rFonts w:ascii="Times New Roman" w:hAnsi="Times New Roman" w:cs="Times New Roman"/>
          <w:b/>
          <w:bCs/>
          <w:shadow/>
          <w:color w:val="000000"/>
          <w:sz w:val="40"/>
          <w:lang w:val="sr-Cyrl-CS"/>
        </w:rPr>
        <w:t>“</w:t>
      </w:r>
    </w:p>
    <w:p w:rsidR="00690274" w:rsidRPr="00663865" w:rsidRDefault="00690274" w:rsidP="00690274">
      <w:pPr>
        <w:autoSpaceDE w:val="0"/>
        <w:autoSpaceDN w:val="0"/>
        <w:adjustRightInd w:val="0"/>
        <w:jc w:val="center"/>
        <w:rPr>
          <w:bCs/>
          <w:shadow/>
          <w:color w:val="000000"/>
          <w:sz w:val="40"/>
          <w:lang w:val="sr-Cyrl-CS"/>
        </w:rPr>
      </w:pPr>
    </w:p>
    <w:p w:rsidR="00690274" w:rsidRDefault="00690274" w:rsidP="00690274">
      <w:pPr>
        <w:jc w:val="center"/>
        <w:rPr>
          <w:b/>
          <w:i/>
          <w:lang w:val="sr-Cyrl-CS"/>
        </w:rPr>
      </w:pPr>
    </w:p>
    <w:p w:rsidR="00A411A8" w:rsidRPr="00062FA3" w:rsidRDefault="00A411A8" w:rsidP="00A411A8">
      <w:pPr>
        <w:shd w:val="clear" w:color="auto" w:fill="E5B8B7"/>
        <w:rPr>
          <w:lang w:val="ru-RU"/>
        </w:rPr>
      </w:pPr>
    </w:p>
    <w:p w:rsidR="00A411A8" w:rsidRPr="005603F6" w:rsidRDefault="00A411A8" w:rsidP="00A411A8">
      <w:pPr>
        <w:shd w:val="clear" w:color="auto" w:fill="E5B8B7"/>
        <w:jc w:val="center"/>
        <w:rPr>
          <w:rFonts w:ascii="Times New Roman" w:hAnsi="Times New Roman" w:cs="Times New Roman"/>
          <w:b/>
          <w:iCs/>
          <w:sz w:val="24"/>
          <w:szCs w:val="24"/>
          <w:lang w:val="ru-RU"/>
        </w:rPr>
      </w:pPr>
      <w:r w:rsidRPr="005603F6">
        <w:rPr>
          <w:rFonts w:ascii="Times New Roman" w:hAnsi="Times New Roman" w:cs="Times New Roman"/>
          <w:b/>
          <w:iCs/>
          <w:sz w:val="24"/>
          <w:szCs w:val="24"/>
          <w:lang w:val="ru-RU"/>
        </w:rPr>
        <w:t>Крајњи рок за пријем  понуда:</w:t>
      </w:r>
    </w:p>
    <w:p w:rsidR="00A411A8" w:rsidRPr="005603F6" w:rsidRDefault="00A411A8" w:rsidP="00A411A8">
      <w:pPr>
        <w:shd w:val="clear" w:color="auto" w:fill="E5B8B7"/>
        <w:jc w:val="center"/>
        <w:rPr>
          <w:rFonts w:ascii="Times New Roman" w:hAnsi="Times New Roman" w:cs="Times New Roman"/>
          <w:b/>
          <w:iCs/>
          <w:sz w:val="24"/>
          <w:szCs w:val="24"/>
          <w:lang w:val="ru-RU"/>
        </w:rPr>
      </w:pPr>
    </w:p>
    <w:p w:rsidR="00A411A8" w:rsidRPr="005603F6" w:rsidRDefault="00A411A8" w:rsidP="00A411A8">
      <w:pPr>
        <w:shd w:val="clear" w:color="auto" w:fill="E5B8B7"/>
        <w:jc w:val="center"/>
        <w:rPr>
          <w:rFonts w:ascii="Times New Roman" w:hAnsi="Times New Roman" w:cs="Times New Roman"/>
          <w:b/>
          <w:iCs/>
          <w:sz w:val="24"/>
          <w:szCs w:val="24"/>
          <w:lang w:val="ru-RU"/>
        </w:rPr>
      </w:pPr>
      <w:r w:rsidRPr="005603F6">
        <w:rPr>
          <w:rFonts w:ascii="Times New Roman" w:hAnsi="Times New Roman" w:cs="Times New Roman"/>
          <w:b/>
          <w:iCs/>
          <w:sz w:val="24"/>
          <w:szCs w:val="24"/>
          <w:lang w:val="ru-RU"/>
        </w:rPr>
        <w:t xml:space="preserve">дана: </w:t>
      </w:r>
      <w:r w:rsidR="00F6063C">
        <w:rPr>
          <w:rFonts w:ascii="Times New Roman" w:hAnsi="Times New Roman" w:cs="Times New Roman"/>
          <w:b/>
          <w:iCs/>
          <w:color w:val="FF0000"/>
          <w:sz w:val="24"/>
          <w:szCs w:val="24"/>
          <w:lang w:val="ru-RU"/>
        </w:rPr>
        <w:t>18</w:t>
      </w:r>
      <w:r w:rsidR="008C1F6B" w:rsidRPr="005603F6">
        <w:rPr>
          <w:rFonts w:ascii="Times New Roman" w:hAnsi="Times New Roman" w:cs="Times New Roman"/>
          <w:b/>
          <w:iCs/>
          <w:color w:val="FF0000"/>
          <w:sz w:val="24"/>
          <w:szCs w:val="24"/>
          <w:lang w:val="ru-RU"/>
        </w:rPr>
        <w:t>.03.2020</w:t>
      </w:r>
      <w:r w:rsidRPr="005603F6">
        <w:rPr>
          <w:rFonts w:ascii="Times New Roman" w:hAnsi="Times New Roman" w:cs="Times New Roman"/>
          <w:b/>
          <w:iCs/>
          <w:color w:val="FF0000"/>
          <w:sz w:val="24"/>
          <w:szCs w:val="24"/>
          <w:lang w:val="ru-RU"/>
        </w:rPr>
        <w:t>.</w:t>
      </w:r>
      <w:r w:rsidR="008C1F6B" w:rsidRPr="005603F6">
        <w:rPr>
          <w:rFonts w:ascii="Times New Roman" w:hAnsi="Times New Roman" w:cs="Times New Roman"/>
          <w:b/>
          <w:iCs/>
          <w:sz w:val="24"/>
          <w:szCs w:val="24"/>
          <w:lang w:val="ru-RU"/>
        </w:rPr>
        <w:t xml:space="preserve"> године</w:t>
      </w:r>
      <w:r w:rsidRPr="005603F6">
        <w:rPr>
          <w:rFonts w:ascii="Times New Roman" w:hAnsi="Times New Roman" w:cs="Times New Roman"/>
          <w:b/>
          <w:iCs/>
          <w:sz w:val="24"/>
          <w:szCs w:val="24"/>
          <w:lang w:val="ru-RU"/>
        </w:rPr>
        <w:t xml:space="preserve"> до </w:t>
      </w:r>
      <w:r w:rsidRPr="005603F6">
        <w:rPr>
          <w:rFonts w:ascii="Times New Roman" w:hAnsi="Times New Roman" w:cs="Times New Roman"/>
          <w:b/>
          <w:iCs/>
          <w:color w:val="FF0000"/>
          <w:sz w:val="24"/>
          <w:szCs w:val="24"/>
          <w:lang w:val="ru-RU"/>
        </w:rPr>
        <w:t>12:00</w:t>
      </w:r>
      <w:r w:rsidRPr="005603F6">
        <w:rPr>
          <w:rFonts w:ascii="Times New Roman" w:hAnsi="Times New Roman" w:cs="Times New Roman"/>
          <w:b/>
          <w:iCs/>
          <w:sz w:val="24"/>
          <w:szCs w:val="24"/>
          <w:lang w:val="ru-RU"/>
        </w:rPr>
        <w:t xml:space="preserve"> часова</w:t>
      </w:r>
    </w:p>
    <w:p w:rsidR="00A411A8" w:rsidRPr="005603F6" w:rsidRDefault="00A411A8" w:rsidP="00A411A8">
      <w:pPr>
        <w:shd w:val="clear" w:color="auto" w:fill="E5B8B7"/>
        <w:jc w:val="center"/>
        <w:rPr>
          <w:rFonts w:ascii="Times New Roman" w:hAnsi="Times New Roman" w:cs="Times New Roman"/>
          <w:b/>
          <w:iCs/>
          <w:sz w:val="24"/>
          <w:szCs w:val="24"/>
          <w:lang w:val="ru-RU"/>
        </w:rPr>
      </w:pPr>
    </w:p>
    <w:p w:rsidR="00A411A8" w:rsidRPr="005603F6" w:rsidRDefault="00A411A8" w:rsidP="00A411A8">
      <w:pPr>
        <w:shd w:val="clear" w:color="auto" w:fill="E5B8B7"/>
        <w:jc w:val="center"/>
        <w:rPr>
          <w:rFonts w:ascii="Times New Roman" w:hAnsi="Times New Roman" w:cs="Times New Roman"/>
          <w:b/>
          <w:iCs/>
          <w:sz w:val="24"/>
          <w:szCs w:val="24"/>
          <w:lang w:val="ru-RU"/>
        </w:rPr>
      </w:pPr>
      <w:r w:rsidRPr="005603F6">
        <w:rPr>
          <w:rFonts w:ascii="Times New Roman" w:hAnsi="Times New Roman" w:cs="Times New Roman"/>
          <w:b/>
          <w:iCs/>
          <w:sz w:val="24"/>
          <w:szCs w:val="24"/>
          <w:lang w:val="ru-RU"/>
        </w:rPr>
        <w:t xml:space="preserve">Јавно отварање понуда: дана </w:t>
      </w:r>
      <w:r w:rsidR="00F6063C">
        <w:rPr>
          <w:rFonts w:ascii="Times New Roman" w:hAnsi="Times New Roman" w:cs="Times New Roman"/>
          <w:b/>
          <w:iCs/>
          <w:color w:val="FF0000"/>
          <w:sz w:val="24"/>
          <w:szCs w:val="24"/>
          <w:lang w:val="ru-RU"/>
        </w:rPr>
        <w:t>18</w:t>
      </w:r>
      <w:r w:rsidR="008C1F6B" w:rsidRPr="005603F6">
        <w:rPr>
          <w:rFonts w:ascii="Times New Roman" w:hAnsi="Times New Roman" w:cs="Times New Roman"/>
          <w:b/>
          <w:iCs/>
          <w:color w:val="FF0000"/>
          <w:sz w:val="24"/>
          <w:szCs w:val="24"/>
          <w:lang w:val="ru-RU"/>
        </w:rPr>
        <w:t>.03.2020</w:t>
      </w:r>
      <w:r w:rsidRPr="005603F6">
        <w:rPr>
          <w:rFonts w:ascii="Times New Roman" w:hAnsi="Times New Roman" w:cs="Times New Roman"/>
          <w:b/>
          <w:iCs/>
          <w:color w:val="FF0000"/>
          <w:sz w:val="24"/>
          <w:szCs w:val="24"/>
          <w:lang w:val="ru-RU"/>
        </w:rPr>
        <w:t>.</w:t>
      </w:r>
      <w:r w:rsidR="008C1F6B" w:rsidRPr="005603F6">
        <w:rPr>
          <w:rFonts w:ascii="Times New Roman" w:hAnsi="Times New Roman" w:cs="Times New Roman"/>
          <w:b/>
          <w:iCs/>
          <w:sz w:val="24"/>
          <w:szCs w:val="24"/>
          <w:lang w:val="ru-RU"/>
        </w:rPr>
        <w:t xml:space="preserve"> године  </w:t>
      </w:r>
      <w:r w:rsidRPr="005603F6">
        <w:rPr>
          <w:rFonts w:ascii="Times New Roman" w:hAnsi="Times New Roman" w:cs="Times New Roman"/>
          <w:b/>
          <w:iCs/>
          <w:sz w:val="24"/>
          <w:szCs w:val="24"/>
          <w:lang w:val="ru-RU"/>
        </w:rPr>
        <w:t xml:space="preserve">у </w:t>
      </w:r>
      <w:r w:rsidRPr="005603F6">
        <w:rPr>
          <w:rFonts w:ascii="Times New Roman" w:hAnsi="Times New Roman" w:cs="Times New Roman"/>
          <w:b/>
          <w:iCs/>
          <w:color w:val="FF0000"/>
          <w:sz w:val="24"/>
          <w:szCs w:val="24"/>
          <w:lang w:val="ru-RU"/>
        </w:rPr>
        <w:t>12:30</w:t>
      </w:r>
      <w:r w:rsidRPr="005603F6">
        <w:rPr>
          <w:rFonts w:ascii="Times New Roman" w:hAnsi="Times New Roman" w:cs="Times New Roman"/>
          <w:b/>
          <w:iCs/>
          <w:sz w:val="24"/>
          <w:szCs w:val="24"/>
          <w:lang w:val="ru-RU"/>
        </w:rPr>
        <w:t xml:space="preserve"> часова</w:t>
      </w:r>
    </w:p>
    <w:p w:rsidR="00A411A8" w:rsidRDefault="00A411A8" w:rsidP="00A411A8">
      <w:pPr>
        <w:shd w:val="clear" w:color="auto" w:fill="E5B8B7"/>
        <w:jc w:val="center"/>
        <w:rPr>
          <w:b/>
          <w:iCs/>
          <w:lang w:val="ru-RU"/>
        </w:rPr>
      </w:pPr>
    </w:p>
    <w:p w:rsidR="00690274" w:rsidRDefault="00690274" w:rsidP="00690274">
      <w:pPr>
        <w:jc w:val="center"/>
        <w:rPr>
          <w:b/>
          <w:i/>
          <w:lang w:val="sr-Cyrl-CS"/>
        </w:rPr>
      </w:pPr>
    </w:p>
    <w:p w:rsidR="00690274" w:rsidRDefault="00690274" w:rsidP="00690274">
      <w:pPr>
        <w:jc w:val="center"/>
        <w:rPr>
          <w:b/>
          <w:i/>
          <w:lang w:val="sr-Cyrl-CS"/>
        </w:rPr>
      </w:pPr>
    </w:p>
    <w:p w:rsidR="00690274" w:rsidRPr="00D80F49" w:rsidRDefault="00690274" w:rsidP="00690274">
      <w:pPr>
        <w:jc w:val="center"/>
        <w:rPr>
          <w:i/>
          <w:sz w:val="36"/>
          <w:szCs w:val="36"/>
          <w:lang w:val="sr-Cyrl-CS"/>
        </w:rPr>
      </w:pPr>
    </w:p>
    <w:p w:rsidR="00A81DFE" w:rsidRDefault="00A81DFE" w:rsidP="00690274">
      <w:pPr>
        <w:jc w:val="center"/>
        <w:rPr>
          <w:bCs/>
          <w:shadow/>
          <w:color w:val="000000"/>
          <w:sz w:val="36"/>
          <w:szCs w:val="36"/>
          <w:lang w:val="sr-Cyrl-CS"/>
        </w:rPr>
      </w:pPr>
    </w:p>
    <w:p w:rsidR="00690274" w:rsidRDefault="00690274" w:rsidP="00690274">
      <w:pPr>
        <w:jc w:val="center"/>
        <w:rPr>
          <w:b/>
          <w:bCs/>
          <w:shadow/>
          <w:color w:val="000000"/>
          <w:sz w:val="40"/>
          <w:lang w:val="sr-Cyrl-CS"/>
        </w:rPr>
      </w:pPr>
    </w:p>
    <w:p w:rsidR="00690274" w:rsidRDefault="00690274" w:rsidP="00690274">
      <w:pPr>
        <w:jc w:val="center"/>
        <w:rPr>
          <w:b/>
          <w:bCs/>
          <w:i/>
          <w:shadow/>
          <w:color w:val="000000"/>
          <w:sz w:val="32"/>
          <w:szCs w:val="32"/>
        </w:rPr>
      </w:pPr>
    </w:p>
    <w:p w:rsidR="00690274" w:rsidRPr="00AE5B15" w:rsidRDefault="00690274" w:rsidP="00690274">
      <w:pPr>
        <w:jc w:val="center"/>
        <w:rPr>
          <w:b/>
          <w:bCs/>
          <w:i/>
          <w:shadow/>
          <w:color w:val="000000"/>
          <w:sz w:val="32"/>
          <w:szCs w:val="32"/>
        </w:rPr>
      </w:pPr>
    </w:p>
    <w:p w:rsidR="008C1F6B" w:rsidRPr="00C81F8B" w:rsidRDefault="008C1F6B" w:rsidP="00690274">
      <w:pPr>
        <w:jc w:val="center"/>
        <w:rPr>
          <w:rFonts w:ascii="Times New Roman" w:hAnsi="Times New Roman" w:cs="Times New Roman"/>
          <w:bCs/>
          <w:i/>
          <w:shadow/>
          <w:color w:val="000000"/>
          <w:sz w:val="24"/>
          <w:szCs w:val="24"/>
          <w:lang w:val="sr-Cyrl-CS"/>
        </w:rPr>
      </w:pPr>
    </w:p>
    <w:p w:rsidR="00690274" w:rsidRPr="00C81F8B" w:rsidRDefault="00690274" w:rsidP="00690274">
      <w:pPr>
        <w:jc w:val="center"/>
        <w:rPr>
          <w:rFonts w:ascii="Times New Roman" w:hAnsi="Times New Roman" w:cs="Times New Roman"/>
          <w:i/>
          <w:sz w:val="24"/>
          <w:szCs w:val="24"/>
          <w:lang w:val="sr-Cyrl-CS"/>
        </w:rPr>
      </w:pPr>
      <w:r w:rsidRPr="00C81F8B">
        <w:rPr>
          <w:rFonts w:ascii="Times New Roman" w:hAnsi="Times New Roman" w:cs="Times New Roman"/>
          <w:bCs/>
          <w:i/>
          <w:shadow/>
          <w:color w:val="000000"/>
          <w:sz w:val="24"/>
          <w:szCs w:val="24"/>
          <w:lang w:val="sr-Cyrl-CS"/>
        </w:rPr>
        <w:t>М</w:t>
      </w:r>
      <w:r w:rsidR="00A411A8" w:rsidRPr="00C81F8B">
        <w:rPr>
          <w:rFonts w:ascii="Times New Roman" w:hAnsi="Times New Roman" w:cs="Times New Roman"/>
          <w:bCs/>
          <w:i/>
          <w:shadow/>
          <w:color w:val="000000"/>
          <w:sz w:val="24"/>
          <w:szCs w:val="24"/>
          <w:lang w:val="sr-Cyrl-CS"/>
        </w:rPr>
        <w:t>АЛО ЦРНИЋЕ</w:t>
      </w:r>
      <w:r w:rsidR="008C1F6B" w:rsidRPr="00C81F8B">
        <w:rPr>
          <w:rFonts w:ascii="Times New Roman" w:hAnsi="Times New Roman" w:cs="Times New Roman"/>
          <w:bCs/>
          <w:i/>
          <w:shadow/>
          <w:color w:val="000000"/>
          <w:sz w:val="24"/>
          <w:szCs w:val="24"/>
          <w:lang w:val="sr-Cyrl-CS"/>
        </w:rPr>
        <w:t xml:space="preserve">, </w:t>
      </w:r>
      <w:r w:rsidR="001A2220" w:rsidRPr="00C81F8B">
        <w:rPr>
          <w:rFonts w:ascii="Times New Roman" w:hAnsi="Times New Roman" w:cs="Times New Roman"/>
          <w:bCs/>
          <w:i/>
          <w:shadow/>
          <w:color w:val="000000"/>
          <w:sz w:val="24"/>
          <w:szCs w:val="24"/>
          <w:lang w:val="sr-Cyrl-CS"/>
        </w:rPr>
        <w:t xml:space="preserve"> </w:t>
      </w:r>
      <w:r w:rsidR="008C1F6B" w:rsidRPr="00C81F8B">
        <w:rPr>
          <w:rFonts w:ascii="Times New Roman" w:hAnsi="Times New Roman" w:cs="Times New Roman"/>
          <w:bCs/>
          <w:i/>
          <w:shadow/>
          <w:color w:val="000000"/>
          <w:sz w:val="24"/>
          <w:szCs w:val="24"/>
          <w:lang w:val="sr-Cyrl-CS"/>
        </w:rPr>
        <w:t>март  2020</w:t>
      </w:r>
      <w:r w:rsidRPr="00C81F8B">
        <w:rPr>
          <w:rFonts w:ascii="Times New Roman" w:hAnsi="Times New Roman" w:cs="Times New Roman"/>
          <w:bCs/>
          <w:i/>
          <w:shadow/>
          <w:color w:val="000000"/>
          <w:sz w:val="24"/>
          <w:szCs w:val="24"/>
          <w:lang w:val="sr-Cyrl-CS"/>
        </w:rPr>
        <w:t>. године</w:t>
      </w:r>
    </w:p>
    <w:p w:rsidR="00690274" w:rsidRPr="001D06C4" w:rsidRDefault="00690274" w:rsidP="000D523A">
      <w:pPr>
        <w:ind w:firstLine="709"/>
        <w:jc w:val="both"/>
        <w:rPr>
          <w:rFonts w:ascii="Times New Roman" w:hAnsi="Times New Roman" w:cs="Times New Roman"/>
          <w:b/>
          <w:bCs/>
          <w:sz w:val="24"/>
          <w:szCs w:val="24"/>
          <w:lang w:val="sr-Cyrl-CS"/>
        </w:rPr>
      </w:pPr>
      <w:r w:rsidRPr="001D06C4">
        <w:rPr>
          <w:rFonts w:ascii="Times New Roman" w:hAnsi="Times New Roman" w:cs="Times New Roman"/>
          <w:sz w:val="24"/>
          <w:szCs w:val="24"/>
          <w:lang w:val="sr-Cyrl-CS"/>
        </w:rPr>
        <w:lastRenderedPageBreak/>
        <w:t xml:space="preserve">На основу члана </w:t>
      </w:r>
      <w:r w:rsidRPr="001D06C4">
        <w:rPr>
          <w:rFonts w:ascii="Times New Roman" w:hAnsi="Times New Roman" w:cs="Times New Roman"/>
          <w:sz w:val="24"/>
          <w:szCs w:val="24"/>
        </w:rPr>
        <w:t>39</w:t>
      </w:r>
      <w:r w:rsidRPr="001D06C4">
        <w:rPr>
          <w:rFonts w:ascii="Times New Roman" w:hAnsi="Times New Roman" w:cs="Times New Roman"/>
          <w:sz w:val="24"/>
          <w:szCs w:val="24"/>
          <w:lang w:val="sr-Cyrl-CS"/>
        </w:rPr>
        <w:t>.</w:t>
      </w:r>
      <w:r w:rsidRPr="001D06C4">
        <w:rPr>
          <w:rFonts w:ascii="Times New Roman" w:hAnsi="Times New Roman" w:cs="Times New Roman"/>
          <w:sz w:val="24"/>
          <w:szCs w:val="24"/>
        </w:rPr>
        <w:t>,</w:t>
      </w:r>
      <w:r w:rsidR="00473FBA" w:rsidRPr="001D06C4">
        <w:rPr>
          <w:rFonts w:ascii="Times New Roman" w:hAnsi="Times New Roman" w:cs="Times New Roman"/>
          <w:sz w:val="24"/>
          <w:szCs w:val="24"/>
        </w:rPr>
        <w:t xml:space="preserve"> </w:t>
      </w:r>
      <w:r w:rsidRPr="001D06C4">
        <w:rPr>
          <w:rFonts w:ascii="Times New Roman" w:hAnsi="Times New Roman" w:cs="Times New Roman"/>
          <w:sz w:val="24"/>
          <w:szCs w:val="24"/>
          <w:lang w:val="sr-Cyrl-CS"/>
        </w:rPr>
        <w:t>60</w:t>
      </w:r>
      <w:r w:rsidRPr="001D06C4">
        <w:rPr>
          <w:rFonts w:ascii="Times New Roman" w:hAnsi="Times New Roman" w:cs="Times New Roman"/>
          <w:sz w:val="24"/>
          <w:szCs w:val="24"/>
        </w:rPr>
        <w:t>.</w:t>
      </w:r>
      <w:r w:rsidRPr="001D06C4">
        <w:rPr>
          <w:rFonts w:ascii="Times New Roman" w:hAnsi="Times New Roman" w:cs="Times New Roman"/>
          <w:sz w:val="24"/>
          <w:szCs w:val="24"/>
          <w:lang w:val="sr-Cyrl-CS"/>
        </w:rPr>
        <w:t xml:space="preserve"> и 61. Закона о јавним набавкама („Службени гласник РС“ бр. 124/12, 14/15 и 68/15</w:t>
      </w:r>
      <w:r w:rsidR="009455F6" w:rsidRPr="001D06C4">
        <w:rPr>
          <w:rFonts w:ascii="Times New Roman" w:hAnsi="Times New Roman" w:cs="Times New Roman"/>
          <w:sz w:val="24"/>
          <w:szCs w:val="24"/>
          <w:lang w:val="sr-Cyrl-CS"/>
        </w:rPr>
        <w:t>, у даљем текстру: ЗЈН</w:t>
      </w:r>
      <w:r w:rsidRPr="001D06C4">
        <w:rPr>
          <w:rFonts w:ascii="Times New Roman" w:hAnsi="Times New Roman" w:cs="Times New Roman"/>
          <w:sz w:val="24"/>
          <w:szCs w:val="24"/>
          <w:lang w:val="sr-Cyrl-CS"/>
        </w:rPr>
        <w:t>)</w:t>
      </w:r>
      <w:r w:rsidR="009455F6" w:rsidRPr="001D06C4">
        <w:rPr>
          <w:rFonts w:ascii="Times New Roman" w:hAnsi="Times New Roman" w:cs="Times New Roman"/>
          <w:sz w:val="24"/>
          <w:szCs w:val="24"/>
          <w:lang w:val="sr-Cyrl-CS"/>
        </w:rPr>
        <w:t xml:space="preserve"> и</w:t>
      </w:r>
      <w:r w:rsidRPr="001D06C4">
        <w:rPr>
          <w:rFonts w:ascii="Times New Roman" w:hAnsi="Times New Roman" w:cs="Times New Roman"/>
          <w:sz w:val="24"/>
          <w:szCs w:val="24"/>
          <w:lang w:val="sr-Cyrl-CS"/>
        </w:rPr>
        <w:t xml:space="preserve"> члана 6. Правилника о обавезним елементима конкурсне документације у поступцима јавних набавки и начину доказивања испуњености услова („Службени гласник РС“ бр. </w:t>
      </w:r>
      <w:r w:rsidRPr="001D06C4">
        <w:rPr>
          <w:rFonts w:ascii="Times New Roman" w:hAnsi="Times New Roman" w:cs="Times New Roman"/>
          <w:sz w:val="24"/>
          <w:szCs w:val="24"/>
        </w:rPr>
        <w:t>86/15</w:t>
      </w:r>
      <w:r w:rsidR="0063113E" w:rsidRPr="001D06C4">
        <w:rPr>
          <w:rFonts w:ascii="Times New Roman" w:hAnsi="Times New Roman" w:cs="Times New Roman"/>
          <w:sz w:val="24"/>
          <w:szCs w:val="24"/>
          <w:lang w:val="sr-Cyrl-RS"/>
        </w:rPr>
        <w:t xml:space="preserve"> и 41/2019</w:t>
      </w:r>
      <w:r w:rsidRPr="001D06C4">
        <w:rPr>
          <w:rFonts w:ascii="Times New Roman" w:hAnsi="Times New Roman" w:cs="Times New Roman"/>
          <w:sz w:val="24"/>
          <w:szCs w:val="24"/>
          <w:lang w:val="sr-Cyrl-CS"/>
        </w:rPr>
        <w:t>), Одлуке о покретању</w:t>
      </w:r>
      <w:r w:rsidR="009977B5" w:rsidRPr="001D06C4">
        <w:rPr>
          <w:rFonts w:ascii="Times New Roman" w:hAnsi="Times New Roman" w:cs="Times New Roman"/>
          <w:sz w:val="24"/>
          <w:szCs w:val="24"/>
          <w:lang w:val="sr-Cyrl-CS"/>
        </w:rPr>
        <w:t xml:space="preserve"> поступка јавне набавке број 404</w:t>
      </w:r>
      <w:r w:rsidRPr="001D06C4">
        <w:rPr>
          <w:rFonts w:ascii="Times New Roman" w:hAnsi="Times New Roman" w:cs="Times New Roman"/>
          <w:sz w:val="24"/>
          <w:szCs w:val="24"/>
          <w:lang w:val="sr-Cyrl-CS"/>
        </w:rPr>
        <w:t>-</w:t>
      </w:r>
      <w:r w:rsidR="00210184">
        <w:rPr>
          <w:rFonts w:ascii="Times New Roman" w:hAnsi="Times New Roman" w:cs="Times New Roman"/>
          <w:sz w:val="24"/>
          <w:szCs w:val="24"/>
          <w:lang w:val="sr-Cyrl-RS"/>
        </w:rPr>
        <w:t>68</w:t>
      </w:r>
      <w:r w:rsidR="0063113E" w:rsidRPr="001D06C4">
        <w:rPr>
          <w:rFonts w:ascii="Times New Roman" w:hAnsi="Times New Roman" w:cs="Times New Roman"/>
          <w:sz w:val="24"/>
          <w:szCs w:val="24"/>
        </w:rPr>
        <w:t>/2020</w:t>
      </w:r>
      <w:r w:rsidRPr="001D06C4">
        <w:rPr>
          <w:rFonts w:ascii="Times New Roman" w:hAnsi="Times New Roman" w:cs="Times New Roman"/>
          <w:sz w:val="24"/>
          <w:szCs w:val="24"/>
        </w:rPr>
        <w:t>-1</w:t>
      </w:r>
      <w:r w:rsidRPr="001D06C4">
        <w:rPr>
          <w:rFonts w:ascii="Times New Roman" w:hAnsi="Times New Roman" w:cs="Times New Roman"/>
          <w:sz w:val="24"/>
          <w:szCs w:val="24"/>
          <w:lang w:val="sr-Cyrl-CS"/>
        </w:rPr>
        <w:t xml:space="preserve"> од </w:t>
      </w:r>
      <w:r w:rsidR="00210184">
        <w:rPr>
          <w:rFonts w:ascii="Times New Roman" w:hAnsi="Times New Roman" w:cs="Times New Roman"/>
          <w:sz w:val="24"/>
          <w:szCs w:val="24"/>
          <w:lang w:val="sr-Cyrl-CS"/>
        </w:rPr>
        <w:t>10</w:t>
      </w:r>
      <w:r w:rsidR="0063113E" w:rsidRPr="001D06C4">
        <w:rPr>
          <w:rFonts w:ascii="Times New Roman" w:hAnsi="Times New Roman" w:cs="Times New Roman"/>
          <w:sz w:val="24"/>
          <w:szCs w:val="24"/>
        </w:rPr>
        <w:t>.03</w:t>
      </w:r>
      <w:r w:rsidR="0063113E" w:rsidRPr="001D06C4">
        <w:rPr>
          <w:rFonts w:ascii="Times New Roman" w:hAnsi="Times New Roman" w:cs="Times New Roman"/>
          <w:sz w:val="24"/>
          <w:szCs w:val="24"/>
          <w:lang w:val="sr-Cyrl-CS"/>
        </w:rPr>
        <w:t>.2020</w:t>
      </w:r>
      <w:r w:rsidRPr="001D06C4">
        <w:rPr>
          <w:rFonts w:ascii="Times New Roman" w:hAnsi="Times New Roman" w:cs="Times New Roman"/>
          <w:sz w:val="24"/>
          <w:szCs w:val="24"/>
          <w:lang w:val="sr-Cyrl-CS"/>
        </w:rPr>
        <w:t>. године</w:t>
      </w:r>
      <w:r w:rsidR="009B3A35" w:rsidRPr="001D06C4">
        <w:rPr>
          <w:rFonts w:ascii="Times New Roman" w:hAnsi="Times New Roman" w:cs="Times New Roman"/>
          <w:sz w:val="24"/>
          <w:szCs w:val="24"/>
        </w:rPr>
        <w:t xml:space="preserve"> и Решења о именовању</w:t>
      </w:r>
      <w:r w:rsidR="00BD7849" w:rsidRPr="001D06C4">
        <w:rPr>
          <w:rFonts w:ascii="Times New Roman" w:hAnsi="Times New Roman" w:cs="Times New Roman"/>
          <w:sz w:val="24"/>
          <w:szCs w:val="24"/>
        </w:rPr>
        <w:t xml:space="preserve"> службеника за јавне набавке  </w:t>
      </w:r>
      <w:r w:rsidR="009B3A35" w:rsidRPr="001D06C4">
        <w:rPr>
          <w:rFonts w:ascii="Times New Roman" w:hAnsi="Times New Roman" w:cs="Times New Roman"/>
          <w:sz w:val="24"/>
          <w:szCs w:val="24"/>
        </w:rPr>
        <w:t xml:space="preserve">бр. </w:t>
      </w:r>
      <w:r w:rsidR="009B3A35" w:rsidRPr="001D06C4">
        <w:rPr>
          <w:rFonts w:ascii="Times New Roman" w:hAnsi="Times New Roman" w:cs="Times New Roman"/>
          <w:sz w:val="24"/>
          <w:szCs w:val="24"/>
          <w:lang w:val="sr-Cyrl-CS"/>
        </w:rPr>
        <w:t>112-53/2017,</w:t>
      </w:r>
      <w:r w:rsidR="009B3A35" w:rsidRPr="001D06C4">
        <w:rPr>
          <w:rFonts w:ascii="Times New Roman" w:hAnsi="Times New Roman" w:cs="Times New Roman"/>
          <w:sz w:val="24"/>
          <w:szCs w:val="24"/>
        </w:rPr>
        <w:t xml:space="preserve"> припремљена је</w:t>
      </w:r>
      <w:r w:rsidRPr="001D06C4">
        <w:rPr>
          <w:rFonts w:ascii="Times New Roman" w:hAnsi="Times New Roman" w:cs="Times New Roman"/>
          <w:sz w:val="24"/>
          <w:szCs w:val="24"/>
        </w:rPr>
        <w:t xml:space="preserve"> </w:t>
      </w:r>
    </w:p>
    <w:p w:rsidR="00690274" w:rsidRDefault="00690274" w:rsidP="00690274">
      <w:pPr>
        <w:pStyle w:val="Default"/>
        <w:ind w:right="-392"/>
        <w:rPr>
          <w:rFonts w:ascii="Times New Roman" w:hAnsi="Times New Roman"/>
          <w:b/>
          <w:bCs/>
          <w:sz w:val="28"/>
          <w:szCs w:val="28"/>
          <w:lang w:val="sr-Cyrl-CS"/>
        </w:rPr>
      </w:pPr>
    </w:p>
    <w:p w:rsidR="00690274" w:rsidRDefault="00690274" w:rsidP="00690274">
      <w:pPr>
        <w:autoSpaceDE w:val="0"/>
        <w:autoSpaceDN w:val="0"/>
        <w:adjustRightInd w:val="0"/>
        <w:jc w:val="center"/>
        <w:rPr>
          <w:rFonts w:ascii="Calibri" w:hAnsi="Calibri" w:cs="BookAntiqua-Bold"/>
          <w:b/>
          <w:bCs/>
          <w:shadow/>
          <w:color w:val="000000"/>
        </w:rPr>
      </w:pPr>
    </w:p>
    <w:p w:rsidR="00690274" w:rsidRDefault="00690274" w:rsidP="00690274">
      <w:pPr>
        <w:autoSpaceDE w:val="0"/>
        <w:autoSpaceDN w:val="0"/>
        <w:adjustRightInd w:val="0"/>
        <w:jc w:val="center"/>
        <w:rPr>
          <w:rFonts w:ascii="Calibri" w:hAnsi="Calibri" w:cs="BookAntiqua-Bold"/>
          <w:b/>
          <w:bCs/>
          <w:shadow/>
          <w:color w:val="000000"/>
        </w:rPr>
      </w:pPr>
    </w:p>
    <w:p w:rsidR="00690274" w:rsidRDefault="00690274" w:rsidP="00690274">
      <w:pPr>
        <w:autoSpaceDE w:val="0"/>
        <w:autoSpaceDN w:val="0"/>
        <w:adjustRightInd w:val="0"/>
        <w:jc w:val="center"/>
        <w:rPr>
          <w:rFonts w:ascii="Calibri" w:hAnsi="Calibri" w:cs="BookAntiqua-Bold"/>
          <w:b/>
          <w:bCs/>
          <w:shadow/>
          <w:color w:val="000000"/>
        </w:rPr>
      </w:pPr>
    </w:p>
    <w:p w:rsidR="00690274" w:rsidRPr="00690274" w:rsidRDefault="00690274" w:rsidP="00690274">
      <w:pPr>
        <w:autoSpaceDE w:val="0"/>
        <w:autoSpaceDN w:val="0"/>
        <w:adjustRightInd w:val="0"/>
        <w:jc w:val="center"/>
        <w:rPr>
          <w:rFonts w:ascii="Calibri" w:hAnsi="Calibri" w:cs="BookAntiqua-Bold"/>
          <w:b/>
          <w:bCs/>
          <w:shadow/>
          <w:color w:val="000000"/>
        </w:rPr>
      </w:pPr>
    </w:p>
    <w:p w:rsidR="00690274" w:rsidRPr="00027707" w:rsidRDefault="00690274" w:rsidP="00690274">
      <w:pPr>
        <w:autoSpaceDE w:val="0"/>
        <w:autoSpaceDN w:val="0"/>
        <w:adjustRightInd w:val="0"/>
        <w:jc w:val="center"/>
        <w:rPr>
          <w:rFonts w:ascii="Times New Roman" w:hAnsi="Times New Roman" w:cs="Times New Roman"/>
          <w:b/>
          <w:bCs/>
          <w:shadow/>
          <w:color w:val="000000"/>
          <w:sz w:val="28"/>
          <w:szCs w:val="28"/>
        </w:rPr>
      </w:pPr>
      <w:r w:rsidRPr="00027707">
        <w:rPr>
          <w:rFonts w:ascii="Times New Roman" w:hAnsi="Times New Roman" w:cs="Times New Roman"/>
          <w:b/>
          <w:bCs/>
          <w:shadow/>
          <w:color w:val="000000"/>
          <w:sz w:val="28"/>
          <w:szCs w:val="28"/>
        </w:rPr>
        <w:t xml:space="preserve">КОНКУРСНА ДОКУМЕНТАЦИЈА </w:t>
      </w:r>
    </w:p>
    <w:p w:rsidR="00690274" w:rsidRPr="00027707" w:rsidRDefault="00690274" w:rsidP="00690274">
      <w:pPr>
        <w:autoSpaceDE w:val="0"/>
        <w:autoSpaceDN w:val="0"/>
        <w:adjustRightInd w:val="0"/>
        <w:jc w:val="center"/>
        <w:rPr>
          <w:rFonts w:ascii="Times New Roman" w:hAnsi="Times New Roman" w:cs="Times New Roman"/>
          <w:b/>
          <w:bCs/>
          <w:shadow/>
          <w:color w:val="000000"/>
          <w:sz w:val="28"/>
          <w:szCs w:val="28"/>
        </w:rPr>
      </w:pPr>
      <w:r w:rsidRPr="00027707">
        <w:rPr>
          <w:rFonts w:ascii="Times New Roman" w:hAnsi="Times New Roman" w:cs="Times New Roman"/>
          <w:b/>
          <w:bCs/>
          <w:shadow/>
          <w:color w:val="000000"/>
          <w:sz w:val="28"/>
          <w:szCs w:val="28"/>
        </w:rPr>
        <w:t xml:space="preserve">За </w:t>
      </w:r>
    </w:p>
    <w:p w:rsidR="00690274" w:rsidRPr="00027707" w:rsidRDefault="00FE6BD7" w:rsidP="00A57215">
      <w:pPr>
        <w:jc w:val="center"/>
        <w:rPr>
          <w:rFonts w:ascii="Times New Roman" w:hAnsi="Times New Roman" w:cs="Times New Roman"/>
          <w:b/>
          <w:bCs/>
          <w:shadow/>
          <w:color w:val="000000"/>
          <w:sz w:val="28"/>
          <w:szCs w:val="28"/>
          <w:lang w:val="sr-Cyrl-CS"/>
        </w:rPr>
      </w:pPr>
      <w:r w:rsidRPr="00027707">
        <w:rPr>
          <w:rFonts w:ascii="Times New Roman" w:hAnsi="Times New Roman" w:cs="Times New Roman"/>
          <w:b/>
          <w:bCs/>
          <w:shadow/>
          <w:color w:val="FF0000"/>
          <w:sz w:val="28"/>
          <w:szCs w:val="28"/>
          <w:lang w:val="sr-Cyrl-CS"/>
        </w:rPr>
        <w:t>ЈН бр. 1</w:t>
      </w:r>
      <w:r w:rsidR="00210184">
        <w:rPr>
          <w:rFonts w:ascii="Times New Roman" w:hAnsi="Times New Roman" w:cs="Times New Roman"/>
          <w:b/>
          <w:bCs/>
          <w:shadow/>
          <w:color w:val="FF0000"/>
          <w:sz w:val="28"/>
          <w:szCs w:val="28"/>
          <w:lang w:val="sr-Cyrl-CS"/>
        </w:rPr>
        <w:t>5</w:t>
      </w:r>
      <w:r w:rsidR="0063113E" w:rsidRPr="00027707">
        <w:rPr>
          <w:rFonts w:ascii="Times New Roman" w:hAnsi="Times New Roman" w:cs="Times New Roman"/>
          <w:b/>
          <w:bCs/>
          <w:shadow/>
          <w:color w:val="FF0000"/>
          <w:sz w:val="28"/>
          <w:szCs w:val="28"/>
          <w:lang w:val="sr-Cyrl-CS"/>
        </w:rPr>
        <w:t>/2020</w:t>
      </w:r>
      <w:r w:rsidR="00690274" w:rsidRPr="00027707">
        <w:rPr>
          <w:rFonts w:ascii="Times New Roman" w:hAnsi="Times New Roman" w:cs="Times New Roman"/>
          <w:b/>
          <w:bCs/>
          <w:shadow/>
          <w:color w:val="000000"/>
          <w:sz w:val="28"/>
          <w:szCs w:val="28"/>
          <w:lang w:val="sr-Cyrl-CS"/>
        </w:rPr>
        <w:t xml:space="preserve"> </w:t>
      </w:r>
    </w:p>
    <w:p w:rsidR="0063113E" w:rsidRPr="00027707" w:rsidRDefault="0063113E" w:rsidP="0063113E">
      <w:pPr>
        <w:shd w:val="clear" w:color="auto" w:fill="CCC0D9"/>
        <w:jc w:val="center"/>
        <w:rPr>
          <w:rFonts w:ascii="Times New Roman" w:hAnsi="Times New Roman" w:cs="Times New Roman"/>
          <w:b/>
          <w:color w:val="C00000"/>
          <w:sz w:val="28"/>
          <w:szCs w:val="28"/>
          <w:lang w:val="sr-Cyrl-CS"/>
        </w:rPr>
      </w:pPr>
      <w:r w:rsidRPr="00027707">
        <w:rPr>
          <w:rFonts w:ascii="Times New Roman" w:hAnsi="Times New Roman" w:cs="Times New Roman"/>
          <w:b/>
          <w:color w:val="C00000"/>
          <w:sz w:val="28"/>
          <w:szCs w:val="28"/>
          <w:lang w:val="sr-Cyrl-CS"/>
        </w:rPr>
        <w:t xml:space="preserve">„Услуге </w:t>
      </w:r>
      <w:r w:rsidR="005204E2">
        <w:rPr>
          <w:rFonts w:ascii="Times New Roman" w:hAnsi="Times New Roman" w:cs="Times New Roman"/>
          <w:b/>
          <w:color w:val="C00000"/>
          <w:sz w:val="28"/>
          <w:szCs w:val="28"/>
          <w:lang w:val="sr-Cyrl-CS"/>
        </w:rPr>
        <w:t>демонтаже, сервисирања и монтажа клима на згради општине Мало Црниће</w:t>
      </w:r>
      <w:r w:rsidRPr="00027707">
        <w:rPr>
          <w:rFonts w:ascii="Times New Roman" w:hAnsi="Times New Roman" w:cs="Times New Roman"/>
          <w:b/>
          <w:color w:val="C00000"/>
          <w:sz w:val="28"/>
          <w:szCs w:val="28"/>
          <w:lang w:val="sr-Cyrl-CS"/>
        </w:rPr>
        <w:t xml:space="preserve">“ </w:t>
      </w:r>
    </w:p>
    <w:p w:rsidR="00A57215" w:rsidRDefault="00A57215" w:rsidP="00690274">
      <w:pPr>
        <w:jc w:val="center"/>
        <w:rPr>
          <w:b/>
          <w:bCs/>
          <w:shadow/>
          <w:color w:val="000000"/>
          <w:sz w:val="28"/>
          <w:szCs w:val="28"/>
          <w:lang w:val="sr-Cyrl-CS"/>
        </w:rPr>
      </w:pPr>
    </w:p>
    <w:p w:rsidR="00865339" w:rsidRDefault="00865339" w:rsidP="00690274">
      <w:pPr>
        <w:jc w:val="center"/>
        <w:rPr>
          <w:b/>
          <w:bCs/>
          <w:shadow/>
          <w:color w:val="000000"/>
          <w:sz w:val="28"/>
          <w:szCs w:val="28"/>
          <w:lang w:val="sr-Cyrl-CS"/>
        </w:rPr>
      </w:pPr>
    </w:p>
    <w:p w:rsidR="00865339" w:rsidRPr="001713FE" w:rsidRDefault="00865339" w:rsidP="00690274">
      <w:pPr>
        <w:jc w:val="center"/>
        <w:rPr>
          <w:b/>
          <w:i/>
          <w:sz w:val="28"/>
          <w:szCs w:val="28"/>
          <w:lang w:val="sr-Cyrl-CS"/>
        </w:rPr>
      </w:pPr>
    </w:p>
    <w:p w:rsidR="00690274" w:rsidRDefault="00690274" w:rsidP="00690274">
      <w:pPr>
        <w:autoSpaceDE w:val="0"/>
        <w:autoSpaceDN w:val="0"/>
        <w:adjustRightInd w:val="0"/>
        <w:jc w:val="center"/>
        <w:rPr>
          <w:b/>
          <w:bCs/>
          <w:shadow/>
          <w:color w:val="000000"/>
          <w:sz w:val="28"/>
          <w:szCs w:val="28"/>
        </w:rPr>
      </w:pPr>
    </w:p>
    <w:p w:rsidR="00690274" w:rsidRPr="00FC3080" w:rsidRDefault="00690274" w:rsidP="00690274">
      <w:pPr>
        <w:autoSpaceDE w:val="0"/>
        <w:autoSpaceDN w:val="0"/>
        <w:adjustRightInd w:val="0"/>
        <w:jc w:val="center"/>
        <w:rPr>
          <w:rFonts w:ascii="Calibri" w:hAnsi="Calibri" w:cs="BookAntiqua-Bold"/>
          <w:b/>
          <w:bCs/>
          <w:shadow/>
          <w:color w:val="000000"/>
        </w:rPr>
      </w:pPr>
    </w:p>
    <w:p w:rsidR="00690274" w:rsidRDefault="00690274" w:rsidP="00690274">
      <w:pPr>
        <w:jc w:val="center"/>
        <w:rPr>
          <w:rFonts w:eastAsia="TimesNewRomanPSMT"/>
        </w:rPr>
      </w:pPr>
    </w:p>
    <w:p w:rsidR="00690274" w:rsidRPr="0059738D" w:rsidRDefault="008048C2" w:rsidP="008048C2">
      <w:pPr>
        <w:rPr>
          <w:rFonts w:ascii="Times New Roman" w:eastAsia="TimesNewRomanPSMT" w:hAnsi="Times New Roman" w:cs="Times New Roman"/>
          <w:sz w:val="24"/>
          <w:szCs w:val="24"/>
        </w:rPr>
      </w:pPr>
      <w:r w:rsidRPr="0059738D">
        <w:rPr>
          <w:rFonts w:ascii="Times New Roman" w:eastAsia="TimesNewRomanPSMT" w:hAnsi="Times New Roman" w:cs="Times New Roman"/>
          <w:sz w:val="24"/>
          <w:szCs w:val="24"/>
        </w:rPr>
        <w:t>К</w:t>
      </w:r>
      <w:r w:rsidR="00690274" w:rsidRPr="0059738D">
        <w:rPr>
          <w:rFonts w:ascii="Times New Roman" w:eastAsia="TimesNewRomanPSMT" w:hAnsi="Times New Roman" w:cs="Times New Roman"/>
          <w:sz w:val="24"/>
          <w:szCs w:val="24"/>
        </w:rPr>
        <w:t>онкурсн</w:t>
      </w:r>
      <w:r w:rsidRPr="0059738D">
        <w:rPr>
          <w:rFonts w:ascii="Times New Roman" w:eastAsia="TimesNewRomanPSMT" w:hAnsi="Times New Roman" w:cs="Times New Roman"/>
          <w:sz w:val="24"/>
          <w:szCs w:val="24"/>
        </w:rPr>
        <w:t xml:space="preserve">а документација садржи: </w:t>
      </w:r>
    </w:p>
    <w:tbl>
      <w:tblPr>
        <w:tblW w:w="9272" w:type="dxa"/>
        <w:tblInd w:w="-15" w:type="dxa"/>
        <w:tblLayout w:type="fixed"/>
        <w:tblLook w:val="0000" w:firstRow="0" w:lastRow="0" w:firstColumn="0" w:lastColumn="0" w:noHBand="0" w:noVBand="0"/>
      </w:tblPr>
      <w:tblGrid>
        <w:gridCol w:w="1399"/>
        <w:gridCol w:w="6644"/>
        <w:gridCol w:w="1229"/>
      </w:tblGrid>
      <w:tr w:rsidR="00690274" w:rsidRPr="0059738D" w:rsidTr="00953FF4">
        <w:tc>
          <w:tcPr>
            <w:tcW w:w="1399" w:type="dxa"/>
            <w:tcBorders>
              <w:top w:val="single" w:sz="4" w:space="0" w:color="000000"/>
              <w:left w:val="single" w:sz="4" w:space="0" w:color="000000"/>
              <w:bottom w:val="single" w:sz="4" w:space="0" w:color="000000"/>
            </w:tcBorders>
            <w:shd w:val="clear" w:color="auto" w:fill="BFBFBF"/>
          </w:tcPr>
          <w:p w:rsidR="00690274" w:rsidRPr="0059738D" w:rsidRDefault="00690274" w:rsidP="00953FF4">
            <w:pPr>
              <w:jc w:val="both"/>
              <w:rPr>
                <w:rFonts w:ascii="Times New Roman" w:eastAsia="TimesNewRomanPSMT" w:hAnsi="Times New Roman" w:cs="Times New Roman"/>
                <w:b/>
                <w:i/>
                <w:sz w:val="24"/>
                <w:szCs w:val="24"/>
                <w:lang w:val="en-US"/>
              </w:rPr>
            </w:pPr>
            <w:r w:rsidRPr="0059738D">
              <w:rPr>
                <w:rFonts w:ascii="Times New Roman" w:eastAsia="TimesNewRomanPSMT" w:hAnsi="Times New Roman" w:cs="Times New Roman"/>
                <w:b/>
                <w:i/>
                <w:sz w:val="24"/>
                <w:szCs w:val="24"/>
                <w:lang w:val="sr-Cyrl-CS"/>
              </w:rPr>
              <w:t>Поглавље</w:t>
            </w:r>
          </w:p>
        </w:tc>
        <w:tc>
          <w:tcPr>
            <w:tcW w:w="6644" w:type="dxa"/>
            <w:tcBorders>
              <w:top w:val="single" w:sz="4" w:space="0" w:color="000000"/>
              <w:left w:val="single" w:sz="4" w:space="0" w:color="000000"/>
              <w:bottom w:val="single" w:sz="4" w:space="0" w:color="000000"/>
            </w:tcBorders>
            <w:shd w:val="clear" w:color="auto" w:fill="BFBFBF"/>
          </w:tcPr>
          <w:p w:rsidR="00690274" w:rsidRPr="0059738D" w:rsidRDefault="00690274" w:rsidP="00953FF4">
            <w:pPr>
              <w:jc w:val="center"/>
              <w:rPr>
                <w:rFonts w:ascii="Times New Roman" w:eastAsia="TimesNewRomanPSMT" w:hAnsi="Times New Roman" w:cs="Times New Roman"/>
                <w:b/>
                <w:i/>
                <w:sz w:val="24"/>
                <w:szCs w:val="24"/>
                <w:lang w:val="en-US"/>
              </w:rPr>
            </w:pPr>
            <w:r w:rsidRPr="0059738D">
              <w:rPr>
                <w:rFonts w:ascii="Times New Roman" w:eastAsia="TimesNewRomanPSMT" w:hAnsi="Times New Roman" w:cs="Times New Roman"/>
                <w:b/>
                <w:i/>
                <w:sz w:val="24"/>
                <w:szCs w:val="24"/>
                <w:lang w:val="en-US"/>
              </w:rPr>
              <w:t>Назив</w:t>
            </w:r>
            <w:r w:rsidRPr="0059738D">
              <w:rPr>
                <w:rFonts w:ascii="Times New Roman" w:eastAsia="TimesNewRomanPSMT" w:hAnsi="Times New Roman" w:cs="Times New Roman"/>
                <w:b/>
                <w:i/>
                <w:sz w:val="24"/>
                <w:szCs w:val="24"/>
                <w:lang w:val="sr-Cyrl-CS"/>
              </w:rPr>
              <w:t xml:space="preserve"> поглавља</w:t>
            </w:r>
          </w:p>
        </w:tc>
        <w:tc>
          <w:tcPr>
            <w:tcW w:w="1229" w:type="dxa"/>
            <w:tcBorders>
              <w:top w:val="single" w:sz="4" w:space="0" w:color="000000"/>
              <w:left w:val="single" w:sz="4" w:space="0" w:color="000000"/>
              <w:bottom w:val="single" w:sz="4" w:space="0" w:color="000000"/>
              <w:right w:val="single" w:sz="4" w:space="0" w:color="000000"/>
            </w:tcBorders>
            <w:shd w:val="clear" w:color="auto" w:fill="BFBFBF"/>
          </w:tcPr>
          <w:p w:rsidR="00690274" w:rsidRPr="0059738D" w:rsidRDefault="00690274" w:rsidP="00953FF4">
            <w:pPr>
              <w:jc w:val="center"/>
              <w:rPr>
                <w:rFonts w:ascii="Times New Roman" w:hAnsi="Times New Roman" w:cs="Times New Roman"/>
                <w:bCs/>
                <w:iCs/>
                <w:sz w:val="24"/>
                <w:szCs w:val="24"/>
              </w:rPr>
            </w:pPr>
            <w:r w:rsidRPr="0059738D">
              <w:rPr>
                <w:rFonts w:ascii="Times New Roman" w:eastAsia="TimesNewRomanPSMT" w:hAnsi="Times New Roman" w:cs="Times New Roman"/>
                <w:b/>
                <w:i/>
                <w:sz w:val="24"/>
                <w:szCs w:val="24"/>
                <w:lang w:val="en-US"/>
              </w:rPr>
              <w:t>Страна</w:t>
            </w:r>
          </w:p>
        </w:tc>
      </w:tr>
      <w:tr w:rsidR="00690274" w:rsidRPr="0059738D" w:rsidTr="00953FF4">
        <w:tc>
          <w:tcPr>
            <w:tcW w:w="1399" w:type="dxa"/>
            <w:tcBorders>
              <w:top w:val="single" w:sz="4" w:space="0" w:color="000000"/>
              <w:left w:val="single" w:sz="4" w:space="0" w:color="000000"/>
              <w:bottom w:val="single" w:sz="4" w:space="0" w:color="000000"/>
            </w:tcBorders>
            <w:shd w:val="clear" w:color="auto" w:fill="auto"/>
          </w:tcPr>
          <w:p w:rsidR="00690274" w:rsidRPr="0059738D" w:rsidRDefault="00690274" w:rsidP="00953FF4">
            <w:pPr>
              <w:snapToGrid w:val="0"/>
              <w:jc w:val="center"/>
              <w:rPr>
                <w:rFonts w:ascii="Times New Roman" w:eastAsia="TimesNewRomanPSMT" w:hAnsi="Times New Roman" w:cs="Times New Roman"/>
                <w:sz w:val="24"/>
                <w:szCs w:val="24"/>
              </w:rPr>
            </w:pPr>
            <w:r w:rsidRPr="0059738D">
              <w:rPr>
                <w:rFonts w:ascii="Times New Roman" w:hAnsi="Times New Roman" w:cs="Times New Roman"/>
                <w:bCs/>
                <w:iCs/>
                <w:sz w:val="24"/>
                <w:szCs w:val="24"/>
              </w:rPr>
              <w:t>I</w:t>
            </w:r>
          </w:p>
        </w:tc>
        <w:tc>
          <w:tcPr>
            <w:tcW w:w="6644" w:type="dxa"/>
            <w:tcBorders>
              <w:top w:val="single" w:sz="4" w:space="0" w:color="000000"/>
              <w:left w:val="single" w:sz="4" w:space="0" w:color="000000"/>
              <w:bottom w:val="single" w:sz="4" w:space="0" w:color="000000"/>
            </w:tcBorders>
            <w:shd w:val="clear" w:color="auto" w:fill="auto"/>
          </w:tcPr>
          <w:p w:rsidR="00690274" w:rsidRPr="0059738D" w:rsidRDefault="00690274" w:rsidP="00953FF4">
            <w:pPr>
              <w:snapToGrid w:val="0"/>
              <w:jc w:val="both"/>
              <w:rPr>
                <w:rFonts w:ascii="Times New Roman" w:eastAsia="TimesNewRomanPSMT" w:hAnsi="Times New Roman" w:cs="Times New Roman"/>
                <w:sz w:val="24"/>
                <w:szCs w:val="24"/>
              </w:rPr>
            </w:pPr>
            <w:r w:rsidRPr="0059738D">
              <w:rPr>
                <w:rFonts w:ascii="Times New Roman" w:eastAsia="TimesNewRomanPSMT" w:hAnsi="Times New Roman" w:cs="Times New Roman"/>
                <w:sz w:val="24"/>
                <w:szCs w:val="24"/>
              </w:rPr>
              <w:t>Општи подаци о јавној набавци</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690274" w:rsidRPr="0059738D" w:rsidRDefault="00690274" w:rsidP="00953FF4">
            <w:pPr>
              <w:snapToGrid w:val="0"/>
              <w:jc w:val="center"/>
              <w:rPr>
                <w:rFonts w:ascii="Times New Roman" w:hAnsi="Times New Roman" w:cs="Times New Roman"/>
                <w:bCs/>
                <w:iCs/>
                <w:sz w:val="24"/>
                <w:szCs w:val="24"/>
              </w:rPr>
            </w:pPr>
            <w:r w:rsidRPr="0059738D">
              <w:rPr>
                <w:rFonts w:ascii="Times New Roman" w:hAnsi="Times New Roman" w:cs="Times New Roman"/>
                <w:bCs/>
                <w:iCs/>
                <w:sz w:val="24"/>
                <w:szCs w:val="24"/>
              </w:rPr>
              <w:t>3</w:t>
            </w:r>
          </w:p>
        </w:tc>
      </w:tr>
      <w:tr w:rsidR="00690274" w:rsidRPr="0059738D" w:rsidTr="00953FF4">
        <w:tc>
          <w:tcPr>
            <w:tcW w:w="1399" w:type="dxa"/>
            <w:tcBorders>
              <w:top w:val="single" w:sz="4" w:space="0" w:color="000000"/>
              <w:left w:val="single" w:sz="4" w:space="0" w:color="000000"/>
              <w:bottom w:val="single" w:sz="4" w:space="0" w:color="000000"/>
            </w:tcBorders>
            <w:shd w:val="clear" w:color="auto" w:fill="auto"/>
            <w:vAlign w:val="center"/>
          </w:tcPr>
          <w:p w:rsidR="00690274" w:rsidRPr="0059738D" w:rsidRDefault="00690274" w:rsidP="00953FF4">
            <w:pPr>
              <w:snapToGrid w:val="0"/>
              <w:jc w:val="center"/>
              <w:rPr>
                <w:rFonts w:ascii="Times New Roman" w:eastAsia="TimesNewRomanPSMT" w:hAnsi="Times New Roman" w:cs="Times New Roman"/>
                <w:sz w:val="24"/>
                <w:szCs w:val="24"/>
              </w:rPr>
            </w:pPr>
            <w:r w:rsidRPr="0059738D">
              <w:rPr>
                <w:rFonts w:ascii="Times New Roman" w:eastAsia="TimesNewRomanPSMT" w:hAnsi="Times New Roman" w:cs="Times New Roman"/>
                <w:sz w:val="24"/>
                <w:szCs w:val="24"/>
                <w:lang w:val="en-US"/>
              </w:rPr>
              <w:t>II</w:t>
            </w:r>
          </w:p>
        </w:tc>
        <w:tc>
          <w:tcPr>
            <w:tcW w:w="6644" w:type="dxa"/>
            <w:tcBorders>
              <w:top w:val="single" w:sz="4" w:space="0" w:color="000000"/>
              <w:left w:val="single" w:sz="4" w:space="0" w:color="000000"/>
              <w:bottom w:val="single" w:sz="4" w:space="0" w:color="000000"/>
            </w:tcBorders>
            <w:shd w:val="clear" w:color="auto" w:fill="auto"/>
          </w:tcPr>
          <w:p w:rsidR="00690274" w:rsidRPr="0059738D" w:rsidRDefault="00690274" w:rsidP="009D3813">
            <w:pPr>
              <w:snapToGrid w:val="0"/>
              <w:jc w:val="both"/>
              <w:rPr>
                <w:rFonts w:ascii="Times New Roman" w:eastAsia="TimesNewRomanPSMT" w:hAnsi="Times New Roman" w:cs="Times New Roman"/>
                <w:sz w:val="24"/>
                <w:szCs w:val="24"/>
                <w:lang w:val="sr-Cyrl-CS"/>
              </w:rPr>
            </w:pPr>
            <w:r w:rsidRPr="0059738D">
              <w:rPr>
                <w:rFonts w:ascii="Times New Roman" w:eastAsia="TimesNewRomanPSMT" w:hAnsi="Times New Roman" w:cs="Times New Roman"/>
                <w:sz w:val="24"/>
                <w:szCs w:val="24"/>
                <w:lang w:val="sr-Cyrl-CS"/>
              </w:rPr>
              <w:t>Врста техничке карактеристике</w:t>
            </w:r>
            <w:r w:rsidR="009D3813" w:rsidRPr="0059738D">
              <w:rPr>
                <w:rFonts w:ascii="Times New Roman" w:eastAsia="TimesNewRomanPSMT" w:hAnsi="Times New Roman" w:cs="Times New Roman"/>
                <w:sz w:val="24"/>
                <w:szCs w:val="24"/>
                <w:lang w:val="sr-Cyrl-CS"/>
              </w:rPr>
              <w:t xml:space="preserve"> (спецификације)</w:t>
            </w:r>
            <w:r w:rsidRPr="0059738D">
              <w:rPr>
                <w:rFonts w:ascii="Times New Roman" w:eastAsia="TimesNewRomanPSMT" w:hAnsi="Times New Roman" w:cs="Times New Roman"/>
                <w:sz w:val="24"/>
                <w:szCs w:val="24"/>
                <w:lang w:val="sr-Cyrl-CS"/>
              </w:rPr>
              <w:t>, квалитет, количина и опис услуга,</w:t>
            </w:r>
            <w:r w:rsidR="009D3813" w:rsidRPr="0059738D">
              <w:rPr>
                <w:rFonts w:ascii="Times New Roman" w:eastAsia="TimesNewRomanPSMT" w:hAnsi="Times New Roman" w:cs="Times New Roman"/>
                <w:sz w:val="24"/>
                <w:szCs w:val="24"/>
                <w:lang w:val="sr-Cyrl-CS"/>
              </w:rPr>
              <w:t xml:space="preserve"> начин спровођења контроле и обезбеђење гаранције квалитета,</w:t>
            </w:r>
            <w:r w:rsidRPr="0059738D">
              <w:rPr>
                <w:rFonts w:ascii="Times New Roman" w:eastAsia="TimesNewRomanPSMT" w:hAnsi="Times New Roman" w:cs="Times New Roman"/>
                <w:sz w:val="24"/>
                <w:szCs w:val="24"/>
                <w:lang w:val="sr-Cyrl-CS"/>
              </w:rPr>
              <w:t xml:space="preserve"> рок извршења, место извршења и сл </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0274" w:rsidRPr="0059738D" w:rsidRDefault="000C4075" w:rsidP="00953FF4">
            <w:pPr>
              <w:snapToGrid w:val="0"/>
              <w:jc w:val="center"/>
              <w:rPr>
                <w:rFonts w:ascii="Times New Roman" w:eastAsia="TimesNewRomanPSMT" w:hAnsi="Times New Roman" w:cs="Times New Roman"/>
                <w:sz w:val="24"/>
                <w:szCs w:val="24"/>
                <w:lang w:val="sr-Cyrl-CS"/>
              </w:rPr>
            </w:pPr>
            <w:r w:rsidRPr="0059738D">
              <w:rPr>
                <w:rFonts w:ascii="Times New Roman" w:eastAsia="TimesNewRomanPSMT" w:hAnsi="Times New Roman" w:cs="Times New Roman"/>
                <w:sz w:val="24"/>
                <w:szCs w:val="24"/>
                <w:lang w:val="sr-Cyrl-CS"/>
              </w:rPr>
              <w:t>3</w:t>
            </w:r>
          </w:p>
        </w:tc>
      </w:tr>
      <w:tr w:rsidR="00671C2C" w:rsidRPr="0059738D" w:rsidTr="00953FF4">
        <w:tc>
          <w:tcPr>
            <w:tcW w:w="1399" w:type="dxa"/>
            <w:tcBorders>
              <w:top w:val="single" w:sz="4" w:space="0" w:color="000000"/>
              <w:left w:val="single" w:sz="4" w:space="0" w:color="000000"/>
              <w:bottom w:val="single" w:sz="4" w:space="0" w:color="000000"/>
            </w:tcBorders>
            <w:shd w:val="clear" w:color="auto" w:fill="auto"/>
            <w:vAlign w:val="center"/>
          </w:tcPr>
          <w:p w:rsidR="00671C2C" w:rsidRPr="0059738D" w:rsidRDefault="00671C2C" w:rsidP="00953FF4">
            <w:pPr>
              <w:snapToGrid w:val="0"/>
              <w:jc w:val="center"/>
              <w:rPr>
                <w:rFonts w:ascii="Times New Roman" w:eastAsia="TimesNewRomanPSMT" w:hAnsi="Times New Roman" w:cs="Times New Roman"/>
                <w:sz w:val="24"/>
                <w:szCs w:val="24"/>
                <w:lang w:val="en-US"/>
              </w:rPr>
            </w:pPr>
            <w:r w:rsidRPr="0059738D">
              <w:rPr>
                <w:rFonts w:ascii="Times New Roman" w:eastAsia="TimesNewRomanPSMT" w:hAnsi="Times New Roman" w:cs="Times New Roman"/>
                <w:sz w:val="24"/>
                <w:szCs w:val="24"/>
              </w:rPr>
              <w:t>III</w:t>
            </w:r>
          </w:p>
        </w:tc>
        <w:tc>
          <w:tcPr>
            <w:tcW w:w="6644" w:type="dxa"/>
            <w:tcBorders>
              <w:top w:val="single" w:sz="4" w:space="0" w:color="000000"/>
              <w:left w:val="single" w:sz="4" w:space="0" w:color="000000"/>
              <w:bottom w:val="single" w:sz="4" w:space="0" w:color="000000"/>
            </w:tcBorders>
            <w:shd w:val="clear" w:color="auto" w:fill="auto"/>
          </w:tcPr>
          <w:p w:rsidR="00671C2C" w:rsidRPr="0059738D" w:rsidRDefault="00671C2C" w:rsidP="009D3813">
            <w:pPr>
              <w:snapToGrid w:val="0"/>
              <w:jc w:val="both"/>
              <w:rPr>
                <w:rFonts w:ascii="Times New Roman" w:eastAsia="TimesNewRomanPSMT" w:hAnsi="Times New Roman" w:cs="Times New Roman"/>
                <w:sz w:val="24"/>
                <w:szCs w:val="24"/>
                <w:lang w:val="sr-Cyrl-CS"/>
              </w:rPr>
            </w:pPr>
            <w:r>
              <w:rPr>
                <w:rFonts w:ascii="Times New Roman" w:eastAsia="TimesNewRomanPSMT" w:hAnsi="Times New Roman" w:cs="Times New Roman"/>
                <w:sz w:val="24"/>
                <w:szCs w:val="24"/>
                <w:lang w:val="sr-Cyrl-CS"/>
              </w:rPr>
              <w:t xml:space="preserve">Техничка документација и планови </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1C2C" w:rsidRPr="0059738D" w:rsidRDefault="00671C2C" w:rsidP="00953FF4">
            <w:pPr>
              <w:snapToGrid w:val="0"/>
              <w:jc w:val="center"/>
              <w:rPr>
                <w:rFonts w:ascii="Times New Roman" w:eastAsia="TimesNewRomanPSMT" w:hAnsi="Times New Roman" w:cs="Times New Roman"/>
                <w:sz w:val="24"/>
                <w:szCs w:val="24"/>
                <w:lang w:val="sr-Cyrl-CS"/>
              </w:rPr>
            </w:pPr>
            <w:r>
              <w:rPr>
                <w:rFonts w:ascii="Times New Roman" w:eastAsia="TimesNewRomanPSMT" w:hAnsi="Times New Roman" w:cs="Times New Roman"/>
                <w:sz w:val="24"/>
                <w:szCs w:val="24"/>
                <w:lang w:val="sr-Cyrl-CS"/>
              </w:rPr>
              <w:t>4</w:t>
            </w:r>
          </w:p>
        </w:tc>
      </w:tr>
      <w:tr w:rsidR="00690274" w:rsidRPr="0059738D" w:rsidTr="00953FF4">
        <w:tc>
          <w:tcPr>
            <w:tcW w:w="1399" w:type="dxa"/>
            <w:tcBorders>
              <w:top w:val="single" w:sz="4" w:space="0" w:color="000000"/>
              <w:left w:val="single" w:sz="4" w:space="0" w:color="000000"/>
              <w:bottom w:val="single" w:sz="4" w:space="0" w:color="000000"/>
            </w:tcBorders>
            <w:shd w:val="clear" w:color="auto" w:fill="auto"/>
            <w:vAlign w:val="center"/>
          </w:tcPr>
          <w:p w:rsidR="00690274" w:rsidRPr="0059738D" w:rsidRDefault="00671C2C" w:rsidP="00953FF4">
            <w:pPr>
              <w:snapToGrid w:val="0"/>
              <w:jc w:val="center"/>
              <w:rPr>
                <w:rFonts w:ascii="Times New Roman" w:eastAsia="TimesNewRomanPSMT" w:hAnsi="Times New Roman" w:cs="Times New Roman"/>
                <w:sz w:val="24"/>
                <w:szCs w:val="24"/>
              </w:rPr>
            </w:pPr>
            <w:r w:rsidRPr="0059738D">
              <w:rPr>
                <w:rFonts w:ascii="Times New Roman" w:eastAsia="TimesNewRomanPSMT" w:hAnsi="Times New Roman" w:cs="Times New Roman"/>
                <w:sz w:val="24"/>
                <w:szCs w:val="24"/>
                <w:lang w:val="en-US"/>
              </w:rPr>
              <w:t>IV</w:t>
            </w:r>
          </w:p>
        </w:tc>
        <w:tc>
          <w:tcPr>
            <w:tcW w:w="6644" w:type="dxa"/>
            <w:tcBorders>
              <w:top w:val="single" w:sz="4" w:space="0" w:color="000000"/>
              <w:left w:val="single" w:sz="4" w:space="0" w:color="000000"/>
              <w:bottom w:val="single" w:sz="4" w:space="0" w:color="000000"/>
            </w:tcBorders>
            <w:shd w:val="clear" w:color="auto" w:fill="auto"/>
            <w:vAlign w:val="center"/>
          </w:tcPr>
          <w:p w:rsidR="00690274" w:rsidRPr="0059738D" w:rsidRDefault="00690274" w:rsidP="00953FF4">
            <w:pPr>
              <w:snapToGrid w:val="0"/>
              <w:rPr>
                <w:rFonts w:ascii="Times New Roman" w:eastAsia="TimesNewRomanPSMT" w:hAnsi="Times New Roman" w:cs="Times New Roman"/>
                <w:sz w:val="24"/>
                <w:szCs w:val="24"/>
                <w:lang w:val="ru-RU"/>
              </w:rPr>
            </w:pPr>
            <w:r w:rsidRPr="0059738D">
              <w:rPr>
                <w:rFonts w:ascii="Times New Roman" w:eastAsia="TimesNewRomanPSMT" w:hAnsi="Times New Roman" w:cs="Times New Roman"/>
                <w:sz w:val="24"/>
                <w:szCs w:val="24"/>
              </w:rPr>
              <w:t>Услови за учешће у поступку јавне набавке из чл. 75 и 76. ЗЈН и упутство како се доказује испуњеност тих услова</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0274" w:rsidRPr="0059738D" w:rsidRDefault="00E14058" w:rsidP="00953FF4">
            <w:pPr>
              <w:snapToGrid w:val="0"/>
              <w:jc w:val="center"/>
              <w:rPr>
                <w:rFonts w:ascii="Times New Roman" w:eastAsia="TimesNewRomanPSMT" w:hAnsi="Times New Roman" w:cs="Times New Roman"/>
                <w:sz w:val="24"/>
                <w:szCs w:val="24"/>
                <w:lang w:val="sr-Cyrl-CS"/>
              </w:rPr>
            </w:pPr>
            <w:r>
              <w:rPr>
                <w:rFonts w:ascii="Times New Roman" w:eastAsia="TimesNewRomanPSMT" w:hAnsi="Times New Roman" w:cs="Times New Roman"/>
                <w:sz w:val="24"/>
                <w:szCs w:val="24"/>
                <w:lang w:val="sr-Cyrl-CS"/>
              </w:rPr>
              <w:t>4</w:t>
            </w:r>
          </w:p>
        </w:tc>
      </w:tr>
      <w:tr w:rsidR="009D3813" w:rsidRPr="0059738D" w:rsidTr="00953FF4">
        <w:tc>
          <w:tcPr>
            <w:tcW w:w="1399" w:type="dxa"/>
            <w:tcBorders>
              <w:top w:val="single" w:sz="4" w:space="0" w:color="000000"/>
              <w:left w:val="single" w:sz="4" w:space="0" w:color="000000"/>
              <w:bottom w:val="single" w:sz="4" w:space="0" w:color="000000"/>
            </w:tcBorders>
            <w:shd w:val="clear" w:color="auto" w:fill="auto"/>
            <w:vAlign w:val="center"/>
          </w:tcPr>
          <w:p w:rsidR="009D3813" w:rsidRPr="0059738D" w:rsidRDefault="009D3813" w:rsidP="00953FF4">
            <w:pPr>
              <w:snapToGrid w:val="0"/>
              <w:jc w:val="center"/>
              <w:rPr>
                <w:rFonts w:ascii="Times New Roman" w:eastAsia="TimesNewRomanPSMT" w:hAnsi="Times New Roman" w:cs="Times New Roman"/>
                <w:sz w:val="24"/>
                <w:szCs w:val="24"/>
              </w:rPr>
            </w:pPr>
            <w:r w:rsidRPr="0059738D">
              <w:rPr>
                <w:rFonts w:ascii="Times New Roman" w:eastAsia="TimesNewRomanPSMT" w:hAnsi="Times New Roman" w:cs="Times New Roman"/>
                <w:sz w:val="24"/>
                <w:szCs w:val="24"/>
                <w:lang w:val="en-US"/>
              </w:rPr>
              <w:t>V</w:t>
            </w:r>
          </w:p>
        </w:tc>
        <w:tc>
          <w:tcPr>
            <w:tcW w:w="6644" w:type="dxa"/>
            <w:tcBorders>
              <w:top w:val="single" w:sz="4" w:space="0" w:color="000000"/>
              <w:left w:val="single" w:sz="4" w:space="0" w:color="000000"/>
              <w:bottom w:val="single" w:sz="4" w:space="0" w:color="000000"/>
            </w:tcBorders>
            <w:shd w:val="clear" w:color="auto" w:fill="auto"/>
            <w:vAlign w:val="center"/>
          </w:tcPr>
          <w:p w:rsidR="009D3813" w:rsidRPr="0059738D" w:rsidRDefault="009D3813" w:rsidP="00953FF4">
            <w:pPr>
              <w:snapToGrid w:val="0"/>
              <w:rPr>
                <w:rFonts w:ascii="Times New Roman" w:eastAsia="TimesNewRomanPSMT" w:hAnsi="Times New Roman" w:cs="Times New Roman"/>
                <w:sz w:val="24"/>
                <w:szCs w:val="24"/>
              </w:rPr>
            </w:pPr>
            <w:r w:rsidRPr="0059738D">
              <w:rPr>
                <w:rFonts w:ascii="Times New Roman" w:eastAsia="TimesNewRomanPSMT" w:hAnsi="Times New Roman" w:cs="Times New Roman"/>
                <w:sz w:val="24"/>
                <w:szCs w:val="24"/>
              </w:rPr>
              <w:t>Критеријуми за доделу уговора</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3813" w:rsidRPr="0059738D" w:rsidRDefault="00387993" w:rsidP="00953FF4">
            <w:pPr>
              <w:snapToGrid w:val="0"/>
              <w:jc w:val="center"/>
              <w:rPr>
                <w:rFonts w:ascii="Times New Roman" w:eastAsia="TimesNewRomanPSMT" w:hAnsi="Times New Roman" w:cs="Times New Roman"/>
                <w:sz w:val="24"/>
                <w:szCs w:val="24"/>
                <w:lang w:val="sr-Cyrl-CS"/>
              </w:rPr>
            </w:pPr>
            <w:r w:rsidRPr="0059738D">
              <w:rPr>
                <w:rFonts w:ascii="Times New Roman" w:eastAsia="TimesNewRomanPSMT" w:hAnsi="Times New Roman" w:cs="Times New Roman"/>
                <w:sz w:val="24"/>
                <w:szCs w:val="24"/>
                <w:lang w:val="sr-Cyrl-CS"/>
              </w:rPr>
              <w:t>8</w:t>
            </w:r>
          </w:p>
        </w:tc>
      </w:tr>
      <w:tr w:rsidR="009D3813" w:rsidRPr="0059738D" w:rsidTr="00953FF4">
        <w:tc>
          <w:tcPr>
            <w:tcW w:w="1399" w:type="dxa"/>
            <w:tcBorders>
              <w:top w:val="single" w:sz="4" w:space="0" w:color="000000"/>
              <w:left w:val="single" w:sz="4" w:space="0" w:color="000000"/>
              <w:bottom w:val="single" w:sz="4" w:space="0" w:color="000000"/>
            </w:tcBorders>
            <w:shd w:val="clear" w:color="auto" w:fill="auto"/>
            <w:vAlign w:val="center"/>
          </w:tcPr>
          <w:p w:rsidR="009D3813" w:rsidRPr="0059738D" w:rsidRDefault="009D3813" w:rsidP="00953FF4">
            <w:pPr>
              <w:snapToGrid w:val="0"/>
              <w:jc w:val="center"/>
              <w:rPr>
                <w:rFonts w:ascii="Times New Roman" w:eastAsia="TimesNewRomanPSMT" w:hAnsi="Times New Roman" w:cs="Times New Roman"/>
                <w:sz w:val="24"/>
                <w:szCs w:val="24"/>
                <w:lang w:val="en-US"/>
              </w:rPr>
            </w:pPr>
            <w:r w:rsidRPr="0059738D">
              <w:rPr>
                <w:rFonts w:ascii="Times New Roman" w:eastAsia="TimesNewRomanPSMT" w:hAnsi="Times New Roman" w:cs="Times New Roman"/>
                <w:sz w:val="24"/>
                <w:szCs w:val="24"/>
                <w:lang w:val="en-US"/>
              </w:rPr>
              <w:t>V</w:t>
            </w:r>
            <w:r w:rsidR="00671C2C" w:rsidRPr="0059738D">
              <w:rPr>
                <w:rFonts w:ascii="Times New Roman" w:eastAsia="TimesNewRomanPSMT" w:hAnsi="Times New Roman" w:cs="Times New Roman"/>
                <w:sz w:val="24"/>
                <w:szCs w:val="24"/>
                <w:lang w:val="en-US"/>
              </w:rPr>
              <w:t>I</w:t>
            </w:r>
          </w:p>
        </w:tc>
        <w:tc>
          <w:tcPr>
            <w:tcW w:w="6644" w:type="dxa"/>
            <w:tcBorders>
              <w:top w:val="single" w:sz="4" w:space="0" w:color="000000"/>
              <w:left w:val="single" w:sz="4" w:space="0" w:color="000000"/>
              <w:bottom w:val="single" w:sz="4" w:space="0" w:color="000000"/>
            </w:tcBorders>
            <w:shd w:val="clear" w:color="auto" w:fill="auto"/>
            <w:vAlign w:val="center"/>
          </w:tcPr>
          <w:p w:rsidR="009D3813" w:rsidRPr="0059738D" w:rsidRDefault="009D3813" w:rsidP="00953FF4">
            <w:pPr>
              <w:snapToGrid w:val="0"/>
              <w:rPr>
                <w:rFonts w:ascii="Times New Roman" w:eastAsia="TimesNewRomanPSMT" w:hAnsi="Times New Roman" w:cs="Times New Roman"/>
                <w:sz w:val="24"/>
                <w:szCs w:val="24"/>
              </w:rPr>
            </w:pPr>
            <w:r w:rsidRPr="0059738D">
              <w:rPr>
                <w:rFonts w:ascii="Times New Roman" w:eastAsia="TimesNewRomanPSMT" w:hAnsi="Times New Roman" w:cs="Times New Roman"/>
                <w:sz w:val="24"/>
                <w:szCs w:val="24"/>
              </w:rPr>
              <w:t>Обрасци који чине саставни део понуде</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3813" w:rsidRPr="0059738D" w:rsidRDefault="00C05E6E" w:rsidP="00953FF4">
            <w:pPr>
              <w:snapToGrid w:val="0"/>
              <w:jc w:val="center"/>
              <w:rPr>
                <w:rFonts w:ascii="Times New Roman" w:eastAsia="TimesNewRomanPSMT" w:hAnsi="Times New Roman" w:cs="Times New Roman"/>
                <w:sz w:val="24"/>
                <w:szCs w:val="24"/>
                <w:lang w:val="sr-Cyrl-CS"/>
              </w:rPr>
            </w:pPr>
            <w:r>
              <w:rPr>
                <w:rFonts w:ascii="Times New Roman" w:eastAsia="TimesNewRomanPSMT" w:hAnsi="Times New Roman" w:cs="Times New Roman"/>
                <w:sz w:val="24"/>
                <w:szCs w:val="24"/>
                <w:lang w:val="sr-Cyrl-CS"/>
              </w:rPr>
              <w:t>8</w:t>
            </w:r>
          </w:p>
        </w:tc>
      </w:tr>
      <w:tr w:rsidR="009D3813" w:rsidRPr="0059738D" w:rsidTr="00953FF4">
        <w:tc>
          <w:tcPr>
            <w:tcW w:w="1399" w:type="dxa"/>
            <w:tcBorders>
              <w:top w:val="single" w:sz="4" w:space="0" w:color="000000"/>
              <w:left w:val="single" w:sz="4" w:space="0" w:color="000000"/>
              <w:bottom w:val="single" w:sz="4" w:space="0" w:color="000000"/>
            </w:tcBorders>
            <w:shd w:val="clear" w:color="auto" w:fill="auto"/>
            <w:vAlign w:val="center"/>
          </w:tcPr>
          <w:p w:rsidR="009D3813" w:rsidRPr="0059738D" w:rsidRDefault="009D3813" w:rsidP="00953FF4">
            <w:pPr>
              <w:snapToGrid w:val="0"/>
              <w:jc w:val="center"/>
              <w:rPr>
                <w:rFonts w:ascii="Times New Roman" w:eastAsia="TimesNewRomanPSMT" w:hAnsi="Times New Roman" w:cs="Times New Roman"/>
                <w:sz w:val="24"/>
                <w:szCs w:val="24"/>
                <w:lang w:val="en-US"/>
              </w:rPr>
            </w:pPr>
            <w:r w:rsidRPr="0059738D">
              <w:rPr>
                <w:rFonts w:ascii="Times New Roman" w:eastAsia="TimesNewRomanPSMT" w:hAnsi="Times New Roman" w:cs="Times New Roman"/>
                <w:sz w:val="24"/>
                <w:szCs w:val="24"/>
                <w:lang w:val="en-US"/>
              </w:rPr>
              <w:t>V</w:t>
            </w:r>
            <w:r w:rsidRPr="0059738D">
              <w:rPr>
                <w:rFonts w:ascii="Times New Roman" w:eastAsia="TimesNewRomanPSMT" w:hAnsi="Times New Roman" w:cs="Times New Roman"/>
                <w:sz w:val="24"/>
                <w:szCs w:val="24"/>
              </w:rPr>
              <w:t>I</w:t>
            </w:r>
            <w:r w:rsidR="00671C2C" w:rsidRPr="0059738D">
              <w:rPr>
                <w:rFonts w:ascii="Times New Roman" w:eastAsia="TimesNewRomanPSMT" w:hAnsi="Times New Roman" w:cs="Times New Roman"/>
                <w:sz w:val="24"/>
                <w:szCs w:val="24"/>
                <w:lang w:val="en-US"/>
              </w:rPr>
              <w:t>I</w:t>
            </w:r>
          </w:p>
        </w:tc>
        <w:tc>
          <w:tcPr>
            <w:tcW w:w="6644" w:type="dxa"/>
            <w:tcBorders>
              <w:top w:val="single" w:sz="4" w:space="0" w:color="000000"/>
              <w:left w:val="single" w:sz="4" w:space="0" w:color="000000"/>
              <w:bottom w:val="single" w:sz="4" w:space="0" w:color="000000"/>
            </w:tcBorders>
            <w:shd w:val="clear" w:color="auto" w:fill="auto"/>
            <w:vAlign w:val="center"/>
          </w:tcPr>
          <w:p w:rsidR="009D3813" w:rsidRPr="0059738D" w:rsidRDefault="009D3813" w:rsidP="00953FF4">
            <w:pPr>
              <w:snapToGrid w:val="0"/>
              <w:rPr>
                <w:rFonts w:ascii="Times New Roman" w:eastAsia="TimesNewRomanPSMT" w:hAnsi="Times New Roman" w:cs="Times New Roman"/>
                <w:sz w:val="24"/>
                <w:szCs w:val="24"/>
              </w:rPr>
            </w:pPr>
            <w:r w:rsidRPr="0059738D">
              <w:rPr>
                <w:rFonts w:ascii="Times New Roman" w:eastAsia="TimesNewRomanPSMT" w:hAnsi="Times New Roman" w:cs="Times New Roman"/>
                <w:sz w:val="24"/>
                <w:szCs w:val="24"/>
              </w:rPr>
              <w:t>Модел уговора</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3813" w:rsidRPr="0059738D" w:rsidRDefault="00C05E6E" w:rsidP="00953FF4">
            <w:pPr>
              <w:snapToGrid w:val="0"/>
              <w:jc w:val="center"/>
              <w:rPr>
                <w:rFonts w:ascii="Times New Roman" w:eastAsia="TimesNewRomanPSMT" w:hAnsi="Times New Roman" w:cs="Times New Roman"/>
                <w:sz w:val="24"/>
                <w:szCs w:val="24"/>
                <w:lang w:val="sr-Cyrl-CS"/>
              </w:rPr>
            </w:pPr>
            <w:r>
              <w:rPr>
                <w:rFonts w:ascii="Times New Roman" w:eastAsia="TimesNewRomanPSMT" w:hAnsi="Times New Roman" w:cs="Times New Roman"/>
                <w:sz w:val="24"/>
                <w:szCs w:val="24"/>
                <w:lang w:val="sr-Cyrl-CS"/>
              </w:rPr>
              <w:t>18</w:t>
            </w:r>
          </w:p>
        </w:tc>
      </w:tr>
      <w:tr w:rsidR="00690274" w:rsidRPr="0059738D" w:rsidTr="0059738D">
        <w:trPr>
          <w:trHeight w:val="60"/>
        </w:trPr>
        <w:tc>
          <w:tcPr>
            <w:tcW w:w="1399" w:type="dxa"/>
            <w:tcBorders>
              <w:top w:val="single" w:sz="4" w:space="0" w:color="000000"/>
              <w:left w:val="single" w:sz="4" w:space="0" w:color="000000"/>
              <w:bottom w:val="single" w:sz="4" w:space="0" w:color="000000"/>
            </w:tcBorders>
            <w:shd w:val="clear" w:color="auto" w:fill="auto"/>
          </w:tcPr>
          <w:p w:rsidR="00690274" w:rsidRPr="00671C2C" w:rsidRDefault="00293706" w:rsidP="00293706">
            <w:pPr>
              <w:snapToGrid w:val="0"/>
              <w:jc w:val="center"/>
              <w:rPr>
                <w:rFonts w:ascii="Times New Roman" w:eastAsia="TimesNewRomanPSMT" w:hAnsi="Times New Roman" w:cs="Times New Roman"/>
                <w:sz w:val="24"/>
                <w:szCs w:val="24"/>
                <w:lang w:val="sr-Latn-RS"/>
              </w:rPr>
            </w:pPr>
            <w:r w:rsidRPr="0059738D">
              <w:rPr>
                <w:rFonts w:ascii="Times New Roman" w:eastAsia="TimesNewRomanPSMT" w:hAnsi="Times New Roman" w:cs="Times New Roman"/>
                <w:sz w:val="24"/>
                <w:szCs w:val="24"/>
                <w:lang w:val="en-US"/>
              </w:rPr>
              <w:t>V</w:t>
            </w:r>
            <w:r w:rsidRPr="0059738D">
              <w:rPr>
                <w:rFonts w:ascii="Times New Roman" w:eastAsia="TimesNewRomanPSMT" w:hAnsi="Times New Roman" w:cs="Times New Roman"/>
                <w:sz w:val="24"/>
                <w:szCs w:val="24"/>
              </w:rPr>
              <w:t>I</w:t>
            </w:r>
            <w:r w:rsidRPr="0059738D">
              <w:rPr>
                <w:rFonts w:ascii="Times New Roman" w:eastAsia="TimesNewRomanPSMT" w:hAnsi="Times New Roman" w:cs="Times New Roman"/>
                <w:sz w:val="24"/>
                <w:szCs w:val="24"/>
                <w:lang w:val="en-US"/>
              </w:rPr>
              <w:t>I</w:t>
            </w:r>
            <w:r w:rsidR="009D3813" w:rsidRPr="0059738D">
              <w:rPr>
                <w:rFonts w:ascii="Times New Roman" w:eastAsia="TimesNewRomanPSMT" w:hAnsi="Times New Roman" w:cs="Times New Roman"/>
                <w:sz w:val="24"/>
                <w:szCs w:val="24"/>
              </w:rPr>
              <w:t>I</w:t>
            </w:r>
          </w:p>
        </w:tc>
        <w:tc>
          <w:tcPr>
            <w:tcW w:w="6644" w:type="dxa"/>
            <w:tcBorders>
              <w:top w:val="single" w:sz="4" w:space="0" w:color="000000"/>
              <w:left w:val="single" w:sz="4" w:space="0" w:color="000000"/>
              <w:bottom w:val="single" w:sz="4" w:space="0" w:color="000000"/>
            </w:tcBorders>
            <w:shd w:val="clear" w:color="auto" w:fill="auto"/>
          </w:tcPr>
          <w:p w:rsidR="00690274" w:rsidRPr="0059738D" w:rsidRDefault="009D3813" w:rsidP="00953FF4">
            <w:pPr>
              <w:snapToGrid w:val="0"/>
              <w:jc w:val="both"/>
              <w:rPr>
                <w:rFonts w:ascii="Times New Roman" w:eastAsia="TimesNewRomanPSMT" w:hAnsi="Times New Roman" w:cs="Times New Roman"/>
                <w:sz w:val="24"/>
                <w:szCs w:val="24"/>
              </w:rPr>
            </w:pPr>
            <w:r w:rsidRPr="0059738D">
              <w:rPr>
                <w:rFonts w:ascii="Times New Roman" w:eastAsia="TimesNewRomanPSMT" w:hAnsi="Times New Roman" w:cs="Times New Roman"/>
                <w:sz w:val="24"/>
                <w:szCs w:val="24"/>
              </w:rPr>
              <w:t>Упутство понуђачима како да сачине понуду</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690274" w:rsidRPr="0059738D" w:rsidRDefault="00C05E6E" w:rsidP="00953FF4">
            <w:pPr>
              <w:snapToGrid w:val="0"/>
              <w:jc w:val="center"/>
              <w:rPr>
                <w:rFonts w:ascii="Times New Roman" w:eastAsia="TimesNewRomanPSMT" w:hAnsi="Times New Roman" w:cs="Times New Roman"/>
                <w:sz w:val="24"/>
                <w:szCs w:val="24"/>
                <w:lang w:val="sr-Cyrl-CS"/>
              </w:rPr>
            </w:pPr>
            <w:r>
              <w:rPr>
                <w:rFonts w:ascii="Times New Roman" w:eastAsia="TimesNewRomanPSMT" w:hAnsi="Times New Roman" w:cs="Times New Roman"/>
                <w:sz w:val="24"/>
                <w:szCs w:val="24"/>
                <w:lang w:val="sr-Cyrl-CS"/>
              </w:rPr>
              <w:t>22</w:t>
            </w:r>
            <w:bookmarkStart w:id="0" w:name="_GoBack"/>
            <w:bookmarkEnd w:id="0"/>
          </w:p>
        </w:tc>
      </w:tr>
    </w:tbl>
    <w:p w:rsidR="00690274" w:rsidRDefault="00690274" w:rsidP="00690274">
      <w:pPr>
        <w:pStyle w:val="Default"/>
        <w:autoSpaceDE/>
        <w:autoSpaceDN/>
        <w:adjustRightInd/>
        <w:rPr>
          <w:rFonts w:ascii="Times New Roman" w:hAnsi="Times New Roman"/>
          <w:b/>
          <w:i/>
          <w:lang w:val="sr-Cyrl-CS"/>
        </w:rPr>
      </w:pPr>
    </w:p>
    <w:p w:rsidR="00690274" w:rsidRDefault="00690274" w:rsidP="00690274">
      <w:pPr>
        <w:pStyle w:val="Default"/>
        <w:autoSpaceDE/>
        <w:autoSpaceDN/>
        <w:adjustRightInd/>
        <w:jc w:val="center"/>
        <w:rPr>
          <w:rFonts w:ascii="Times New Roman" w:hAnsi="Times New Roman"/>
          <w:b/>
          <w:i/>
        </w:rPr>
      </w:pPr>
    </w:p>
    <w:p w:rsidR="00690274" w:rsidRDefault="00690274" w:rsidP="00690274">
      <w:pPr>
        <w:pStyle w:val="Default"/>
        <w:autoSpaceDE/>
        <w:autoSpaceDN/>
        <w:adjustRightInd/>
        <w:jc w:val="center"/>
        <w:rPr>
          <w:rFonts w:ascii="Times New Roman" w:hAnsi="Times New Roman"/>
          <w:b/>
          <w:i/>
        </w:rPr>
      </w:pPr>
    </w:p>
    <w:p w:rsidR="00690274" w:rsidRDefault="00690274" w:rsidP="00690274">
      <w:pPr>
        <w:pStyle w:val="Default"/>
        <w:autoSpaceDE/>
        <w:autoSpaceDN/>
        <w:adjustRightInd/>
        <w:jc w:val="center"/>
        <w:rPr>
          <w:rFonts w:ascii="Times New Roman" w:hAnsi="Times New Roman"/>
          <w:b/>
          <w:i/>
        </w:rPr>
      </w:pPr>
    </w:p>
    <w:p w:rsidR="00690274" w:rsidRDefault="00690274" w:rsidP="00690274">
      <w:pPr>
        <w:pStyle w:val="Default"/>
        <w:autoSpaceDE/>
        <w:autoSpaceDN/>
        <w:adjustRightInd/>
        <w:jc w:val="center"/>
        <w:rPr>
          <w:rFonts w:ascii="Times New Roman" w:hAnsi="Times New Roman"/>
          <w:b/>
          <w:i/>
        </w:rPr>
      </w:pPr>
    </w:p>
    <w:p w:rsidR="00690274" w:rsidRDefault="00690274" w:rsidP="00690274">
      <w:pPr>
        <w:pStyle w:val="Default"/>
        <w:autoSpaceDE/>
        <w:autoSpaceDN/>
        <w:adjustRightInd/>
        <w:jc w:val="center"/>
        <w:rPr>
          <w:rFonts w:ascii="Times New Roman" w:hAnsi="Times New Roman"/>
          <w:b/>
          <w:i/>
        </w:rPr>
      </w:pPr>
    </w:p>
    <w:p w:rsidR="00690274" w:rsidRDefault="00690274" w:rsidP="00690274">
      <w:pPr>
        <w:pStyle w:val="Default"/>
        <w:autoSpaceDE/>
        <w:autoSpaceDN/>
        <w:adjustRightInd/>
        <w:jc w:val="center"/>
        <w:rPr>
          <w:rFonts w:ascii="Times New Roman" w:hAnsi="Times New Roman"/>
          <w:b/>
          <w:i/>
        </w:rPr>
      </w:pPr>
    </w:p>
    <w:p w:rsidR="00632729" w:rsidRDefault="00632729" w:rsidP="00690274">
      <w:pPr>
        <w:pStyle w:val="Default"/>
        <w:autoSpaceDE/>
        <w:autoSpaceDN/>
        <w:adjustRightInd/>
        <w:jc w:val="center"/>
        <w:rPr>
          <w:rFonts w:ascii="Times New Roman" w:hAnsi="Times New Roman"/>
          <w:b/>
          <w:i/>
        </w:rPr>
      </w:pPr>
    </w:p>
    <w:p w:rsidR="00690274" w:rsidRPr="00914EC4" w:rsidRDefault="00690274" w:rsidP="00690274">
      <w:pPr>
        <w:shd w:val="clear" w:color="auto" w:fill="CCC0D9"/>
        <w:jc w:val="center"/>
        <w:rPr>
          <w:b/>
          <w:i/>
          <w:sz w:val="28"/>
          <w:szCs w:val="28"/>
          <w:u w:val="single"/>
        </w:rPr>
      </w:pPr>
      <w:r w:rsidRPr="00283DBA">
        <w:rPr>
          <w:rFonts w:ascii="Times New Roman" w:hAnsi="Times New Roman" w:cs="Times New Roman"/>
          <w:b/>
          <w:i/>
          <w:sz w:val="28"/>
          <w:szCs w:val="28"/>
        </w:rPr>
        <w:t xml:space="preserve">Конкурсна документација саджи укупно </w:t>
      </w:r>
      <w:r w:rsidR="00E053D7" w:rsidRPr="00283DBA">
        <w:rPr>
          <w:rFonts w:ascii="Times New Roman" w:hAnsi="Times New Roman" w:cs="Times New Roman"/>
          <w:b/>
          <w:i/>
          <w:sz w:val="28"/>
          <w:szCs w:val="28"/>
        </w:rPr>
        <w:t xml:space="preserve"> </w:t>
      </w:r>
      <w:r w:rsidR="00C15125" w:rsidRPr="00283DBA">
        <w:rPr>
          <w:rFonts w:ascii="Times New Roman" w:hAnsi="Times New Roman" w:cs="Times New Roman"/>
          <w:b/>
          <w:i/>
          <w:sz w:val="28"/>
          <w:szCs w:val="28"/>
        </w:rPr>
        <w:t>2</w:t>
      </w:r>
      <w:r w:rsidR="00F55D82">
        <w:rPr>
          <w:rFonts w:ascii="Times New Roman" w:hAnsi="Times New Roman" w:cs="Times New Roman"/>
          <w:b/>
          <w:i/>
          <w:sz w:val="28"/>
          <w:szCs w:val="28"/>
        </w:rPr>
        <w:t>9</w:t>
      </w:r>
      <w:r w:rsidRPr="00283DBA">
        <w:rPr>
          <w:rFonts w:ascii="Times New Roman" w:hAnsi="Times New Roman" w:cs="Times New Roman"/>
          <w:b/>
          <w:i/>
          <w:sz w:val="28"/>
          <w:szCs w:val="28"/>
        </w:rPr>
        <w:t xml:space="preserve">  стра</w:t>
      </w:r>
      <w:r w:rsidR="006D0551" w:rsidRPr="00283DBA">
        <w:rPr>
          <w:rFonts w:ascii="Times New Roman" w:hAnsi="Times New Roman" w:cs="Times New Roman"/>
          <w:b/>
          <w:i/>
          <w:sz w:val="28"/>
          <w:szCs w:val="28"/>
        </w:rPr>
        <w:t>не</w:t>
      </w:r>
      <w:r>
        <w:rPr>
          <w:b/>
          <w:i/>
          <w:sz w:val="28"/>
          <w:szCs w:val="28"/>
          <w:u w:val="single"/>
        </w:rPr>
        <w:br w:type="page"/>
      </w:r>
      <w:r w:rsidRPr="00536373">
        <w:rPr>
          <w:rFonts w:ascii="Times New Roman" w:hAnsi="Times New Roman" w:cs="Times New Roman"/>
          <w:b/>
          <w:i/>
          <w:sz w:val="28"/>
          <w:szCs w:val="28"/>
        </w:rPr>
        <w:lastRenderedPageBreak/>
        <w:t xml:space="preserve">I     </w:t>
      </w:r>
      <w:r w:rsidRPr="00536373">
        <w:rPr>
          <w:rFonts w:ascii="Times New Roman" w:hAnsi="Times New Roman" w:cs="Times New Roman"/>
          <w:b/>
          <w:i/>
          <w:sz w:val="28"/>
          <w:szCs w:val="28"/>
          <w:u w:val="single"/>
        </w:rPr>
        <w:t>Општи подаци о јавној набавци</w:t>
      </w:r>
    </w:p>
    <w:p w:rsidR="00690274" w:rsidRPr="00914EC4" w:rsidRDefault="00690274" w:rsidP="00690274">
      <w:pPr>
        <w:pStyle w:val="Default"/>
        <w:ind w:right="4"/>
        <w:rPr>
          <w:rFonts w:ascii="Times New Roman" w:hAnsi="Times New Roman"/>
          <w:b/>
          <w:i/>
          <w:sz w:val="28"/>
          <w:szCs w:val="28"/>
          <w:u w:val="single"/>
        </w:rPr>
      </w:pPr>
    </w:p>
    <w:p w:rsidR="009977B5" w:rsidRPr="004451C6" w:rsidRDefault="009D3813" w:rsidP="00F61310">
      <w:pPr>
        <w:pStyle w:val="ListParagraph"/>
        <w:numPr>
          <w:ilvl w:val="0"/>
          <w:numId w:val="2"/>
        </w:numPr>
        <w:jc w:val="both"/>
        <w:rPr>
          <w:rFonts w:ascii="Times New Roman" w:hAnsi="Times New Roman" w:cs="Times New Roman"/>
          <w:sz w:val="24"/>
          <w:szCs w:val="24"/>
        </w:rPr>
      </w:pPr>
      <w:r w:rsidRPr="004451C6">
        <w:rPr>
          <w:rFonts w:ascii="Times New Roman" w:hAnsi="Times New Roman" w:cs="Times New Roman"/>
          <w:b/>
          <w:sz w:val="24"/>
          <w:szCs w:val="24"/>
          <w:u w:val="single"/>
        </w:rPr>
        <w:t>ПОДАЦИ О НАРУЧИОЦУ</w:t>
      </w:r>
      <w:r w:rsidR="009977B5" w:rsidRPr="004451C6">
        <w:rPr>
          <w:rFonts w:ascii="Times New Roman" w:hAnsi="Times New Roman" w:cs="Times New Roman"/>
          <w:b/>
          <w:sz w:val="24"/>
          <w:szCs w:val="24"/>
          <w:u w:val="single"/>
        </w:rPr>
        <w:t>:</w:t>
      </w:r>
      <w:r w:rsidR="009977B5" w:rsidRPr="004451C6">
        <w:rPr>
          <w:rFonts w:ascii="Times New Roman" w:hAnsi="Times New Roman" w:cs="Times New Roman"/>
          <w:sz w:val="24"/>
          <w:szCs w:val="24"/>
        </w:rPr>
        <w:t xml:space="preserve"> Општинска управа општине Мало Црниће</w:t>
      </w:r>
    </w:p>
    <w:p w:rsidR="009977B5" w:rsidRPr="004451C6" w:rsidRDefault="009977B5" w:rsidP="009977B5">
      <w:pPr>
        <w:pStyle w:val="ListParagraph"/>
        <w:jc w:val="both"/>
        <w:rPr>
          <w:rFonts w:ascii="Times New Roman" w:hAnsi="Times New Roman" w:cs="Times New Roman"/>
          <w:sz w:val="24"/>
          <w:szCs w:val="24"/>
        </w:rPr>
      </w:pPr>
      <w:r w:rsidRPr="004451C6">
        <w:rPr>
          <w:rFonts w:ascii="Times New Roman" w:hAnsi="Times New Roman" w:cs="Times New Roman"/>
          <w:sz w:val="24"/>
          <w:szCs w:val="24"/>
        </w:rPr>
        <w:t xml:space="preserve">Ул. </w:t>
      </w:r>
      <w:r w:rsidR="0063113E" w:rsidRPr="004451C6">
        <w:rPr>
          <w:rFonts w:ascii="Times New Roman" w:hAnsi="Times New Roman" w:cs="Times New Roman"/>
          <w:sz w:val="24"/>
          <w:szCs w:val="24"/>
          <w:lang w:val="sr-Cyrl-RS"/>
        </w:rPr>
        <w:t>Бајлонијева</w:t>
      </w:r>
      <w:r w:rsidR="0063113E" w:rsidRPr="004451C6">
        <w:rPr>
          <w:rFonts w:ascii="Times New Roman" w:hAnsi="Times New Roman" w:cs="Times New Roman"/>
          <w:sz w:val="24"/>
          <w:szCs w:val="24"/>
        </w:rPr>
        <w:t xml:space="preserve"> бр. 119</w:t>
      </w:r>
      <w:r w:rsidRPr="004451C6">
        <w:rPr>
          <w:rFonts w:ascii="Times New Roman" w:hAnsi="Times New Roman" w:cs="Times New Roman"/>
          <w:sz w:val="24"/>
          <w:szCs w:val="24"/>
        </w:rPr>
        <w:t>, 12311 Мало Црниће</w:t>
      </w:r>
    </w:p>
    <w:p w:rsidR="009977B5" w:rsidRPr="004451C6" w:rsidRDefault="009977B5" w:rsidP="009977B5">
      <w:pPr>
        <w:pStyle w:val="ListParagraph"/>
        <w:jc w:val="both"/>
        <w:rPr>
          <w:rFonts w:ascii="Times New Roman" w:hAnsi="Times New Roman" w:cs="Times New Roman"/>
          <w:sz w:val="24"/>
          <w:szCs w:val="24"/>
        </w:rPr>
      </w:pPr>
      <w:r w:rsidRPr="004451C6">
        <w:rPr>
          <w:rFonts w:ascii="Times New Roman" w:hAnsi="Times New Roman" w:cs="Times New Roman"/>
          <w:sz w:val="24"/>
          <w:szCs w:val="24"/>
        </w:rPr>
        <w:t xml:space="preserve">Интернет адреса: </w:t>
      </w:r>
      <w:hyperlink r:id="rId8" w:history="1">
        <w:r w:rsidR="00D154C1" w:rsidRPr="004451C6">
          <w:rPr>
            <w:rStyle w:val="Hyperlink"/>
            <w:rFonts w:ascii="Times New Roman" w:hAnsi="Times New Roman" w:cs="Times New Roman"/>
            <w:b/>
            <w:sz w:val="24"/>
            <w:szCs w:val="24"/>
          </w:rPr>
          <w:t>www.opstinamalocrnice.rs</w:t>
        </w:r>
      </w:hyperlink>
      <w:r w:rsidR="00D154C1" w:rsidRPr="004451C6">
        <w:rPr>
          <w:rFonts w:ascii="Times New Roman" w:hAnsi="Times New Roman" w:cs="Times New Roman"/>
          <w:sz w:val="24"/>
          <w:szCs w:val="24"/>
        </w:rPr>
        <w:t xml:space="preserve"> </w:t>
      </w:r>
    </w:p>
    <w:p w:rsidR="009977B5" w:rsidRPr="004451C6" w:rsidRDefault="009977B5" w:rsidP="009977B5">
      <w:pPr>
        <w:ind w:firstLine="720"/>
        <w:jc w:val="both"/>
        <w:rPr>
          <w:rFonts w:ascii="Times New Roman" w:hAnsi="Times New Roman" w:cs="Times New Roman"/>
          <w:sz w:val="24"/>
          <w:szCs w:val="24"/>
        </w:rPr>
      </w:pPr>
      <w:r w:rsidRPr="004451C6">
        <w:rPr>
          <w:rFonts w:ascii="Times New Roman" w:hAnsi="Times New Roman" w:cs="Times New Roman"/>
          <w:sz w:val="24"/>
          <w:szCs w:val="24"/>
        </w:rPr>
        <w:t>Шифра делатности број: 8411</w:t>
      </w:r>
    </w:p>
    <w:p w:rsidR="009977B5" w:rsidRPr="004451C6" w:rsidRDefault="009977B5" w:rsidP="009977B5">
      <w:pPr>
        <w:ind w:firstLine="720"/>
        <w:jc w:val="both"/>
        <w:rPr>
          <w:rFonts w:ascii="Times New Roman" w:hAnsi="Times New Roman" w:cs="Times New Roman"/>
          <w:sz w:val="24"/>
          <w:szCs w:val="24"/>
        </w:rPr>
      </w:pPr>
      <w:r w:rsidRPr="004451C6">
        <w:rPr>
          <w:rFonts w:ascii="Times New Roman" w:hAnsi="Times New Roman" w:cs="Times New Roman"/>
          <w:sz w:val="24"/>
          <w:szCs w:val="24"/>
        </w:rPr>
        <w:t xml:space="preserve">Матични број: </w:t>
      </w:r>
      <w:r w:rsidRPr="004451C6">
        <w:rPr>
          <w:rFonts w:ascii="Times New Roman" w:hAnsi="Times New Roman" w:cs="Times New Roman"/>
          <w:sz w:val="24"/>
          <w:szCs w:val="24"/>
          <w:lang w:val="sr-Cyrl-CS"/>
        </w:rPr>
        <w:t>07345534</w:t>
      </w:r>
    </w:p>
    <w:p w:rsidR="009977B5" w:rsidRPr="004451C6" w:rsidRDefault="009977B5" w:rsidP="009977B5">
      <w:pPr>
        <w:ind w:firstLine="720"/>
        <w:jc w:val="both"/>
        <w:rPr>
          <w:rFonts w:ascii="Times New Roman" w:hAnsi="Times New Roman" w:cs="Times New Roman"/>
          <w:sz w:val="24"/>
          <w:szCs w:val="24"/>
        </w:rPr>
      </w:pPr>
      <w:r w:rsidRPr="004451C6">
        <w:rPr>
          <w:rFonts w:ascii="Times New Roman" w:hAnsi="Times New Roman" w:cs="Times New Roman"/>
          <w:sz w:val="24"/>
          <w:szCs w:val="24"/>
        </w:rPr>
        <w:t xml:space="preserve">ПИБ: </w:t>
      </w:r>
      <w:r w:rsidRPr="004451C6">
        <w:rPr>
          <w:rFonts w:ascii="Times New Roman" w:hAnsi="Times New Roman" w:cs="Times New Roman"/>
          <w:sz w:val="24"/>
          <w:szCs w:val="24"/>
          <w:lang w:val="sr-Cyrl-CS"/>
        </w:rPr>
        <w:t>101336839</w:t>
      </w:r>
      <w:r w:rsidRPr="004451C6">
        <w:rPr>
          <w:rFonts w:ascii="Times New Roman" w:hAnsi="Times New Roman" w:cs="Times New Roman"/>
          <w:sz w:val="24"/>
          <w:szCs w:val="24"/>
        </w:rPr>
        <w:t xml:space="preserve"> </w:t>
      </w:r>
    </w:p>
    <w:p w:rsidR="00690274" w:rsidRPr="004451C6" w:rsidRDefault="00690274" w:rsidP="00F61310">
      <w:pPr>
        <w:numPr>
          <w:ilvl w:val="0"/>
          <w:numId w:val="2"/>
        </w:numPr>
        <w:jc w:val="both"/>
        <w:rPr>
          <w:rFonts w:ascii="Times New Roman" w:hAnsi="Times New Roman" w:cs="Times New Roman"/>
          <w:sz w:val="24"/>
          <w:szCs w:val="24"/>
        </w:rPr>
      </w:pPr>
      <w:r w:rsidRPr="004451C6">
        <w:rPr>
          <w:rFonts w:ascii="Times New Roman" w:hAnsi="Times New Roman" w:cs="Times New Roman"/>
          <w:b/>
          <w:sz w:val="24"/>
          <w:szCs w:val="24"/>
          <w:u w:val="single"/>
          <w:lang w:val="sr-Cyrl-CS"/>
        </w:rPr>
        <w:t>ВРСТА ПОСТУПКА</w:t>
      </w:r>
      <w:r w:rsidR="009D3813" w:rsidRPr="004451C6">
        <w:rPr>
          <w:rFonts w:ascii="Times New Roman" w:hAnsi="Times New Roman" w:cs="Times New Roman"/>
          <w:b/>
          <w:sz w:val="24"/>
          <w:szCs w:val="24"/>
          <w:u w:val="single"/>
          <w:lang w:val="sr-Cyrl-CS"/>
        </w:rPr>
        <w:t xml:space="preserve"> ЈАВНЕ НАБАВКЕ</w:t>
      </w:r>
      <w:r w:rsidRPr="004451C6">
        <w:rPr>
          <w:rFonts w:ascii="Times New Roman" w:hAnsi="Times New Roman" w:cs="Times New Roman"/>
          <w:b/>
          <w:sz w:val="24"/>
          <w:szCs w:val="24"/>
          <w:u w:val="single"/>
          <w:lang w:val="sr-Cyrl-CS"/>
        </w:rPr>
        <w:t>:</w:t>
      </w:r>
      <w:r w:rsidRPr="004451C6">
        <w:rPr>
          <w:rFonts w:ascii="Times New Roman" w:hAnsi="Times New Roman" w:cs="Times New Roman"/>
          <w:sz w:val="24"/>
          <w:szCs w:val="24"/>
        </w:rPr>
        <w:t xml:space="preserve"> </w:t>
      </w:r>
      <w:r w:rsidR="00AC2AF5" w:rsidRPr="004451C6">
        <w:rPr>
          <w:rFonts w:ascii="Times New Roman" w:hAnsi="Times New Roman" w:cs="Times New Roman"/>
          <w:sz w:val="24"/>
          <w:szCs w:val="24"/>
        </w:rPr>
        <w:t xml:space="preserve"> Предметна ј</w:t>
      </w:r>
      <w:r w:rsidRPr="004451C6">
        <w:rPr>
          <w:rFonts w:ascii="Times New Roman" w:hAnsi="Times New Roman" w:cs="Times New Roman"/>
          <w:sz w:val="24"/>
          <w:szCs w:val="24"/>
        </w:rPr>
        <w:t>авна набавка</w:t>
      </w:r>
      <w:r w:rsidR="00AC2AF5" w:rsidRPr="004451C6">
        <w:rPr>
          <w:rFonts w:ascii="Times New Roman" w:hAnsi="Times New Roman" w:cs="Times New Roman"/>
          <w:sz w:val="24"/>
          <w:szCs w:val="24"/>
        </w:rPr>
        <w:t xml:space="preserve"> се спроводи у поступку јавне набавке</w:t>
      </w:r>
      <w:r w:rsidRPr="004451C6">
        <w:rPr>
          <w:rFonts w:ascii="Times New Roman" w:hAnsi="Times New Roman" w:cs="Times New Roman"/>
          <w:sz w:val="24"/>
          <w:szCs w:val="24"/>
        </w:rPr>
        <w:t xml:space="preserve"> мале вредности</w:t>
      </w:r>
      <w:r w:rsidR="00632729" w:rsidRPr="004451C6">
        <w:rPr>
          <w:rFonts w:ascii="Times New Roman" w:hAnsi="Times New Roman" w:cs="Times New Roman"/>
          <w:sz w:val="24"/>
          <w:szCs w:val="24"/>
        </w:rPr>
        <w:t xml:space="preserve"> </w:t>
      </w:r>
      <w:r w:rsidR="00AA2F90" w:rsidRPr="004451C6">
        <w:rPr>
          <w:rFonts w:ascii="Times New Roman" w:hAnsi="Times New Roman" w:cs="Times New Roman"/>
          <w:sz w:val="24"/>
          <w:szCs w:val="24"/>
        </w:rPr>
        <w:t>услуга</w:t>
      </w:r>
      <w:r w:rsidRPr="004451C6">
        <w:rPr>
          <w:rFonts w:ascii="Times New Roman" w:hAnsi="Times New Roman" w:cs="Times New Roman"/>
          <w:sz w:val="24"/>
          <w:szCs w:val="24"/>
        </w:rPr>
        <w:t xml:space="preserve"> </w:t>
      </w:r>
      <w:r w:rsidR="00AC2AF5" w:rsidRPr="004451C6">
        <w:rPr>
          <w:rFonts w:ascii="Times New Roman" w:hAnsi="Times New Roman" w:cs="Times New Roman"/>
          <w:sz w:val="24"/>
          <w:szCs w:val="24"/>
        </w:rPr>
        <w:t>у складу</w:t>
      </w:r>
      <w:r w:rsidR="009D3813" w:rsidRPr="004451C6">
        <w:rPr>
          <w:rFonts w:ascii="Times New Roman" w:hAnsi="Times New Roman" w:cs="Times New Roman"/>
          <w:sz w:val="24"/>
          <w:szCs w:val="24"/>
        </w:rPr>
        <w:t xml:space="preserve"> са Законом о јавним набавкама </w:t>
      </w:r>
      <w:r w:rsidR="009D3813" w:rsidRPr="004451C6">
        <w:rPr>
          <w:rFonts w:ascii="Times New Roman" w:hAnsi="Times New Roman" w:cs="Times New Roman"/>
          <w:sz w:val="24"/>
          <w:szCs w:val="24"/>
          <w:lang w:val="ru-RU"/>
        </w:rPr>
        <w:t xml:space="preserve">(„Службени гласник РС”, бр. 124/12, 14/15 и 68/15), </w:t>
      </w:r>
      <w:r w:rsidR="009D3813" w:rsidRPr="004451C6">
        <w:rPr>
          <w:rFonts w:ascii="Times New Roman" w:hAnsi="Times New Roman" w:cs="Times New Roman"/>
          <w:color w:val="000000"/>
          <w:sz w:val="24"/>
          <w:szCs w:val="24"/>
          <w:lang w:val="ru-RU"/>
        </w:rPr>
        <w:t>(у даљем тексту: З</w:t>
      </w:r>
      <w:r w:rsidR="009D3813" w:rsidRPr="004451C6">
        <w:rPr>
          <w:rFonts w:ascii="Times New Roman" w:hAnsi="Times New Roman" w:cs="Times New Roman"/>
          <w:color w:val="000000"/>
          <w:sz w:val="24"/>
          <w:szCs w:val="24"/>
        </w:rPr>
        <w:t>J</w:t>
      </w:r>
      <w:r w:rsidR="009D3813" w:rsidRPr="004451C6">
        <w:rPr>
          <w:rFonts w:ascii="Times New Roman" w:hAnsi="Times New Roman" w:cs="Times New Roman"/>
          <w:color w:val="000000"/>
          <w:sz w:val="24"/>
          <w:szCs w:val="24"/>
          <w:lang w:val="ru-RU"/>
        </w:rPr>
        <w:t>Н)</w:t>
      </w:r>
      <w:r w:rsidR="009D3813" w:rsidRPr="004451C6">
        <w:rPr>
          <w:rFonts w:ascii="Times New Roman" w:hAnsi="Times New Roman" w:cs="Times New Roman"/>
          <w:sz w:val="24"/>
          <w:szCs w:val="24"/>
        </w:rPr>
        <w:t xml:space="preserve"> и подзаконским актима којима се уређују јавне набавке.</w:t>
      </w:r>
    </w:p>
    <w:p w:rsidR="00690274" w:rsidRPr="004451C6" w:rsidRDefault="00593C19" w:rsidP="00F61310">
      <w:pPr>
        <w:pStyle w:val="ListParagraph"/>
        <w:numPr>
          <w:ilvl w:val="0"/>
          <w:numId w:val="2"/>
        </w:numPr>
        <w:jc w:val="both"/>
        <w:rPr>
          <w:rFonts w:ascii="Times New Roman" w:hAnsi="Times New Roman" w:cs="Times New Roman"/>
          <w:sz w:val="24"/>
          <w:szCs w:val="24"/>
          <w:lang w:val="sr-Cyrl-CS"/>
        </w:rPr>
      </w:pPr>
      <w:r w:rsidRPr="004451C6">
        <w:rPr>
          <w:rFonts w:ascii="Times New Roman" w:hAnsi="Times New Roman" w:cs="Times New Roman"/>
          <w:b/>
          <w:sz w:val="24"/>
          <w:szCs w:val="24"/>
          <w:u w:val="single"/>
          <w:lang w:val="sr-Cyrl-CS"/>
        </w:rPr>
        <w:t>ПРЕДМЕТ ЈАВНЕ НАБАВКЕ:</w:t>
      </w:r>
      <w:r w:rsidR="00AC2AF5" w:rsidRPr="004451C6">
        <w:rPr>
          <w:rFonts w:ascii="Times New Roman" w:hAnsi="Times New Roman" w:cs="Times New Roman"/>
          <w:b/>
          <w:sz w:val="24"/>
          <w:szCs w:val="24"/>
          <w:lang w:val="sr-Cyrl-CS"/>
        </w:rPr>
        <w:t xml:space="preserve"> </w:t>
      </w:r>
      <w:r w:rsidRPr="008A0AC5">
        <w:rPr>
          <w:rFonts w:ascii="Times New Roman" w:hAnsi="Times New Roman" w:cs="Times New Roman"/>
          <w:sz w:val="24"/>
          <w:szCs w:val="24"/>
          <w:lang w:val="sr-Cyrl-CS"/>
        </w:rPr>
        <w:t>Предмет</w:t>
      </w:r>
      <w:r w:rsidRPr="008A0AC5">
        <w:rPr>
          <w:rFonts w:ascii="Times New Roman" w:hAnsi="Times New Roman" w:cs="Times New Roman"/>
          <w:b/>
          <w:sz w:val="24"/>
          <w:szCs w:val="24"/>
          <w:lang w:val="sr-Cyrl-CS"/>
        </w:rPr>
        <w:t xml:space="preserve"> </w:t>
      </w:r>
      <w:r w:rsidRPr="008A0AC5">
        <w:rPr>
          <w:rFonts w:ascii="Times New Roman" w:hAnsi="Times New Roman" w:cs="Times New Roman"/>
          <w:sz w:val="24"/>
          <w:szCs w:val="24"/>
          <w:lang w:val="sr-Cyrl-CS"/>
        </w:rPr>
        <w:t>јавне набавке</w:t>
      </w:r>
      <w:r w:rsidRPr="008A0AC5">
        <w:rPr>
          <w:rFonts w:ascii="Times New Roman" w:hAnsi="Times New Roman" w:cs="Times New Roman"/>
          <w:b/>
          <w:sz w:val="24"/>
          <w:szCs w:val="24"/>
          <w:lang w:val="sr-Cyrl-CS"/>
        </w:rPr>
        <w:t xml:space="preserve"> </w:t>
      </w:r>
      <w:r w:rsidR="008A0AC5" w:rsidRPr="008A0AC5">
        <w:rPr>
          <w:rFonts w:ascii="Times New Roman" w:hAnsi="Times New Roman" w:cs="Times New Roman"/>
          <w:sz w:val="24"/>
          <w:szCs w:val="24"/>
          <w:lang w:val="sr-Cyrl-RS"/>
        </w:rPr>
        <w:t xml:space="preserve">број 15/2020 су услуге демонтаже, </w:t>
      </w:r>
      <w:r w:rsidR="008A0AC5">
        <w:rPr>
          <w:rFonts w:ascii="Times New Roman" w:hAnsi="Times New Roman" w:cs="Times New Roman"/>
          <w:sz w:val="24"/>
          <w:szCs w:val="24"/>
          <w:lang w:val="sr-Cyrl-RS"/>
        </w:rPr>
        <w:t>сервисирања и монтажа клима на згради општине Мало Црниће.</w:t>
      </w:r>
    </w:p>
    <w:p w:rsidR="009D3813" w:rsidRPr="004451C6" w:rsidRDefault="00C71C3B" w:rsidP="009D3813">
      <w:pPr>
        <w:pStyle w:val="ListParagraph"/>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Процењена вредност набавке је: </w:t>
      </w:r>
      <w:r w:rsidR="005204E2">
        <w:rPr>
          <w:rFonts w:ascii="Times New Roman" w:hAnsi="Times New Roman" w:cs="Times New Roman"/>
          <w:sz w:val="24"/>
          <w:szCs w:val="24"/>
          <w:lang w:val="sr-Cyrl-CS"/>
        </w:rPr>
        <w:t>210.000,00</w:t>
      </w:r>
      <w:r>
        <w:rPr>
          <w:rFonts w:ascii="Times New Roman" w:hAnsi="Times New Roman" w:cs="Times New Roman"/>
          <w:sz w:val="24"/>
          <w:szCs w:val="24"/>
          <w:lang w:val="sr-Cyrl-CS"/>
        </w:rPr>
        <w:t xml:space="preserve"> динара без ПДВ-а</w:t>
      </w:r>
    </w:p>
    <w:p w:rsidR="009D3813" w:rsidRPr="004451C6" w:rsidRDefault="00C71C3B" w:rsidP="009D3813">
      <w:pPr>
        <w:pStyle w:val="ListParagraph"/>
        <w:jc w:val="both"/>
        <w:rPr>
          <w:rFonts w:ascii="Times New Roman" w:hAnsi="Times New Roman" w:cs="Times New Roman"/>
          <w:sz w:val="24"/>
          <w:szCs w:val="24"/>
          <w:lang w:val="sr-Cyrl-CS"/>
        </w:rPr>
      </w:pPr>
      <w:r w:rsidRPr="004451C6">
        <w:rPr>
          <w:rFonts w:ascii="Times New Roman" w:hAnsi="Times New Roman" w:cs="Times New Roman"/>
          <w:sz w:val="24"/>
          <w:szCs w:val="24"/>
          <w:lang w:val="sr-Cyrl-CS"/>
        </w:rPr>
        <w:t>(ОРН):</w:t>
      </w:r>
      <w:r w:rsidR="005204E2">
        <w:rPr>
          <w:rFonts w:ascii="Times New Roman" w:hAnsi="Times New Roman" w:cs="Times New Roman"/>
          <w:b/>
          <w:sz w:val="24"/>
          <w:szCs w:val="24"/>
          <w:lang w:val="ru-RU"/>
        </w:rPr>
        <w:t xml:space="preserve">- </w:t>
      </w:r>
      <w:r w:rsidR="009D3813" w:rsidRPr="004451C6">
        <w:rPr>
          <w:rFonts w:ascii="Times New Roman" w:hAnsi="Times New Roman" w:cs="Times New Roman"/>
          <w:b/>
          <w:sz w:val="24"/>
          <w:szCs w:val="24"/>
          <w:lang w:val="ru-RU"/>
        </w:rPr>
        <w:t>50</w:t>
      </w:r>
      <w:r w:rsidR="005204E2">
        <w:rPr>
          <w:rFonts w:ascii="Times New Roman" w:hAnsi="Times New Roman" w:cs="Times New Roman"/>
          <w:b/>
          <w:sz w:val="24"/>
          <w:szCs w:val="24"/>
          <w:lang w:val="ru-RU"/>
        </w:rPr>
        <w:t>73</w:t>
      </w:r>
      <w:r w:rsidR="009D3813" w:rsidRPr="004451C6">
        <w:rPr>
          <w:rFonts w:ascii="Times New Roman" w:hAnsi="Times New Roman" w:cs="Times New Roman"/>
          <w:b/>
          <w:sz w:val="24"/>
          <w:szCs w:val="24"/>
          <w:lang w:val="ru-RU"/>
        </w:rPr>
        <w:t>0000</w:t>
      </w:r>
      <w:r w:rsidR="009D3813" w:rsidRPr="004451C6">
        <w:rPr>
          <w:rFonts w:ascii="Times New Roman" w:hAnsi="Times New Roman" w:cs="Times New Roman"/>
          <w:sz w:val="24"/>
          <w:szCs w:val="24"/>
          <w:lang w:val="ru-RU"/>
        </w:rPr>
        <w:t xml:space="preserve"> </w:t>
      </w:r>
      <w:r w:rsidR="009D3813" w:rsidRPr="005204E2">
        <w:rPr>
          <w:rFonts w:ascii="Times New Roman" w:hAnsi="Times New Roman" w:cs="Times New Roman"/>
          <w:sz w:val="24"/>
          <w:szCs w:val="24"/>
          <w:lang w:val="ru-RU"/>
        </w:rPr>
        <w:t>(</w:t>
      </w:r>
      <w:r w:rsidR="005204E2" w:rsidRPr="005204E2">
        <w:rPr>
          <w:rFonts w:ascii="Times New Roman" w:hAnsi="Times New Roman" w:cs="Times New Roman"/>
          <w:sz w:val="24"/>
          <w:szCs w:val="24"/>
          <w:lang w:val="sr-Cyrl-CS"/>
        </w:rPr>
        <w:t>Услуге поправке и одржавања расхладних уређаја</w:t>
      </w:r>
      <w:r w:rsidR="009D3813" w:rsidRPr="005204E2">
        <w:rPr>
          <w:rFonts w:ascii="Times New Roman" w:hAnsi="Times New Roman" w:cs="Times New Roman"/>
          <w:sz w:val="24"/>
          <w:szCs w:val="24"/>
          <w:lang w:val="ru-RU"/>
        </w:rPr>
        <w:t>)</w:t>
      </w:r>
    </w:p>
    <w:p w:rsidR="00865339" w:rsidRPr="004451C6" w:rsidRDefault="0080235D" w:rsidP="0080235D">
      <w:pPr>
        <w:pStyle w:val="ListParagraph"/>
        <w:ind w:left="360"/>
        <w:jc w:val="both"/>
        <w:rPr>
          <w:rFonts w:ascii="Times New Roman" w:hAnsi="Times New Roman" w:cs="Times New Roman"/>
          <w:b/>
          <w:color w:val="FF0000"/>
          <w:sz w:val="24"/>
          <w:szCs w:val="24"/>
        </w:rPr>
      </w:pPr>
      <w:r w:rsidRPr="004451C6">
        <w:rPr>
          <w:rFonts w:ascii="Times New Roman" w:hAnsi="Times New Roman" w:cs="Times New Roman"/>
          <w:sz w:val="24"/>
          <w:szCs w:val="24"/>
          <w:lang w:val="sr-Cyrl-CS"/>
        </w:rPr>
        <w:t>4.</w:t>
      </w:r>
      <w:r w:rsidRPr="004451C6">
        <w:rPr>
          <w:rFonts w:ascii="Times New Roman" w:hAnsi="Times New Roman" w:cs="Times New Roman"/>
          <w:b/>
          <w:sz w:val="24"/>
          <w:szCs w:val="24"/>
          <w:lang w:val="sr-Cyrl-CS"/>
        </w:rPr>
        <w:t xml:space="preserve">  </w:t>
      </w:r>
      <w:r w:rsidR="00690274" w:rsidRPr="004451C6">
        <w:rPr>
          <w:rFonts w:ascii="Times New Roman" w:hAnsi="Times New Roman" w:cs="Times New Roman"/>
          <w:b/>
          <w:sz w:val="24"/>
          <w:szCs w:val="24"/>
          <w:u w:val="single"/>
          <w:lang w:val="sr-Cyrl-CS"/>
        </w:rPr>
        <w:t>ТИП НАБАВКЕ:</w:t>
      </w:r>
      <w:r w:rsidR="00690274" w:rsidRPr="004451C6">
        <w:rPr>
          <w:rFonts w:ascii="Times New Roman" w:hAnsi="Times New Roman" w:cs="Times New Roman"/>
          <w:b/>
          <w:sz w:val="24"/>
          <w:szCs w:val="24"/>
          <w:lang w:val="sr-Cyrl-CS"/>
        </w:rPr>
        <w:t xml:space="preserve"> </w:t>
      </w:r>
      <w:r w:rsidR="00814050" w:rsidRPr="004451C6">
        <w:rPr>
          <w:rFonts w:ascii="Times New Roman" w:hAnsi="Times New Roman" w:cs="Times New Roman"/>
          <w:sz w:val="24"/>
          <w:szCs w:val="24"/>
          <w:lang w:val="sr-Cyrl-CS"/>
        </w:rPr>
        <w:t xml:space="preserve">Јавна набавка </w:t>
      </w:r>
      <w:r w:rsidR="00632729" w:rsidRPr="004451C6">
        <w:rPr>
          <w:rFonts w:ascii="Times New Roman" w:hAnsi="Times New Roman" w:cs="Times New Roman"/>
          <w:sz w:val="24"/>
          <w:szCs w:val="24"/>
          <w:lang w:val="sr-Cyrl-CS"/>
        </w:rPr>
        <w:t xml:space="preserve"> није обликована </w:t>
      </w:r>
      <w:r w:rsidR="00DC3F55" w:rsidRPr="004451C6">
        <w:rPr>
          <w:rFonts w:ascii="Times New Roman" w:hAnsi="Times New Roman" w:cs="Times New Roman"/>
          <w:sz w:val="24"/>
          <w:szCs w:val="24"/>
          <w:lang w:val="sr-Cyrl-CS"/>
        </w:rPr>
        <w:t>по партијама</w:t>
      </w:r>
      <w:r w:rsidR="006F4A9A" w:rsidRPr="004451C6">
        <w:rPr>
          <w:rFonts w:ascii="Times New Roman" w:hAnsi="Times New Roman" w:cs="Times New Roman"/>
          <w:sz w:val="24"/>
          <w:szCs w:val="24"/>
        </w:rPr>
        <w:t>.</w:t>
      </w:r>
    </w:p>
    <w:p w:rsidR="00690274" w:rsidRPr="004451C6" w:rsidRDefault="00690274" w:rsidP="00F61310">
      <w:pPr>
        <w:pStyle w:val="ListParagraph"/>
        <w:numPr>
          <w:ilvl w:val="0"/>
          <w:numId w:val="7"/>
        </w:numPr>
        <w:jc w:val="both"/>
        <w:rPr>
          <w:rFonts w:ascii="Times New Roman" w:hAnsi="Times New Roman" w:cs="Times New Roman"/>
          <w:b/>
          <w:sz w:val="24"/>
          <w:szCs w:val="24"/>
          <w:lang w:val="sr-Cyrl-CS"/>
        </w:rPr>
      </w:pPr>
      <w:r w:rsidRPr="004451C6">
        <w:rPr>
          <w:rFonts w:ascii="Times New Roman" w:hAnsi="Times New Roman" w:cs="Times New Roman"/>
          <w:b/>
          <w:sz w:val="24"/>
          <w:szCs w:val="24"/>
          <w:u w:val="single"/>
          <w:lang w:val="sr-Cyrl-CS"/>
        </w:rPr>
        <w:t>ЦИЉ ПОСТУПКА:</w:t>
      </w:r>
      <w:r w:rsidRPr="004451C6">
        <w:rPr>
          <w:rFonts w:ascii="Times New Roman" w:hAnsi="Times New Roman" w:cs="Times New Roman"/>
          <w:sz w:val="24"/>
          <w:szCs w:val="24"/>
          <w:lang w:val="sr-Cyrl-CS"/>
        </w:rPr>
        <w:t xml:space="preserve"> Поступак</w:t>
      </w:r>
      <w:r w:rsidR="00AC2AF5" w:rsidRPr="004451C6">
        <w:rPr>
          <w:rFonts w:ascii="Times New Roman" w:hAnsi="Times New Roman" w:cs="Times New Roman"/>
          <w:sz w:val="24"/>
          <w:szCs w:val="24"/>
          <w:lang w:val="sr-Cyrl-CS"/>
        </w:rPr>
        <w:t xml:space="preserve"> јавне набавке</w:t>
      </w:r>
      <w:r w:rsidRPr="004451C6">
        <w:rPr>
          <w:rFonts w:ascii="Times New Roman" w:hAnsi="Times New Roman" w:cs="Times New Roman"/>
          <w:sz w:val="24"/>
          <w:szCs w:val="24"/>
          <w:lang w:val="sr-Cyrl-CS"/>
        </w:rPr>
        <w:t xml:space="preserve"> се спроводи ради закључења уговора о јавној набавци.</w:t>
      </w:r>
    </w:p>
    <w:p w:rsidR="00DA28D5" w:rsidRPr="004451C6" w:rsidRDefault="00690274" w:rsidP="00F61310">
      <w:pPr>
        <w:pStyle w:val="ListParagraph"/>
        <w:numPr>
          <w:ilvl w:val="0"/>
          <w:numId w:val="7"/>
        </w:numPr>
        <w:jc w:val="both"/>
        <w:rPr>
          <w:rFonts w:ascii="Times New Roman" w:hAnsi="Times New Roman" w:cs="Times New Roman"/>
          <w:sz w:val="24"/>
          <w:szCs w:val="24"/>
          <w:lang w:val="sr-Cyrl-CS"/>
        </w:rPr>
      </w:pPr>
      <w:r w:rsidRPr="004451C6">
        <w:rPr>
          <w:rFonts w:ascii="Times New Roman" w:hAnsi="Times New Roman" w:cs="Times New Roman"/>
          <w:b/>
          <w:sz w:val="24"/>
          <w:szCs w:val="24"/>
          <w:u w:val="single"/>
          <w:lang w:val="sr-Cyrl-CS"/>
        </w:rPr>
        <w:t>ОСОБА ЗА КОНКТАКТ:</w:t>
      </w:r>
      <w:r w:rsidRPr="004451C6">
        <w:rPr>
          <w:rFonts w:ascii="Times New Roman" w:hAnsi="Times New Roman" w:cs="Times New Roman"/>
          <w:sz w:val="24"/>
          <w:szCs w:val="24"/>
          <w:lang w:val="sr-Cyrl-CS"/>
        </w:rPr>
        <w:t xml:space="preserve"> Милица Митић </w:t>
      </w:r>
      <w:r w:rsidR="003E714F" w:rsidRPr="004451C6">
        <w:rPr>
          <w:rFonts w:ascii="Times New Roman" w:hAnsi="Times New Roman" w:cs="Times New Roman"/>
          <w:sz w:val="24"/>
          <w:szCs w:val="24"/>
          <w:lang w:val="sr-Cyrl-CS"/>
        </w:rPr>
        <w:t>службе</w:t>
      </w:r>
      <w:r w:rsidR="00A92B4C" w:rsidRPr="004451C6">
        <w:rPr>
          <w:rFonts w:ascii="Times New Roman" w:hAnsi="Times New Roman" w:cs="Times New Roman"/>
          <w:sz w:val="24"/>
          <w:szCs w:val="24"/>
          <w:lang w:val="sr-Cyrl-RS"/>
        </w:rPr>
        <w:t>н</w:t>
      </w:r>
      <w:r w:rsidR="003E714F" w:rsidRPr="004451C6">
        <w:rPr>
          <w:rFonts w:ascii="Times New Roman" w:hAnsi="Times New Roman" w:cs="Times New Roman"/>
          <w:sz w:val="24"/>
          <w:szCs w:val="24"/>
          <w:lang w:val="sr-Cyrl-CS"/>
        </w:rPr>
        <w:t>ик</w:t>
      </w:r>
      <w:r w:rsidRPr="004451C6">
        <w:rPr>
          <w:rFonts w:ascii="Times New Roman" w:hAnsi="Times New Roman" w:cs="Times New Roman"/>
          <w:sz w:val="24"/>
          <w:szCs w:val="24"/>
          <w:lang w:val="sr-Cyrl-CS"/>
        </w:rPr>
        <w:t xml:space="preserve"> за јавне набавке, </w:t>
      </w:r>
    </w:p>
    <w:p w:rsidR="00DA28D5" w:rsidRPr="004451C6" w:rsidRDefault="003E714F" w:rsidP="00DA28D5">
      <w:pPr>
        <w:pStyle w:val="ListParagraph"/>
        <w:jc w:val="both"/>
        <w:rPr>
          <w:rFonts w:ascii="Times New Roman" w:hAnsi="Times New Roman" w:cs="Times New Roman"/>
          <w:sz w:val="24"/>
          <w:szCs w:val="24"/>
          <w:lang w:val="sr-Cyrl-CS"/>
        </w:rPr>
      </w:pPr>
      <w:r w:rsidRPr="004451C6">
        <w:rPr>
          <w:rFonts w:ascii="Times New Roman" w:hAnsi="Times New Roman" w:cs="Times New Roman"/>
          <w:sz w:val="24"/>
          <w:szCs w:val="24"/>
        </w:rPr>
        <w:t>е</w:t>
      </w:r>
      <w:r w:rsidR="00690274" w:rsidRPr="004451C6">
        <w:rPr>
          <w:rFonts w:ascii="Times New Roman" w:hAnsi="Times New Roman" w:cs="Times New Roman"/>
          <w:sz w:val="24"/>
          <w:szCs w:val="24"/>
        </w:rPr>
        <w:t xml:space="preserve">-mail: </w:t>
      </w:r>
      <w:hyperlink r:id="rId9" w:history="1">
        <w:r w:rsidR="00690274" w:rsidRPr="004451C6">
          <w:rPr>
            <w:rStyle w:val="Hyperlink"/>
            <w:rFonts w:ascii="Times New Roman" w:hAnsi="Times New Roman" w:cs="Times New Roman"/>
            <w:b/>
            <w:sz w:val="24"/>
            <w:szCs w:val="24"/>
          </w:rPr>
          <w:t>milicadirekcija</w:t>
        </w:r>
        <w:r w:rsidR="00690274" w:rsidRPr="004451C6">
          <w:rPr>
            <w:rStyle w:val="Hyperlink"/>
            <w:rFonts w:ascii="Times New Roman" w:hAnsi="Times New Roman" w:cs="Times New Roman"/>
            <w:b/>
            <w:sz w:val="24"/>
            <w:szCs w:val="24"/>
            <w:lang w:val="en-US"/>
          </w:rPr>
          <w:t>@</w:t>
        </w:r>
        <w:r w:rsidR="00690274" w:rsidRPr="004451C6">
          <w:rPr>
            <w:rStyle w:val="Hyperlink"/>
            <w:rFonts w:ascii="Times New Roman" w:hAnsi="Times New Roman" w:cs="Times New Roman"/>
            <w:b/>
            <w:sz w:val="24"/>
            <w:szCs w:val="24"/>
          </w:rPr>
          <w:t>gmail.com</w:t>
        </w:r>
      </w:hyperlink>
      <w:r w:rsidR="00690274" w:rsidRPr="004451C6">
        <w:rPr>
          <w:rFonts w:ascii="Times New Roman" w:hAnsi="Times New Roman" w:cs="Times New Roman"/>
          <w:sz w:val="24"/>
          <w:szCs w:val="24"/>
        </w:rPr>
        <w:t xml:space="preserve"> </w:t>
      </w:r>
      <w:r w:rsidR="009977B5" w:rsidRPr="004451C6">
        <w:rPr>
          <w:rFonts w:ascii="Times New Roman" w:hAnsi="Times New Roman" w:cs="Times New Roman"/>
          <w:sz w:val="24"/>
          <w:szCs w:val="24"/>
          <w:lang w:val="sr-Cyrl-CS"/>
        </w:rPr>
        <w:t xml:space="preserve"> </w:t>
      </w:r>
    </w:p>
    <w:p w:rsidR="00690274" w:rsidRPr="004451C6" w:rsidRDefault="009977B5" w:rsidP="00DA28D5">
      <w:pPr>
        <w:pStyle w:val="ListParagraph"/>
        <w:jc w:val="both"/>
        <w:rPr>
          <w:rFonts w:ascii="Times New Roman" w:hAnsi="Times New Roman" w:cs="Times New Roman"/>
          <w:color w:val="000000"/>
          <w:sz w:val="24"/>
          <w:szCs w:val="24"/>
        </w:rPr>
      </w:pPr>
      <w:r w:rsidRPr="004451C6">
        <w:rPr>
          <w:rFonts w:ascii="Times New Roman" w:hAnsi="Times New Roman" w:cs="Times New Roman"/>
          <w:sz w:val="24"/>
          <w:szCs w:val="24"/>
          <w:lang w:val="sr-Cyrl-CS"/>
        </w:rPr>
        <w:t>тел. 012/280-016</w:t>
      </w:r>
      <w:r w:rsidR="00690274" w:rsidRPr="004451C6">
        <w:rPr>
          <w:rFonts w:ascii="Times New Roman" w:hAnsi="Times New Roman" w:cs="Times New Roman"/>
          <w:sz w:val="24"/>
          <w:szCs w:val="24"/>
          <w:lang w:val="sr-Cyrl-CS"/>
        </w:rPr>
        <w:t xml:space="preserve">, </w:t>
      </w:r>
      <w:r w:rsidR="00690274" w:rsidRPr="004451C6">
        <w:rPr>
          <w:rFonts w:ascii="Times New Roman" w:hAnsi="Times New Roman" w:cs="Times New Roman"/>
          <w:color w:val="000000"/>
          <w:sz w:val="24"/>
          <w:szCs w:val="24"/>
          <w:lang w:val="sr-Cyrl-CS"/>
        </w:rPr>
        <w:t>сваког радног дана од (понедељака до петка)</w:t>
      </w:r>
      <w:r w:rsidR="00690274" w:rsidRPr="004451C6">
        <w:rPr>
          <w:rFonts w:ascii="Times New Roman" w:hAnsi="Times New Roman" w:cs="Times New Roman"/>
          <w:color w:val="000000"/>
          <w:sz w:val="24"/>
          <w:szCs w:val="24"/>
        </w:rPr>
        <w:t xml:space="preserve"> у периоду од </w:t>
      </w:r>
      <w:r w:rsidR="003E714F" w:rsidRPr="004451C6">
        <w:rPr>
          <w:rFonts w:ascii="Times New Roman" w:hAnsi="Times New Roman" w:cs="Times New Roman"/>
          <w:color w:val="000000"/>
          <w:sz w:val="24"/>
          <w:szCs w:val="24"/>
        </w:rPr>
        <w:t>7,0</w:t>
      </w:r>
      <w:r w:rsidR="00690274" w:rsidRPr="004451C6">
        <w:rPr>
          <w:rFonts w:ascii="Times New Roman" w:hAnsi="Times New Roman" w:cs="Times New Roman"/>
          <w:color w:val="000000"/>
          <w:sz w:val="24"/>
          <w:szCs w:val="24"/>
        </w:rPr>
        <w:t>0 до 15,00 часова.</w:t>
      </w:r>
    </w:p>
    <w:p w:rsidR="00DA28D5" w:rsidRPr="004451C6" w:rsidRDefault="00DA28D5" w:rsidP="00DA28D5">
      <w:pPr>
        <w:spacing w:line="239" w:lineRule="auto"/>
        <w:ind w:left="709" w:right="-23"/>
        <w:jc w:val="both"/>
        <w:rPr>
          <w:rFonts w:ascii="Times New Roman" w:hAnsi="Times New Roman" w:cs="Times New Roman"/>
          <w:sz w:val="24"/>
          <w:szCs w:val="24"/>
          <w:lang w:val="en-US"/>
        </w:rPr>
      </w:pPr>
      <w:r w:rsidRPr="004451C6">
        <w:rPr>
          <w:rFonts w:ascii="Times New Roman" w:hAnsi="Times New Roman" w:cs="Times New Roman"/>
          <w:sz w:val="24"/>
          <w:szCs w:val="24"/>
          <w:lang w:val="en-US"/>
        </w:rPr>
        <w:t>Комуникација у поступку одвија се писменим путем: поштом и електронском поштом, радним данима у току радног времена Наручиоца, као и објављивањем од стране Наручиоца (члан 20. ЗЈН).</w:t>
      </w:r>
    </w:p>
    <w:p w:rsidR="00DA28D5" w:rsidRPr="004451C6" w:rsidRDefault="00DA28D5" w:rsidP="00DA28D5">
      <w:pPr>
        <w:spacing w:line="1" w:lineRule="exact"/>
        <w:ind w:left="709" w:right="-23"/>
        <w:rPr>
          <w:rFonts w:ascii="Times New Roman" w:hAnsi="Times New Roman" w:cs="Times New Roman"/>
          <w:sz w:val="24"/>
          <w:szCs w:val="24"/>
          <w:lang w:val="en-US"/>
        </w:rPr>
      </w:pPr>
    </w:p>
    <w:p w:rsidR="00DA28D5" w:rsidRPr="004451C6" w:rsidRDefault="00DA28D5" w:rsidP="00DA28D5">
      <w:pPr>
        <w:spacing w:line="236" w:lineRule="auto"/>
        <w:ind w:left="709" w:right="-23"/>
        <w:jc w:val="both"/>
        <w:rPr>
          <w:rFonts w:ascii="Times New Roman" w:hAnsi="Times New Roman" w:cs="Times New Roman"/>
          <w:sz w:val="24"/>
          <w:szCs w:val="24"/>
          <w:lang w:val="en-US"/>
        </w:rPr>
      </w:pPr>
      <w:r w:rsidRPr="004451C6">
        <w:rPr>
          <w:rFonts w:ascii="Times New Roman" w:hAnsi="Times New Roman" w:cs="Times New Roman"/>
          <w:sz w:val="24"/>
          <w:szCs w:val="24"/>
          <w:lang w:val="en-US"/>
        </w:rPr>
        <w:t>Уколико је документ из поступка јавне набавке достављен од стране понуђача изван радног времена Наручиоца, сматраће се да је достављен првог наредног радног дана.</w:t>
      </w:r>
    </w:p>
    <w:p w:rsidR="00DA28D5" w:rsidRPr="004451C6" w:rsidRDefault="00DA28D5" w:rsidP="00DA28D5">
      <w:pPr>
        <w:spacing w:line="250" w:lineRule="auto"/>
        <w:ind w:left="709" w:right="-23"/>
        <w:jc w:val="both"/>
        <w:rPr>
          <w:rFonts w:ascii="Times New Roman" w:hAnsi="Times New Roman" w:cs="Times New Roman"/>
          <w:sz w:val="24"/>
          <w:szCs w:val="24"/>
          <w:lang w:val="en-US"/>
        </w:rPr>
      </w:pPr>
      <w:r w:rsidRPr="004451C6">
        <w:rPr>
          <w:rFonts w:ascii="Times New Roman" w:hAnsi="Times New Roman" w:cs="Times New Roman"/>
          <w:sz w:val="24"/>
          <w:szCs w:val="24"/>
          <w:lang w:val="en-US"/>
        </w:rPr>
        <w:t>Страна која је извршила достављање електронском поштом дужна је да од друге стране захтева да на исти начин потврди пријем тог документа, што је друга страна дужна да учини када је то неопходно као доказ да је извршено достављање.</w:t>
      </w:r>
    </w:p>
    <w:p w:rsidR="00690274" w:rsidRPr="00304F68" w:rsidRDefault="00690274" w:rsidP="00690274">
      <w:pPr>
        <w:pStyle w:val="ListParagraph"/>
        <w:jc w:val="both"/>
        <w:rPr>
          <w:lang w:val="sr-Cyrl-CS"/>
        </w:rPr>
      </w:pPr>
    </w:p>
    <w:p w:rsidR="003513E3" w:rsidRPr="004C2F39" w:rsidRDefault="009D3813" w:rsidP="00470024">
      <w:pPr>
        <w:shd w:val="clear" w:color="auto" w:fill="CCC0D9"/>
        <w:jc w:val="both"/>
        <w:rPr>
          <w:rFonts w:ascii="Times New Roman" w:hAnsi="Times New Roman" w:cs="Times New Roman"/>
          <w:b/>
          <w:bCs/>
          <w:i/>
          <w:iCs/>
          <w:u w:val="single"/>
        </w:rPr>
      </w:pPr>
      <w:r w:rsidRPr="004C2F39">
        <w:rPr>
          <w:rFonts w:ascii="Times New Roman" w:hAnsi="Times New Roman" w:cs="Times New Roman"/>
          <w:b/>
          <w:bCs/>
          <w:i/>
          <w:iCs/>
          <w:sz w:val="28"/>
          <w:szCs w:val="28"/>
        </w:rPr>
        <w:t>II</w:t>
      </w:r>
      <w:r w:rsidR="00690274" w:rsidRPr="004C2F39">
        <w:rPr>
          <w:rFonts w:ascii="Times New Roman" w:hAnsi="Times New Roman" w:cs="Times New Roman"/>
          <w:b/>
          <w:bCs/>
          <w:i/>
          <w:iCs/>
          <w:sz w:val="28"/>
          <w:szCs w:val="28"/>
        </w:rPr>
        <w:t xml:space="preserve"> </w:t>
      </w:r>
      <w:r w:rsidR="00690274" w:rsidRPr="004C2F39">
        <w:rPr>
          <w:rFonts w:ascii="Times New Roman" w:hAnsi="Times New Roman" w:cs="Times New Roman"/>
          <w:b/>
          <w:bCs/>
          <w:i/>
          <w:iCs/>
          <w:sz w:val="28"/>
          <w:szCs w:val="28"/>
          <w:u w:val="single"/>
        </w:rPr>
        <w:t>Врста, техничке ка</w:t>
      </w:r>
      <w:r w:rsidRPr="004C2F39">
        <w:rPr>
          <w:rFonts w:ascii="Times New Roman" w:hAnsi="Times New Roman" w:cs="Times New Roman"/>
          <w:b/>
          <w:bCs/>
          <w:i/>
          <w:iCs/>
          <w:sz w:val="28"/>
          <w:szCs w:val="28"/>
          <w:u w:val="single"/>
        </w:rPr>
        <w:t>рактеристике</w:t>
      </w:r>
      <w:r w:rsidR="00AA3FA7" w:rsidRPr="004C2F39">
        <w:rPr>
          <w:rFonts w:ascii="Times New Roman" w:hAnsi="Times New Roman" w:cs="Times New Roman"/>
          <w:b/>
          <w:bCs/>
          <w:i/>
          <w:iCs/>
          <w:sz w:val="28"/>
          <w:szCs w:val="28"/>
          <w:u w:val="single"/>
        </w:rPr>
        <w:t xml:space="preserve"> </w:t>
      </w:r>
      <w:r w:rsidRPr="004C2F39">
        <w:rPr>
          <w:rFonts w:ascii="Times New Roman" w:hAnsi="Times New Roman" w:cs="Times New Roman"/>
          <w:b/>
          <w:bCs/>
          <w:i/>
          <w:iCs/>
          <w:sz w:val="28"/>
          <w:szCs w:val="28"/>
          <w:u w:val="single"/>
        </w:rPr>
        <w:t>(</w:t>
      </w:r>
      <w:r w:rsidR="00AA3FA7" w:rsidRPr="004C2F39">
        <w:rPr>
          <w:rFonts w:ascii="Times New Roman" w:hAnsi="Times New Roman" w:cs="Times New Roman"/>
          <w:b/>
          <w:bCs/>
          <w:i/>
          <w:iCs/>
          <w:sz w:val="28"/>
          <w:szCs w:val="28"/>
          <w:u w:val="single"/>
        </w:rPr>
        <w:t>спецификација</w:t>
      </w:r>
      <w:r w:rsidRPr="004C2F39">
        <w:rPr>
          <w:rFonts w:ascii="Times New Roman" w:hAnsi="Times New Roman" w:cs="Times New Roman"/>
          <w:b/>
          <w:bCs/>
          <w:i/>
          <w:iCs/>
          <w:sz w:val="28"/>
          <w:szCs w:val="28"/>
          <w:u w:val="single"/>
        </w:rPr>
        <w:t>)</w:t>
      </w:r>
      <w:r w:rsidR="00056319" w:rsidRPr="004C2F39">
        <w:rPr>
          <w:rFonts w:ascii="Times New Roman" w:hAnsi="Times New Roman" w:cs="Times New Roman"/>
          <w:b/>
          <w:bCs/>
          <w:i/>
          <w:iCs/>
          <w:sz w:val="28"/>
          <w:szCs w:val="28"/>
          <w:u w:val="single"/>
        </w:rPr>
        <w:t xml:space="preserve"> квалитет, количина и опис </w:t>
      </w:r>
      <w:r w:rsidR="00AA3FA7" w:rsidRPr="004C2F39">
        <w:rPr>
          <w:rFonts w:ascii="Times New Roman" w:hAnsi="Times New Roman" w:cs="Times New Roman"/>
          <w:b/>
          <w:bCs/>
          <w:i/>
          <w:iCs/>
          <w:sz w:val="28"/>
          <w:szCs w:val="28"/>
          <w:u w:val="single"/>
        </w:rPr>
        <w:t>радова</w:t>
      </w:r>
      <w:r w:rsidR="00690274" w:rsidRPr="004C2F39">
        <w:rPr>
          <w:rFonts w:ascii="Times New Roman" w:hAnsi="Times New Roman" w:cs="Times New Roman"/>
          <w:b/>
          <w:bCs/>
          <w:i/>
          <w:iCs/>
          <w:sz w:val="28"/>
          <w:szCs w:val="28"/>
          <w:u w:val="single"/>
        </w:rPr>
        <w:t>,</w:t>
      </w:r>
      <w:r w:rsidR="00AA2F90" w:rsidRPr="004C2F39">
        <w:rPr>
          <w:rFonts w:ascii="Times New Roman" w:hAnsi="Times New Roman" w:cs="Times New Roman"/>
          <w:b/>
          <w:bCs/>
          <w:i/>
          <w:iCs/>
          <w:sz w:val="28"/>
          <w:szCs w:val="28"/>
          <w:u w:val="single"/>
        </w:rPr>
        <w:t xml:space="preserve"> услуга,</w:t>
      </w:r>
      <w:r w:rsidR="00690274" w:rsidRPr="004C2F39">
        <w:rPr>
          <w:rFonts w:ascii="Times New Roman" w:hAnsi="Times New Roman" w:cs="Times New Roman"/>
          <w:b/>
          <w:bCs/>
          <w:i/>
          <w:iCs/>
          <w:sz w:val="28"/>
          <w:szCs w:val="28"/>
          <w:u w:val="single"/>
        </w:rPr>
        <w:t xml:space="preserve"> начин спровођења контроле и обезбеђивање гаранције квалитета, рок извршења,  место извршења </w:t>
      </w:r>
      <w:r w:rsidR="00AA2F90" w:rsidRPr="004C2F39">
        <w:rPr>
          <w:rFonts w:ascii="Times New Roman" w:hAnsi="Times New Roman" w:cs="Times New Roman"/>
          <w:b/>
          <w:bCs/>
          <w:i/>
          <w:iCs/>
          <w:sz w:val="28"/>
          <w:szCs w:val="28"/>
          <w:u w:val="single"/>
        </w:rPr>
        <w:t>услуга</w:t>
      </w:r>
      <w:r w:rsidR="00056319" w:rsidRPr="004C2F39">
        <w:rPr>
          <w:rFonts w:ascii="Times New Roman" w:hAnsi="Times New Roman" w:cs="Times New Roman"/>
          <w:b/>
          <w:bCs/>
          <w:i/>
          <w:iCs/>
          <w:sz w:val="28"/>
          <w:szCs w:val="28"/>
          <w:u w:val="single"/>
        </w:rPr>
        <w:t>, и</w:t>
      </w:r>
      <w:r w:rsidR="00814050" w:rsidRPr="004C2F39">
        <w:rPr>
          <w:rFonts w:ascii="Times New Roman" w:hAnsi="Times New Roman" w:cs="Times New Roman"/>
          <w:b/>
          <w:bCs/>
          <w:i/>
          <w:iCs/>
          <w:sz w:val="28"/>
          <w:szCs w:val="28"/>
          <w:u w:val="single"/>
        </w:rPr>
        <w:t xml:space="preserve"> сл.</w:t>
      </w:r>
      <w:r w:rsidR="00690274" w:rsidRPr="004C2F39">
        <w:rPr>
          <w:rFonts w:ascii="Times New Roman" w:hAnsi="Times New Roman" w:cs="Times New Roman"/>
          <w:b/>
          <w:bCs/>
          <w:i/>
          <w:iCs/>
          <w:sz w:val="28"/>
          <w:szCs w:val="28"/>
          <w:u w:val="single"/>
        </w:rPr>
        <w:t xml:space="preserve"> </w:t>
      </w:r>
    </w:p>
    <w:p w:rsidR="003B25B4" w:rsidRDefault="003B25B4" w:rsidP="008A0AC5">
      <w:pPr>
        <w:rPr>
          <w:rFonts w:ascii="Times New Roman" w:hAnsi="Times New Roman" w:cs="Times New Roman"/>
          <w:b/>
          <w:bCs/>
          <w:iCs/>
          <w:sz w:val="24"/>
          <w:szCs w:val="24"/>
          <w:lang w:val="ru-RU"/>
        </w:rPr>
      </w:pPr>
    </w:p>
    <w:p w:rsidR="008A0AC5" w:rsidRPr="003B25B4" w:rsidRDefault="008A0AC5" w:rsidP="003B25B4">
      <w:pPr>
        <w:pStyle w:val="ListParagraph"/>
        <w:numPr>
          <w:ilvl w:val="0"/>
          <w:numId w:val="30"/>
        </w:numPr>
        <w:rPr>
          <w:rFonts w:ascii="Times New Roman" w:hAnsi="Times New Roman" w:cs="Times New Roman"/>
          <w:b/>
          <w:bCs/>
          <w:iCs/>
          <w:sz w:val="24"/>
          <w:szCs w:val="24"/>
          <w:u w:val="single"/>
          <w:lang w:val="ru-RU"/>
        </w:rPr>
      </w:pPr>
      <w:r w:rsidRPr="003B25B4">
        <w:rPr>
          <w:rFonts w:ascii="Times New Roman" w:hAnsi="Times New Roman" w:cs="Times New Roman"/>
          <w:b/>
          <w:bCs/>
          <w:iCs/>
          <w:sz w:val="24"/>
          <w:szCs w:val="24"/>
          <w:u w:val="single"/>
          <w:lang w:val="ru-RU"/>
        </w:rPr>
        <w:t xml:space="preserve">Врста, количина и опис </w:t>
      </w:r>
      <w:r w:rsidR="003B25B4" w:rsidRPr="003B25B4">
        <w:rPr>
          <w:rFonts w:ascii="Times New Roman" w:hAnsi="Times New Roman" w:cs="Times New Roman"/>
          <w:b/>
          <w:bCs/>
          <w:iCs/>
          <w:sz w:val="24"/>
          <w:szCs w:val="24"/>
          <w:u w:val="single"/>
          <w:lang w:val="ru-RU"/>
        </w:rPr>
        <w:t>услуга</w:t>
      </w:r>
    </w:p>
    <w:p w:rsidR="00AA3FA7" w:rsidRDefault="008A0AC5" w:rsidP="008A0AC5">
      <w:pPr>
        <w:ind w:firstLine="709"/>
        <w:jc w:val="both"/>
        <w:rPr>
          <w:rFonts w:ascii="Times New Roman" w:hAnsi="Times New Roman" w:cs="Times New Roman"/>
          <w:sz w:val="24"/>
          <w:szCs w:val="24"/>
          <w:lang w:val="sr-Cyrl-RS"/>
        </w:rPr>
      </w:pPr>
      <w:r w:rsidRPr="005204E2">
        <w:rPr>
          <w:rFonts w:ascii="Times New Roman" w:hAnsi="Times New Roman" w:cs="Times New Roman"/>
          <w:sz w:val="24"/>
          <w:szCs w:val="24"/>
        </w:rPr>
        <w:t>У</w:t>
      </w:r>
      <w:r w:rsidRPr="005204E2">
        <w:rPr>
          <w:rFonts w:ascii="Times New Roman" w:hAnsi="Times New Roman" w:cs="Times New Roman"/>
          <w:sz w:val="24"/>
          <w:szCs w:val="24"/>
        </w:rPr>
        <w:t xml:space="preserve">слуге </w:t>
      </w:r>
      <w:r w:rsidRPr="005204E2">
        <w:rPr>
          <w:rFonts w:ascii="Times New Roman" w:hAnsi="Times New Roman" w:cs="Times New Roman"/>
          <w:sz w:val="24"/>
          <w:szCs w:val="24"/>
          <w:lang w:val="sr-Cyrl-RS"/>
        </w:rPr>
        <w:t>демонтаже</w:t>
      </w:r>
      <w:r>
        <w:rPr>
          <w:rFonts w:ascii="Times New Roman" w:hAnsi="Times New Roman" w:cs="Times New Roman"/>
          <w:sz w:val="24"/>
          <w:szCs w:val="24"/>
          <w:lang w:val="sr-Cyrl-RS"/>
        </w:rPr>
        <w:t xml:space="preserve"> 21 климе</w:t>
      </w:r>
      <w:r w:rsidRPr="005204E2">
        <w:rPr>
          <w:rFonts w:ascii="Times New Roman" w:hAnsi="Times New Roman" w:cs="Times New Roman"/>
          <w:sz w:val="24"/>
          <w:szCs w:val="24"/>
          <w:lang w:val="sr-Cyrl-RS"/>
        </w:rPr>
        <w:t xml:space="preserve">, сервисирање, замена </w:t>
      </w:r>
      <w:r w:rsidR="00A15A77">
        <w:rPr>
          <w:rFonts w:ascii="Times New Roman" w:hAnsi="Times New Roman" w:cs="Times New Roman"/>
          <w:sz w:val="24"/>
          <w:szCs w:val="24"/>
          <w:lang w:val="sr-Cyrl-RS"/>
        </w:rPr>
        <w:t>конзолних држача, пуњење клима, поновна</w:t>
      </w:r>
      <w:r w:rsidRPr="005204E2">
        <w:rPr>
          <w:rFonts w:ascii="Times New Roman" w:hAnsi="Times New Roman" w:cs="Times New Roman"/>
          <w:sz w:val="24"/>
          <w:szCs w:val="24"/>
          <w:lang w:val="sr-Cyrl-RS"/>
        </w:rPr>
        <w:t xml:space="preserve"> монтажа  и израда одвода у минералној вуни </w:t>
      </w:r>
      <w:r w:rsidRPr="005204E2">
        <w:rPr>
          <w:rFonts w:ascii="Times New Roman" w:hAnsi="Times New Roman" w:cs="Times New Roman"/>
          <w:sz w:val="24"/>
          <w:szCs w:val="24"/>
          <w:lang w:val="sr-Latn-RS"/>
        </w:rPr>
        <w:t>PVC</w:t>
      </w:r>
      <w:r w:rsidRPr="005204E2">
        <w:rPr>
          <w:rFonts w:ascii="Times New Roman" w:hAnsi="Times New Roman" w:cs="Times New Roman"/>
          <w:sz w:val="24"/>
          <w:szCs w:val="24"/>
          <w:lang w:val="sr-Cyrl-RS"/>
        </w:rPr>
        <w:t xml:space="preserve"> цевима</w:t>
      </w:r>
      <w:r w:rsidRPr="005204E2">
        <w:rPr>
          <w:rFonts w:ascii="Times New Roman" w:hAnsi="Times New Roman" w:cs="Times New Roman"/>
          <w:sz w:val="24"/>
          <w:szCs w:val="24"/>
          <w:lang w:val="sr-Latn-RS"/>
        </w:rPr>
        <w:t xml:space="preserve"> Ø30mm </w:t>
      </w:r>
      <w:r w:rsidRPr="005204E2">
        <w:rPr>
          <w:rFonts w:ascii="Times New Roman" w:hAnsi="Times New Roman" w:cs="Times New Roman"/>
          <w:sz w:val="24"/>
          <w:szCs w:val="24"/>
          <w:lang w:val="sr-Cyrl-RS"/>
        </w:rPr>
        <w:t xml:space="preserve"> на згради општине Мало Црниће</w:t>
      </w:r>
      <w:r>
        <w:rPr>
          <w:rFonts w:ascii="Times New Roman" w:hAnsi="Times New Roman" w:cs="Times New Roman"/>
          <w:sz w:val="24"/>
          <w:szCs w:val="24"/>
          <w:lang w:val="sr-Cyrl-RS"/>
        </w:rPr>
        <w:t xml:space="preserve"> у оквиру текућег одржавања објекта.</w:t>
      </w:r>
    </w:p>
    <w:p w:rsidR="003B25B4" w:rsidRDefault="003B25B4" w:rsidP="008A0AC5">
      <w:pPr>
        <w:ind w:firstLine="709"/>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Понуђач је у обавез да приликом монтажа – демонтажа клима уређаја, а које се сматрају радом на висини, користи професионалну опрему за рад на висини, као и да за ову врсту услуге ангажује лица оспособљена за рад на </w:t>
      </w:r>
      <w:r w:rsidR="00092575">
        <w:rPr>
          <w:rFonts w:ascii="Times New Roman" w:hAnsi="Times New Roman" w:cs="Times New Roman"/>
          <w:sz w:val="24"/>
          <w:szCs w:val="24"/>
          <w:lang w:val="sr-Cyrl-RS"/>
        </w:rPr>
        <w:t>висини</w:t>
      </w:r>
      <w:r>
        <w:rPr>
          <w:rFonts w:ascii="Times New Roman" w:hAnsi="Times New Roman" w:cs="Times New Roman"/>
          <w:sz w:val="24"/>
          <w:szCs w:val="24"/>
          <w:lang w:val="sr-Cyrl-RS"/>
        </w:rPr>
        <w:t>.</w:t>
      </w:r>
    </w:p>
    <w:p w:rsidR="003B25B4" w:rsidRDefault="003B25B4" w:rsidP="008A0AC5">
      <w:pPr>
        <w:rPr>
          <w:rFonts w:ascii="Times New Roman" w:hAnsi="Times New Roman" w:cs="Times New Roman"/>
          <w:b/>
          <w:sz w:val="24"/>
          <w:szCs w:val="24"/>
          <w:lang w:val="ru-RU"/>
        </w:rPr>
      </w:pPr>
    </w:p>
    <w:p w:rsidR="00092575" w:rsidRDefault="00092575" w:rsidP="008A0AC5">
      <w:pPr>
        <w:rPr>
          <w:rFonts w:ascii="Times New Roman" w:hAnsi="Times New Roman" w:cs="Times New Roman"/>
          <w:b/>
          <w:sz w:val="24"/>
          <w:szCs w:val="24"/>
          <w:lang w:val="ru-RU"/>
        </w:rPr>
      </w:pPr>
    </w:p>
    <w:p w:rsidR="003B25B4" w:rsidRDefault="003B25B4" w:rsidP="003B25B4">
      <w:pPr>
        <w:pStyle w:val="ListParagraph"/>
        <w:numPr>
          <w:ilvl w:val="0"/>
          <w:numId w:val="30"/>
        </w:numPr>
        <w:rPr>
          <w:rFonts w:ascii="Times New Roman" w:hAnsi="Times New Roman" w:cs="Times New Roman"/>
          <w:b/>
          <w:sz w:val="24"/>
          <w:szCs w:val="24"/>
          <w:u w:val="single"/>
          <w:lang w:val="ru-RU"/>
        </w:rPr>
      </w:pPr>
      <w:r w:rsidRPr="003B25B4">
        <w:rPr>
          <w:rFonts w:ascii="Times New Roman" w:hAnsi="Times New Roman" w:cs="Times New Roman"/>
          <w:b/>
          <w:sz w:val="24"/>
          <w:szCs w:val="24"/>
          <w:u w:val="single"/>
          <w:lang w:val="ru-RU"/>
        </w:rPr>
        <w:lastRenderedPageBreak/>
        <w:t>Начин спровођења контроле и обезбеђивање гаранције квалитета</w:t>
      </w:r>
    </w:p>
    <w:p w:rsidR="003B25B4" w:rsidRPr="003B25B4" w:rsidRDefault="003B25B4" w:rsidP="003B25B4">
      <w:pPr>
        <w:pStyle w:val="ListParagraph"/>
        <w:rPr>
          <w:rFonts w:ascii="Times New Roman" w:hAnsi="Times New Roman" w:cs="Times New Roman"/>
          <w:sz w:val="24"/>
          <w:szCs w:val="24"/>
          <w:lang w:val="ru-RU"/>
        </w:rPr>
      </w:pPr>
      <w:r>
        <w:rPr>
          <w:rFonts w:ascii="Times New Roman" w:hAnsi="Times New Roman" w:cs="Times New Roman"/>
          <w:sz w:val="24"/>
          <w:szCs w:val="24"/>
          <w:lang w:val="ru-RU"/>
        </w:rPr>
        <w:t>Врши се од стране надзорног органа наручиоца</w:t>
      </w:r>
    </w:p>
    <w:p w:rsidR="003B25B4" w:rsidRDefault="003B25B4" w:rsidP="008A0AC5">
      <w:pPr>
        <w:rPr>
          <w:rFonts w:ascii="Times New Roman" w:hAnsi="Times New Roman" w:cs="Times New Roman"/>
          <w:b/>
          <w:sz w:val="24"/>
          <w:szCs w:val="24"/>
          <w:lang w:val="ru-RU"/>
        </w:rPr>
      </w:pPr>
    </w:p>
    <w:p w:rsidR="00092575" w:rsidRPr="00092575" w:rsidRDefault="00092575" w:rsidP="00092575">
      <w:pPr>
        <w:pStyle w:val="ListParagraph"/>
        <w:numPr>
          <w:ilvl w:val="0"/>
          <w:numId w:val="30"/>
        </w:numPr>
        <w:rPr>
          <w:rFonts w:ascii="Times New Roman" w:hAnsi="Times New Roman" w:cs="Times New Roman"/>
          <w:b/>
          <w:sz w:val="24"/>
          <w:szCs w:val="24"/>
          <w:u w:val="single"/>
          <w:lang w:val="ru-RU"/>
        </w:rPr>
      </w:pPr>
      <w:r w:rsidRPr="00092575">
        <w:rPr>
          <w:rFonts w:ascii="Times New Roman" w:hAnsi="Times New Roman" w:cs="Times New Roman"/>
          <w:b/>
          <w:sz w:val="24"/>
          <w:szCs w:val="24"/>
          <w:u w:val="single"/>
          <w:lang w:val="ru-RU"/>
        </w:rPr>
        <w:t>Рок за  пружање</w:t>
      </w:r>
      <w:r w:rsidRPr="00092575">
        <w:rPr>
          <w:rFonts w:ascii="Times New Roman" w:hAnsi="Times New Roman" w:cs="Times New Roman"/>
          <w:b/>
          <w:sz w:val="24"/>
          <w:szCs w:val="24"/>
          <w:u w:val="single"/>
          <w:lang w:val="ru-RU"/>
        </w:rPr>
        <w:t xml:space="preserve"> </w:t>
      </w:r>
      <w:r>
        <w:rPr>
          <w:rFonts w:ascii="Times New Roman" w:hAnsi="Times New Roman" w:cs="Times New Roman"/>
          <w:b/>
          <w:sz w:val="24"/>
          <w:szCs w:val="24"/>
          <w:u w:val="single"/>
          <w:lang w:val="ru-RU"/>
        </w:rPr>
        <w:t>услуга</w:t>
      </w:r>
    </w:p>
    <w:p w:rsidR="008A0AC5" w:rsidRPr="008A0AC5" w:rsidRDefault="008A0AC5" w:rsidP="008A0AC5">
      <w:pPr>
        <w:ind w:firstLine="709"/>
        <w:jc w:val="both"/>
        <w:rPr>
          <w:rFonts w:ascii="Times New Roman" w:hAnsi="Times New Roman" w:cs="Times New Roman"/>
          <w:sz w:val="24"/>
          <w:szCs w:val="24"/>
          <w:lang w:val="ru-RU"/>
        </w:rPr>
      </w:pPr>
      <w:r w:rsidRPr="008A0AC5">
        <w:rPr>
          <w:rFonts w:ascii="Times New Roman" w:hAnsi="Times New Roman" w:cs="Times New Roman"/>
          <w:sz w:val="24"/>
          <w:szCs w:val="24"/>
          <w:lang w:val="ru-RU"/>
        </w:rPr>
        <w:t xml:space="preserve">Рок за </w:t>
      </w:r>
      <w:r w:rsidR="00D9387F">
        <w:rPr>
          <w:rFonts w:ascii="Times New Roman" w:hAnsi="Times New Roman" w:cs="Times New Roman"/>
          <w:sz w:val="24"/>
          <w:szCs w:val="24"/>
          <w:lang w:val="ru-RU"/>
        </w:rPr>
        <w:t>извршење услуге</w:t>
      </w:r>
      <w:r w:rsidRPr="008A0AC5">
        <w:rPr>
          <w:rFonts w:ascii="Times New Roman" w:hAnsi="Times New Roman" w:cs="Times New Roman"/>
          <w:sz w:val="24"/>
          <w:szCs w:val="24"/>
          <w:lang w:val="ru-RU"/>
        </w:rPr>
        <w:t xml:space="preserve"> не  може бити дужи од </w:t>
      </w:r>
      <w:r>
        <w:rPr>
          <w:rFonts w:ascii="Times New Roman" w:hAnsi="Times New Roman" w:cs="Times New Roman"/>
          <w:b/>
          <w:color w:val="FF0000"/>
          <w:sz w:val="24"/>
          <w:szCs w:val="24"/>
          <w:lang w:val="ru-RU"/>
        </w:rPr>
        <w:t>5</w:t>
      </w:r>
      <w:r w:rsidRPr="008A0AC5">
        <w:rPr>
          <w:rFonts w:ascii="Times New Roman" w:hAnsi="Times New Roman" w:cs="Times New Roman"/>
          <w:sz w:val="24"/>
          <w:szCs w:val="24"/>
          <w:lang w:val="ru-RU"/>
        </w:rPr>
        <w:t xml:space="preserve"> </w:t>
      </w:r>
      <w:r w:rsidRPr="008A0AC5">
        <w:rPr>
          <w:rFonts w:ascii="Times New Roman" w:hAnsi="Times New Roman" w:cs="Times New Roman"/>
          <w:sz w:val="24"/>
          <w:szCs w:val="24"/>
        </w:rPr>
        <w:t xml:space="preserve">(словима: </w:t>
      </w:r>
      <w:r>
        <w:rPr>
          <w:rFonts w:ascii="Times New Roman" w:hAnsi="Times New Roman" w:cs="Times New Roman"/>
          <w:sz w:val="24"/>
          <w:szCs w:val="24"/>
          <w:lang w:val="sr-Cyrl-RS"/>
        </w:rPr>
        <w:t>пет</w:t>
      </w:r>
      <w:r w:rsidRPr="008A0AC5">
        <w:rPr>
          <w:rFonts w:ascii="Times New Roman" w:hAnsi="Times New Roman" w:cs="Times New Roman"/>
          <w:sz w:val="24"/>
          <w:szCs w:val="24"/>
          <w:lang w:val="ru-RU"/>
        </w:rPr>
        <w:t xml:space="preserve">) </w:t>
      </w:r>
      <w:r w:rsidRPr="008A0AC5">
        <w:rPr>
          <w:rFonts w:ascii="Times New Roman" w:hAnsi="Times New Roman" w:cs="Times New Roman"/>
          <w:b/>
          <w:color w:val="FF0000"/>
          <w:sz w:val="24"/>
          <w:szCs w:val="24"/>
          <w:lang w:val="ru-RU"/>
        </w:rPr>
        <w:t>календарских дана</w:t>
      </w:r>
      <w:r w:rsidRPr="008A0AC5">
        <w:rPr>
          <w:rFonts w:ascii="Times New Roman" w:hAnsi="Times New Roman" w:cs="Times New Roman"/>
          <w:sz w:val="24"/>
          <w:szCs w:val="24"/>
          <w:lang w:val="ru-RU"/>
        </w:rPr>
        <w:t>.</w:t>
      </w:r>
    </w:p>
    <w:p w:rsidR="003B25B4" w:rsidRDefault="003B25B4" w:rsidP="008A0AC5">
      <w:pPr>
        <w:rPr>
          <w:rFonts w:ascii="Times New Roman" w:hAnsi="Times New Roman" w:cs="Times New Roman"/>
          <w:b/>
          <w:sz w:val="24"/>
          <w:szCs w:val="24"/>
          <w:lang w:val="ru-RU"/>
        </w:rPr>
      </w:pPr>
    </w:p>
    <w:p w:rsidR="008A0AC5" w:rsidRPr="00092575" w:rsidRDefault="008A0AC5" w:rsidP="003B25B4">
      <w:pPr>
        <w:pStyle w:val="ListParagraph"/>
        <w:numPr>
          <w:ilvl w:val="0"/>
          <w:numId w:val="30"/>
        </w:numPr>
        <w:rPr>
          <w:rFonts w:ascii="Times New Roman" w:hAnsi="Times New Roman" w:cs="Times New Roman"/>
          <w:b/>
          <w:sz w:val="24"/>
          <w:szCs w:val="24"/>
          <w:u w:val="single"/>
          <w:lang w:val="ru-RU"/>
        </w:rPr>
      </w:pPr>
      <w:r w:rsidRPr="00092575">
        <w:rPr>
          <w:rFonts w:ascii="Times New Roman" w:hAnsi="Times New Roman" w:cs="Times New Roman"/>
          <w:b/>
          <w:sz w:val="24"/>
          <w:szCs w:val="24"/>
          <w:u w:val="single"/>
          <w:lang w:val="ru-RU"/>
        </w:rPr>
        <w:t xml:space="preserve">Место </w:t>
      </w:r>
      <w:r w:rsidR="00092575" w:rsidRPr="00092575">
        <w:rPr>
          <w:rFonts w:ascii="Times New Roman" w:hAnsi="Times New Roman" w:cs="Times New Roman"/>
          <w:b/>
          <w:sz w:val="24"/>
          <w:szCs w:val="24"/>
          <w:u w:val="single"/>
          <w:lang w:val="ru-RU"/>
        </w:rPr>
        <w:t>пружања услуа</w:t>
      </w:r>
    </w:p>
    <w:p w:rsidR="008A0AC5" w:rsidRPr="008A0AC5" w:rsidRDefault="008A0AC5" w:rsidP="008A0AC5">
      <w:pPr>
        <w:ind w:firstLine="709"/>
        <w:rPr>
          <w:rFonts w:ascii="Times New Roman" w:hAnsi="Times New Roman" w:cs="Times New Roman"/>
          <w:color w:val="000000"/>
          <w:sz w:val="24"/>
          <w:szCs w:val="24"/>
        </w:rPr>
      </w:pPr>
      <w:r w:rsidRPr="008A0AC5">
        <w:rPr>
          <w:rFonts w:ascii="Times New Roman" w:hAnsi="Times New Roman" w:cs="Times New Roman"/>
          <w:color w:val="000000"/>
          <w:sz w:val="24"/>
          <w:szCs w:val="24"/>
          <w:lang w:val="ru-RU"/>
        </w:rPr>
        <w:t xml:space="preserve">Радови ће се изводити </w:t>
      </w:r>
      <w:r w:rsidR="00E6385A">
        <w:rPr>
          <w:rFonts w:ascii="Times New Roman" w:hAnsi="Times New Roman" w:cs="Times New Roman"/>
          <w:color w:val="000000"/>
          <w:sz w:val="24"/>
          <w:szCs w:val="24"/>
          <w:lang w:val="ru-RU"/>
        </w:rPr>
        <w:t>на згради</w:t>
      </w:r>
      <w:r w:rsidRPr="008A0AC5">
        <w:rPr>
          <w:rFonts w:ascii="Times New Roman" w:hAnsi="Times New Roman" w:cs="Times New Roman"/>
          <w:color w:val="000000"/>
          <w:sz w:val="24"/>
          <w:szCs w:val="24"/>
          <w:lang w:val="ru-RU"/>
        </w:rPr>
        <w:t xml:space="preserve"> општине </w:t>
      </w:r>
      <w:r w:rsidRPr="008A0AC5">
        <w:rPr>
          <w:rFonts w:ascii="Times New Roman" w:hAnsi="Times New Roman" w:cs="Times New Roman"/>
          <w:color w:val="000000"/>
          <w:sz w:val="24"/>
          <w:szCs w:val="24"/>
        </w:rPr>
        <w:t>Mало Црниће.</w:t>
      </w:r>
    </w:p>
    <w:p w:rsidR="003B25B4" w:rsidRDefault="003B25B4" w:rsidP="008A0AC5">
      <w:pPr>
        <w:pStyle w:val="Default"/>
        <w:ind w:left="-90" w:firstLine="90"/>
        <w:rPr>
          <w:rFonts w:ascii="Times New Roman" w:hAnsi="Times New Roman"/>
          <w:b/>
          <w:color w:val="auto"/>
          <w:lang w:val="ru-RU"/>
        </w:rPr>
      </w:pPr>
    </w:p>
    <w:p w:rsidR="008A0AC5" w:rsidRPr="00092575" w:rsidRDefault="008A0AC5" w:rsidP="00092575">
      <w:pPr>
        <w:pStyle w:val="Default"/>
        <w:numPr>
          <w:ilvl w:val="0"/>
          <w:numId w:val="30"/>
        </w:numPr>
        <w:rPr>
          <w:rFonts w:ascii="Times New Roman" w:hAnsi="Times New Roman"/>
          <w:b/>
          <w:color w:val="auto"/>
          <w:u w:val="single"/>
          <w:lang w:val="ru-RU"/>
        </w:rPr>
      </w:pPr>
      <w:r w:rsidRPr="00092575">
        <w:rPr>
          <w:rFonts w:ascii="Times New Roman" w:hAnsi="Times New Roman"/>
          <w:b/>
          <w:color w:val="auto"/>
          <w:u w:val="single"/>
          <w:lang w:val="ru-RU"/>
        </w:rPr>
        <w:t>Гарантни рок</w:t>
      </w:r>
    </w:p>
    <w:p w:rsidR="008A0AC5" w:rsidRDefault="008A0AC5" w:rsidP="008A0AC5">
      <w:pPr>
        <w:ind w:firstLine="709"/>
        <w:jc w:val="both"/>
        <w:rPr>
          <w:rFonts w:ascii="Times New Roman" w:hAnsi="Times New Roman" w:cs="Times New Roman"/>
          <w:sz w:val="24"/>
          <w:szCs w:val="24"/>
          <w:lang w:val="ru-RU"/>
        </w:rPr>
      </w:pPr>
      <w:r w:rsidRPr="008A0AC5">
        <w:rPr>
          <w:rFonts w:ascii="Times New Roman" w:hAnsi="Times New Roman" w:cs="Times New Roman"/>
          <w:sz w:val="24"/>
          <w:szCs w:val="24"/>
          <w:lang w:val="ru-RU"/>
        </w:rPr>
        <w:t>Гарантни рок за изв</w:t>
      </w:r>
      <w:r w:rsidR="00092575">
        <w:rPr>
          <w:rFonts w:ascii="Times New Roman" w:hAnsi="Times New Roman" w:cs="Times New Roman"/>
          <w:sz w:val="24"/>
          <w:szCs w:val="24"/>
          <w:lang w:val="ru-RU"/>
        </w:rPr>
        <w:t xml:space="preserve">ршене услуге не може бити краћи од </w:t>
      </w:r>
      <w:r w:rsidRPr="008A0AC5">
        <w:rPr>
          <w:rFonts w:ascii="Times New Roman" w:hAnsi="Times New Roman" w:cs="Times New Roman"/>
          <w:sz w:val="24"/>
          <w:szCs w:val="24"/>
          <w:lang w:val="ru-RU"/>
        </w:rPr>
        <w:t xml:space="preserve"> 24 (словима: двадесетчетири) месеца</w:t>
      </w:r>
      <w:r w:rsidR="00092575">
        <w:rPr>
          <w:rFonts w:ascii="Times New Roman" w:hAnsi="Times New Roman" w:cs="Times New Roman"/>
          <w:sz w:val="24"/>
          <w:szCs w:val="24"/>
          <w:lang w:val="ru-RU"/>
        </w:rPr>
        <w:t>, а рачун се од дана извршене уградње. За уграђени материјал</w:t>
      </w:r>
      <w:r w:rsidRPr="008A0AC5">
        <w:rPr>
          <w:rFonts w:ascii="Times New Roman" w:hAnsi="Times New Roman" w:cs="Times New Roman"/>
          <w:sz w:val="24"/>
          <w:szCs w:val="24"/>
          <w:lang w:val="ru-RU"/>
        </w:rPr>
        <w:t xml:space="preserve"> важи гарантни рок у складу са условима произвођача, који тече од дана извршене примопредаје Наручиоцу.</w:t>
      </w:r>
    </w:p>
    <w:p w:rsidR="00E6385A" w:rsidRPr="00E6385A" w:rsidRDefault="00E6385A" w:rsidP="008A0AC5">
      <w:pPr>
        <w:ind w:firstLine="709"/>
        <w:jc w:val="both"/>
        <w:rPr>
          <w:rFonts w:ascii="Times New Roman" w:hAnsi="Times New Roman" w:cs="Times New Roman"/>
          <w:sz w:val="24"/>
          <w:szCs w:val="24"/>
          <w:lang w:val="ru-RU"/>
        </w:rPr>
      </w:pPr>
    </w:p>
    <w:p w:rsidR="00E6385A" w:rsidRPr="007778B8" w:rsidRDefault="00E6385A" w:rsidP="00E6385A">
      <w:pPr>
        <w:shd w:val="clear" w:color="auto" w:fill="CCC0D9"/>
        <w:jc w:val="center"/>
        <w:rPr>
          <w:rFonts w:ascii="Times New Roman" w:hAnsi="Times New Roman" w:cs="Times New Roman"/>
          <w:b/>
          <w:bCs/>
          <w:i/>
          <w:iCs/>
          <w:sz w:val="28"/>
          <w:szCs w:val="28"/>
          <w:u w:val="single"/>
        </w:rPr>
      </w:pPr>
      <w:r w:rsidRPr="007778B8">
        <w:rPr>
          <w:rFonts w:ascii="Times New Roman" w:hAnsi="Times New Roman" w:cs="Times New Roman"/>
          <w:b/>
          <w:bCs/>
          <w:i/>
          <w:iCs/>
          <w:sz w:val="28"/>
          <w:szCs w:val="28"/>
        </w:rPr>
        <w:t>II</w:t>
      </w:r>
      <w:r w:rsidRPr="007778B8">
        <w:rPr>
          <w:rFonts w:ascii="Times New Roman" w:hAnsi="Times New Roman" w:cs="Times New Roman"/>
          <w:b/>
          <w:bCs/>
          <w:i/>
          <w:iCs/>
          <w:sz w:val="28"/>
          <w:szCs w:val="28"/>
          <w:lang w:val="en-US"/>
        </w:rPr>
        <w:t>I</w:t>
      </w:r>
      <w:r w:rsidRPr="007778B8">
        <w:rPr>
          <w:rFonts w:ascii="Times New Roman" w:hAnsi="Times New Roman" w:cs="Times New Roman"/>
          <w:b/>
          <w:bCs/>
          <w:i/>
          <w:iCs/>
          <w:sz w:val="28"/>
          <w:szCs w:val="28"/>
        </w:rPr>
        <w:t xml:space="preserve">  </w:t>
      </w:r>
      <w:r w:rsidRPr="007778B8">
        <w:rPr>
          <w:rFonts w:ascii="Times New Roman" w:hAnsi="Times New Roman" w:cs="Times New Roman"/>
          <w:b/>
          <w:bCs/>
          <w:i/>
          <w:iCs/>
          <w:sz w:val="28"/>
          <w:szCs w:val="28"/>
          <w:u w:val="single"/>
        </w:rPr>
        <w:t xml:space="preserve">Техничка документација и планови </w:t>
      </w:r>
    </w:p>
    <w:p w:rsidR="00E6385A" w:rsidRPr="00E6385A" w:rsidRDefault="00E6385A" w:rsidP="00E6385A">
      <w:pPr>
        <w:ind w:firstLine="709"/>
        <w:jc w:val="both"/>
        <w:rPr>
          <w:rFonts w:ascii="Times New Roman" w:hAnsi="Times New Roman" w:cs="Times New Roman"/>
          <w:b/>
          <w:sz w:val="24"/>
          <w:szCs w:val="24"/>
          <w:lang w:val="sr-Cyrl-CS"/>
        </w:rPr>
      </w:pPr>
    </w:p>
    <w:p w:rsidR="00E6385A" w:rsidRDefault="00E6385A" w:rsidP="00E6385A">
      <w:pPr>
        <w:ind w:firstLine="709"/>
        <w:jc w:val="both"/>
        <w:rPr>
          <w:rFonts w:ascii="Times New Roman" w:hAnsi="Times New Roman" w:cs="Times New Roman"/>
          <w:bCs/>
          <w:iCs/>
          <w:sz w:val="24"/>
          <w:szCs w:val="24"/>
          <w:lang w:val="ru-RU"/>
        </w:rPr>
      </w:pPr>
      <w:r>
        <w:rPr>
          <w:rFonts w:ascii="Times New Roman" w:hAnsi="Times New Roman" w:cs="Times New Roman"/>
          <w:bCs/>
          <w:iCs/>
          <w:sz w:val="24"/>
          <w:szCs w:val="24"/>
          <w:lang w:val="ru-RU"/>
        </w:rPr>
        <w:t>Не постоји техничка документација и планови.</w:t>
      </w:r>
    </w:p>
    <w:p w:rsidR="00E6385A" w:rsidRPr="00E6385A" w:rsidRDefault="00E6385A" w:rsidP="00E6385A">
      <w:pPr>
        <w:ind w:firstLine="709"/>
        <w:jc w:val="both"/>
        <w:rPr>
          <w:rFonts w:ascii="Times New Roman" w:hAnsi="Times New Roman" w:cs="Times New Roman"/>
          <w:bCs/>
          <w:iCs/>
          <w:sz w:val="24"/>
          <w:szCs w:val="24"/>
          <w:lang w:val="ru-RU"/>
        </w:rPr>
      </w:pPr>
    </w:p>
    <w:p w:rsidR="00237D08" w:rsidRPr="002F3553" w:rsidRDefault="00237D08" w:rsidP="009D3813">
      <w:pPr>
        <w:shd w:val="clear" w:color="auto" w:fill="CCC0D9"/>
        <w:tabs>
          <w:tab w:val="left" w:pos="14601"/>
        </w:tabs>
        <w:ind w:right="-45"/>
        <w:jc w:val="both"/>
        <w:rPr>
          <w:rFonts w:ascii="Times New Roman" w:hAnsi="Times New Roman" w:cs="Times New Roman"/>
          <w:b/>
          <w:bCs/>
          <w:i/>
          <w:iCs/>
          <w:u w:val="single"/>
        </w:rPr>
      </w:pPr>
      <w:r>
        <w:rPr>
          <w:b/>
          <w:bCs/>
          <w:i/>
          <w:iCs/>
          <w:sz w:val="28"/>
          <w:szCs w:val="28"/>
        </w:rPr>
        <w:t xml:space="preserve"> </w:t>
      </w:r>
      <w:r w:rsidR="007778B8">
        <w:rPr>
          <w:rFonts w:ascii="Times New Roman" w:hAnsi="Times New Roman" w:cs="Times New Roman"/>
          <w:b/>
          <w:bCs/>
          <w:i/>
          <w:iCs/>
          <w:sz w:val="28"/>
          <w:szCs w:val="28"/>
        </w:rPr>
        <w:t>I</w:t>
      </w:r>
      <w:r w:rsidR="007778B8">
        <w:rPr>
          <w:rFonts w:ascii="Times New Roman" w:hAnsi="Times New Roman" w:cs="Times New Roman"/>
          <w:b/>
          <w:bCs/>
          <w:i/>
          <w:iCs/>
          <w:sz w:val="28"/>
          <w:szCs w:val="28"/>
          <w:lang w:val="sr-Latn-RS"/>
        </w:rPr>
        <w:t>V</w:t>
      </w:r>
      <w:r w:rsidRPr="002F3553">
        <w:rPr>
          <w:rFonts w:ascii="Times New Roman" w:hAnsi="Times New Roman" w:cs="Times New Roman"/>
          <w:b/>
          <w:bCs/>
          <w:i/>
          <w:iCs/>
          <w:sz w:val="28"/>
          <w:szCs w:val="28"/>
        </w:rPr>
        <w:t xml:space="preserve"> </w:t>
      </w:r>
      <w:r w:rsidRPr="002F3553">
        <w:rPr>
          <w:rFonts w:ascii="Times New Roman" w:hAnsi="Times New Roman" w:cs="Times New Roman"/>
          <w:b/>
          <w:bCs/>
          <w:i/>
          <w:iCs/>
          <w:sz w:val="28"/>
          <w:szCs w:val="28"/>
          <w:u w:val="single"/>
        </w:rPr>
        <w:t xml:space="preserve">Услови за учешће у поступку јавне набавке </w:t>
      </w:r>
      <w:r w:rsidR="009D3813" w:rsidRPr="002F3553">
        <w:rPr>
          <w:rFonts w:ascii="Times New Roman" w:hAnsi="Times New Roman" w:cs="Times New Roman"/>
          <w:b/>
          <w:bCs/>
          <w:i/>
          <w:iCs/>
          <w:sz w:val="28"/>
          <w:szCs w:val="28"/>
          <w:u w:val="single"/>
        </w:rPr>
        <w:t>(чл.75. и 76. Закона о јавним набавкама)</w:t>
      </w:r>
      <w:r w:rsidRPr="002F3553">
        <w:rPr>
          <w:rFonts w:ascii="Times New Roman" w:hAnsi="Times New Roman" w:cs="Times New Roman"/>
          <w:b/>
          <w:bCs/>
          <w:i/>
          <w:iCs/>
          <w:sz w:val="28"/>
          <w:szCs w:val="28"/>
          <w:u w:val="single"/>
        </w:rPr>
        <w:t xml:space="preserve"> и упутство како се доказује </w:t>
      </w:r>
      <w:r w:rsidR="00E6385A">
        <w:rPr>
          <w:rFonts w:ascii="Times New Roman" w:hAnsi="Times New Roman" w:cs="Times New Roman"/>
          <w:b/>
          <w:bCs/>
          <w:i/>
          <w:iCs/>
          <w:sz w:val="28"/>
          <w:szCs w:val="28"/>
          <w:u w:val="single"/>
          <w:lang w:val="sr-Cyrl-RS"/>
        </w:rPr>
        <w:t>и</w:t>
      </w:r>
      <w:r w:rsidRPr="002F3553">
        <w:rPr>
          <w:rFonts w:ascii="Times New Roman" w:hAnsi="Times New Roman" w:cs="Times New Roman"/>
          <w:b/>
          <w:bCs/>
          <w:i/>
          <w:iCs/>
          <w:sz w:val="28"/>
          <w:szCs w:val="28"/>
          <w:u w:val="single"/>
        </w:rPr>
        <w:t>спуњеност тих услова</w:t>
      </w:r>
    </w:p>
    <w:p w:rsidR="003B25B4" w:rsidRDefault="003B25B4" w:rsidP="00DA28D5">
      <w:pPr>
        <w:jc w:val="center"/>
        <w:rPr>
          <w:rFonts w:ascii="Times New Roman" w:hAnsi="Times New Roman" w:cs="Times New Roman"/>
          <w:b/>
          <w:color w:val="FF0000"/>
          <w:sz w:val="24"/>
          <w:szCs w:val="24"/>
          <w:lang w:val="ru-RU"/>
        </w:rPr>
      </w:pPr>
    </w:p>
    <w:p w:rsidR="00DA28D5" w:rsidRPr="000E5185" w:rsidRDefault="00DA28D5" w:rsidP="00DA28D5">
      <w:pPr>
        <w:jc w:val="center"/>
        <w:rPr>
          <w:rFonts w:ascii="Times New Roman" w:hAnsi="Times New Roman" w:cs="Times New Roman"/>
          <w:b/>
          <w:color w:val="FF0000"/>
          <w:sz w:val="24"/>
          <w:szCs w:val="24"/>
          <w:lang w:val="ru-RU"/>
        </w:rPr>
      </w:pPr>
      <w:r w:rsidRPr="000E5185">
        <w:rPr>
          <w:rFonts w:ascii="Times New Roman" w:hAnsi="Times New Roman" w:cs="Times New Roman"/>
          <w:b/>
          <w:color w:val="FF0000"/>
          <w:sz w:val="24"/>
          <w:szCs w:val="24"/>
          <w:lang w:val="ru-RU"/>
        </w:rPr>
        <w:t>ОБАВЕЗНИ УСЛОВИ</w:t>
      </w:r>
    </w:p>
    <w:p w:rsidR="00DA28D5" w:rsidRDefault="00DA28D5" w:rsidP="00DA28D5">
      <w:pPr>
        <w:tabs>
          <w:tab w:val="left" w:pos="-1843"/>
        </w:tabs>
        <w:ind w:firstLine="709"/>
        <w:jc w:val="both"/>
        <w:rPr>
          <w:rFonts w:ascii="Times New Roman" w:hAnsi="Times New Roman" w:cs="Times New Roman"/>
          <w:sz w:val="24"/>
          <w:szCs w:val="24"/>
          <w:lang w:val="ru-RU"/>
        </w:rPr>
      </w:pPr>
      <w:r w:rsidRPr="000E5185">
        <w:rPr>
          <w:rFonts w:ascii="Times New Roman" w:hAnsi="Times New Roman" w:cs="Times New Roman"/>
          <w:sz w:val="24"/>
          <w:szCs w:val="24"/>
          <w:lang w:val="ru-RU"/>
        </w:rPr>
        <w:t xml:space="preserve">У поступку предметне јавне набавке понуђач мора да докаже да испуњава </w:t>
      </w:r>
      <w:r w:rsidRPr="000E5185">
        <w:rPr>
          <w:rFonts w:ascii="Times New Roman" w:hAnsi="Times New Roman" w:cs="Times New Roman"/>
          <w:b/>
          <w:sz w:val="24"/>
          <w:szCs w:val="24"/>
          <w:lang w:val="ru-RU"/>
        </w:rPr>
        <w:t>обавезне</w:t>
      </w:r>
      <w:r w:rsidRPr="000E5185">
        <w:rPr>
          <w:rFonts w:ascii="Times New Roman" w:hAnsi="Times New Roman" w:cs="Times New Roman"/>
          <w:sz w:val="24"/>
          <w:szCs w:val="24"/>
          <w:lang w:val="ru-RU"/>
        </w:rPr>
        <w:t xml:space="preserve"> </w:t>
      </w:r>
      <w:r w:rsidRPr="000E5185">
        <w:rPr>
          <w:rFonts w:ascii="Times New Roman" w:hAnsi="Times New Roman" w:cs="Times New Roman"/>
          <w:b/>
          <w:sz w:val="24"/>
          <w:szCs w:val="24"/>
          <w:lang w:val="ru-RU"/>
        </w:rPr>
        <w:t>услове</w:t>
      </w:r>
      <w:r w:rsidRPr="000E5185">
        <w:rPr>
          <w:rFonts w:ascii="Times New Roman" w:hAnsi="Times New Roman" w:cs="Times New Roman"/>
          <w:sz w:val="24"/>
          <w:szCs w:val="24"/>
          <w:lang w:val="ru-RU"/>
        </w:rPr>
        <w:t xml:space="preserve"> за учешће дефинисане чланом 75. ЗЈН, а испуњеност </w:t>
      </w:r>
      <w:r w:rsidRPr="000E5185">
        <w:rPr>
          <w:rFonts w:ascii="Times New Roman" w:hAnsi="Times New Roman" w:cs="Times New Roman"/>
          <w:b/>
          <w:sz w:val="24"/>
          <w:szCs w:val="24"/>
          <w:lang w:val="ru-RU"/>
        </w:rPr>
        <w:t>обавезних услова</w:t>
      </w:r>
      <w:r w:rsidRPr="000E5185">
        <w:rPr>
          <w:rFonts w:ascii="Times New Roman" w:hAnsi="Times New Roman" w:cs="Times New Roman"/>
          <w:sz w:val="24"/>
          <w:szCs w:val="24"/>
          <w:lang w:val="ru-RU"/>
        </w:rPr>
        <w:t xml:space="preserve"> за учешће у поступку предметне јавне набавке доказује на начин дефинисан у следећој табели и то: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
        <w:gridCol w:w="4096"/>
        <w:gridCol w:w="4500"/>
      </w:tblGrid>
      <w:tr w:rsidR="000F1C88" w:rsidTr="003B25B4">
        <w:trPr>
          <w:trHeight w:val="361"/>
          <w:jc w:val="center"/>
        </w:trPr>
        <w:tc>
          <w:tcPr>
            <w:tcW w:w="647" w:type="dxa"/>
            <w:tcBorders>
              <w:top w:val="single" w:sz="4" w:space="0" w:color="auto"/>
              <w:left w:val="single" w:sz="4" w:space="0" w:color="auto"/>
              <w:bottom w:val="single" w:sz="4" w:space="0" w:color="auto"/>
              <w:right w:val="single" w:sz="4" w:space="0" w:color="auto"/>
            </w:tcBorders>
            <w:shd w:val="clear" w:color="auto" w:fill="C6D9F1"/>
          </w:tcPr>
          <w:p w:rsidR="000F1C88" w:rsidRPr="00733E4A" w:rsidRDefault="000F1C88">
            <w:pPr>
              <w:suppressAutoHyphens/>
              <w:spacing w:line="100" w:lineRule="atLeast"/>
              <w:rPr>
                <w:rFonts w:ascii="Times New Roman" w:eastAsia="Arial Unicode MS" w:hAnsi="Times New Roman" w:cs="Times New Roman"/>
                <w:b/>
                <w:color w:val="000000"/>
                <w:kern w:val="2"/>
                <w:sz w:val="24"/>
                <w:szCs w:val="24"/>
                <w:lang w:val="sr-Cyrl-CS" w:eastAsia="ar-SA"/>
              </w:rPr>
            </w:pPr>
            <w:r w:rsidRPr="00733E4A">
              <w:rPr>
                <w:rFonts w:ascii="Times New Roman" w:eastAsia="Arial Unicode MS" w:hAnsi="Times New Roman" w:cs="Times New Roman"/>
                <w:b/>
                <w:color w:val="000000"/>
                <w:kern w:val="2"/>
                <w:sz w:val="24"/>
                <w:szCs w:val="24"/>
                <w:lang w:val="sr-Cyrl-CS" w:eastAsia="ar-SA"/>
              </w:rPr>
              <w:t>Р.бр</w:t>
            </w:r>
          </w:p>
        </w:tc>
        <w:tc>
          <w:tcPr>
            <w:tcW w:w="4096" w:type="dxa"/>
            <w:tcBorders>
              <w:top w:val="single" w:sz="4" w:space="0" w:color="auto"/>
              <w:left w:val="single" w:sz="4" w:space="0" w:color="auto"/>
              <w:bottom w:val="single" w:sz="4" w:space="0" w:color="auto"/>
              <w:right w:val="single" w:sz="4" w:space="0" w:color="auto"/>
            </w:tcBorders>
            <w:shd w:val="clear" w:color="auto" w:fill="C6D9F1"/>
            <w:hideMark/>
          </w:tcPr>
          <w:p w:rsidR="000F1C88" w:rsidRPr="00733E4A" w:rsidRDefault="000F1C88">
            <w:pPr>
              <w:suppressAutoHyphens/>
              <w:spacing w:line="100" w:lineRule="atLeast"/>
              <w:jc w:val="center"/>
              <w:rPr>
                <w:rFonts w:ascii="Times New Roman" w:eastAsia="Arial Unicode MS" w:hAnsi="Times New Roman" w:cs="Times New Roman"/>
                <w:b/>
                <w:color w:val="000000"/>
                <w:kern w:val="2"/>
                <w:sz w:val="24"/>
                <w:szCs w:val="24"/>
                <w:lang w:val="sr-Cyrl-CS" w:eastAsia="ar-SA"/>
              </w:rPr>
            </w:pPr>
            <w:r w:rsidRPr="00733E4A">
              <w:rPr>
                <w:rFonts w:ascii="Times New Roman" w:eastAsia="Arial Unicode MS" w:hAnsi="Times New Roman" w:cs="Times New Roman"/>
                <w:b/>
                <w:color w:val="000000"/>
                <w:kern w:val="2"/>
                <w:sz w:val="24"/>
                <w:szCs w:val="24"/>
                <w:lang w:val="sr-Cyrl-CS" w:eastAsia="ar-SA"/>
              </w:rPr>
              <w:t>ОБАВЕЗНИ УСЛОВИ</w:t>
            </w:r>
          </w:p>
        </w:tc>
        <w:tc>
          <w:tcPr>
            <w:tcW w:w="4500" w:type="dxa"/>
            <w:tcBorders>
              <w:top w:val="single" w:sz="4" w:space="0" w:color="auto"/>
              <w:left w:val="single" w:sz="4" w:space="0" w:color="auto"/>
              <w:bottom w:val="single" w:sz="4" w:space="0" w:color="auto"/>
              <w:right w:val="single" w:sz="4" w:space="0" w:color="auto"/>
            </w:tcBorders>
            <w:shd w:val="clear" w:color="auto" w:fill="C6D9F1"/>
            <w:hideMark/>
          </w:tcPr>
          <w:p w:rsidR="000F1C88" w:rsidRPr="00733E4A" w:rsidRDefault="000F1C88">
            <w:pPr>
              <w:suppressAutoHyphens/>
              <w:spacing w:line="100" w:lineRule="atLeast"/>
              <w:jc w:val="center"/>
              <w:rPr>
                <w:rFonts w:ascii="Times New Roman" w:eastAsia="Arial Unicode MS" w:hAnsi="Times New Roman" w:cs="Times New Roman"/>
                <w:b/>
                <w:color w:val="000000"/>
                <w:kern w:val="2"/>
                <w:sz w:val="24"/>
                <w:szCs w:val="24"/>
                <w:lang w:val="sr-Cyrl-CS" w:eastAsia="ar-SA"/>
              </w:rPr>
            </w:pPr>
            <w:r w:rsidRPr="00733E4A">
              <w:rPr>
                <w:rFonts w:ascii="Times New Roman" w:eastAsia="Arial Unicode MS" w:hAnsi="Times New Roman" w:cs="Times New Roman"/>
                <w:b/>
                <w:color w:val="000000"/>
                <w:kern w:val="2"/>
                <w:sz w:val="24"/>
                <w:szCs w:val="24"/>
                <w:lang w:val="sr-Latn-RS" w:eastAsia="ar-SA"/>
              </w:rPr>
              <w:t xml:space="preserve">НАЧИН </w:t>
            </w:r>
            <w:r w:rsidRPr="00733E4A">
              <w:rPr>
                <w:rFonts w:ascii="Times New Roman" w:eastAsia="Arial Unicode MS" w:hAnsi="Times New Roman" w:cs="Times New Roman"/>
                <w:b/>
                <w:color w:val="000000"/>
                <w:kern w:val="2"/>
                <w:sz w:val="24"/>
                <w:szCs w:val="24"/>
                <w:lang w:val="sr-Cyrl-CS" w:eastAsia="ar-SA"/>
              </w:rPr>
              <w:t>ДОКАЗИВАЊА</w:t>
            </w:r>
          </w:p>
        </w:tc>
      </w:tr>
      <w:tr w:rsidR="000F1C88" w:rsidTr="003B25B4">
        <w:trPr>
          <w:jc w:val="center"/>
        </w:trPr>
        <w:tc>
          <w:tcPr>
            <w:tcW w:w="647" w:type="dxa"/>
            <w:tcBorders>
              <w:top w:val="single" w:sz="4" w:space="0" w:color="auto"/>
              <w:left w:val="single" w:sz="4" w:space="0" w:color="auto"/>
              <w:bottom w:val="single" w:sz="4" w:space="0" w:color="auto"/>
              <w:right w:val="single" w:sz="4" w:space="0" w:color="auto"/>
            </w:tcBorders>
          </w:tcPr>
          <w:p w:rsidR="000F1C88" w:rsidRDefault="000F1C88">
            <w:pPr>
              <w:suppressAutoHyphens/>
              <w:spacing w:line="100" w:lineRule="atLeast"/>
              <w:jc w:val="center"/>
              <w:rPr>
                <w:rFonts w:ascii="Times New Roman" w:eastAsia="Arial Unicode MS" w:hAnsi="Times New Roman" w:cs="Times New Roman"/>
                <w:color w:val="000000"/>
                <w:kern w:val="2"/>
                <w:sz w:val="24"/>
                <w:szCs w:val="24"/>
                <w:lang w:val="sr-Cyrl-CS" w:eastAsia="ar-SA"/>
              </w:rPr>
            </w:pPr>
          </w:p>
          <w:p w:rsidR="000F1C88" w:rsidRDefault="000F1C88">
            <w:pPr>
              <w:suppressAutoHyphens/>
              <w:spacing w:line="100" w:lineRule="atLeast"/>
              <w:jc w:val="center"/>
              <w:rPr>
                <w:rFonts w:ascii="Times New Roman" w:eastAsia="Arial Unicode MS" w:hAnsi="Times New Roman" w:cs="Times New Roman"/>
                <w:color w:val="000000"/>
                <w:kern w:val="2"/>
                <w:sz w:val="24"/>
                <w:szCs w:val="24"/>
                <w:lang w:val="sr-Cyrl-CS" w:eastAsia="ar-SA"/>
              </w:rPr>
            </w:pPr>
          </w:p>
          <w:p w:rsidR="000F1C88" w:rsidRDefault="000F1C88">
            <w:pPr>
              <w:suppressAutoHyphens/>
              <w:spacing w:line="100" w:lineRule="atLeast"/>
              <w:jc w:val="center"/>
              <w:rPr>
                <w:rFonts w:ascii="Times New Roman" w:eastAsia="Arial Unicode MS" w:hAnsi="Times New Roman" w:cs="Times New Roman"/>
                <w:color w:val="000000"/>
                <w:kern w:val="2"/>
                <w:sz w:val="24"/>
                <w:szCs w:val="24"/>
                <w:lang w:val="sr-Cyrl-CS" w:eastAsia="ar-SA"/>
              </w:rPr>
            </w:pPr>
            <w:r>
              <w:rPr>
                <w:rFonts w:ascii="Times New Roman" w:eastAsia="Arial Unicode MS" w:hAnsi="Times New Roman" w:cs="Times New Roman"/>
                <w:color w:val="000000"/>
                <w:kern w:val="2"/>
                <w:sz w:val="24"/>
                <w:szCs w:val="24"/>
                <w:lang w:val="sr-Cyrl-CS" w:eastAsia="ar-SA"/>
              </w:rPr>
              <w:t>1.</w:t>
            </w:r>
          </w:p>
        </w:tc>
        <w:tc>
          <w:tcPr>
            <w:tcW w:w="4096" w:type="dxa"/>
            <w:tcBorders>
              <w:top w:val="single" w:sz="4" w:space="0" w:color="auto"/>
              <w:left w:val="single" w:sz="4" w:space="0" w:color="auto"/>
              <w:bottom w:val="single" w:sz="4" w:space="0" w:color="auto"/>
              <w:right w:val="single" w:sz="4" w:space="0" w:color="auto"/>
            </w:tcBorders>
          </w:tcPr>
          <w:p w:rsidR="000F1C88" w:rsidRDefault="000F1C88">
            <w:pPr>
              <w:suppressAutoHyphens/>
              <w:spacing w:line="100" w:lineRule="atLeast"/>
              <w:jc w:val="both"/>
              <w:rPr>
                <w:rFonts w:ascii="Times New Roman" w:eastAsia="Arial Unicode MS" w:hAnsi="Times New Roman" w:cs="Times New Roman"/>
                <w:color w:val="FF0000"/>
                <w:kern w:val="2"/>
                <w:sz w:val="24"/>
                <w:szCs w:val="24"/>
                <w:lang w:val="sr-Cyrl-CS" w:eastAsia="ar-SA"/>
              </w:rPr>
            </w:pPr>
            <w:r>
              <w:rPr>
                <w:rFonts w:ascii="Times New Roman" w:eastAsia="Arial Unicode MS" w:hAnsi="Times New Roman" w:cs="Times New Roman"/>
                <w:iCs/>
                <w:color w:val="000000"/>
                <w:kern w:val="2"/>
                <w:sz w:val="24"/>
                <w:szCs w:val="24"/>
                <w:lang w:val="sr-Latn-RS" w:eastAsia="ar-SA"/>
              </w:rPr>
              <w:t>Да је регистрован код надлежног органа, односно уписан у одговарајући регистар</w:t>
            </w:r>
            <w:r>
              <w:rPr>
                <w:rFonts w:eastAsia="Arial Unicode MS"/>
                <w:iCs/>
                <w:color w:val="000000"/>
                <w:kern w:val="2"/>
                <w:lang w:val="sr-Cyrl-RS"/>
              </w:rPr>
              <w:t xml:space="preserve"> </w:t>
            </w:r>
            <w:r>
              <w:rPr>
                <w:rFonts w:ascii="Times New Roman" w:eastAsia="Arial Unicode MS" w:hAnsi="Times New Roman" w:cs="Times New Roman"/>
                <w:i/>
                <w:iCs/>
                <w:color w:val="000000"/>
                <w:kern w:val="2"/>
                <w:sz w:val="24"/>
                <w:szCs w:val="24"/>
                <w:lang w:val="sr-Cyrl-CS" w:eastAsia="ar-SA"/>
              </w:rPr>
              <w:t>(чл. 75. ст. 1. тач. 1) ЗЈН);</w:t>
            </w:r>
          </w:p>
        </w:tc>
        <w:tc>
          <w:tcPr>
            <w:tcW w:w="4500" w:type="dxa"/>
            <w:vMerge w:val="restart"/>
            <w:tcBorders>
              <w:top w:val="single" w:sz="4" w:space="0" w:color="auto"/>
              <w:left w:val="single" w:sz="4" w:space="0" w:color="auto"/>
              <w:bottom w:val="single" w:sz="4" w:space="0" w:color="auto"/>
              <w:right w:val="single" w:sz="4" w:space="0" w:color="auto"/>
            </w:tcBorders>
            <w:vAlign w:val="center"/>
          </w:tcPr>
          <w:p w:rsidR="000F1C88" w:rsidRDefault="000F1C88">
            <w:pPr>
              <w:suppressAutoHyphens/>
              <w:spacing w:line="100" w:lineRule="atLeast"/>
              <w:jc w:val="center"/>
              <w:rPr>
                <w:rFonts w:ascii="Times New Roman" w:eastAsia="Arial Unicode MS" w:hAnsi="Times New Roman" w:cs="Times New Roman"/>
                <w:color w:val="000000"/>
                <w:kern w:val="2"/>
                <w:sz w:val="24"/>
                <w:szCs w:val="24"/>
                <w:lang w:val="sr-Latn-RS" w:eastAsia="ar-SA"/>
              </w:rPr>
            </w:pPr>
            <w:r>
              <w:rPr>
                <w:rFonts w:ascii="Times New Roman" w:eastAsia="Arial Unicode MS" w:hAnsi="Times New Roman" w:cs="Times New Roman"/>
                <w:b/>
                <w:color w:val="000000"/>
                <w:kern w:val="2"/>
                <w:sz w:val="24"/>
                <w:szCs w:val="24"/>
                <w:lang w:val="sr-Latn-RS" w:eastAsia="ar-SA"/>
              </w:rPr>
              <w:t>ИЗЈАВА</w:t>
            </w:r>
            <w:r>
              <w:rPr>
                <w:rFonts w:ascii="Times New Roman" w:eastAsia="Arial Unicode MS" w:hAnsi="Times New Roman" w:cs="Times New Roman"/>
                <w:color w:val="000000"/>
                <w:kern w:val="2"/>
                <w:sz w:val="24"/>
                <w:szCs w:val="24"/>
                <w:lang w:val="sr-Cyrl-CS" w:eastAsia="ar-SA"/>
              </w:rPr>
              <w:t>(</w:t>
            </w:r>
            <w:r>
              <w:rPr>
                <w:rFonts w:ascii="Times New Roman" w:eastAsia="Arial Unicode MS" w:hAnsi="Times New Roman" w:cs="Times New Roman"/>
                <w:i/>
                <w:color w:val="000000"/>
                <w:kern w:val="2"/>
                <w:sz w:val="24"/>
                <w:szCs w:val="24"/>
                <w:lang w:val="sr-Cyrl-CS" w:eastAsia="ar-SA"/>
              </w:rPr>
              <w:t>Образац 5.</w:t>
            </w:r>
            <w:r>
              <w:rPr>
                <w:rFonts w:ascii="Times New Roman" w:eastAsia="Arial Unicode MS" w:hAnsi="Times New Roman" w:cs="Times New Roman"/>
                <w:i/>
                <w:color w:val="000000"/>
                <w:kern w:val="2"/>
                <w:sz w:val="24"/>
                <w:szCs w:val="24"/>
                <w:lang w:val="ru-RU" w:eastAsia="ar-SA"/>
              </w:rPr>
              <w:t xml:space="preserve"> у </w:t>
            </w:r>
            <w:r>
              <w:rPr>
                <w:rFonts w:ascii="Times New Roman" w:eastAsia="Arial Unicode MS" w:hAnsi="Times New Roman" w:cs="Times New Roman"/>
                <w:i/>
                <w:color w:val="000000"/>
                <w:kern w:val="2"/>
                <w:sz w:val="24"/>
                <w:szCs w:val="24"/>
                <w:lang w:val="sr-Latn-RS" w:eastAsia="ar-SA"/>
              </w:rPr>
              <w:t>поглављуVI</w:t>
            </w:r>
            <w:r>
              <w:rPr>
                <w:rFonts w:ascii="Times New Roman" w:eastAsia="Arial Unicode MS" w:hAnsi="Times New Roman" w:cs="Times New Roman"/>
                <w:i/>
                <w:color w:val="000000"/>
                <w:kern w:val="2"/>
                <w:sz w:val="24"/>
                <w:szCs w:val="24"/>
                <w:lang w:val="ru-RU" w:eastAsia="ar-SA"/>
              </w:rPr>
              <w:t xml:space="preserve"> ове конкурсне документације</w:t>
            </w:r>
            <w:r>
              <w:rPr>
                <w:rFonts w:ascii="Times New Roman" w:eastAsia="Arial Unicode MS" w:hAnsi="Times New Roman" w:cs="Times New Roman"/>
                <w:color w:val="000000"/>
                <w:kern w:val="2"/>
                <w:sz w:val="24"/>
                <w:szCs w:val="24"/>
                <w:lang w:val="sr-Cyrl-CS" w:eastAsia="ar-SA"/>
              </w:rPr>
              <w:t xml:space="preserve">), </w:t>
            </w:r>
            <w:r>
              <w:rPr>
                <w:rFonts w:ascii="Times New Roman" w:eastAsia="Arial Unicode MS" w:hAnsi="Times New Roman" w:cs="Times New Roman"/>
                <w:color w:val="000000"/>
                <w:kern w:val="2"/>
                <w:sz w:val="24"/>
                <w:szCs w:val="24"/>
                <w:lang w:val="sr-Latn-RS" w:eastAsia="ar-SA"/>
              </w:rPr>
              <w:t>којом понуђач под пуном материјалном и кривичном одговорношћу потврђује да испуњава услове за учешће у поступку јавне набавке из чл. 75. ст. 1. тач. 1) до 4) и став 2. ЗЈН, дефинисане овом конкурсном документацијом</w:t>
            </w:r>
          </w:p>
          <w:p w:rsidR="000F1C88" w:rsidRDefault="000F1C88">
            <w:pPr>
              <w:suppressAutoHyphens/>
              <w:spacing w:line="100" w:lineRule="atLeast"/>
              <w:jc w:val="center"/>
              <w:rPr>
                <w:rFonts w:ascii="Times New Roman" w:eastAsia="Arial Unicode MS" w:hAnsi="Times New Roman" w:cs="Times New Roman"/>
                <w:color w:val="000000"/>
                <w:kern w:val="2"/>
                <w:sz w:val="24"/>
                <w:szCs w:val="24"/>
                <w:lang w:val="sr-Latn-RS" w:eastAsia="ar-SA"/>
              </w:rPr>
            </w:pPr>
          </w:p>
          <w:p w:rsidR="000F1C88" w:rsidRDefault="000F1C88">
            <w:pPr>
              <w:suppressAutoHyphens/>
              <w:spacing w:line="100" w:lineRule="atLeast"/>
              <w:jc w:val="center"/>
              <w:rPr>
                <w:rFonts w:ascii="Times New Roman" w:eastAsia="Arial Unicode MS" w:hAnsi="Times New Roman" w:cs="Times New Roman"/>
                <w:color w:val="FF0000"/>
                <w:kern w:val="2"/>
                <w:sz w:val="24"/>
                <w:szCs w:val="24"/>
                <w:lang w:val="sr-Latn-RS" w:eastAsia="ar-SA"/>
              </w:rPr>
            </w:pPr>
          </w:p>
        </w:tc>
      </w:tr>
      <w:tr w:rsidR="000F1C88" w:rsidTr="003B25B4">
        <w:trPr>
          <w:jc w:val="center"/>
        </w:trPr>
        <w:tc>
          <w:tcPr>
            <w:tcW w:w="647" w:type="dxa"/>
            <w:tcBorders>
              <w:top w:val="single" w:sz="4" w:space="0" w:color="auto"/>
              <w:left w:val="single" w:sz="4" w:space="0" w:color="auto"/>
              <w:bottom w:val="single" w:sz="4" w:space="0" w:color="auto"/>
              <w:right w:val="single" w:sz="4" w:space="0" w:color="auto"/>
            </w:tcBorders>
            <w:vAlign w:val="center"/>
            <w:hideMark/>
          </w:tcPr>
          <w:p w:rsidR="000F1C88" w:rsidRDefault="000F1C88">
            <w:pPr>
              <w:suppressAutoHyphens/>
              <w:spacing w:line="100" w:lineRule="atLeast"/>
              <w:jc w:val="center"/>
              <w:rPr>
                <w:rFonts w:ascii="Times New Roman" w:eastAsia="Arial Unicode MS" w:hAnsi="Times New Roman" w:cs="Times New Roman"/>
                <w:color w:val="000000"/>
                <w:kern w:val="2"/>
                <w:sz w:val="24"/>
                <w:szCs w:val="24"/>
                <w:lang w:val="sr-Cyrl-CS" w:eastAsia="ar-SA"/>
              </w:rPr>
            </w:pPr>
            <w:r>
              <w:rPr>
                <w:rFonts w:ascii="Times New Roman" w:eastAsia="Arial Unicode MS" w:hAnsi="Times New Roman" w:cs="Times New Roman"/>
                <w:color w:val="000000"/>
                <w:kern w:val="2"/>
                <w:sz w:val="24"/>
                <w:szCs w:val="24"/>
                <w:lang w:val="sr-Cyrl-CS" w:eastAsia="ar-SA"/>
              </w:rPr>
              <w:t>2.</w:t>
            </w:r>
          </w:p>
        </w:tc>
        <w:tc>
          <w:tcPr>
            <w:tcW w:w="4096" w:type="dxa"/>
            <w:tcBorders>
              <w:top w:val="single" w:sz="4" w:space="0" w:color="auto"/>
              <w:left w:val="single" w:sz="4" w:space="0" w:color="auto"/>
              <w:bottom w:val="single" w:sz="4" w:space="0" w:color="auto"/>
              <w:right w:val="single" w:sz="4" w:space="0" w:color="auto"/>
            </w:tcBorders>
          </w:tcPr>
          <w:p w:rsidR="000F1C88" w:rsidRDefault="000F1C88">
            <w:pPr>
              <w:suppressAutoHyphens/>
              <w:spacing w:line="100" w:lineRule="atLeast"/>
              <w:jc w:val="both"/>
              <w:rPr>
                <w:rFonts w:ascii="Times New Roman" w:eastAsia="Arial Unicode MS" w:hAnsi="Times New Roman" w:cs="Times New Roman"/>
                <w:color w:val="FF0000"/>
                <w:kern w:val="2"/>
                <w:sz w:val="24"/>
                <w:szCs w:val="24"/>
                <w:lang w:val="sr-Cyrl-CS" w:eastAsia="ar-SA"/>
              </w:rPr>
            </w:pPr>
            <w:r>
              <w:rPr>
                <w:rFonts w:ascii="Times New Roman" w:eastAsia="Arial Unicode MS" w:hAnsi="Times New Roman" w:cs="Times New Roman"/>
                <w:color w:val="000000"/>
                <w:kern w:val="2"/>
                <w:sz w:val="24"/>
                <w:szCs w:val="24"/>
                <w:lang w:val="sr-Latn-RS" w:eastAsia="ar-SA"/>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rFonts w:ascii="Times New Roman" w:eastAsia="Arial Unicode MS" w:hAnsi="Times New Roman" w:cs="Times New Roman"/>
                <w:i/>
                <w:iCs/>
                <w:color w:val="000000"/>
                <w:kern w:val="2"/>
                <w:sz w:val="24"/>
                <w:szCs w:val="24"/>
                <w:lang w:val="sr-Cyrl-CS" w:eastAsia="ar-SA"/>
              </w:rPr>
              <w:t>(чл. 75. ст. 1. тач. 2) ЗЈН);</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1C88" w:rsidRDefault="000F1C88">
            <w:pPr>
              <w:rPr>
                <w:rFonts w:ascii="Times New Roman" w:eastAsia="Arial Unicode MS" w:hAnsi="Times New Roman" w:cs="Times New Roman"/>
                <w:color w:val="FF0000"/>
                <w:kern w:val="2"/>
                <w:sz w:val="24"/>
                <w:szCs w:val="24"/>
                <w:lang w:val="sr-Latn-RS" w:eastAsia="ar-SA"/>
              </w:rPr>
            </w:pPr>
          </w:p>
        </w:tc>
      </w:tr>
      <w:tr w:rsidR="000F1C88" w:rsidTr="003B25B4">
        <w:trPr>
          <w:jc w:val="center"/>
        </w:trPr>
        <w:tc>
          <w:tcPr>
            <w:tcW w:w="647" w:type="dxa"/>
            <w:tcBorders>
              <w:top w:val="single" w:sz="4" w:space="0" w:color="auto"/>
              <w:left w:val="single" w:sz="4" w:space="0" w:color="auto"/>
              <w:bottom w:val="single" w:sz="4" w:space="0" w:color="auto"/>
              <w:right w:val="single" w:sz="4" w:space="0" w:color="auto"/>
            </w:tcBorders>
            <w:vAlign w:val="center"/>
            <w:hideMark/>
          </w:tcPr>
          <w:p w:rsidR="000F1C88" w:rsidRDefault="000F1C88">
            <w:pPr>
              <w:suppressAutoHyphens/>
              <w:spacing w:line="100" w:lineRule="atLeast"/>
              <w:jc w:val="center"/>
              <w:rPr>
                <w:rFonts w:ascii="Times New Roman" w:eastAsia="Arial Unicode MS" w:hAnsi="Times New Roman" w:cs="Times New Roman"/>
                <w:color w:val="FF0000"/>
                <w:kern w:val="2"/>
                <w:sz w:val="24"/>
                <w:szCs w:val="24"/>
                <w:lang w:val="sr-Cyrl-CS" w:eastAsia="ar-SA"/>
              </w:rPr>
            </w:pPr>
            <w:r>
              <w:rPr>
                <w:rFonts w:ascii="Times New Roman" w:eastAsia="Arial Unicode MS" w:hAnsi="Times New Roman" w:cs="Times New Roman"/>
                <w:color w:val="000000"/>
                <w:kern w:val="2"/>
                <w:sz w:val="24"/>
                <w:szCs w:val="24"/>
                <w:lang w:val="sr-Cyrl-CS" w:eastAsia="ar-SA"/>
              </w:rPr>
              <w:t>3.</w:t>
            </w:r>
          </w:p>
        </w:tc>
        <w:tc>
          <w:tcPr>
            <w:tcW w:w="4096" w:type="dxa"/>
            <w:tcBorders>
              <w:top w:val="single" w:sz="4" w:space="0" w:color="auto"/>
              <w:left w:val="single" w:sz="4" w:space="0" w:color="auto"/>
              <w:bottom w:val="single" w:sz="4" w:space="0" w:color="auto"/>
              <w:right w:val="single" w:sz="4" w:space="0" w:color="auto"/>
            </w:tcBorders>
          </w:tcPr>
          <w:p w:rsidR="000F1C88" w:rsidRDefault="000F1C88">
            <w:pPr>
              <w:suppressAutoHyphens/>
              <w:spacing w:line="100" w:lineRule="atLeast"/>
              <w:jc w:val="both"/>
              <w:rPr>
                <w:rFonts w:ascii="Times New Roman" w:eastAsia="Arial Unicode MS" w:hAnsi="Times New Roman" w:cs="Times New Roman"/>
                <w:color w:val="FF0000"/>
                <w:kern w:val="2"/>
                <w:sz w:val="24"/>
                <w:szCs w:val="24"/>
                <w:lang w:val="sr-Latn-RS" w:eastAsia="ar-SA"/>
              </w:rPr>
            </w:pPr>
            <w:r>
              <w:rPr>
                <w:rFonts w:ascii="Times New Roman" w:eastAsia="Arial Unicode MS" w:hAnsi="Times New Roman" w:cs="Times New Roman"/>
                <w:color w:val="000000"/>
                <w:kern w:val="2"/>
                <w:sz w:val="24"/>
                <w:szCs w:val="24"/>
                <w:lang w:val="sr-Latn-RS" w:eastAsia="ar-SA"/>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Pr>
                <w:rFonts w:ascii="Times New Roman" w:eastAsia="Arial Unicode MS" w:hAnsi="Times New Roman" w:cs="Times New Roman"/>
                <w:i/>
                <w:iCs/>
                <w:color w:val="000000"/>
                <w:kern w:val="2"/>
                <w:sz w:val="24"/>
                <w:szCs w:val="24"/>
                <w:lang w:val="sr-Cyrl-CS" w:eastAsia="ar-SA"/>
              </w:rPr>
              <w:t>(чл. 75. ст. 1. тач. 4) ЗЈН);</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1C88" w:rsidRDefault="000F1C88">
            <w:pPr>
              <w:rPr>
                <w:rFonts w:ascii="Times New Roman" w:eastAsia="Arial Unicode MS" w:hAnsi="Times New Roman" w:cs="Times New Roman"/>
                <w:color w:val="FF0000"/>
                <w:kern w:val="2"/>
                <w:sz w:val="24"/>
                <w:szCs w:val="24"/>
                <w:lang w:val="sr-Latn-RS" w:eastAsia="ar-SA"/>
              </w:rPr>
            </w:pPr>
          </w:p>
        </w:tc>
      </w:tr>
      <w:tr w:rsidR="000F1C88" w:rsidTr="003B25B4">
        <w:trPr>
          <w:jc w:val="center"/>
        </w:trPr>
        <w:tc>
          <w:tcPr>
            <w:tcW w:w="647" w:type="dxa"/>
            <w:tcBorders>
              <w:top w:val="single" w:sz="4" w:space="0" w:color="auto"/>
              <w:left w:val="single" w:sz="4" w:space="0" w:color="auto"/>
              <w:bottom w:val="single" w:sz="4" w:space="0" w:color="auto"/>
              <w:right w:val="single" w:sz="4" w:space="0" w:color="auto"/>
            </w:tcBorders>
            <w:vAlign w:val="center"/>
            <w:hideMark/>
          </w:tcPr>
          <w:p w:rsidR="000F1C88" w:rsidRDefault="000F1C88">
            <w:pPr>
              <w:suppressAutoHyphens/>
              <w:spacing w:line="100" w:lineRule="atLeast"/>
              <w:jc w:val="center"/>
              <w:rPr>
                <w:rFonts w:ascii="Times New Roman" w:eastAsia="Arial Unicode MS" w:hAnsi="Times New Roman" w:cs="Times New Roman"/>
                <w:color w:val="000000"/>
                <w:kern w:val="2"/>
                <w:sz w:val="24"/>
                <w:szCs w:val="24"/>
                <w:lang w:val="sr-Cyrl-CS" w:eastAsia="ar-SA"/>
              </w:rPr>
            </w:pPr>
            <w:r>
              <w:rPr>
                <w:rFonts w:ascii="Times New Roman" w:eastAsia="Arial Unicode MS" w:hAnsi="Times New Roman" w:cs="Times New Roman"/>
                <w:color w:val="000000"/>
                <w:kern w:val="2"/>
                <w:sz w:val="24"/>
                <w:szCs w:val="24"/>
                <w:lang w:val="sr-Cyrl-CS" w:eastAsia="ar-SA"/>
              </w:rPr>
              <w:lastRenderedPageBreak/>
              <w:t>4.</w:t>
            </w:r>
          </w:p>
        </w:tc>
        <w:tc>
          <w:tcPr>
            <w:tcW w:w="4096" w:type="dxa"/>
            <w:tcBorders>
              <w:top w:val="single" w:sz="4" w:space="0" w:color="auto"/>
              <w:left w:val="single" w:sz="4" w:space="0" w:color="auto"/>
              <w:bottom w:val="single" w:sz="4" w:space="0" w:color="auto"/>
              <w:right w:val="single" w:sz="4" w:space="0" w:color="auto"/>
            </w:tcBorders>
            <w:hideMark/>
          </w:tcPr>
          <w:p w:rsidR="000F1C88" w:rsidRDefault="000F1C88">
            <w:pPr>
              <w:suppressAutoHyphens/>
              <w:spacing w:line="100" w:lineRule="atLeast"/>
              <w:jc w:val="both"/>
              <w:rPr>
                <w:rFonts w:ascii="Times New Roman" w:eastAsia="Arial Unicode MS" w:hAnsi="Times New Roman" w:cs="Times New Roman"/>
                <w:color w:val="000000"/>
                <w:kern w:val="2"/>
                <w:sz w:val="24"/>
                <w:szCs w:val="24"/>
                <w:lang w:val="sr-Latn-RS" w:eastAsia="ar-SA"/>
              </w:rPr>
            </w:pPr>
            <w:r>
              <w:rPr>
                <w:rFonts w:ascii="Times New Roman" w:eastAsia="Arial Unicode MS" w:hAnsi="Times New Roman" w:cs="Times New Roman"/>
                <w:color w:val="000000"/>
                <w:kern w:val="2"/>
                <w:sz w:val="24"/>
                <w:szCs w:val="24"/>
                <w:lang w:val="sr-Latn-RS" w:eastAsia="ar-SA"/>
              </w:rPr>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Pr>
                <w:rFonts w:ascii="Times New Roman" w:eastAsia="Arial Unicode MS" w:hAnsi="Times New Roman" w:cs="Times New Roman"/>
                <w:i/>
                <w:iCs/>
                <w:color w:val="000000"/>
                <w:kern w:val="2"/>
                <w:sz w:val="24"/>
                <w:szCs w:val="24"/>
                <w:lang w:val="sr-Cyrl-CS" w:eastAsia="ar-SA"/>
              </w:rPr>
              <w:t>чл. 75. ст. 2. ЗЈН).</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1C88" w:rsidRDefault="000F1C88">
            <w:pPr>
              <w:rPr>
                <w:rFonts w:ascii="Times New Roman" w:eastAsia="Arial Unicode MS" w:hAnsi="Times New Roman" w:cs="Times New Roman"/>
                <w:color w:val="FF0000"/>
                <w:kern w:val="2"/>
                <w:sz w:val="24"/>
                <w:szCs w:val="24"/>
                <w:lang w:val="sr-Latn-RS" w:eastAsia="ar-SA"/>
              </w:rPr>
            </w:pPr>
          </w:p>
        </w:tc>
      </w:tr>
    </w:tbl>
    <w:p w:rsidR="007778B8" w:rsidRDefault="007778B8" w:rsidP="00DA28D5">
      <w:pPr>
        <w:pStyle w:val="ListParagraph"/>
        <w:tabs>
          <w:tab w:val="left" w:pos="680"/>
        </w:tabs>
        <w:ind w:left="0"/>
        <w:jc w:val="center"/>
        <w:rPr>
          <w:rFonts w:ascii="Times New Roman" w:hAnsi="Times New Roman" w:cs="Times New Roman"/>
          <w:b/>
          <w:bCs/>
          <w:color w:val="FF0000"/>
          <w:sz w:val="24"/>
          <w:szCs w:val="24"/>
          <w:lang w:val="ru-RU"/>
        </w:rPr>
      </w:pPr>
    </w:p>
    <w:p w:rsidR="00DA28D5" w:rsidRPr="00733E4A" w:rsidRDefault="00DA28D5" w:rsidP="00DA28D5">
      <w:pPr>
        <w:pStyle w:val="ListParagraph"/>
        <w:tabs>
          <w:tab w:val="left" w:pos="680"/>
        </w:tabs>
        <w:ind w:left="0"/>
        <w:jc w:val="center"/>
        <w:rPr>
          <w:rFonts w:ascii="Times New Roman" w:hAnsi="Times New Roman" w:cs="Times New Roman"/>
          <w:b/>
          <w:bCs/>
          <w:i/>
          <w:color w:val="FF0000"/>
          <w:sz w:val="24"/>
          <w:szCs w:val="24"/>
          <w:lang w:val="ru-RU"/>
        </w:rPr>
      </w:pPr>
      <w:r w:rsidRPr="00733E4A">
        <w:rPr>
          <w:rFonts w:ascii="Times New Roman" w:hAnsi="Times New Roman" w:cs="Times New Roman"/>
          <w:b/>
          <w:bCs/>
          <w:color w:val="FF0000"/>
          <w:sz w:val="24"/>
          <w:szCs w:val="24"/>
          <w:lang w:val="ru-RU"/>
        </w:rPr>
        <w:t>ДОДАТНИ УСЛОВИ</w:t>
      </w:r>
    </w:p>
    <w:p w:rsidR="00DA28D5" w:rsidRPr="00733E4A" w:rsidRDefault="00DA28D5" w:rsidP="00733E4A">
      <w:pPr>
        <w:ind w:firstLine="709"/>
        <w:jc w:val="both"/>
        <w:rPr>
          <w:rFonts w:ascii="Times New Roman" w:hAnsi="Times New Roman" w:cs="Times New Roman"/>
          <w:b/>
          <w:bCs/>
          <w:sz w:val="24"/>
          <w:szCs w:val="24"/>
          <w:lang w:val="ru-RU"/>
        </w:rPr>
      </w:pPr>
      <w:r w:rsidRPr="00733E4A">
        <w:rPr>
          <w:rFonts w:ascii="Times New Roman" w:hAnsi="Times New Roman" w:cs="Times New Roman"/>
          <w:bCs/>
          <w:sz w:val="24"/>
          <w:szCs w:val="24"/>
          <w:lang w:val="ru-RU"/>
        </w:rPr>
        <w:t xml:space="preserve">Понуђач који </w:t>
      </w:r>
      <w:r w:rsidRPr="00733E4A">
        <w:rPr>
          <w:rFonts w:ascii="Times New Roman" w:hAnsi="Times New Roman" w:cs="Times New Roman"/>
          <w:sz w:val="24"/>
          <w:szCs w:val="24"/>
          <w:lang w:val="ru-RU"/>
        </w:rPr>
        <w:t xml:space="preserve">учествује у поступку предметне јавне набавке мора испунити </w:t>
      </w:r>
      <w:r w:rsidRPr="00733E4A">
        <w:rPr>
          <w:rFonts w:ascii="Times New Roman" w:hAnsi="Times New Roman" w:cs="Times New Roman"/>
          <w:b/>
          <w:sz w:val="24"/>
          <w:szCs w:val="24"/>
          <w:lang w:val="ru-RU"/>
        </w:rPr>
        <w:t>додатне услове</w:t>
      </w:r>
      <w:r w:rsidRPr="00733E4A">
        <w:rPr>
          <w:rFonts w:ascii="Times New Roman" w:hAnsi="Times New Roman" w:cs="Times New Roman"/>
          <w:sz w:val="24"/>
          <w:szCs w:val="24"/>
          <w:lang w:val="ru-RU"/>
        </w:rPr>
        <w:t xml:space="preserve"> за учешће у поступку јавне набавке дефинисане овом конкурсном документацијом, а и</w:t>
      </w:r>
      <w:r w:rsidRPr="00733E4A">
        <w:rPr>
          <w:rFonts w:ascii="Times New Roman" w:hAnsi="Times New Roman" w:cs="Times New Roman"/>
          <w:bCs/>
          <w:sz w:val="24"/>
          <w:szCs w:val="24"/>
          <w:lang w:val="ru-RU"/>
        </w:rPr>
        <w:t xml:space="preserve">спуњеност </w:t>
      </w:r>
      <w:r w:rsidRPr="00733E4A">
        <w:rPr>
          <w:rFonts w:ascii="Times New Roman" w:hAnsi="Times New Roman" w:cs="Times New Roman"/>
          <w:b/>
          <w:bCs/>
          <w:sz w:val="24"/>
          <w:szCs w:val="24"/>
          <w:lang w:val="ru-RU"/>
        </w:rPr>
        <w:t xml:space="preserve">додатних услова </w:t>
      </w:r>
      <w:r w:rsidRPr="00733E4A">
        <w:rPr>
          <w:rFonts w:ascii="Times New Roman" w:hAnsi="Times New Roman" w:cs="Times New Roman"/>
          <w:bCs/>
          <w:sz w:val="24"/>
          <w:szCs w:val="24"/>
          <w:lang w:val="ru-RU"/>
        </w:rPr>
        <w:t xml:space="preserve">понуђач доказује </w:t>
      </w:r>
      <w:r w:rsidRPr="00733E4A">
        <w:rPr>
          <w:rFonts w:ascii="Times New Roman" w:hAnsi="Times New Roman" w:cs="Times New Roman"/>
          <w:sz w:val="24"/>
          <w:szCs w:val="24"/>
          <w:lang w:val="ru-RU"/>
        </w:rPr>
        <w:t xml:space="preserve">на начин дефинисан у наредној табели, </w:t>
      </w:r>
      <w:r w:rsidRPr="00733E4A">
        <w:rPr>
          <w:rFonts w:ascii="Times New Roman" w:hAnsi="Times New Roman" w:cs="Times New Roman"/>
          <w:b/>
          <w:sz w:val="24"/>
          <w:szCs w:val="24"/>
          <w:lang w:val="ru-RU"/>
        </w:rPr>
        <w:t>и то</w:t>
      </w:r>
      <w:r w:rsidRPr="00733E4A">
        <w:rPr>
          <w:rFonts w:ascii="Times New Roman" w:hAnsi="Times New Roman" w:cs="Times New Roman"/>
          <w:b/>
          <w:bCs/>
          <w:sz w:val="24"/>
          <w:szCs w:val="24"/>
          <w:lang w:val="ru-RU"/>
        </w:rPr>
        <w:t>:</w:t>
      </w:r>
    </w:p>
    <w:p w:rsidR="009E65F1" w:rsidRDefault="009E65F1" w:rsidP="009E65F1">
      <w:pPr>
        <w:tabs>
          <w:tab w:val="left" w:pos="680"/>
        </w:tabs>
        <w:suppressAutoHyphens/>
        <w:spacing w:line="100" w:lineRule="atLeast"/>
        <w:jc w:val="both"/>
        <w:rPr>
          <w:rFonts w:ascii="Times New Roman" w:eastAsia="TimesNewRomanPS-BoldMT" w:hAnsi="Times New Roman" w:cs="Times New Roman"/>
          <w:bCs/>
          <w:color w:val="000000"/>
          <w:kern w:val="2"/>
          <w:sz w:val="24"/>
          <w:szCs w:val="24"/>
          <w:lang w:val="sr-Cyrl-CS" w:eastAsia="ar-SA"/>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
        <w:gridCol w:w="4367"/>
        <w:gridCol w:w="4347"/>
      </w:tblGrid>
      <w:tr w:rsidR="009E65F1" w:rsidTr="009E65F1">
        <w:tc>
          <w:tcPr>
            <w:tcW w:w="736" w:type="dxa"/>
            <w:tcBorders>
              <w:top w:val="single" w:sz="4" w:space="0" w:color="auto"/>
              <w:left w:val="single" w:sz="4" w:space="0" w:color="auto"/>
              <w:bottom w:val="single" w:sz="4" w:space="0" w:color="auto"/>
              <w:right w:val="single" w:sz="4" w:space="0" w:color="auto"/>
            </w:tcBorders>
            <w:shd w:val="clear" w:color="auto" w:fill="C6D9F1"/>
            <w:hideMark/>
          </w:tcPr>
          <w:p w:rsidR="009E65F1" w:rsidRDefault="009E65F1">
            <w:pPr>
              <w:suppressAutoHyphens/>
              <w:spacing w:line="100" w:lineRule="atLeast"/>
              <w:jc w:val="center"/>
              <w:rPr>
                <w:rFonts w:ascii="Times New Roman" w:eastAsia="Arial Unicode MS" w:hAnsi="Times New Roman" w:cs="Times New Roman"/>
                <w:color w:val="000000"/>
                <w:kern w:val="2"/>
                <w:sz w:val="24"/>
                <w:szCs w:val="24"/>
                <w:lang w:val="sr-Cyrl-CS" w:eastAsia="ar-SA"/>
              </w:rPr>
            </w:pPr>
            <w:r>
              <w:rPr>
                <w:rFonts w:ascii="Times New Roman" w:eastAsia="Arial Unicode MS" w:hAnsi="Times New Roman" w:cs="Times New Roman"/>
                <w:color w:val="000000"/>
                <w:kern w:val="2"/>
                <w:sz w:val="24"/>
                <w:szCs w:val="24"/>
                <w:lang w:val="sr-Cyrl-CS" w:eastAsia="ar-SA"/>
              </w:rPr>
              <w:t>Р.бр.</w:t>
            </w:r>
          </w:p>
        </w:tc>
        <w:tc>
          <w:tcPr>
            <w:tcW w:w="4367" w:type="dxa"/>
            <w:tcBorders>
              <w:top w:val="single" w:sz="4" w:space="0" w:color="auto"/>
              <w:left w:val="single" w:sz="4" w:space="0" w:color="auto"/>
              <w:bottom w:val="single" w:sz="4" w:space="0" w:color="auto"/>
              <w:right w:val="single" w:sz="4" w:space="0" w:color="auto"/>
            </w:tcBorders>
            <w:shd w:val="clear" w:color="auto" w:fill="C6D9F1"/>
            <w:hideMark/>
          </w:tcPr>
          <w:p w:rsidR="009E65F1" w:rsidRDefault="009E65F1">
            <w:pPr>
              <w:suppressAutoHyphens/>
              <w:spacing w:line="100" w:lineRule="atLeast"/>
              <w:jc w:val="center"/>
              <w:rPr>
                <w:rFonts w:ascii="Times New Roman" w:eastAsia="Arial Unicode MS" w:hAnsi="Times New Roman" w:cs="Times New Roman"/>
                <w:color w:val="000000"/>
                <w:kern w:val="2"/>
                <w:sz w:val="24"/>
                <w:szCs w:val="24"/>
                <w:lang w:val="sr-Cyrl-CS" w:eastAsia="ar-SA"/>
              </w:rPr>
            </w:pPr>
            <w:r>
              <w:rPr>
                <w:rFonts w:ascii="Times New Roman" w:eastAsia="Arial Unicode MS" w:hAnsi="Times New Roman" w:cs="Times New Roman"/>
                <w:color w:val="000000"/>
                <w:kern w:val="2"/>
                <w:sz w:val="24"/>
                <w:szCs w:val="24"/>
                <w:lang w:val="sr-Cyrl-CS" w:eastAsia="ar-SA"/>
              </w:rPr>
              <w:t>ДОДАТНИ УСЛОВИ</w:t>
            </w:r>
          </w:p>
        </w:tc>
        <w:tc>
          <w:tcPr>
            <w:tcW w:w="4347" w:type="dxa"/>
            <w:tcBorders>
              <w:top w:val="single" w:sz="4" w:space="0" w:color="auto"/>
              <w:left w:val="single" w:sz="4" w:space="0" w:color="auto"/>
              <w:bottom w:val="single" w:sz="4" w:space="0" w:color="auto"/>
              <w:right w:val="single" w:sz="4" w:space="0" w:color="auto"/>
            </w:tcBorders>
            <w:shd w:val="clear" w:color="auto" w:fill="C6D9F1"/>
            <w:hideMark/>
          </w:tcPr>
          <w:p w:rsidR="009E65F1" w:rsidRDefault="009E65F1">
            <w:pPr>
              <w:suppressAutoHyphens/>
              <w:spacing w:line="100" w:lineRule="atLeast"/>
              <w:jc w:val="center"/>
              <w:rPr>
                <w:rFonts w:ascii="Times New Roman" w:eastAsia="Arial Unicode MS" w:hAnsi="Times New Roman" w:cs="Times New Roman"/>
                <w:color w:val="000000"/>
                <w:kern w:val="2"/>
                <w:sz w:val="24"/>
                <w:szCs w:val="24"/>
                <w:lang w:val="sr-Cyrl-CS" w:eastAsia="ar-SA"/>
              </w:rPr>
            </w:pPr>
            <w:r>
              <w:rPr>
                <w:rFonts w:ascii="Times New Roman" w:eastAsia="Arial Unicode MS" w:hAnsi="Times New Roman" w:cs="Times New Roman"/>
                <w:color w:val="000000"/>
                <w:kern w:val="2"/>
                <w:sz w:val="24"/>
                <w:szCs w:val="24"/>
                <w:lang w:val="sr-Cyrl-CS" w:eastAsia="ar-SA"/>
              </w:rPr>
              <w:t>НАЧИН ДОКАЗИВАЊА</w:t>
            </w:r>
          </w:p>
        </w:tc>
      </w:tr>
      <w:tr w:rsidR="009E65F1" w:rsidTr="009E65F1">
        <w:tc>
          <w:tcPr>
            <w:tcW w:w="736" w:type="dxa"/>
            <w:tcBorders>
              <w:top w:val="single" w:sz="4" w:space="0" w:color="auto"/>
              <w:left w:val="single" w:sz="4" w:space="0" w:color="auto"/>
              <w:bottom w:val="single" w:sz="4" w:space="0" w:color="auto"/>
              <w:right w:val="single" w:sz="4" w:space="0" w:color="auto"/>
            </w:tcBorders>
            <w:shd w:val="clear" w:color="auto" w:fill="C6D9F1"/>
            <w:hideMark/>
          </w:tcPr>
          <w:p w:rsidR="009E65F1" w:rsidRDefault="009E65F1">
            <w:pPr>
              <w:suppressAutoHyphens/>
              <w:spacing w:line="100" w:lineRule="atLeast"/>
              <w:jc w:val="center"/>
              <w:rPr>
                <w:rFonts w:ascii="Times New Roman" w:eastAsia="Arial Unicode MS" w:hAnsi="Times New Roman" w:cs="Times New Roman"/>
                <w:color w:val="000000"/>
                <w:kern w:val="2"/>
                <w:sz w:val="24"/>
                <w:szCs w:val="24"/>
                <w:lang w:val="sr-Cyrl-CS" w:eastAsia="ar-SA"/>
              </w:rPr>
            </w:pPr>
            <w:r>
              <w:rPr>
                <w:rFonts w:ascii="Times New Roman" w:eastAsia="Arial Unicode MS" w:hAnsi="Times New Roman" w:cs="Times New Roman"/>
                <w:color w:val="000000"/>
                <w:kern w:val="2"/>
                <w:sz w:val="24"/>
                <w:szCs w:val="24"/>
                <w:lang w:val="sr-Cyrl-CS" w:eastAsia="ar-SA"/>
              </w:rPr>
              <w:t>1.</w:t>
            </w:r>
          </w:p>
        </w:tc>
        <w:tc>
          <w:tcPr>
            <w:tcW w:w="4367" w:type="dxa"/>
            <w:tcBorders>
              <w:top w:val="single" w:sz="4" w:space="0" w:color="auto"/>
              <w:left w:val="single" w:sz="4" w:space="0" w:color="auto"/>
              <w:bottom w:val="single" w:sz="4" w:space="0" w:color="auto"/>
              <w:right w:val="single" w:sz="4" w:space="0" w:color="auto"/>
            </w:tcBorders>
            <w:shd w:val="clear" w:color="auto" w:fill="C6D9F1"/>
            <w:hideMark/>
          </w:tcPr>
          <w:p w:rsidR="009E65F1" w:rsidRDefault="009E65F1">
            <w:pPr>
              <w:suppressAutoHyphens/>
              <w:spacing w:line="100" w:lineRule="atLeast"/>
              <w:jc w:val="center"/>
              <w:rPr>
                <w:rFonts w:ascii="Times New Roman" w:eastAsia="Arial Unicode MS" w:hAnsi="Times New Roman" w:cs="Times New Roman"/>
                <w:color w:val="000000"/>
                <w:kern w:val="2"/>
                <w:sz w:val="24"/>
                <w:szCs w:val="24"/>
                <w:lang w:val="sr-Cyrl-CS" w:eastAsia="ar-SA"/>
              </w:rPr>
            </w:pPr>
            <w:r>
              <w:rPr>
                <w:rFonts w:ascii="Times New Roman" w:eastAsia="Arial Unicode MS" w:hAnsi="Times New Roman" w:cs="Times New Roman"/>
                <w:color w:val="000000"/>
                <w:kern w:val="2"/>
                <w:sz w:val="24"/>
                <w:szCs w:val="24"/>
                <w:lang w:val="sr-Cyrl-CS" w:eastAsia="ar-SA"/>
              </w:rPr>
              <w:t>ФИНАНСИЈСКИ КАПАЦИТЕТ</w:t>
            </w:r>
          </w:p>
        </w:tc>
        <w:tc>
          <w:tcPr>
            <w:tcW w:w="4347"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9E65F1" w:rsidRDefault="009E65F1" w:rsidP="009E65F1">
            <w:pPr>
              <w:suppressAutoHyphens/>
              <w:spacing w:line="100" w:lineRule="atLeast"/>
              <w:jc w:val="both"/>
              <w:rPr>
                <w:rFonts w:ascii="Times New Roman" w:eastAsia="Arial Unicode MS" w:hAnsi="Times New Roman" w:cs="Times New Roman"/>
                <w:color w:val="000000"/>
                <w:kern w:val="2"/>
                <w:sz w:val="24"/>
                <w:szCs w:val="24"/>
                <w:lang w:val="sr-Latn-RS" w:eastAsia="ar-SA"/>
              </w:rPr>
            </w:pPr>
            <w:r>
              <w:rPr>
                <w:rFonts w:ascii="Times New Roman" w:eastAsia="Arial Unicode MS" w:hAnsi="Times New Roman" w:cs="Times New Roman"/>
                <w:b/>
                <w:color w:val="000000"/>
                <w:kern w:val="2"/>
                <w:sz w:val="24"/>
                <w:szCs w:val="24"/>
                <w:lang w:val="sr-Latn-RS" w:eastAsia="ar-SA"/>
              </w:rPr>
              <w:t>ИЗЈАВА</w:t>
            </w:r>
            <w:r>
              <w:rPr>
                <w:rFonts w:ascii="Times New Roman" w:eastAsia="Arial Unicode MS" w:hAnsi="Times New Roman" w:cs="Times New Roman"/>
                <w:color w:val="000000"/>
                <w:kern w:val="2"/>
                <w:sz w:val="24"/>
                <w:szCs w:val="24"/>
                <w:lang w:val="sr-Cyrl-CS" w:eastAsia="ar-SA"/>
              </w:rPr>
              <w:t>(</w:t>
            </w:r>
            <w:r>
              <w:rPr>
                <w:rFonts w:eastAsia="Arial Unicode MS"/>
                <w:i/>
                <w:color w:val="000000"/>
                <w:kern w:val="2"/>
                <w:lang w:val="sr-Cyrl-CS"/>
              </w:rPr>
              <w:t>Образац 4</w:t>
            </w:r>
            <w:r>
              <w:rPr>
                <w:rFonts w:ascii="Times New Roman" w:eastAsia="Arial Unicode MS" w:hAnsi="Times New Roman" w:cs="Times New Roman"/>
                <w:i/>
                <w:color w:val="000000"/>
                <w:kern w:val="2"/>
                <w:sz w:val="24"/>
                <w:szCs w:val="24"/>
                <w:lang w:val="sr-Cyrl-CS" w:eastAsia="ar-SA"/>
              </w:rPr>
              <w:t>.</w:t>
            </w:r>
            <w:r>
              <w:rPr>
                <w:rFonts w:ascii="Times New Roman" w:eastAsia="Arial Unicode MS" w:hAnsi="Times New Roman" w:cs="Times New Roman"/>
                <w:i/>
                <w:color w:val="000000"/>
                <w:kern w:val="2"/>
                <w:sz w:val="24"/>
                <w:szCs w:val="24"/>
                <w:lang w:val="ru-RU" w:eastAsia="ar-SA"/>
              </w:rPr>
              <w:t xml:space="preserve"> у </w:t>
            </w:r>
            <w:r>
              <w:rPr>
                <w:rFonts w:ascii="Times New Roman" w:eastAsia="Arial Unicode MS" w:hAnsi="Times New Roman" w:cs="Times New Roman"/>
                <w:i/>
                <w:color w:val="000000"/>
                <w:kern w:val="2"/>
                <w:sz w:val="24"/>
                <w:szCs w:val="24"/>
                <w:lang w:val="sr-Latn-RS" w:eastAsia="ar-SA"/>
              </w:rPr>
              <w:t>поглављуVI</w:t>
            </w:r>
            <w:r>
              <w:rPr>
                <w:rFonts w:ascii="Times New Roman" w:eastAsia="Arial Unicode MS" w:hAnsi="Times New Roman" w:cs="Times New Roman"/>
                <w:i/>
                <w:color w:val="000000"/>
                <w:kern w:val="2"/>
                <w:sz w:val="24"/>
                <w:szCs w:val="24"/>
                <w:lang w:val="ru-RU" w:eastAsia="ar-SA"/>
              </w:rPr>
              <w:t xml:space="preserve"> ове конкурсне документације</w:t>
            </w:r>
            <w:r>
              <w:rPr>
                <w:rFonts w:ascii="Times New Roman" w:eastAsia="Arial Unicode MS" w:hAnsi="Times New Roman" w:cs="Times New Roman"/>
                <w:color w:val="000000"/>
                <w:kern w:val="2"/>
                <w:sz w:val="24"/>
                <w:szCs w:val="24"/>
                <w:lang w:val="sr-Cyrl-CS" w:eastAsia="ar-SA"/>
              </w:rPr>
              <w:t xml:space="preserve">), </w:t>
            </w:r>
            <w:r>
              <w:rPr>
                <w:rFonts w:ascii="Times New Roman" w:eastAsia="Arial Unicode MS" w:hAnsi="Times New Roman" w:cs="Times New Roman"/>
                <w:color w:val="000000"/>
                <w:kern w:val="2"/>
                <w:sz w:val="24"/>
                <w:szCs w:val="24"/>
                <w:lang w:val="sr-Latn-RS" w:eastAsia="ar-SA"/>
              </w:rPr>
              <w:t>којом понуђач под пуном материјалном и кривичном одговорношћу потврђује да испуњава додатне услове за учешће у поступку јавне набавке из чл. 76. ЗЈН, дефинисане овом конкурсном документацијом.</w:t>
            </w:r>
          </w:p>
          <w:p w:rsidR="009E65F1" w:rsidRDefault="009E65F1">
            <w:pPr>
              <w:keepNext/>
              <w:suppressAutoHyphens/>
              <w:spacing w:line="100" w:lineRule="atLeast"/>
              <w:ind w:left="426" w:firstLine="141"/>
              <w:jc w:val="both"/>
              <w:rPr>
                <w:rFonts w:ascii="Times New Roman" w:eastAsia="Arial Unicode MS" w:hAnsi="Times New Roman" w:cs="Times New Roman"/>
                <w:bCs/>
                <w:color w:val="000000"/>
                <w:kern w:val="2"/>
                <w:sz w:val="24"/>
                <w:szCs w:val="24"/>
                <w:lang w:val="sr-Latn-RS" w:eastAsia="ar-SA"/>
              </w:rPr>
            </w:pPr>
          </w:p>
          <w:p w:rsidR="009E65F1" w:rsidRDefault="009E65F1">
            <w:pPr>
              <w:keepNext/>
              <w:suppressAutoHyphens/>
              <w:spacing w:line="100" w:lineRule="atLeast"/>
              <w:ind w:left="426" w:firstLine="141"/>
              <w:jc w:val="both"/>
              <w:rPr>
                <w:rFonts w:ascii="Times New Roman" w:eastAsia="Arial Unicode MS" w:hAnsi="Times New Roman" w:cs="Times New Roman"/>
                <w:color w:val="000000"/>
                <w:kern w:val="2"/>
                <w:sz w:val="24"/>
                <w:szCs w:val="24"/>
                <w:lang w:val="sr-Cyrl-CS" w:eastAsia="ar-SA"/>
              </w:rPr>
            </w:pPr>
          </w:p>
        </w:tc>
      </w:tr>
      <w:tr w:rsidR="009E65F1" w:rsidTr="009E65F1">
        <w:trPr>
          <w:trHeight w:val="567"/>
        </w:trPr>
        <w:tc>
          <w:tcPr>
            <w:tcW w:w="736" w:type="dxa"/>
            <w:tcBorders>
              <w:top w:val="single" w:sz="4" w:space="0" w:color="auto"/>
              <w:left w:val="single" w:sz="4" w:space="0" w:color="auto"/>
              <w:bottom w:val="single" w:sz="4" w:space="0" w:color="auto"/>
              <w:right w:val="single" w:sz="4" w:space="0" w:color="auto"/>
            </w:tcBorders>
          </w:tcPr>
          <w:p w:rsidR="009E65F1" w:rsidRDefault="009E65F1">
            <w:pPr>
              <w:suppressAutoHyphens/>
              <w:spacing w:line="100" w:lineRule="atLeast"/>
              <w:rPr>
                <w:rFonts w:ascii="Times New Roman" w:eastAsia="Arial Unicode MS" w:hAnsi="Times New Roman" w:cs="Times New Roman"/>
                <w:color w:val="000000"/>
                <w:kern w:val="2"/>
                <w:sz w:val="24"/>
                <w:szCs w:val="24"/>
                <w:lang w:val="sr-Latn-RS" w:eastAsia="ar-SA"/>
              </w:rPr>
            </w:pPr>
          </w:p>
          <w:p w:rsidR="009E65F1" w:rsidRDefault="009E65F1">
            <w:pPr>
              <w:suppressAutoHyphens/>
              <w:spacing w:line="100" w:lineRule="atLeast"/>
              <w:rPr>
                <w:rFonts w:ascii="Times New Roman" w:eastAsia="Arial Unicode MS" w:hAnsi="Times New Roman" w:cs="Times New Roman"/>
                <w:color w:val="000000"/>
                <w:kern w:val="2"/>
                <w:sz w:val="24"/>
                <w:szCs w:val="24"/>
                <w:lang w:val="sr-Latn-RS" w:eastAsia="ar-SA"/>
              </w:rPr>
            </w:pPr>
          </w:p>
          <w:p w:rsidR="009E65F1" w:rsidRDefault="009E65F1">
            <w:pPr>
              <w:suppressAutoHyphens/>
              <w:spacing w:line="100" w:lineRule="atLeast"/>
              <w:rPr>
                <w:rFonts w:ascii="Times New Roman" w:eastAsia="Arial Unicode MS" w:hAnsi="Times New Roman" w:cs="Times New Roman"/>
                <w:color w:val="000000"/>
                <w:kern w:val="2"/>
                <w:sz w:val="24"/>
                <w:szCs w:val="24"/>
                <w:lang w:val="sr-Latn-RS" w:eastAsia="ar-SA"/>
              </w:rPr>
            </w:pPr>
          </w:p>
        </w:tc>
        <w:tc>
          <w:tcPr>
            <w:tcW w:w="4367" w:type="dxa"/>
            <w:tcBorders>
              <w:top w:val="single" w:sz="4" w:space="0" w:color="auto"/>
              <w:left w:val="single" w:sz="4" w:space="0" w:color="auto"/>
              <w:bottom w:val="single" w:sz="4" w:space="0" w:color="auto"/>
              <w:right w:val="single" w:sz="4" w:space="0" w:color="auto"/>
            </w:tcBorders>
          </w:tcPr>
          <w:p w:rsidR="009E65F1" w:rsidRDefault="009E65F1">
            <w:pPr>
              <w:suppressAutoHyphens/>
              <w:spacing w:line="100" w:lineRule="atLeast"/>
              <w:rPr>
                <w:rFonts w:ascii="Times New Roman" w:eastAsia="Arial Unicode MS" w:hAnsi="Times New Roman" w:cs="Times New Roman"/>
                <w:color w:val="000000"/>
                <w:kern w:val="2"/>
                <w:sz w:val="24"/>
                <w:szCs w:val="24"/>
                <w:lang w:val="sr-Cyrl-CS" w:eastAsia="ar-SA"/>
              </w:rPr>
            </w:pPr>
          </w:p>
          <w:p w:rsidR="009E65F1" w:rsidRDefault="009E65F1">
            <w:pPr>
              <w:suppressAutoHyphens/>
              <w:spacing w:line="100" w:lineRule="atLeast"/>
              <w:jc w:val="center"/>
              <w:rPr>
                <w:rFonts w:ascii="Times New Roman" w:eastAsia="Arial Unicode MS" w:hAnsi="Times New Roman" w:cs="Times New Roman"/>
                <w:color w:val="000000"/>
                <w:kern w:val="2"/>
                <w:sz w:val="24"/>
                <w:szCs w:val="24"/>
                <w:lang w:val="sr-Cyrl-CS" w:eastAsia="ar-SA"/>
              </w:rPr>
            </w:pPr>
            <w:r>
              <w:rPr>
                <w:rFonts w:ascii="Times New Roman" w:eastAsia="Arial Unicode MS" w:hAnsi="Times New Roman" w:cs="Times New Roman"/>
                <w:color w:val="000000"/>
                <w:kern w:val="2"/>
                <w:sz w:val="24"/>
                <w:szCs w:val="24"/>
                <w:lang w:val="sr-Cyrl-CS" w:eastAsia="ar-SA"/>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E65F1" w:rsidRDefault="009E65F1">
            <w:pPr>
              <w:rPr>
                <w:rFonts w:ascii="Times New Roman" w:eastAsia="Arial Unicode MS" w:hAnsi="Times New Roman" w:cs="Times New Roman"/>
                <w:color w:val="000000"/>
                <w:kern w:val="2"/>
                <w:sz w:val="24"/>
                <w:szCs w:val="24"/>
                <w:lang w:val="sr-Cyrl-CS" w:eastAsia="ar-SA"/>
              </w:rPr>
            </w:pPr>
          </w:p>
        </w:tc>
      </w:tr>
      <w:tr w:rsidR="009E65F1" w:rsidTr="009E65F1">
        <w:tc>
          <w:tcPr>
            <w:tcW w:w="736" w:type="dxa"/>
            <w:tcBorders>
              <w:top w:val="single" w:sz="4" w:space="0" w:color="auto"/>
              <w:left w:val="single" w:sz="4" w:space="0" w:color="auto"/>
              <w:bottom w:val="single" w:sz="4" w:space="0" w:color="auto"/>
              <w:right w:val="single" w:sz="4" w:space="0" w:color="auto"/>
            </w:tcBorders>
            <w:shd w:val="clear" w:color="auto" w:fill="C6D9F1"/>
            <w:hideMark/>
          </w:tcPr>
          <w:p w:rsidR="009E65F1" w:rsidRDefault="009E65F1">
            <w:pPr>
              <w:suppressAutoHyphens/>
              <w:spacing w:line="100" w:lineRule="atLeast"/>
              <w:jc w:val="center"/>
              <w:rPr>
                <w:rFonts w:ascii="Times New Roman" w:eastAsia="Arial Unicode MS" w:hAnsi="Times New Roman" w:cs="Times New Roman"/>
                <w:color w:val="000000"/>
                <w:kern w:val="2"/>
                <w:sz w:val="24"/>
                <w:szCs w:val="24"/>
                <w:lang w:val="sr-Cyrl-CS" w:eastAsia="ar-SA"/>
              </w:rPr>
            </w:pPr>
            <w:r>
              <w:rPr>
                <w:rFonts w:ascii="Times New Roman" w:eastAsia="Arial Unicode MS" w:hAnsi="Times New Roman" w:cs="Times New Roman"/>
                <w:color w:val="000000"/>
                <w:kern w:val="2"/>
                <w:sz w:val="24"/>
                <w:szCs w:val="24"/>
                <w:lang w:val="sr-Cyrl-CS" w:eastAsia="ar-SA"/>
              </w:rPr>
              <w:t>2.</w:t>
            </w:r>
          </w:p>
        </w:tc>
        <w:tc>
          <w:tcPr>
            <w:tcW w:w="4367" w:type="dxa"/>
            <w:tcBorders>
              <w:top w:val="single" w:sz="4" w:space="0" w:color="auto"/>
              <w:left w:val="single" w:sz="4" w:space="0" w:color="auto"/>
              <w:bottom w:val="single" w:sz="4" w:space="0" w:color="auto"/>
              <w:right w:val="single" w:sz="4" w:space="0" w:color="auto"/>
            </w:tcBorders>
            <w:shd w:val="clear" w:color="auto" w:fill="C6D9F1"/>
            <w:hideMark/>
          </w:tcPr>
          <w:p w:rsidR="009E65F1" w:rsidRDefault="009E65F1">
            <w:pPr>
              <w:suppressAutoHyphens/>
              <w:spacing w:line="100" w:lineRule="atLeast"/>
              <w:jc w:val="center"/>
              <w:rPr>
                <w:rFonts w:ascii="Times New Roman" w:eastAsia="Arial Unicode MS" w:hAnsi="Times New Roman" w:cs="Times New Roman"/>
                <w:color w:val="000000"/>
                <w:kern w:val="2"/>
                <w:sz w:val="24"/>
                <w:szCs w:val="24"/>
                <w:lang w:val="sr-Cyrl-CS" w:eastAsia="ar-SA"/>
              </w:rPr>
            </w:pPr>
            <w:r>
              <w:rPr>
                <w:rFonts w:ascii="Times New Roman" w:eastAsia="Arial Unicode MS" w:hAnsi="Times New Roman" w:cs="Times New Roman"/>
                <w:color w:val="000000"/>
                <w:kern w:val="2"/>
                <w:sz w:val="24"/>
                <w:szCs w:val="24"/>
                <w:lang w:val="sr-Cyrl-CS" w:eastAsia="ar-SA"/>
              </w:rPr>
              <w:t>ПОСЛОВНИ КАПАЦИТЕТ</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E65F1" w:rsidRDefault="009E65F1">
            <w:pPr>
              <w:rPr>
                <w:rFonts w:ascii="Times New Roman" w:eastAsia="Arial Unicode MS" w:hAnsi="Times New Roman" w:cs="Times New Roman"/>
                <w:color w:val="000000"/>
                <w:kern w:val="2"/>
                <w:sz w:val="24"/>
                <w:szCs w:val="24"/>
                <w:lang w:val="sr-Cyrl-CS" w:eastAsia="ar-SA"/>
              </w:rPr>
            </w:pPr>
          </w:p>
        </w:tc>
      </w:tr>
      <w:tr w:rsidR="009E65F1" w:rsidTr="009E65F1">
        <w:trPr>
          <w:trHeight w:val="851"/>
        </w:trPr>
        <w:tc>
          <w:tcPr>
            <w:tcW w:w="736" w:type="dxa"/>
            <w:tcBorders>
              <w:top w:val="single" w:sz="4" w:space="0" w:color="auto"/>
              <w:left w:val="single" w:sz="4" w:space="0" w:color="auto"/>
              <w:bottom w:val="single" w:sz="4" w:space="0" w:color="auto"/>
              <w:right w:val="single" w:sz="4" w:space="0" w:color="auto"/>
            </w:tcBorders>
          </w:tcPr>
          <w:p w:rsidR="009E65F1" w:rsidRDefault="009E65F1">
            <w:pPr>
              <w:suppressAutoHyphens/>
              <w:spacing w:line="100" w:lineRule="atLeast"/>
              <w:rPr>
                <w:rFonts w:ascii="Times New Roman" w:eastAsia="Arial Unicode MS" w:hAnsi="Times New Roman" w:cs="Times New Roman"/>
                <w:color w:val="000000"/>
                <w:kern w:val="2"/>
                <w:sz w:val="24"/>
                <w:szCs w:val="24"/>
                <w:lang w:val="sr-Latn-RS" w:eastAsia="ar-SA"/>
              </w:rPr>
            </w:pPr>
          </w:p>
          <w:p w:rsidR="009E65F1" w:rsidRDefault="009E65F1">
            <w:pPr>
              <w:suppressAutoHyphens/>
              <w:spacing w:line="100" w:lineRule="atLeast"/>
              <w:rPr>
                <w:rFonts w:ascii="Times New Roman" w:eastAsia="Arial Unicode MS" w:hAnsi="Times New Roman" w:cs="Times New Roman"/>
                <w:color w:val="000000"/>
                <w:kern w:val="2"/>
                <w:sz w:val="24"/>
                <w:szCs w:val="24"/>
                <w:lang w:val="sr-Latn-RS" w:eastAsia="ar-SA"/>
              </w:rPr>
            </w:pPr>
          </w:p>
          <w:p w:rsidR="009E65F1" w:rsidRDefault="009E65F1">
            <w:pPr>
              <w:suppressAutoHyphens/>
              <w:spacing w:line="100" w:lineRule="atLeast"/>
              <w:rPr>
                <w:rFonts w:ascii="Times New Roman" w:eastAsia="Arial Unicode MS" w:hAnsi="Times New Roman" w:cs="Times New Roman"/>
                <w:color w:val="000000"/>
                <w:kern w:val="2"/>
                <w:sz w:val="24"/>
                <w:szCs w:val="24"/>
                <w:lang w:val="sr-Latn-RS" w:eastAsia="ar-SA"/>
              </w:rPr>
            </w:pPr>
          </w:p>
        </w:tc>
        <w:tc>
          <w:tcPr>
            <w:tcW w:w="4367" w:type="dxa"/>
            <w:tcBorders>
              <w:top w:val="single" w:sz="4" w:space="0" w:color="auto"/>
              <w:left w:val="single" w:sz="4" w:space="0" w:color="auto"/>
              <w:bottom w:val="single" w:sz="4" w:space="0" w:color="auto"/>
              <w:right w:val="single" w:sz="4" w:space="0" w:color="auto"/>
            </w:tcBorders>
            <w:vAlign w:val="center"/>
          </w:tcPr>
          <w:p w:rsidR="009E65F1" w:rsidRDefault="009E65F1">
            <w:pPr>
              <w:suppressAutoHyphens/>
              <w:spacing w:line="100" w:lineRule="atLeast"/>
              <w:jc w:val="center"/>
              <w:rPr>
                <w:rFonts w:ascii="Times New Roman" w:eastAsia="Arial Unicode MS" w:hAnsi="Times New Roman" w:cs="Times New Roman"/>
                <w:color w:val="000000"/>
                <w:kern w:val="2"/>
                <w:sz w:val="24"/>
                <w:szCs w:val="24"/>
                <w:lang w:val="sr-Cyrl-CS" w:eastAsia="ar-SA"/>
              </w:rPr>
            </w:pPr>
            <w:r>
              <w:rPr>
                <w:rFonts w:ascii="Times New Roman" w:eastAsia="Arial Unicode MS" w:hAnsi="Times New Roman" w:cs="Times New Roman"/>
                <w:color w:val="000000"/>
                <w:kern w:val="2"/>
                <w:sz w:val="24"/>
                <w:szCs w:val="24"/>
                <w:lang w:val="sr-Cyrl-CS" w:eastAsia="ar-SA"/>
              </w:rPr>
              <w:t>/</w:t>
            </w:r>
          </w:p>
          <w:p w:rsidR="009E65F1" w:rsidRDefault="009E65F1">
            <w:pPr>
              <w:suppressAutoHyphens/>
              <w:autoSpaceDE w:val="0"/>
              <w:jc w:val="center"/>
              <w:rPr>
                <w:rFonts w:ascii="Times New Roman" w:eastAsia="Times New Roman" w:hAnsi="Times New Roman" w:cs="Times New Roman"/>
                <w:i/>
                <w:iCs/>
                <w:color w:val="000000"/>
                <w:sz w:val="24"/>
                <w:szCs w:val="24"/>
                <w:lang w:val="sr-Latn-RS"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E65F1" w:rsidRDefault="009E65F1">
            <w:pPr>
              <w:rPr>
                <w:rFonts w:ascii="Times New Roman" w:eastAsia="Arial Unicode MS" w:hAnsi="Times New Roman" w:cs="Times New Roman"/>
                <w:color w:val="000000"/>
                <w:kern w:val="2"/>
                <w:sz w:val="24"/>
                <w:szCs w:val="24"/>
                <w:lang w:val="sr-Cyrl-CS" w:eastAsia="ar-SA"/>
              </w:rPr>
            </w:pPr>
          </w:p>
        </w:tc>
      </w:tr>
      <w:tr w:rsidR="009E65F1" w:rsidTr="009E65F1">
        <w:tc>
          <w:tcPr>
            <w:tcW w:w="736" w:type="dxa"/>
            <w:tcBorders>
              <w:top w:val="single" w:sz="4" w:space="0" w:color="auto"/>
              <w:left w:val="single" w:sz="4" w:space="0" w:color="auto"/>
              <w:bottom w:val="single" w:sz="4" w:space="0" w:color="auto"/>
              <w:right w:val="single" w:sz="4" w:space="0" w:color="auto"/>
            </w:tcBorders>
            <w:shd w:val="clear" w:color="auto" w:fill="C6D9F1"/>
            <w:hideMark/>
          </w:tcPr>
          <w:p w:rsidR="009E65F1" w:rsidRDefault="009E65F1">
            <w:pPr>
              <w:suppressAutoHyphens/>
              <w:spacing w:line="100" w:lineRule="atLeast"/>
              <w:jc w:val="center"/>
              <w:rPr>
                <w:rFonts w:ascii="Times New Roman" w:eastAsia="Arial Unicode MS" w:hAnsi="Times New Roman" w:cs="Times New Roman"/>
                <w:color w:val="000000"/>
                <w:kern w:val="2"/>
                <w:sz w:val="24"/>
                <w:szCs w:val="24"/>
                <w:lang w:val="sr-Cyrl-CS" w:eastAsia="ar-SA"/>
              </w:rPr>
            </w:pPr>
            <w:r>
              <w:rPr>
                <w:rFonts w:ascii="Times New Roman" w:eastAsia="Arial Unicode MS" w:hAnsi="Times New Roman" w:cs="Times New Roman"/>
                <w:color w:val="000000"/>
                <w:kern w:val="2"/>
                <w:sz w:val="24"/>
                <w:szCs w:val="24"/>
                <w:lang w:val="sr-Cyrl-CS" w:eastAsia="ar-SA"/>
              </w:rPr>
              <w:t>3.</w:t>
            </w:r>
          </w:p>
        </w:tc>
        <w:tc>
          <w:tcPr>
            <w:tcW w:w="4367" w:type="dxa"/>
            <w:tcBorders>
              <w:top w:val="single" w:sz="4" w:space="0" w:color="auto"/>
              <w:left w:val="single" w:sz="4" w:space="0" w:color="auto"/>
              <w:bottom w:val="single" w:sz="4" w:space="0" w:color="auto"/>
              <w:right w:val="single" w:sz="4" w:space="0" w:color="auto"/>
            </w:tcBorders>
            <w:shd w:val="clear" w:color="auto" w:fill="C6D9F1"/>
            <w:hideMark/>
          </w:tcPr>
          <w:p w:rsidR="009E65F1" w:rsidRDefault="009E65F1">
            <w:pPr>
              <w:suppressAutoHyphens/>
              <w:spacing w:line="100" w:lineRule="atLeast"/>
              <w:jc w:val="center"/>
              <w:rPr>
                <w:rFonts w:ascii="Times New Roman" w:eastAsia="Arial Unicode MS" w:hAnsi="Times New Roman" w:cs="Times New Roman"/>
                <w:color w:val="000000"/>
                <w:kern w:val="2"/>
                <w:sz w:val="24"/>
                <w:szCs w:val="24"/>
                <w:lang w:val="sr-Cyrl-CS" w:eastAsia="ar-SA"/>
              </w:rPr>
            </w:pPr>
            <w:r>
              <w:rPr>
                <w:rFonts w:ascii="Times New Roman" w:eastAsia="Arial Unicode MS" w:hAnsi="Times New Roman" w:cs="Times New Roman"/>
                <w:color w:val="000000"/>
                <w:kern w:val="2"/>
                <w:sz w:val="24"/>
                <w:szCs w:val="24"/>
                <w:lang w:val="sr-Cyrl-CS" w:eastAsia="ar-SA"/>
              </w:rPr>
              <w:t>ТЕХНИЧКИ КАПАЦИТЕТ</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E65F1" w:rsidRDefault="009E65F1">
            <w:pPr>
              <w:rPr>
                <w:rFonts w:ascii="Times New Roman" w:eastAsia="Arial Unicode MS" w:hAnsi="Times New Roman" w:cs="Times New Roman"/>
                <w:color w:val="000000"/>
                <w:kern w:val="2"/>
                <w:sz w:val="24"/>
                <w:szCs w:val="24"/>
                <w:lang w:val="sr-Cyrl-CS" w:eastAsia="ar-SA"/>
              </w:rPr>
            </w:pPr>
          </w:p>
        </w:tc>
      </w:tr>
      <w:tr w:rsidR="009E65F1" w:rsidTr="007778B8">
        <w:trPr>
          <w:trHeight w:val="887"/>
        </w:trPr>
        <w:tc>
          <w:tcPr>
            <w:tcW w:w="736" w:type="dxa"/>
            <w:tcBorders>
              <w:top w:val="single" w:sz="4" w:space="0" w:color="auto"/>
              <w:left w:val="single" w:sz="4" w:space="0" w:color="auto"/>
              <w:bottom w:val="single" w:sz="4" w:space="0" w:color="auto"/>
              <w:right w:val="single" w:sz="4" w:space="0" w:color="auto"/>
            </w:tcBorders>
            <w:vAlign w:val="bottom"/>
          </w:tcPr>
          <w:p w:rsidR="009E65F1" w:rsidRDefault="009E65F1">
            <w:pPr>
              <w:suppressAutoHyphens/>
              <w:spacing w:line="100" w:lineRule="atLeast"/>
              <w:rPr>
                <w:rFonts w:ascii="Times New Roman" w:eastAsia="Arial Unicode MS" w:hAnsi="Times New Roman" w:cs="Times New Roman"/>
                <w:color w:val="000000"/>
                <w:kern w:val="2"/>
                <w:sz w:val="24"/>
                <w:szCs w:val="24"/>
                <w:lang w:val="sr-Latn-RS" w:eastAsia="ar-SA"/>
              </w:rPr>
            </w:pPr>
          </w:p>
        </w:tc>
        <w:tc>
          <w:tcPr>
            <w:tcW w:w="4367" w:type="dxa"/>
            <w:tcBorders>
              <w:top w:val="single" w:sz="4" w:space="0" w:color="auto"/>
              <w:left w:val="single" w:sz="4" w:space="0" w:color="auto"/>
              <w:bottom w:val="single" w:sz="4" w:space="0" w:color="auto"/>
              <w:right w:val="single" w:sz="4" w:space="0" w:color="auto"/>
            </w:tcBorders>
            <w:vAlign w:val="center"/>
          </w:tcPr>
          <w:p w:rsidR="009E65F1" w:rsidRDefault="009E65F1" w:rsidP="007778B8">
            <w:pPr>
              <w:suppressAutoHyphens/>
              <w:spacing w:line="100" w:lineRule="atLeast"/>
              <w:jc w:val="center"/>
              <w:rPr>
                <w:rFonts w:ascii="Times New Roman" w:eastAsia="Arial Unicode MS" w:hAnsi="Times New Roman" w:cs="Times New Roman"/>
                <w:b/>
                <w:kern w:val="2"/>
                <w:sz w:val="24"/>
                <w:szCs w:val="24"/>
                <w:lang w:val="sr-Latn-RS" w:eastAsia="ar-SA"/>
              </w:rPr>
            </w:pPr>
          </w:p>
          <w:p w:rsidR="009E65F1" w:rsidRDefault="007778B8" w:rsidP="007778B8">
            <w:pPr>
              <w:suppressAutoHyphens/>
              <w:autoSpaceDE w:val="0"/>
              <w:autoSpaceDN w:val="0"/>
              <w:adjustRightInd w:val="0"/>
              <w:spacing w:line="100" w:lineRule="atLeast"/>
              <w:jc w:val="center"/>
              <w:rPr>
                <w:rFonts w:ascii="Times New Roman" w:eastAsia="Arial Unicode MS" w:hAnsi="Times New Roman" w:cs="Times New Roman"/>
                <w:b/>
                <w:bCs/>
                <w:color w:val="000000"/>
                <w:kern w:val="2"/>
                <w:sz w:val="24"/>
                <w:szCs w:val="24"/>
                <w:lang w:val="sr-Cyrl-CS" w:eastAsia="ar-SA"/>
              </w:rPr>
            </w:pPr>
            <w:r>
              <w:rPr>
                <w:rFonts w:ascii="Times New Roman" w:eastAsia="Arial Unicode MS" w:hAnsi="Times New Roman" w:cs="Times New Roman"/>
                <w:b/>
                <w:bCs/>
                <w:color w:val="000000"/>
                <w:kern w:val="2"/>
                <w:sz w:val="24"/>
                <w:szCs w:val="24"/>
                <w:lang w:val="sr-Cyrl-CS" w:eastAsia="ar-SA"/>
              </w:rPr>
              <w:t>/</w:t>
            </w:r>
          </w:p>
          <w:p w:rsidR="009E65F1" w:rsidRDefault="009E65F1" w:rsidP="009E65F1">
            <w:pPr>
              <w:pStyle w:val="ListParagraph"/>
              <w:numPr>
                <w:ilvl w:val="0"/>
                <w:numId w:val="22"/>
              </w:numPr>
              <w:snapToGrid w:val="0"/>
              <w:spacing w:after="160" w:line="100" w:lineRule="atLeast"/>
              <w:ind w:left="7" w:hanging="284"/>
              <w:rPr>
                <w:rFonts w:ascii="Times New Roman" w:eastAsia="Arial Unicode MS" w:hAnsi="Times New Roman" w:cs="Times New Roman"/>
                <w:color w:val="000000"/>
                <w:kern w:val="2"/>
                <w:sz w:val="24"/>
                <w:szCs w:val="24"/>
                <w:lang w:val="sr-Cyrl-CS"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E65F1" w:rsidRDefault="009E65F1">
            <w:pPr>
              <w:rPr>
                <w:rFonts w:ascii="Times New Roman" w:eastAsia="Arial Unicode MS" w:hAnsi="Times New Roman" w:cs="Times New Roman"/>
                <w:color w:val="000000"/>
                <w:kern w:val="2"/>
                <w:sz w:val="24"/>
                <w:szCs w:val="24"/>
                <w:lang w:val="sr-Cyrl-CS" w:eastAsia="ar-SA"/>
              </w:rPr>
            </w:pPr>
          </w:p>
        </w:tc>
      </w:tr>
      <w:tr w:rsidR="009E65F1" w:rsidTr="009E65F1">
        <w:tc>
          <w:tcPr>
            <w:tcW w:w="736" w:type="dxa"/>
            <w:tcBorders>
              <w:top w:val="single" w:sz="4" w:space="0" w:color="auto"/>
              <w:left w:val="single" w:sz="4" w:space="0" w:color="auto"/>
              <w:bottom w:val="single" w:sz="4" w:space="0" w:color="auto"/>
              <w:right w:val="single" w:sz="4" w:space="0" w:color="auto"/>
            </w:tcBorders>
            <w:shd w:val="clear" w:color="auto" w:fill="C6D9F1"/>
            <w:hideMark/>
          </w:tcPr>
          <w:p w:rsidR="009E65F1" w:rsidRDefault="009E65F1">
            <w:pPr>
              <w:suppressAutoHyphens/>
              <w:spacing w:line="100" w:lineRule="atLeast"/>
              <w:jc w:val="center"/>
              <w:rPr>
                <w:rFonts w:ascii="Times New Roman" w:eastAsia="Arial Unicode MS" w:hAnsi="Times New Roman" w:cs="Times New Roman"/>
                <w:color w:val="000000"/>
                <w:kern w:val="2"/>
                <w:sz w:val="24"/>
                <w:szCs w:val="24"/>
                <w:lang w:val="sr-Cyrl-CS" w:eastAsia="ar-SA"/>
              </w:rPr>
            </w:pPr>
            <w:r>
              <w:rPr>
                <w:rFonts w:ascii="Times New Roman" w:eastAsia="Arial Unicode MS" w:hAnsi="Times New Roman" w:cs="Times New Roman"/>
                <w:color w:val="000000"/>
                <w:kern w:val="2"/>
                <w:sz w:val="24"/>
                <w:szCs w:val="24"/>
                <w:lang w:val="sr-Cyrl-CS" w:eastAsia="ar-SA"/>
              </w:rPr>
              <w:t>4.</w:t>
            </w:r>
          </w:p>
        </w:tc>
        <w:tc>
          <w:tcPr>
            <w:tcW w:w="4367" w:type="dxa"/>
            <w:tcBorders>
              <w:top w:val="single" w:sz="4" w:space="0" w:color="auto"/>
              <w:left w:val="single" w:sz="4" w:space="0" w:color="auto"/>
              <w:bottom w:val="single" w:sz="4" w:space="0" w:color="auto"/>
              <w:right w:val="single" w:sz="4" w:space="0" w:color="auto"/>
            </w:tcBorders>
            <w:shd w:val="clear" w:color="auto" w:fill="C6D9F1"/>
            <w:hideMark/>
          </w:tcPr>
          <w:p w:rsidR="009E65F1" w:rsidRDefault="009E65F1">
            <w:pPr>
              <w:suppressAutoHyphens/>
              <w:spacing w:line="100" w:lineRule="atLeast"/>
              <w:jc w:val="center"/>
              <w:rPr>
                <w:rFonts w:ascii="Times New Roman" w:eastAsia="Arial Unicode MS" w:hAnsi="Times New Roman" w:cs="Times New Roman"/>
                <w:color w:val="000000"/>
                <w:kern w:val="2"/>
                <w:sz w:val="24"/>
                <w:szCs w:val="24"/>
                <w:lang w:val="sr-Cyrl-CS" w:eastAsia="ar-SA"/>
              </w:rPr>
            </w:pPr>
            <w:r>
              <w:rPr>
                <w:rFonts w:ascii="Times New Roman" w:eastAsia="Arial Unicode MS" w:hAnsi="Times New Roman" w:cs="Times New Roman"/>
                <w:color w:val="000000"/>
                <w:kern w:val="2"/>
                <w:sz w:val="24"/>
                <w:szCs w:val="24"/>
                <w:lang w:val="sr-Cyrl-CS" w:eastAsia="ar-SA"/>
              </w:rPr>
              <w:t>КАДРОВСКИ КАПАЦИТЕТ</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E65F1" w:rsidRDefault="009E65F1">
            <w:pPr>
              <w:rPr>
                <w:rFonts w:ascii="Times New Roman" w:eastAsia="Arial Unicode MS" w:hAnsi="Times New Roman" w:cs="Times New Roman"/>
                <w:color w:val="000000"/>
                <w:kern w:val="2"/>
                <w:sz w:val="24"/>
                <w:szCs w:val="24"/>
                <w:lang w:val="sr-Cyrl-CS" w:eastAsia="ar-SA"/>
              </w:rPr>
            </w:pPr>
          </w:p>
        </w:tc>
      </w:tr>
      <w:tr w:rsidR="009E65F1" w:rsidTr="009E65F1">
        <w:trPr>
          <w:trHeight w:val="1212"/>
        </w:trPr>
        <w:tc>
          <w:tcPr>
            <w:tcW w:w="736" w:type="dxa"/>
            <w:tcBorders>
              <w:top w:val="single" w:sz="4" w:space="0" w:color="auto"/>
              <w:left w:val="single" w:sz="4" w:space="0" w:color="auto"/>
              <w:bottom w:val="single" w:sz="4" w:space="0" w:color="auto"/>
              <w:right w:val="single" w:sz="4" w:space="0" w:color="auto"/>
            </w:tcBorders>
          </w:tcPr>
          <w:p w:rsidR="009E65F1" w:rsidRDefault="009E65F1">
            <w:pPr>
              <w:suppressAutoHyphens/>
              <w:spacing w:line="100" w:lineRule="atLeast"/>
              <w:rPr>
                <w:rFonts w:ascii="Times New Roman" w:eastAsia="Arial Unicode MS" w:hAnsi="Times New Roman" w:cs="Times New Roman"/>
                <w:color w:val="000000"/>
                <w:kern w:val="2"/>
                <w:sz w:val="24"/>
                <w:szCs w:val="24"/>
                <w:lang w:val="sr-Latn-RS" w:eastAsia="ar-SA"/>
              </w:rPr>
            </w:pPr>
          </w:p>
          <w:p w:rsidR="009E65F1" w:rsidRDefault="009E65F1">
            <w:pPr>
              <w:suppressAutoHyphens/>
              <w:spacing w:line="100" w:lineRule="atLeast"/>
              <w:rPr>
                <w:rFonts w:ascii="Times New Roman" w:eastAsia="Arial Unicode MS" w:hAnsi="Times New Roman" w:cs="Times New Roman"/>
                <w:color w:val="000000"/>
                <w:kern w:val="2"/>
                <w:sz w:val="24"/>
                <w:szCs w:val="24"/>
                <w:lang w:val="sr-Latn-RS" w:eastAsia="ar-SA"/>
              </w:rPr>
            </w:pPr>
          </w:p>
        </w:tc>
        <w:tc>
          <w:tcPr>
            <w:tcW w:w="4367" w:type="dxa"/>
            <w:tcBorders>
              <w:top w:val="single" w:sz="4" w:space="0" w:color="auto"/>
              <w:left w:val="single" w:sz="4" w:space="0" w:color="auto"/>
              <w:bottom w:val="single" w:sz="4" w:space="0" w:color="auto"/>
              <w:right w:val="single" w:sz="4" w:space="0" w:color="auto"/>
            </w:tcBorders>
            <w:vAlign w:val="center"/>
            <w:hideMark/>
          </w:tcPr>
          <w:p w:rsidR="009E65F1" w:rsidRPr="007778B8" w:rsidRDefault="007778B8" w:rsidP="003B25B4">
            <w:pPr>
              <w:suppressAutoHyphens/>
              <w:snapToGrid w:val="0"/>
              <w:spacing w:line="100" w:lineRule="atLeast"/>
              <w:jc w:val="both"/>
              <w:rPr>
                <w:rFonts w:ascii="Times New Roman" w:eastAsia="Arial Unicode MS" w:hAnsi="Times New Roman" w:cs="Times New Roman"/>
                <w:color w:val="000000"/>
                <w:kern w:val="2"/>
                <w:sz w:val="24"/>
                <w:szCs w:val="24"/>
                <w:lang w:val="sr-Latn-RS" w:eastAsia="ar-SA"/>
              </w:rPr>
            </w:pPr>
            <w:r>
              <w:rPr>
                <w:rFonts w:ascii="Times New Roman" w:hAnsi="Times New Roman" w:cs="Times New Roman"/>
                <w:sz w:val="24"/>
                <w:szCs w:val="24"/>
                <w:lang w:val="sr-Latn-RS"/>
              </w:rPr>
              <w:t>-</w:t>
            </w:r>
            <w:r w:rsidRPr="007778B8">
              <w:rPr>
                <w:rFonts w:ascii="Times New Roman" w:hAnsi="Times New Roman" w:cs="Times New Roman"/>
                <w:sz w:val="24"/>
                <w:szCs w:val="24"/>
                <w:lang w:val="sr-Cyrl-CS"/>
              </w:rPr>
              <w:t xml:space="preserve">Да располаже неопходним </w:t>
            </w:r>
            <w:r>
              <w:rPr>
                <w:rFonts w:ascii="Times New Roman" w:hAnsi="Times New Roman" w:cs="Times New Roman"/>
                <w:sz w:val="24"/>
                <w:szCs w:val="24"/>
                <w:lang w:val="sr-Cyrl-RS"/>
              </w:rPr>
              <w:t xml:space="preserve">кадровским особљем образовног профила које ће бити одговорно </w:t>
            </w:r>
            <w:r w:rsidRPr="007778B8">
              <w:rPr>
                <w:rFonts w:ascii="Times New Roman" w:hAnsi="Times New Roman" w:cs="Times New Roman"/>
                <w:sz w:val="24"/>
                <w:szCs w:val="24"/>
                <w:lang w:val="sr-Cyrl-RS"/>
              </w:rPr>
              <w:t xml:space="preserve">за </w:t>
            </w:r>
            <w:r w:rsidR="00D134D8">
              <w:rPr>
                <w:rFonts w:ascii="Times New Roman" w:hAnsi="Times New Roman" w:cs="Times New Roman"/>
                <w:sz w:val="24"/>
                <w:szCs w:val="24"/>
                <w:lang w:val="sr-Cyrl-RS"/>
              </w:rPr>
              <w:t>извршење предмета</w:t>
            </w:r>
            <w:r w:rsidRPr="007778B8">
              <w:rPr>
                <w:rFonts w:ascii="Times New Roman" w:hAnsi="Times New Roman" w:cs="Times New Roman"/>
                <w:sz w:val="24"/>
                <w:szCs w:val="24"/>
                <w:lang w:val="sr-Cyrl-RS"/>
              </w:rPr>
              <w:t xml:space="preserve"> </w:t>
            </w:r>
            <w:r w:rsidR="00D134D8">
              <w:rPr>
                <w:rFonts w:ascii="Times New Roman" w:hAnsi="Times New Roman" w:cs="Times New Roman"/>
                <w:sz w:val="24"/>
                <w:szCs w:val="24"/>
                <w:lang w:val="sr-Cyrl-RS"/>
              </w:rPr>
              <w:t>набавке</w:t>
            </w:r>
            <w:r w:rsidR="003B25B4">
              <w:rPr>
                <w:rFonts w:ascii="Times New Roman" w:hAnsi="Times New Roman" w:cs="Times New Roman"/>
                <w:sz w:val="24"/>
                <w:szCs w:val="24"/>
                <w:lang w:val="sr-Cyrl-RS"/>
              </w:rPr>
              <w:t xml:space="preserve">.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E65F1" w:rsidRDefault="009E65F1">
            <w:pPr>
              <w:rPr>
                <w:rFonts w:ascii="Times New Roman" w:eastAsia="Arial Unicode MS" w:hAnsi="Times New Roman" w:cs="Times New Roman"/>
                <w:color w:val="000000"/>
                <w:kern w:val="2"/>
                <w:sz w:val="24"/>
                <w:szCs w:val="24"/>
                <w:lang w:val="sr-Cyrl-CS" w:eastAsia="ar-SA"/>
              </w:rPr>
            </w:pPr>
          </w:p>
        </w:tc>
      </w:tr>
    </w:tbl>
    <w:p w:rsidR="008B4B49" w:rsidRPr="00341331" w:rsidRDefault="008B4B49" w:rsidP="00DA28D5">
      <w:pPr>
        <w:pStyle w:val="ListParagraph"/>
        <w:ind w:left="0" w:firstLine="709"/>
        <w:jc w:val="both"/>
        <w:rPr>
          <w:b/>
          <w:bCs/>
          <w:lang w:val="ru-RU"/>
        </w:rPr>
      </w:pPr>
    </w:p>
    <w:p w:rsidR="006C1D12" w:rsidRDefault="00DA28D5" w:rsidP="006C1D12">
      <w:pPr>
        <w:pStyle w:val="ListParagraph"/>
        <w:ind w:left="0" w:firstLine="709"/>
        <w:jc w:val="both"/>
        <w:rPr>
          <w:b/>
          <w:lang w:val="ru-RU"/>
        </w:rPr>
      </w:pPr>
      <w:r w:rsidRPr="008A1FF5">
        <w:rPr>
          <w:b/>
          <w:lang w:val="ru-RU"/>
        </w:rPr>
        <w:tab/>
      </w:r>
    </w:p>
    <w:p w:rsidR="006C1D12" w:rsidRPr="00ED3CB2" w:rsidRDefault="006C1D12" w:rsidP="00ED3CB2">
      <w:pPr>
        <w:ind w:firstLine="709"/>
        <w:jc w:val="both"/>
        <w:rPr>
          <w:rFonts w:ascii="Times New Roman" w:hAnsi="Times New Roman" w:cs="Times New Roman"/>
          <w:sz w:val="24"/>
          <w:szCs w:val="24"/>
        </w:rPr>
      </w:pPr>
      <w:r w:rsidRPr="00ED3CB2">
        <w:rPr>
          <w:rFonts w:ascii="Times New Roman" w:hAnsi="Times New Roman" w:cs="Times New Roman"/>
          <w:sz w:val="24"/>
          <w:szCs w:val="24"/>
        </w:rPr>
        <w:t>Понуђачи могу да обиђу локацију где ће се изводити радови сваког радног дана у периоду од 08</w:t>
      </w:r>
      <w:r w:rsidRPr="00ED3CB2">
        <w:rPr>
          <w:rFonts w:ascii="Times New Roman" w:hAnsi="Times New Roman" w:cs="Times New Roman"/>
          <w:sz w:val="24"/>
          <w:szCs w:val="24"/>
          <w:lang w:val="sr-Cyrl-RS"/>
        </w:rPr>
        <w:t>-14</w:t>
      </w:r>
      <w:r w:rsidRPr="00ED3CB2">
        <w:rPr>
          <w:rFonts w:ascii="Times New Roman" w:hAnsi="Times New Roman" w:cs="Times New Roman"/>
          <w:sz w:val="24"/>
          <w:szCs w:val="24"/>
        </w:rPr>
        <w:t xml:space="preserve"> часова уз претходну најаву лицу за контакт: (</w:t>
      </w:r>
      <w:r w:rsidRPr="00ED3CB2">
        <w:rPr>
          <w:rFonts w:ascii="Times New Roman" w:hAnsi="Times New Roman" w:cs="Times New Roman"/>
          <w:sz w:val="24"/>
          <w:szCs w:val="24"/>
          <w:lang w:val="sr-Cyrl-RS"/>
        </w:rPr>
        <w:t>Драшко Пајкић,</w:t>
      </w:r>
      <w:r w:rsidRPr="00ED3CB2">
        <w:rPr>
          <w:rFonts w:ascii="Times New Roman" w:hAnsi="Times New Roman" w:cs="Times New Roman"/>
          <w:sz w:val="24"/>
          <w:szCs w:val="24"/>
        </w:rPr>
        <w:t xml:space="preserve"> телефон: </w:t>
      </w:r>
      <w:r w:rsidRPr="00ED3CB2">
        <w:rPr>
          <w:rFonts w:ascii="Times New Roman" w:hAnsi="Times New Roman" w:cs="Times New Roman"/>
          <w:sz w:val="24"/>
          <w:szCs w:val="24"/>
          <w:lang w:val="sr-Cyrl-RS"/>
        </w:rPr>
        <w:t>012/280-121</w:t>
      </w:r>
      <w:r w:rsidRPr="00ED3CB2">
        <w:rPr>
          <w:rFonts w:ascii="Times New Roman" w:hAnsi="Times New Roman" w:cs="Times New Roman"/>
          <w:sz w:val="24"/>
          <w:szCs w:val="24"/>
        </w:rPr>
        <w:t>.</w:t>
      </w:r>
    </w:p>
    <w:p w:rsidR="000F1C88" w:rsidRDefault="000F1C88" w:rsidP="006C1D12">
      <w:pPr>
        <w:pStyle w:val="ListParagraph"/>
        <w:ind w:left="0" w:firstLine="709"/>
        <w:jc w:val="both"/>
        <w:rPr>
          <w:b/>
          <w:iCs/>
        </w:rPr>
      </w:pPr>
    </w:p>
    <w:p w:rsidR="000F1C88" w:rsidRDefault="000F1C88" w:rsidP="006C1D12">
      <w:pPr>
        <w:pStyle w:val="ListParagraph"/>
        <w:ind w:left="0" w:firstLine="709"/>
        <w:jc w:val="both"/>
        <w:rPr>
          <w:b/>
          <w:iCs/>
        </w:rPr>
      </w:pPr>
    </w:p>
    <w:p w:rsidR="000F1C88" w:rsidRDefault="000F1C88" w:rsidP="006C1D12">
      <w:pPr>
        <w:pStyle w:val="ListParagraph"/>
        <w:ind w:left="0" w:firstLine="709"/>
        <w:jc w:val="both"/>
        <w:rPr>
          <w:b/>
          <w:iCs/>
        </w:rPr>
      </w:pPr>
    </w:p>
    <w:p w:rsidR="000F1C88" w:rsidRDefault="000F1C88" w:rsidP="006C1D12">
      <w:pPr>
        <w:pStyle w:val="ListParagraph"/>
        <w:ind w:left="0" w:firstLine="709"/>
        <w:jc w:val="both"/>
        <w:rPr>
          <w:b/>
          <w:iCs/>
        </w:rPr>
      </w:pPr>
    </w:p>
    <w:p w:rsidR="000F1C88" w:rsidRDefault="000F1C88" w:rsidP="006C1D12">
      <w:pPr>
        <w:pStyle w:val="ListParagraph"/>
        <w:ind w:left="0" w:firstLine="709"/>
        <w:jc w:val="both"/>
        <w:rPr>
          <w:b/>
          <w:iCs/>
        </w:rPr>
      </w:pPr>
    </w:p>
    <w:p w:rsidR="000F1C88" w:rsidRDefault="000F1C88" w:rsidP="006C1D12">
      <w:pPr>
        <w:pStyle w:val="ListParagraph"/>
        <w:ind w:left="0" w:firstLine="709"/>
        <w:jc w:val="both"/>
        <w:rPr>
          <w:b/>
          <w:iCs/>
        </w:rPr>
      </w:pPr>
    </w:p>
    <w:p w:rsidR="000F1C88" w:rsidRDefault="000F1C88" w:rsidP="006C1D12">
      <w:pPr>
        <w:pStyle w:val="ListParagraph"/>
        <w:ind w:left="0" w:firstLine="709"/>
        <w:jc w:val="both"/>
        <w:rPr>
          <w:b/>
          <w:iCs/>
        </w:rPr>
      </w:pPr>
    </w:p>
    <w:p w:rsidR="000F1C88" w:rsidRDefault="000F1C88" w:rsidP="006C1D12">
      <w:pPr>
        <w:pStyle w:val="ListParagraph"/>
        <w:ind w:left="0" w:firstLine="709"/>
        <w:jc w:val="both"/>
        <w:rPr>
          <w:b/>
          <w:iCs/>
        </w:rPr>
      </w:pPr>
    </w:p>
    <w:p w:rsidR="000F1C88" w:rsidRDefault="000F1C88" w:rsidP="006C1D12">
      <w:pPr>
        <w:pStyle w:val="ListParagraph"/>
        <w:ind w:left="0" w:firstLine="709"/>
        <w:jc w:val="both"/>
        <w:rPr>
          <w:b/>
          <w:iCs/>
        </w:rPr>
      </w:pPr>
    </w:p>
    <w:p w:rsidR="000F1C88" w:rsidRDefault="000F1C88" w:rsidP="006C1D12">
      <w:pPr>
        <w:pStyle w:val="ListParagraph"/>
        <w:ind w:left="0" w:firstLine="709"/>
        <w:jc w:val="both"/>
        <w:rPr>
          <w:b/>
          <w:iCs/>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80"/>
      </w:tblGrid>
      <w:tr w:rsidR="003672FC" w:rsidRPr="0050056C" w:rsidTr="000D0A18">
        <w:trPr>
          <w:trHeight w:val="3034"/>
        </w:trPr>
        <w:tc>
          <w:tcPr>
            <w:tcW w:w="9180" w:type="dxa"/>
            <w:tcBorders>
              <w:top w:val="nil"/>
              <w:left w:val="nil"/>
              <w:bottom w:val="nil"/>
              <w:right w:val="nil"/>
            </w:tcBorders>
            <w:shd w:val="clear" w:color="auto" w:fill="auto"/>
          </w:tcPr>
          <w:p w:rsidR="00713976" w:rsidRPr="00171640" w:rsidRDefault="00713976" w:rsidP="00713976">
            <w:pPr>
              <w:shd w:val="clear" w:color="auto" w:fill="CCC0D9"/>
              <w:jc w:val="center"/>
              <w:rPr>
                <w:rFonts w:ascii="Times New Roman" w:hAnsi="Times New Roman" w:cs="Times New Roman"/>
                <w:b/>
                <w:bCs/>
                <w:i/>
                <w:iCs/>
                <w:u w:val="single"/>
              </w:rPr>
            </w:pPr>
            <w:r w:rsidRPr="00171640">
              <w:rPr>
                <w:rFonts w:ascii="Times New Roman" w:hAnsi="Times New Roman" w:cs="Times New Roman"/>
                <w:b/>
                <w:bCs/>
                <w:i/>
                <w:iCs/>
                <w:sz w:val="28"/>
                <w:szCs w:val="28"/>
                <w:u w:val="single"/>
              </w:rPr>
              <w:lastRenderedPageBreak/>
              <w:t xml:space="preserve">Упутство како се доказује испуњеност услова </w:t>
            </w:r>
          </w:p>
          <w:p w:rsidR="006412D7" w:rsidRDefault="006412D7" w:rsidP="0003302E">
            <w:pPr>
              <w:pStyle w:val="Default"/>
              <w:ind w:right="459" w:firstLine="709"/>
              <w:rPr>
                <w:rFonts w:ascii="Times New Roman" w:hAnsi="Times New Roman"/>
                <w:color w:val="auto"/>
              </w:rPr>
            </w:pPr>
          </w:p>
          <w:p w:rsidR="00A67378" w:rsidRPr="00171640" w:rsidRDefault="00A67378" w:rsidP="00171640">
            <w:pPr>
              <w:ind w:firstLine="709"/>
              <w:jc w:val="both"/>
              <w:rPr>
                <w:rFonts w:ascii="Times New Roman" w:hAnsi="Times New Roman" w:cs="Times New Roman"/>
                <w:sz w:val="24"/>
                <w:szCs w:val="24"/>
                <w:lang w:val="ru-RU"/>
              </w:rPr>
            </w:pPr>
            <w:r w:rsidRPr="00171640">
              <w:rPr>
                <w:rFonts w:ascii="Times New Roman" w:hAnsi="Times New Roman" w:cs="Times New Roman"/>
                <w:sz w:val="24"/>
                <w:szCs w:val="24"/>
                <w:lang w:val="ru-RU"/>
              </w:rPr>
              <w:t xml:space="preserve">Испуњеност </w:t>
            </w:r>
            <w:r w:rsidRPr="00171640">
              <w:rPr>
                <w:rFonts w:ascii="Times New Roman" w:hAnsi="Times New Roman" w:cs="Times New Roman"/>
                <w:b/>
                <w:sz w:val="24"/>
                <w:szCs w:val="24"/>
                <w:lang w:val="ru-RU"/>
              </w:rPr>
              <w:t xml:space="preserve">обавезних услова </w:t>
            </w:r>
            <w:r w:rsidRPr="00171640">
              <w:rPr>
                <w:rFonts w:ascii="Times New Roman" w:hAnsi="Times New Roman" w:cs="Times New Roman"/>
                <w:sz w:val="24"/>
                <w:szCs w:val="24"/>
                <w:lang w:val="ru-RU"/>
              </w:rPr>
              <w:t xml:space="preserve">за учешће у поступку предметне јавне набавке, наведних у табеларном приказу </w:t>
            </w:r>
            <w:r w:rsidRPr="00171640">
              <w:rPr>
                <w:rFonts w:ascii="Times New Roman" w:hAnsi="Times New Roman" w:cs="Times New Roman"/>
                <w:b/>
                <w:sz w:val="24"/>
                <w:szCs w:val="24"/>
                <w:lang w:val="ru-RU"/>
              </w:rPr>
              <w:t>обавезних услова</w:t>
            </w:r>
            <w:r w:rsidRPr="00171640">
              <w:rPr>
                <w:rFonts w:ascii="Times New Roman" w:hAnsi="Times New Roman" w:cs="Times New Roman"/>
                <w:sz w:val="24"/>
                <w:szCs w:val="24"/>
                <w:lang w:val="ru-RU"/>
              </w:rPr>
              <w:t xml:space="preserve"> под редним бројем 1, 2, 3. и 4.</w:t>
            </w:r>
            <w:r w:rsidR="009E65F1" w:rsidRPr="00171640">
              <w:rPr>
                <w:rFonts w:ascii="Times New Roman" w:hAnsi="Times New Roman" w:cs="Times New Roman"/>
                <w:sz w:val="24"/>
                <w:szCs w:val="24"/>
                <w:lang w:val="ru-RU"/>
              </w:rPr>
              <w:t xml:space="preserve"> и </w:t>
            </w:r>
            <w:r w:rsidR="009E65F1" w:rsidRPr="00171640">
              <w:rPr>
                <w:rFonts w:ascii="Times New Roman" w:hAnsi="Times New Roman" w:cs="Times New Roman"/>
                <w:b/>
                <w:sz w:val="24"/>
                <w:szCs w:val="24"/>
                <w:lang w:val="ru-RU"/>
              </w:rPr>
              <w:t>додатних услова</w:t>
            </w:r>
            <w:r w:rsidR="009E65F1" w:rsidRPr="00171640">
              <w:rPr>
                <w:rFonts w:ascii="Times New Roman" w:hAnsi="Times New Roman" w:cs="Times New Roman"/>
                <w:sz w:val="24"/>
                <w:szCs w:val="24"/>
                <w:lang w:val="ru-RU"/>
              </w:rPr>
              <w:t xml:space="preserve"> за учешће у поступку предметне јавне набавке наведених у табеларном приказу додатних услова под редним бројем 1., 2., 3. и 4</w:t>
            </w:r>
            <w:r w:rsidRPr="00171640">
              <w:rPr>
                <w:rFonts w:ascii="Times New Roman" w:hAnsi="Times New Roman" w:cs="Times New Roman"/>
                <w:sz w:val="24"/>
                <w:szCs w:val="24"/>
                <w:lang w:val="ru-RU"/>
              </w:rPr>
              <w:t xml:space="preserve">, у складу са чл. 77. ст. 4. ЗЈН, понуђач доказује достављањем </w:t>
            </w:r>
            <w:r w:rsidRPr="00171640">
              <w:rPr>
                <w:rFonts w:ascii="Times New Roman" w:hAnsi="Times New Roman" w:cs="Times New Roman"/>
                <w:b/>
                <w:sz w:val="24"/>
                <w:szCs w:val="24"/>
                <w:lang w:val="ru-RU"/>
              </w:rPr>
              <w:t>ИЗЈАВЕ</w:t>
            </w:r>
            <w:r w:rsidRPr="00171640">
              <w:rPr>
                <w:rFonts w:ascii="Times New Roman" w:hAnsi="Times New Roman" w:cs="Times New Roman"/>
                <w:sz w:val="24"/>
                <w:szCs w:val="24"/>
                <w:lang w:val="ru-RU"/>
              </w:rPr>
              <w:t xml:space="preserve"> (</w:t>
            </w:r>
            <w:r w:rsidRPr="00171640">
              <w:rPr>
                <w:rFonts w:ascii="Times New Roman" w:hAnsi="Times New Roman" w:cs="Times New Roman"/>
                <w:i/>
                <w:sz w:val="24"/>
                <w:szCs w:val="24"/>
                <w:lang w:val="ru-RU"/>
              </w:rPr>
              <w:t xml:space="preserve">Образац 4. у поглављу </w:t>
            </w:r>
            <w:r w:rsidRPr="00171640">
              <w:rPr>
                <w:rFonts w:ascii="Times New Roman" w:hAnsi="Times New Roman" w:cs="Times New Roman"/>
                <w:i/>
                <w:sz w:val="24"/>
                <w:szCs w:val="24"/>
              </w:rPr>
              <w:t>VI</w:t>
            </w:r>
            <w:r w:rsidRPr="00171640">
              <w:rPr>
                <w:rFonts w:ascii="Times New Roman" w:hAnsi="Times New Roman" w:cs="Times New Roman"/>
                <w:i/>
                <w:sz w:val="24"/>
                <w:szCs w:val="24"/>
                <w:lang w:val="ru-RU"/>
              </w:rPr>
              <w:t xml:space="preserve"> ове конкурсне документације</w:t>
            </w:r>
            <w:r w:rsidRPr="00171640">
              <w:rPr>
                <w:rFonts w:ascii="Times New Roman" w:hAnsi="Times New Roman" w:cs="Times New Roman"/>
                <w:sz w:val="24"/>
                <w:szCs w:val="24"/>
                <w:lang w:val="ru-RU"/>
              </w:rPr>
              <w:t>), којом под пуном материјалном и кривичном одговорношћу потврђује да испуњава услове за учешће у поступку јавне набавке из чл. 75. ст. 1. тач. 1) до 4),</w:t>
            </w:r>
            <w:r w:rsidR="009E65F1" w:rsidRPr="00171640">
              <w:rPr>
                <w:rFonts w:ascii="Times New Roman" w:hAnsi="Times New Roman" w:cs="Times New Roman"/>
                <w:sz w:val="24"/>
                <w:szCs w:val="24"/>
                <w:lang w:val="ru-RU"/>
              </w:rPr>
              <w:t xml:space="preserve"> </w:t>
            </w:r>
            <w:r w:rsidRPr="00171640">
              <w:rPr>
                <w:rFonts w:ascii="Times New Roman" w:hAnsi="Times New Roman" w:cs="Times New Roman"/>
                <w:sz w:val="24"/>
                <w:szCs w:val="24"/>
                <w:lang w:val="ru-RU"/>
              </w:rPr>
              <w:t xml:space="preserve"> чл. 75. ст. 2.</w:t>
            </w:r>
            <w:r w:rsidR="009E65F1" w:rsidRPr="00171640">
              <w:rPr>
                <w:rFonts w:ascii="Times New Roman" w:hAnsi="Times New Roman" w:cs="Times New Roman"/>
                <w:sz w:val="24"/>
                <w:szCs w:val="24"/>
                <w:lang w:val="ru-RU"/>
              </w:rPr>
              <w:t xml:space="preserve"> и чл. 76. </w:t>
            </w:r>
            <w:r w:rsidRPr="00171640">
              <w:rPr>
                <w:rFonts w:ascii="Times New Roman" w:hAnsi="Times New Roman" w:cs="Times New Roman"/>
                <w:sz w:val="24"/>
                <w:szCs w:val="24"/>
                <w:lang w:val="ru-RU"/>
              </w:rPr>
              <w:t xml:space="preserve"> ЗЈН, дефинисане овом конкурсном документацијом. </w:t>
            </w:r>
          </w:p>
          <w:p w:rsidR="00A67378" w:rsidRPr="00062FA3" w:rsidRDefault="00A67378" w:rsidP="009E65F1">
            <w:pPr>
              <w:pStyle w:val="ListParagraph"/>
              <w:tabs>
                <w:tab w:val="left" w:pos="8965"/>
              </w:tabs>
              <w:ind w:left="0" w:firstLine="709"/>
              <w:jc w:val="both"/>
              <w:rPr>
                <w:lang w:val="ru-RU"/>
              </w:rPr>
            </w:pPr>
          </w:p>
          <w:p w:rsidR="000F1C88" w:rsidRDefault="000F1C88" w:rsidP="000F1C88">
            <w:pPr>
              <w:numPr>
                <w:ilvl w:val="0"/>
                <w:numId w:val="23"/>
              </w:numPr>
              <w:suppressAutoHyphens/>
              <w:spacing w:line="100" w:lineRule="atLeast"/>
              <w:jc w:val="both"/>
              <w:rPr>
                <w:rFonts w:ascii="Times New Roman" w:eastAsia="Arial Unicode MS" w:hAnsi="Times New Roman" w:cs="Times New Roman"/>
                <w:bCs/>
                <w:iCs/>
                <w:color w:val="000000"/>
                <w:kern w:val="2"/>
                <w:sz w:val="24"/>
                <w:szCs w:val="24"/>
                <w:lang w:val="sr-Cyrl-CS" w:eastAsia="ar-SA"/>
              </w:rPr>
            </w:pPr>
            <w:r>
              <w:rPr>
                <w:rFonts w:ascii="Times New Roman" w:eastAsia="Arial Unicode MS" w:hAnsi="Times New Roman" w:cs="Times New Roman"/>
                <w:b/>
                <w:bCs/>
                <w:iCs/>
                <w:color w:val="000000"/>
                <w:kern w:val="2"/>
                <w:sz w:val="24"/>
                <w:szCs w:val="24"/>
                <w:lang w:val="sr-Latn-RS" w:eastAsia="ar-SA"/>
              </w:rPr>
              <w:t>Уколико понуђач подноси понуду са подизвођачем</w:t>
            </w:r>
            <w:r>
              <w:rPr>
                <w:rFonts w:ascii="Times New Roman" w:eastAsia="Arial Unicode MS" w:hAnsi="Times New Roman" w:cs="Times New Roman"/>
                <w:bCs/>
                <w:iCs/>
                <w:color w:val="000000"/>
                <w:kern w:val="2"/>
                <w:sz w:val="24"/>
                <w:szCs w:val="24"/>
                <w:lang w:val="sr-Latn-RS" w:eastAsia="ar-SA"/>
              </w:rPr>
              <w:t xml:space="preserve">, у складу са чланом 80. ЗЈН, подизвођач мора да испуњава обавезне услове из члана 75. став 1. тач. 1) до 4) ЗЈН. У том случају понуђач је дужан да </w:t>
            </w:r>
            <w:r>
              <w:rPr>
                <w:rFonts w:ascii="Times New Roman" w:eastAsia="Arial Unicode MS" w:hAnsi="Times New Roman" w:cs="Times New Roman"/>
                <w:bCs/>
                <w:iCs/>
                <w:color w:val="000000"/>
                <w:kern w:val="2"/>
                <w:sz w:val="24"/>
                <w:szCs w:val="24"/>
                <w:lang w:val="sr-Cyrl-CS" w:eastAsia="ar-SA"/>
              </w:rPr>
              <w:t xml:space="preserve">за подизвођача достави </w:t>
            </w:r>
            <w:r>
              <w:rPr>
                <w:rFonts w:ascii="Times New Roman" w:eastAsia="Arial Unicode MS" w:hAnsi="Times New Roman" w:cs="Times New Roman"/>
                <w:b/>
                <w:bCs/>
                <w:iCs/>
                <w:color w:val="000000"/>
                <w:kern w:val="2"/>
                <w:sz w:val="24"/>
                <w:szCs w:val="24"/>
                <w:lang w:val="sr-Latn-RS" w:eastAsia="ar-SA"/>
              </w:rPr>
              <w:t>ИЗЈАВУ</w:t>
            </w:r>
            <w:r>
              <w:rPr>
                <w:rFonts w:ascii="Times New Roman" w:eastAsia="Arial Unicode MS" w:hAnsi="Times New Roman" w:cs="Times New Roman"/>
                <w:bCs/>
                <w:iCs/>
                <w:color w:val="000000"/>
                <w:kern w:val="2"/>
                <w:sz w:val="24"/>
                <w:szCs w:val="24"/>
                <w:lang w:val="sr-Latn-RS" w:eastAsia="ar-SA"/>
              </w:rPr>
              <w:t xml:space="preserve"> подизвођача </w:t>
            </w:r>
            <w:r>
              <w:rPr>
                <w:rFonts w:ascii="Times New Roman" w:eastAsia="Arial Unicode MS" w:hAnsi="Times New Roman" w:cs="Times New Roman"/>
                <w:color w:val="000000"/>
                <w:kern w:val="2"/>
                <w:sz w:val="24"/>
                <w:szCs w:val="24"/>
                <w:lang w:val="sr-Cyrl-CS" w:eastAsia="ar-SA"/>
              </w:rPr>
              <w:t>(</w:t>
            </w:r>
            <w:r>
              <w:rPr>
                <w:rFonts w:ascii="Times New Roman" w:eastAsia="Arial Unicode MS" w:hAnsi="Times New Roman" w:cs="Times New Roman"/>
                <w:i/>
                <w:color w:val="000000"/>
                <w:kern w:val="2"/>
                <w:sz w:val="24"/>
                <w:szCs w:val="24"/>
                <w:lang w:val="sr-Cyrl-CS" w:eastAsia="ar-SA"/>
              </w:rPr>
              <w:t>Образац 6</w:t>
            </w:r>
            <w:r>
              <w:rPr>
                <w:rFonts w:ascii="Times New Roman" w:eastAsia="Arial Unicode MS" w:hAnsi="Times New Roman" w:cs="Times New Roman"/>
                <w:i/>
                <w:color w:val="000000"/>
                <w:kern w:val="2"/>
                <w:sz w:val="24"/>
                <w:szCs w:val="24"/>
                <w:lang w:val="sr-Latn-RS" w:eastAsia="ar-SA"/>
              </w:rPr>
              <w:t>. у поглављу</w:t>
            </w:r>
            <w:r>
              <w:rPr>
                <w:rFonts w:ascii="Times New Roman" w:eastAsia="Arial Unicode MS" w:hAnsi="Times New Roman" w:cs="Times New Roman"/>
                <w:i/>
                <w:color w:val="000000"/>
                <w:kern w:val="2"/>
                <w:sz w:val="24"/>
                <w:szCs w:val="24"/>
                <w:lang w:val="sr-Cyrl-RS" w:eastAsia="ar-SA"/>
              </w:rPr>
              <w:t xml:space="preserve"> </w:t>
            </w:r>
            <w:r>
              <w:rPr>
                <w:rFonts w:ascii="Times New Roman" w:eastAsia="Arial Unicode MS" w:hAnsi="Times New Roman" w:cs="Times New Roman"/>
                <w:i/>
                <w:color w:val="000000"/>
                <w:kern w:val="2"/>
                <w:sz w:val="24"/>
                <w:szCs w:val="24"/>
                <w:lang w:val="sr-Latn-RS" w:eastAsia="ar-SA"/>
              </w:rPr>
              <w:t>VI ове конкурсне документације)</w:t>
            </w:r>
            <w:r>
              <w:rPr>
                <w:rFonts w:ascii="Times New Roman" w:eastAsia="Arial Unicode MS" w:hAnsi="Times New Roman" w:cs="Times New Roman"/>
                <w:color w:val="000000"/>
                <w:kern w:val="2"/>
                <w:sz w:val="24"/>
                <w:szCs w:val="24"/>
                <w:lang w:val="sr-Cyrl-CS" w:eastAsia="ar-SA"/>
              </w:rPr>
              <w:t xml:space="preserve">, </w:t>
            </w:r>
            <w:r>
              <w:rPr>
                <w:rFonts w:ascii="Times New Roman" w:eastAsia="Arial Unicode MS" w:hAnsi="Times New Roman" w:cs="Times New Roman"/>
                <w:bCs/>
                <w:iCs/>
                <w:color w:val="000000"/>
                <w:kern w:val="2"/>
                <w:sz w:val="24"/>
                <w:szCs w:val="24"/>
                <w:lang w:val="sr-Latn-RS" w:eastAsia="ar-SA"/>
              </w:rPr>
              <w:t xml:space="preserve">потписану од стране овлашћеног лица подизвођача. </w:t>
            </w:r>
          </w:p>
          <w:p w:rsidR="000F1C88" w:rsidRDefault="000F1C88" w:rsidP="000F1C88">
            <w:pPr>
              <w:numPr>
                <w:ilvl w:val="0"/>
                <w:numId w:val="23"/>
              </w:numPr>
              <w:suppressAutoHyphens/>
              <w:spacing w:line="100" w:lineRule="atLeast"/>
              <w:jc w:val="both"/>
              <w:rPr>
                <w:rFonts w:ascii="Times New Roman" w:eastAsia="Arial Unicode MS" w:hAnsi="Times New Roman" w:cs="Times New Roman"/>
                <w:bCs/>
                <w:iCs/>
                <w:color w:val="000000"/>
                <w:kern w:val="2"/>
                <w:sz w:val="24"/>
                <w:szCs w:val="24"/>
                <w:lang w:val="sr-Cyrl-CS" w:eastAsia="ar-SA"/>
              </w:rPr>
            </w:pPr>
            <w:r>
              <w:rPr>
                <w:rFonts w:ascii="Times New Roman" w:eastAsia="Arial Unicode MS" w:hAnsi="Times New Roman" w:cs="Times New Roman"/>
                <w:b/>
                <w:bCs/>
                <w:iCs/>
                <w:color w:val="000000"/>
                <w:kern w:val="2"/>
                <w:sz w:val="24"/>
                <w:szCs w:val="24"/>
                <w:lang w:val="sr-Latn-RS" w:eastAsia="ar-SA"/>
              </w:rPr>
              <w:t>Уколико понуду подноси група понуђача</w:t>
            </w:r>
            <w:r>
              <w:rPr>
                <w:rFonts w:ascii="Times New Roman" w:eastAsia="Arial Unicode MS" w:hAnsi="Times New Roman" w:cs="Times New Roman"/>
                <w:bCs/>
                <w:iCs/>
                <w:color w:val="000000"/>
                <w:kern w:val="2"/>
                <w:sz w:val="24"/>
                <w:szCs w:val="24"/>
                <w:lang w:val="sr-Latn-RS" w:eastAsia="ar-SA"/>
              </w:rPr>
              <w:t xml:space="preserve">, сваки понуђач из групе понуђача мора да испуни обавезне услове из члана 75. став 1. тач. 1) до 4) ЗЈН, а додатне услове испуњавају заједно. У том случају </w:t>
            </w:r>
            <w:r>
              <w:rPr>
                <w:rFonts w:ascii="Times New Roman" w:eastAsia="Arial Unicode MS" w:hAnsi="Times New Roman" w:cs="Times New Roman"/>
                <w:b/>
                <w:bCs/>
                <w:iCs/>
                <w:color w:val="000000"/>
                <w:kern w:val="2"/>
                <w:sz w:val="24"/>
                <w:szCs w:val="24"/>
                <w:lang w:val="sr-Latn-RS" w:eastAsia="ar-SA"/>
              </w:rPr>
              <w:t>ИЗЈАВА</w:t>
            </w:r>
            <w:r>
              <w:rPr>
                <w:rFonts w:ascii="Times New Roman" w:eastAsia="Arial Unicode MS" w:hAnsi="Times New Roman" w:cs="Times New Roman"/>
                <w:b/>
                <w:bCs/>
                <w:iCs/>
                <w:color w:val="000000"/>
                <w:kern w:val="2"/>
                <w:sz w:val="24"/>
                <w:szCs w:val="24"/>
                <w:lang w:val="sr-Cyrl-RS" w:eastAsia="ar-SA"/>
              </w:rPr>
              <w:t xml:space="preserve"> </w:t>
            </w:r>
            <w:r>
              <w:rPr>
                <w:rFonts w:ascii="Times New Roman" w:eastAsia="Arial Unicode MS" w:hAnsi="Times New Roman" w:cs="Times New Roman"/>
                <w:color w:val="000000"/>
                <w:kern w:val="2"/>
                <w:sz w:val="24"/>
                <w:szCs w:val="24"/>
                <w:lang w:val="sr-Cyrl-CS" w:eastAsia="ar-SA"/>
              </w:rPr>
              <w:t>(</w:t>
            </w:r>
            <w:r>
              <w:rPr>
                <w:rFonts w:ascii="Times New Roman" w:eastAsia="Arial Unicode MS" w:hAnsi="Times New Roman" w:cs="Times New Roman"/>
                <w:i/>
                <w:color w:val="000000"/>
                <w:kern w:val="2"/>
                <w:sz w:val="24"/>
                <w:szCs w:val="24"/>
                <w:lang w:val="sr-Cyrl-CS" w:eastAsia="ar-SA"/>
              </w:rPr>
              <w:t>Образац 5.</w:t>
            </w:r>
            <w:r>
              <w:rPr>
                <w:rFonts w:ascii="Times New Roman" w:eastAsia="Arial Unicode MS" w:hAnsi="Times New Roman" w:cs="Times New Roman"/>
                <w:i/>
                <w:color w:val="000000"/>
                <w:kern w:val="2"/>
                <w:sz w:val="24"/>
                <w:szCs w:val="24"/>
                <w:lang w:val="ru-RU" w:eastAsia="ar-SA"/>
              </w:rPr>
              <w:t xml:space="preserve"> у </w:t>
            </w:r>
            <w:r>
              <w:rPr>
                <w:rFonts w:ascii="Times New Roman" w:eastAsia="Arial Unicode MS" w:hAnsi="Times New Roman" w:cs="Times New Roman"/>
                <w:i/>
                <w:color w:val="000000"/>
                <w:kern w:val="2"/>
                <w:sz w:val="24"/>
                <w:szCs w:val="24"/>
                <w:lang w:val="sr-Latn-RS" w:eastAsia="ar-SA"/>
              </w:rPr>
              <w:t>поглављуVI</w:t>
            </w:r>
            <w:r>
              <w:rPr>
                <w:rFonts w:ascii="Times New Roman" w:eastAsia="Arial Unicode MS" w:hAnsi="Times New Roman" w:cs="Times New Roman"/>
                <w:i/>
                <w:color w:val="000000"/>
                <w:kern w:val="2"/>
                <w:sz w:val="24"/>
                <w:szCs w:val="24"/>
                <w:lang w:val="ru-RU" w:eastAsia="ar-SA"/>
              </w:rPr>
              <w:t xml:space="preserve"> ове конкурсне документације</w:t>
            </w:r>
            <w:r>
              <w:rPr>
                <w:rFonts w:ascii="Times New Roman" w:eastAsia="Arial Unicode MS" w:hAnsi="Times New Roman" w:cs="Times New Roman"/>
                <w:color w:val="000000"/>
                <w:kern w:val="2"/>
                <w:sz w:val="24"/>
                <w:szCs w:val="24"/>
                <w:lang w:val="sr-Cyrl-CS" w:eastAsia="ar-SA"/>
              </w:rPr>
              <w:t xml:space="preserve">), </w:t>
            </w:r>
            <w:r>
              <w:rPr>
                <w:rFonts w:ascii="Times New Roman" w:eastAsia="Arial Unicode MS" w:hAnsi="Times New Roman" w:cs="Times New Roman"/>
                <w:bCs/>
                <w:iCs/>
                <w:color w:val="000000"/>
                <w:kern w:val="2"/>
                <w:sz w:val="24"/>
                <w:szCs w:val="24"/>
                <w:lang w:val="sr-Latn-RS" w:eastAsia="ar-SA"/>
              </w:rPr>
              <w:t>мора бити потписана од стране овлашћеног лица сваког понуђача из групе понуђача.</w:t>
            </w:r>
          </w:p>
          <w:p w:rsidR="000F1C88" w:rsidRDefault="000F1C88" w:rsidP="000F1C88">
            <w:pPr>
              <w:numPr>
                <w:ilvl w:val="0"/>
                <w:numId w:val="23"/>
              </w:numPr>
              <w:suppressAutoHyphens/>
              <w:spacing w:line="100" w:lineRule="atLeast"/>
              <w:jc w:val="both"/>
              <w:rPr>
                <w:rFonts w:ascii="Times New Roman" w:eastAsia="Arial Unicode MS" w:hAnsi="Times New Roman" w:cs="Times New Roman"/>
                <w:bCs/>
                <w:iCs/>
                <w:color w:val="000000"/>
                <w:kern w:val="2"/>
                <w:sz w:val="24"/>
                <w:szCs w:val="24"/>
                <w:lang w:val="sr-Cyrl-CS" w:eastAsia="ar-SA"/>
              </w:rPr>
            </w:pPr>
            <w:r>
              <w:rPr>
                <w:rFonts w:ascii="Times New Roman" w:eastAsia="TimesNewRomanPSMT" w:hAnsi="Times New Roman" w:cs="Times New Roman"/>
                <w:bCs/>
                <w:color w:val="000000"/>
                <w:kern w:val="2"/>
                <w:sz w:val="24"/>
                <w:szCs w:val="24"/>
                <w:lang w:val="sr-Latn-RS" w:eastAsia="ar-SA"/>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0F1C88" w:rsidRDefault="000F1C88" w:rsidP="000F1C88">
            <w:pPr>
              <w:numPr>
                <w:ilvl w:val="0"/>
                <w:numId w:val="24"/>
              </w:numPr>
              <w:suppressAutoHyphens/>
              <w:spacing w:line="100" w:lineRule="atLeast"/>
              <w:jc w:val="both"/>
              <w:rPr>
                <w:rFonts w:ascii="Times New Roman" w:eastAsia="Arial Unicode MS" w:hAnsi="Times New Roman" w:cs="Times New Roman"/>
                <w:bCs/>
                <w:iCs/>
                <w:color w:val="000000"/>
                <w:kern w:val="2"/>
                <w:sz w:val="24"/>
                <w:szCs w:val="24"/>
                <w:lang w:val="sr-Cyrl-CS" w:eastAsia="ar-SA"/>
              </w:rPr>
            </w:pPr>
            <w:r>
              <w:rPr>
                <w:rFonts w:ascii="Times New Roman" w:eastAsia="Arial Unicode MS" w:hAnsi="Times New Roman" w:cs="Times New Roman"/>
                <w:bCs/>
                <w:iCs/>
                <w:color w:val="000000"/>
                <w:kern w:val="2"/>
                <w:sz w:val="24"/>
                <w:szCs w:val="24"/>
                <w:lang w:val="sr-Latn-RS" w:eastAsia="ar-SA"/>
              </w:rPr>
              <w:t>Наручилац може пре доношења одлуке о додели уговора да зат</w:t>
            </w:r>
            <w:r>
              <w:rPr>
                <w:rFonts w:ascii="Times New Roman" w:eastAsia="Arial Unicode MS" w:hAnsi="Times New Roman" w:cs="Times New Roman"/>
                <w:bCs/>
                <w:iCs/>
                <w:color w:val="000000"/>
                <w:kern w:val="2"/>
                <w:sz w:val="24"/>
                <w:szCs w:val="24"/>
                <w:lang w:val="sr-Cyrl-CS" w:eastAsia="ar-SA"/>
              </w:rPr>
              <w:t xml:space="preserve">ражи </w:t>
            </w:r>
            <w:r>
              <w:rPr>
                <w:rFonts w:ascii="Times New Roman" w:eastAsia="Arial Unicode MS" w:hAnsi="Times New Roman" w:cs="Times New Roman"/>
                <w:bCs/>
                <w:iCs/>
                <w:color w:val="000000"/>
                <w:kern w:val="2"/>
                <w:sz w:val="24"/>
                <w:szCs w:val="24"/>
                <w:lang w:val="sr-Latn-RS" w:eastAsia="ar-SA"/>
              </w:rPr>
              <w:t>од понуђача, чија је понуда оцењена као најповољнија, да достави копију доказа о испуњености услова, а може и да затражи на увид оригинал или оверену копију свих или појединих доказа о испуњености услова.</w:t>
            </w:r>
            <w:r>
              <w:rPr>
                <w:rFonts w:eastAsia="Arial Unicode MS"/>
                <w:bCs/>
                <w:iCs/>
                <w:color w:val="000000"/>
                <w:kern w:val="2"/>
                <w:lang w:val="sr-Cyrl-RS"/>
              </w:rPr>
              <w:t xml:space="preserve"> </w:t>
            </w:r>
            <w:r>
              <w:rPr>
                <w:rFonts w:ascii="Times New Roman" w:eastAsia="Arial Unicode MS" w:hAnsi="Times New Roman" w:cs="Times New Roman"/>
                <w:bCs/>
                <w:color w:val="000000"/>
                <w:kern w:val="2"/>
                <w:sz w:val="24"/>
                <w:szCs w:val="24"/>
                <w:lang w:val="sr-Cyrl-CS" w:eastAsia="ar-SA"/>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w:t>
            </w:r>
            <w:r>
              <w:rPr>
                <w:rFonts w:ascii="Times New Roman" w:eastAsia="Arial Unicode MS" w:hAnsi="Times New Roman" w:cs="Times New Roman"/>
                <w:bCs/>
                <w:color w:val="000000"/>
                <w:kern w:val="2"/>
                <w:sz w:val="24"/>
                <w:szCs w:val="24"/>
                <w:lang w:val="sr-Latn-RS" w:eastAsia="ar-SA"/>
              </w:rPr>
              <w:t>т</w:t>
            </w:r>
            <w:r>
              <w:rPr>
                <w:rFonts w:ascii="Times New Roman" w:eastAsia="Arial Unicode MS" w:hAnsi="Times New Roman" w:cs="Times New Roman"/>
                <w:bCs/>
                <w:color w:val="000000"/>
                <w:kern w:val="2"/>
                <w:sz w:val="24"/>
                <w:szCs w:val="24"/>
                <w:lang w:val="sr-Cyrl-CS" w:eastAsia="ar-SA"/>
              </w:rPr>
              <w:t>љиву.</w:t>
            </w:r>
          </w:p>
          <w:p w:rsidR="000F1C88" w:rsidRDefault="000F1C88" w:rsidP="000F1C88">
            <w:pPr>
              <w:spacing w:line="100" w:lineRule="atLeast"/>
              <w:ind w:left="720"/>
              <w:jc w:val="both"/>
              <w:rPr>
                <w:rFonts w:eastAsia="TimesNewRomanPSMT"/>
                <w:bCs/>
                <w:color w:val="000000"/>
                <w:kern w:val="2"/>
                <w:lang w:val="sr-Latn-RS"/>
              </w:rPr>
            </w:pPr>
          </w:p>
          <w:p w:rsidR="000F1C88" w:rsidRPr="004E0DC0" w:rsidRDefault="000F1C88" w:rsidP="000F1C88">
            <w:pPr>
              <w:suppressAutoHyphens/>
              <w:spacing w:line="100" w:lineRule="atLeast"/>
              <w:ind w:firstLine="720"/>
              <w:jc w:val="both"/>
              <w:rPr>
                <w:rFonts w:ascii="Times New Roman" w:eastAsia="TimesNewRomanPSMT" w:hAnsi="Times New Roman" w:cs="Times New Roman"/>
                <w:b/>
                <w:bCs/>
                <w:color w:val="000000"/>
                <w:kern w:val="2"/>
                <w:sz w:val="24"/>
                <w:szCs w:val="24"/>
                <w:u w:val="single"/>
                <w:lang w:val="sr-Latn-RS" w:eastAsia="ar-SA"/>
              </w:rPr>
            </w:pPr>
            <w:r w:rsidRPr="004E0DC0">
              <w:rPr>
                <w:rFonts w:ascii="Times New Roman" w:eastAsia="TimesNewRomanPSMT" w:hAnsi="Times New Roman" w:cs="Times New Roman"/>
                <w:b/>
                <w:bCs/>
                <w:color w:val="000000"/>
                <w:kern w:val="2"/>
                <w:sz w:val="24"/>
                <w:szCs w:val="24"/>
                <w:u w:val="single"/>
                <w:lang w:val="sr-Latn-RS" w:eastAsia="ar-SA"/>
              </w:rPr>
              <w:t xml:space="preserve">Уколико наручилац буде захтевао достављање доказа о испуњености обавезних и додатних услова за учешће у поступку предметне јавне набавке </w:t>
            </w:r>
            <w:r w:rsidRPr="004E0DC0">
              <w:rPr>
                <w:rFonts w:ascii="Times New Roman" w:eastAsia="Arial Unicode MS" w:hAnsi="Times New Roman" w:cs="Times New Roman"/>
                <w:b/>
                <w:bCs/>
                <w:iCs/>
                <w:color w:val="000000"/>
                <w:kern w:val="2"/>
                <w:sz w:val="24"/>
                <w:szCs w:val="24"/>
                <w:u w:val="single"/>
                <w:lang w:val="sr-Latn-RS" w:eastAsia="ar-SA"/>
              </w:rPr>
              <w:t>(свих или појединих доказа о испуњености услова)</w:t>
            </w:r>
            <w:r w:rsidRPr="004E0DC0">
              <w:rPr>
                <w:rFonts w:ascii="Times New Roman" w:eastAsia="TimesNewRomanPSMT" w:hAnsi="Times New Roman" w:cs="Times New Roman"/>
                <w:b/>
                <w:bCs/>
                <w:color w:val="000000"/>
                <w:kern w:val="2"/>
                <w:sz w:val="24"/>
                <w:szCs w:val="24"/>
                <w:u w:val="single"/>
                <w:lang w:val="sr-Latn-RS" w:eastAsia="ar-SA"/>
              </w:rPr>
              <w:t>, понуђач ће бити дужан да достави:</w:t>
            </w:r>
          </w:p>
          <w:p w:rsidR="005F662B" w:rsidRPr="0003302E" w:rsidRDefault="005F662B" w:rsidP="000F1C88">
            <w:pPr>
              <w:pStyle w:val="ListParagraph"/>
              <w:ind w:left="0" w:firstLine="709"/>
              <w:jc w:val="both"/>
            </w:pPr>
          </w:p>
        </w:tc>
      </w:tr>
    </w:tbl>
    <w:p w:rsidR="005F3646" w:rsidRPr="000470AA" w:rsidRDefault="004A42DC" w:rsidP="005F3646">
      <w:pPr>
        <w:pStyle w:val="ListParagraph"/>
        <w:ind w:left="0" w:firstLine="709"/>
        <w:jc w:val="both"/>
        <w:rPr>
          <w:rFonts w:ascii="Times New Roman" w:hAnsi="Times New Roman" w:cs="Times New Roman"/>
          <w:sz w:val="24"/>
          <w:szCs w:val="24"/>
          <w:lang w:val="sr-Cyrl-CS"/>
        </w:rPr>
      </w:pPr>
      <w:r w:rsidRPr="000470AA">
        <w:rPr>
          <w:rFonts w:ascii="Times New Roman" w:hAnsi="Times New Roman" w:cs="Times New Roman"/>
          <w:b/>
          <w:color w:val="FF0000"/>
          <w:sz w:val="24"/>
          <w:szCs w:val="24"/>
          <w:u w:val="single"/>
          <w:lang w:val="sr-Cyrl-CS"/>
        </w:rPr>
        <w:t>ОБАВЕЗНИ</w:t>
      </w:r>
      <w:r w:rsidR="005F3646" w:rsidRPr="000470AA">
        <w:rPr>
          <w:rFonts w:ascii="Times New Roman" w:hAnsi="Times New Roman" w:cs="Times New Roman"/>
          <w:b/>
          <w:color w:val="FF0000"/>
          <w:sz w:val="24"/>
          <w:szCs w:val="24"/>
          <w:u w:val="single"/>
          <w:lang w:val="sr-Cyrl-CS"/>
        </w:rPr>
        <w:t xml:space="preserve"> УСЛОВ</w:t>
      </w:r>
      <w:r w:rsidRPr="000470AA">
        <w:rPr>
          <w:rFonts w:ascii="Times New Roman" w:hAnsi="Times New Roman" w:cs="Times New Roman"/>
          <w:b/>
          <w:color w:val="FF0000"/>
          <w:sz w:val="24"/>
          <w:szCs w:val="24"/>
          <w:u w:val="single"/>
          <w:lang w:val="sr-Cyrl-CS"/>
        </w:rPr>
        <w:t>И</w:t>
      </w:r>
      <w:r w:rsidR="005F3646" w:rsidRPr="000470AA">
        <w:rPr>
          <w:rFonts w:ascii="Times New Roman" w:hAnsi="Times New Roman" w:cs="Times New Roman"/>
          <w:color w:val="FF0000"/>
          <w:sz w:val="24"/>
          <w:szCs w:val="24"/>
          <w:lang w:val="sr-Cyrl-CS"/>
        </w:rPr>
        <w:t xml:space="preserve"> </w:t>
      </w:r>
      <w:r w:rsidR="005F3646" w:rsidRPr="000470AA">
        <w:rPr>
          <w:rFonts w:ascii="Times New Roman" w:hAnsi="Times New Roman" w:cs="Times New Roman"/>
          <w:b/>
          <w:color w:val="FF0000"/>
          <w:sz w:val="24"/>
          <w:szCs w:val="24"/>
          <w:lang w:val="sr-Cyrl-CS"/>
        </w:rPr>
        <w:t xml:space="preserve"> </w:t>
      </w:r>
    </w:p>
    <w:p w:rsidR="004A42DC" w:rsidRPr="000470AA" w:rsidRDefault="004A42DC" w:rsidP="00F61310">
      <w:pPr>
        <w:pStyle w:val="ListParagraph"/>
        <w:numPr>
          <w:ilvl w:val="0"/>
          <w:numId w:val="8"/>
        </w:numPr>
        <w:tabs>
          <w:tab w:val="left" w:pos="680"/>
        </w:tabs>
        <w:ind w:left="1080"/>
        <w:contextualSpacing w:val="0"/>
        <w:jc w:val="both"/>
        <w:rPr>
          <w:rFonts w:ascii="Times New Roman" w:hAnsi="Times New Roman" w:cs="Times New Roman"/>
          <w:bCs/>
          <w:sz w:val="24"/>
          <w:szCs w:val="24"/>
          <w:lang w:val="ru-RU"/>
        </w:rPr>
      </w:pPr>
      <w:r w:rsidRPr="000470AA">
        <w:rPr>
          <w:rFonts w:ascii="Times New Roman" w:hAnsi="Times New Roman" w:cs="Times New Roman"/>
          <w:bCs/>
          <w:sz w:val="24"/>
          <w:szCs w:val="24"/>
          <w:lang w:val="ru-RU"/>
        </w:rPr>
        <w:t xml:space="preserve">Чл. 75. ст. 1. тач. 1) ЗЈН, услов под редним бројем 1. наведен у табеларном приказу </w:t>
      </w:r>
      <w:r w:rsidRPr="000470AA">
        <w:rPr>
          <w:rFonts w:ascii="Times New Roman" w:hAnsi="Times New Roman" w:cs="Times New Roman"/>
          <w:b/>
          <w:bCs/>
          <w:sz w:val="24"/>
          <w:szCs w:val="24"/>
          <w:lang w:val="ru-RU"/>
        </w:rPr>
        <w:t>обавезних услова</w:t>
      </w:r>
      <w:r w:rsidRPr="000470AA">
        <w:rPr>
          <w:rFonts w:ascii="Times New Roman" w:hAnsi="Times New Roman" w:cs="Times New Roman"/>
          <w:bCs/>
          <w:sz w:val="24"/>
          <w:szCs w:val="24"/>
          <w:lang w:val="ru-RU"/>
        </w:rPr>
        <w:t xml:space="preserve"> –</w:t>
      </w:r>
      <w:r w:rsidRPr="000470AA">
        <w:rPr>
          <w:rFonts w:ascii="Times New Roman" w:hAnsi="Times New Roman" w:cs="Times New Roman"/>
          <w:b/>
          <w:bCs/>
          <w:sz w:val="24"/>
          <w:szCs w:val="24"/>
          <w:lang w:val="ru-RU"/>
        </w:rPr>
        <w:t xml:space="preserve"> Доказ:</w:t>
      </w:r>
    </w:p>
    <w:p w:rsidR="004A42DC" w:rsidRPr="000470AA" w:rsidRDefault="004A42DC" w:rsidP="004A42DC">
      <w:pPr>
        <w:pStyle w:val="ListParagraph"/>
        <w:tabs>
          <w:tab w:val="left" w:pos="680"/>
        </w:tabs>
        <w:jc w:val="both"/>
        <w:rPr>
          <w:rFonts w:ascii="Times New Roman" w:hAnsi="Times New Roman" w:cs="Times New Roman"/>
          <w:sz w:val="24"/>
          <w:szCs w:val="24"/>
          <w:lang w:val="ru-RU"/>
        </w:rPr>
      </w:pPr>
      <w:r w:rsidRPr="000470AA">
        <w:rPr>
          <w:rFonts w:ascii="Times New Roman" w:hAnsi="Times New Roman" w:cs="Times New Roman"/>
          <w:b/>
          <w:bCs/>
          <w:sz w:val="24"/>
          <w:szCs w:val="24"/>
          <w:u w:val="single"/>
          <w:lang w:val="ru-RU"/>
        </w:rPr>
        <w:t>Правна лица</w:t>
      </w:r>
      <w:r w:rsidRPr="000470AA">
        <w:rPr>
          <w:rFonts w:ascii="Times New Roman" w:hAnsi="Times New Roman" w:cs="Times New Roman"/>
          <w:bCs/>
          <w:sz w:val="24"/>
          <w:szCs w:val="24"/>
          <w:u w:val="single"/>
          <w:lang w:val="ru-RU"/>
        </w:rPr>
        <w:t>:</w:t>
      </w:r>
      <w:r w:rsidRPr="000470AA">
        <w:rPr>
          <w:rFonts w:ascii="Times New Roman" w:hAnsi="Times New Roman" w:cs="Times New Roman"/>
          <w:bCs/>
          <w:sz w:val="24"/>
          <w:szCs w:val="24"/>
          <w:lang w:val="ru-RU"/>
        </w:rPr>
        <w:t xml:space="preserve"> И</w:t>
      </w:r>
      <w:r w:rsidRPr="000470AA">
        <w:rPr>
          <w:rFonts w:ascii="Times New Roman" w:hAnsi="Times New Roman" w:cs="Times New Roman"/>
          <w:iCs/>
          <w:sz w:val="24"/>
          <w:szCs w:val="24"/>
          <w:lang w:val="ru-RU"/>
        </w:rPr>
        <w:t xml:space="preserve">звод </w:t>
      </w:r>
      <w:r w:rsidRPr="000470AA">
        <w:rPr>
          <w:rFonts w:ascii="Times New Roman" w:hAnsi="Times New Roman" w:cs="Times New Roman"/>
          <w:sz w:val="24"/>
          <w:szCs w:val="24"/>
          <w:lang w:val="ru-RU"/>
        </w:rPr>
        <w:t xml:space="preserve">из регистра Агенције за привредне регистре, односно извод из регистра надлежног привредног суда; </w:t>
      </w:r>
    </w:p>
    <w:p w:rsidR="004A42DC" w:rsidRPr="000470AA" w:rsidRDefault="004A42DC" w:rsidP="004A42DC">
      <w:pPr>
        <w:pStyle w:val="ListParagraph"/>
        <w:tabs>
          <w:tab w:val="left" w:pos="680"/>
        </w:tabs>
        <w:jc w:val="both"/>
        <w:rPr>
          <w:rFonts w:ascii="Times New Roman" w:hAnsi="Times New Roman" w:cs="Times New Roman"/>
          <w:sz w:val="24"/>
          <w:szCs w:val="24"/>
          <w:lang w:val="ru-RU"/>
        </w:rPr>
      </w:pPr>
      <w:r w:rsidRPr="000470AA">
        <w:rPr>
          <w:rFonts w:ascii="Times New Roman" w:hAnsi="Times New Roman" w:cs="Times New Roman"/>
          <w:b/>
          <w:sz w:val="24"/>
          <w:szCs w:val="24"/>
          <w:u w:val="single"/>
          <w:lang w:val="ru-RU"/>
        </w:rPr>
        <w:t>Предузетници:</w:t>
      </w:r>
      <w:r w:rsidRPr="000470AA">
        <w:rPr>
          <w:rFonts w:ascii="Times New Roman" w:hAnsi="Times New Roman" w:cs="Times New Roman"/>
          <w:bCs/>
          <w:sz w:val="24"/>
          <w:szCs w:val="24"/>
          <w:lang w:val="ru-RU"/>
        </w:rPr>
        <w:t xml:space="preserve"> И</w:t>
      </w:r>
      <w:r w:rsidRPr="000470AA">
        <w:rPr>
          <w:rFonts w:ascii="Times New Roman" w:hAnsi="Times New Roman" w:cs="Times New Roman"/>
          <w:iCs/>
          <w:sz w:val="24"/>
          <w:szCs w:val="24"/>
          <w:lang w:val="ru-RU"/>
        </w:rPr>
        <w:t xml:space="preserve">звод </w:t>
      </w:r>
      <w:r w:rsidRPr="000470AA">
        <w:rPr>
          <w:rFonts w:ascii="Times New Roman" w:hAnsi="Times New Roman" w:cs="Times New Roman"/>
          <w:sz w:val="24"/>
          <w:szCs w:val="24"/>
          <w:lang w:val="ru-RU"/>
        </w:rPr>
        <w:t>из регистра Агенције за привредне регистре, односно извод из одговарајућег регистра.</w:t>
      </w:r>
    </w:p>
    <w:p w:rsidR="004A42DC" w:rsidRPr="000470AA" w:rsidRDefault="004A42DC" w:rsidP="00F61310">
      <w:pPr>
        <w:pStyle w:val="ListParagraph"/>
        <w:numPr>
          <w:ilvl w:val="0"/>
          <w:numId w:val="8"/>
        </w:numPr>
        <w:tabs>
          <w:tab w:val="left" w:pos="680"/>
        </w:tabs>
        <w:autoSpaceDE w:val="0"/>
        <w:autoSpaceDN w:val="0"/>
        <w:adjustRightInd w:val="0"/>
        <w:ind w:left="1080"/>
        <w:contextualSpacing w:val="0"/>
        <w:jc w:val="both"/>
        <w:rPr>
          <w:rFonts w:ascii="Times New Roman" w:hAnsi="Times New Roman" w:cs="Times New Roman"/>
          <w:sz w:val="24"/>
          <w:szCs w:val="24"/>
          <w:lang w:val="ru-RU"/>
        </w:rPr>
      </w:pPr>
      <w:r w:rsidRPr="000470AA">
        <w:rPr>
          <w:rFonts w:ascii="Times New Roman" w:hAnsi="Times New Roman" w:cs="Times New Roman"/>
          <w:bCs/>
          <w:sz w:val="24"/>
          <w:szCs w:val="24"/>
          <w:lang w:val="ru-RU"/>
        </w:rPr>
        <w:t xml:space="preserve">Чл. 75. ст. 1. тач. 2) ЗЈН, услов под редним бројем 2. наведен у табеларном приказу </w:t>
      </w:r>
      <w:r w:rsidRPr="000470AA">
        <w:rPr>
          <w:rFonts w:ascii="Times New Roman" w:hAnsi="Times New Roman" w:cs="Times New Roman"/>
          <w:b/>
          <w:bCs/>
          <w:sz w:val="24"/>
          <w:szCs w:val="24"/>
          <w:lang w:val="ru-RU"/>
        </w:rPr>
        <w:t xml:space="preserve">обавезних услова </w:t>
      </w:r>
      <w:r w:rsidRPr="000470AA">
        <w:rPr>
          <w:rFonts w:ascii="Times New Roman" w:hAnsi="Times New Roman" w:cs="Times New Roman"/>
          <w:bCs/>
          <w:sz w:val="24"/>
          <w:szCs w:val="24"/>
          <w:lang w:val="ru-RU"/>
        </w:rPr>
        <w:t xml:space="preserve">– </w:t>
      </w:r>
      <w:r w:rsidRPr="000470AA">
        <w:rPr>
          <w:rFonts w:ascii="Times New Roman" w:hAnsi="Times New Roman" w:cs="Times New Roman"/>
          <w:b/>
          <w:bCs/>
          <w:sz w:val="24"/>
          <w:szCs w:val="24"/>
          <w:lang w:val="ru-RU"/>
        </w:rPr>
        <w:t>Доказ:</w:t>
      </w:r>
    </w:p>
    <w:p w:rsidR="004A42DC" w:rsidRPr="000470AA" w:rsidRDefault="004A42DC" w:rsidP="004A42DC">
      <w:pPr>
        <w:pStyle w:val="ListParagraph"/>
        <w:tabs>
          <w:tab w:val="left" w:pos="680"/>
        </w:tabs>
        <w:autoSpaceDE w:val="0"/>
        <w:autoSpaceDN w:val="0"/>
        <w:adjustRightInd w:val="0"/>
        <w:jc w:val="both"/>
        <w:rPr>
          <w:rFonts w:ascii="Times New Roman" w:hAnsi="Times New Roman" w:cs="Times New Roman"/>
          <w:sz w:val="24"/>
          <w:szCs w:val="24"/>
          <w:lang w:val="ru-RU"/>
        </w:rPr>
      </w:pPr>
      <w:r w:rsidRPr="000470AA">
        <w:rPr>
          <w:rFonts w:ascii="Times New Roman" w:hAnsi="Times New Roman" w:cs="Times New Roman"/>
          <w:b/>
          <w:sz w:val="24"/>
          <w:szCs w:val="24"/>
          <w:u w:val="single"/>
          <w:lang w:val="ru-RU"/>
        </w:rPr>
        <w:t>Пр</w:t>
      </w:r>
      <w:r w:rsidRPr="000470AA">
        <w:rPr>
          <w:rFonts w:ascii="Times New Roman" w:hAnsi="Times New Roman" w:cs="Times New Roman"/>
          <w:b/>
          <w:bCs/>
          <w:sz w:val="24"/>
          <w:szCs w:val="24"/>
          <w:u w:val="single"/>
          <w:lang w:val="ru-RU"/>
        </w:rPr>
        <w:t>авна лица:</w:t>
      </w:r>
      <w:r w:rsidRPr="000470AA">
        <w:rPr>
          <w:rFonts w:ascii="Times New Roman" w:hAnsi="Times New Roman" w:cs="Times New Roman"/>
          <w:bCs/>
          <w:sz w:val="24"/>
          <w:szCs w:val="24"/>
          <w:lang w:val="ru-RU"/>
        </w:rPr>
        <w:t xml:space="preserve"> 1) </w:t>
      </w:r>
      <w:r w:rsidRPr="000470AA">
        <w:rPr>
          <w:rFonts w:ascii="Times New Roman" w:hAnsi="Times New Roman" w:cs="Times New Roman"/>
          <w:sz w:val="24"/>
          <w:szCs w:val="24"/>
          <w:lang w:val="ru-RU"/>
        </w:rPr>
        <w:t>Извод из казнене евиденције, односно уверењ</w:t>
      </w:r>
      <w:r w:rsidRPr="000470AA">
        <w:rPr>
          <w:rFonts w:ascii="Times New Roman" w:hAnsi="Times New Roman" w:cs="Times New Roman"/>
          <w:sz w:val="24"/>
          <w:szCs w:val="24"/>
        </w:rPr>
        <w:t>e</w:t>
      </w:r>
      <w:r w:rsidRPr="000470AA">
        <w:rPr>
          <w:rFonts w:ascii="Times New Roman" w:hAnsi="Times New Roman" w:cs="Times New Roman"/>
          <w:b/>
          <w:sz w:val="24"/>
          <w:szCs w:val="24"/>
          <w:lang w:val="ru-RU"/>
        </w:rPr>
        <w:t xml:space="preserve"> основног суда </w:t>
      </w:r>
      <w:r w:rsidRPr="000470AA">
        <w:rPr>
          <w:rFonts w:ascii="Times New Roman" w:hAnsi="Times New Roman" w:cs="Times New Roman"/>
          <w:sz w:val="24"/>
          <w:szCs w:val="24"/>
          <w:lang w:val="ru-RU"/>
        </w:rPr>
        <w:t xml:space="preserve">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w:t>
      </w:r>
      <w:r w:rsidRPr="000470AA">
        <w:rPr>
          <w:rFonts w:ascii="Times New Roman" w:hAnsi="Times New Roman" w:cs="Times New Roman"/>
          <w:sz w:val="24"/>
          <w:szCs w:val="24"/>
          <w:lang w:val="ru-RU"/>
        </w:rPr>
        <w:lastRenderedPageBreak/>
        <w:t xml:space="preserve">против животне средине, кривично дело примања или давања мита, кривично дело преваре. </w:t>
      </w:r>
      <w:r w:rsidRPr="000470AA">
        <w:rPr>
          <w:rFonts w:ascii="Times New Roman" w:hAnsi="Times New Roman" w:cs="Times New Roman"/>
          <w:sz w:val="24"/>
          <w:szCs w:val="24"/>
          <w:u w:val="single"/>
          <w:lang w:val="ru-RU"/>
        </w:rPr>
        <w:t>Напомена</w:t>
      </w:r>
      <w:r w:rsidRPr="000470AA">
        <w:rPr>
          <w:rFonts w:ascii="Times New Roman" w:hAnsi="Times New Roman" w:cs="Times New Roman"/>
          <w:sz w:val="24"/>
          <w:szCs w:val="24"/>
          <w:lang w:val="ru-RU"/>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и </w:t>
      </w:r>
      <w:r w:rsidRPr="000470AA">
        <w:rPr>
          <w:rFonts w:ascii="Times New Roman" w:hAnsi="Times New Roman" w:cs="Times New Roman"/>
          <w:b/>
          <w:sz w:val="24"/>
          <w:szCs w:val="24"/>
          <w:lang w:val="ru-RU"/>
        </w:rPr>
        <w:t xml:space="preserve">УВЕРЕЊЕ ВИШЕГ СУДА </w:t>
      </w:r>
      <w:r w:rsidRPr="000470AA">
        <w:rPr>
          <w:rFonts w:ascii="Times New Roman" w:hAnsi="Times New Roman" w:cs="Times New Roman"/>
          <w:sz w:val="24"/>
          <w:szCs w:val="24"/>
          <w:lang w:val="ru-RU"/>
        </w:rPr>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sidRPr="000470AA">
        <w:rPr>
          <w:rFonts w:ascii="Times New Roman" w:hAnsi="Times New Roman" w:cs="Times New Roman"/>
          <w:b/>
          <w:sz w:val="24"/>
          <w:szCs w:val="24"/>
          <w:lang w:val="ru-RU"/>
        </w:rPr>
        <w:t>Посебног одељења за организовани криминал Вишег суда у Београду</w:t>
      </w:r>
      <w:r w:rsidRPr="000470AA">
        <w:rPr>
          <w:rFonts w:ascii="Times New Roman" w:hAnsi="Times New Roman" w:cs="Times New Roman"/>
          <w:sz w:val="24"/>
          <w:szCs w:val="24"/>
          <w:lang w:val="ru-RU"/>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0470AA">
        <w:rPr>
          <w:rFonts w:ascii="Times New Roman" w:hAnsi="Times New Roman" w:cs="Times New Roman"/>
          <w:b/>
          <w:sz w:val="24"/>
          <w:szCs w:val="24"/>
          <w:lang w:val="ru-RU"/>
        </w:rPr>
        <w:t xml:space="preserve"> надлежне полицијске управе МУП-а</w:t>
      </w:r>
      <w:r w:rsidRPr="000470AA">
        <w:rPr>
          <w:rFonts w:ascii="Times New Roman" w:hAnsi="Times New Roman" w:cs="Times New Roman"/>
          <w:sz w:val="24"/>
          <w:szCs w:val="24"/>
          <w:lang w:val="ru-RU"/>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4A42DC" w:rsidRPr="000470AA" w:rsidRDefault="004A42DC" w:rsidP="004A42DC">
      <w:pPr>
        <w:pStyle w:val="ListParagraph"/>
        <w:tabs>
          <w:tab w:val="left" w:pos="680"/>
        </w:tabs>
        <w:autoSpaceDE w:val="0"/>
        <w:autoSpaceDN w:val="0"/>
        <w:adjustRightInd w:val="0"/>
        <w:jc w:val="both"/>
        <w:rPr>
          <w:rFonts w:ascii="Times New Roman" w:hAnsi="Times New Roman" w:cs="Times New Roman"/>
          <w:sz w:val="24"/>
          <w:szCs w:val="24"/>
          <w:lang w:val="ru-RU"/>
        </w:rPr>
      </w:pPr>
      <w:r w:rsidRPr="000470AA">
        <w:rPr>
          <w:rFonts w:ascii="Times New Roman" w:hAnsi="Times New Roman" w:cs="Times New Roman"/>
          <w:b/>
          <w:sz w:val="24"/>
          <w:szCs w:val="24"/>
          <w:u w:val="single"/>
          <w:lang w:val="ru-RU"/>
        </w:rPr>
        <w:t>П</w:t>
      </w:r>
      <w:r w:rsidRPr="000470AA">
        <w:rPr>
          <w:rFonts w:ascii="Times New Roman" w:hAnsi="Times New Roman" w:cs="Times New Roman"/>
          <w:b/>
          <w:bCs/>
          <w:sz w:val="24"/>
          <w:szCs w:val="24"/>
          <w:u w:val="single"/>
          <w:lang w:val="ru-RU"/>
        </w:rPr>
        <w:t>редузетници и физичка лица</w:t>
      </w:r>
      <w:r w:rsidRPr="000470AA">
        <w:rPr>
          <w:rFonts w:ascii="Times New Roman" w:hAnsi="Times New Roman" w:cs="Times New Roman"/>
          <w:sz w:val="24"/>
          <w:szCs w:val="24"/>
          <w:u w:val="single"/>
          <w:lang w:val="ru-RU"/>
        </w:rPr>
        <w:t>:</w:t>
      </w:r>
      <w:r w:rsidRPr="000470AA">
        <w:rPr>
          <w:rFonts w:ascii="Times New Roman" w:hAnsi="Times New Roman" w:cs="Times New Roman"/>
          <w:sz w:val="24"/>
          <w:szCs w:val="24"/>
          <w:lang w:val="ru-RU"/>
        </w:rPr>
        <w:t xml:space="preserve"> Извод из казнене евиденције, односно уверење </w:t>
      </w:r>
      <w:r w:rsidRPr="000470AA">
        <w:rPr>
          <w:rFonts w:ascii="Times New Roman" w:hAnsi="Times New Roman" w:cs="Times New Roman"/>
          <w:b/>
          <w:sz w:val="24"/>
          <w:szCs w:val="24"/>
          <w:lang w:val="ru-RU"/>
        </w:rPr>
        <w:t>надлежне полицијске управе МУП-а</w:t>
      </w:r>
      <w:r w:rsidRPr="000470AA">
        <w:rPr>
          <w:rFonts w:ascii="Times New Roman" w:hAnsi="Times New Roman" w:cs="Times New Roman"/>
          <w:sz w:val="24"/>
          <w:szCs w:val="24"/>
          <w:lang w:val="ru-RU"/>
        </w:rPr>
        <w:t>, којим се потврђује да није осуђиван за неко од кривичних дела каочлан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4A42DC" w:rsidRPr="000470AA" w:rsidRDefault="004A42DC" w:rsidP="004A42DC">
      <w:pPr>
        <w:pStyle w:val="ListParagraph"/>
        <w:tabs>
          <w:tab w:val="left" w:pos="680"/>
        </w:tabs>
        <w:autoSpaceDE w:val="0"/>
        <w:autoSpaceDN w:val="0"/>
        <w:adjustRightInd w:val="0"/>
        <w:ind w:left="1701"/>
        <w:jc w:val="both"/>
        <w:rPr>
          <w:rFonts w:ascii="Times New Roman" w:hAnsi="Times New Roman" w:cs="Times New Roman"/>
          <w:b/>
          <w:color w:val="FF0000"/>
          <w:sz w:val="24"/>
          <w:szCs w:val="24"/>
          <w:lang w:val="ru-RU"/>
        </w:rPr>
      </w:pPr>
      <w:r w:rsidRPr="000470AA">
        <w:rPr>
          <w:rFonts w:ascii="Times New Roman" w:hAnsi="Times New Roman" w:cs="Times New Roman"/>
          <w:b/>
          <w:color w:val="FF0000"/>
          <w:sz w:val="24"/>
          <w:szCs w:val="24"/>
          <w:lang w:val="ru-RU"/>
        </w:rPr>
        <w:t>Докази не могу бити старији од два месеца пре отварања понуда.</w:t>
      </w:r>
    </w:p>
    <w:p w:rsidR="004A42DC" w:rsidRPr="000470AA" w:rsidRDefault="004A42DC" w:rsidP="00F61310">
      <w:pPr>
        <w:pStyle w:val="ListParagraph"/>
        <w:numPr>
          <w:ilvl w:val="0"/>
          <w:numId w:val="8"/>
        </w:numPr>
        <w:tabs>
          <w:tab w:val="left" w:pos="680"/>
        </w:tabs>
        <w:autoSpaceDE w:val="0"/>
        <w:autoSpaceDN w:val="0"/>
        <w:adjustRightInd w:val="0"/>
        <w:ind w:left="1080"/>
        <w:contextualSpacing w:val="0"/>
        <w:jc w:val="both"/>
        <w:rPr>
          <w:rFonts w:ascii="Times New Roman" w:hAnsi="Times New Roman" w:cs="Times New Roman"/>
          <w:sz w:val="24"/>
          <w:szCs w:val="24"/>
          <w:lang w:val="ru-RU"/>
        </w:rPr>
      </w:pPr>
      <w:r w:rsidRPr="000470AA">
        <w:rPr>
          <w:rFonts w:ascii="Times New Roman" w:hAnsi="Times New Roman" w:cs="Times New Roman"/>
          <w:bCs/>
          <w:sz w:val="24"/>
          <w:szCs w:val="24"/>
          <w:lang w:val="ru-RU"/>
        </w:rPr>
        <w:t xml:space="preserve">Чл. 75. ст. 1. тач. 4) ЗЈН, услов под редним бројем 3. наведен у табеларном приказу </w:t>
      </w:r>
      <w:r w:rsidRPr="000470AA">
        <w:rPr>
          <w:rFonts w:ascii="Times New Roman" w:hAnsi="Times New Roman" w:cs="Times New Roman"/>
          <w:b/>
          <w:bCs/>
          <w:sz w:val="24"/>
          <w:szCs w:val="24"/>
          <w:lang w:val="ru-RU"/>
        </w:rPr>
        <w:t xml:space="preserve">обавезних услова  </w:t>
      </w:r>
      <w:r w:rsidRPr="000470AA">
        <w:rPr>
          <w:rFonts w:ascii="Times New Roman" w:hAnsi="Times New Roman" w:cs="Times New Roman"/>
          <w:bCs/>
          <w:sz w:val="24"/>
          <w:szCs w:val="24"/>
          <w:lang w:val="ru-RU"/>
        </w:rPr>
        <w:t>-</w:t>
      </w:r>
      <w:r w:rsidRPr="000470AA">
        <w:rPr>
          <w:rFonts w:ascii="Times New Roman" w:hAnsi="Times New Roman" w:cs="Times New Roman"/>
          <w:b/>
          <w:sz w:val="24"/>
          <w:szCs w:val="24"/>
          <w:lang w:val="ru-RU"/>
        </w:rPr>
        <w:t xml:space="preserve"> Доказ: </w:t>
      </w:r>
    </w:p>
    <w:p w:rsidR="004A42DC" w:rsidRPr="000470AA" w:rsidRDefault="004A42DC" w:rsidP="004A42DC">
      <w:pPr>
        <w:pStyle w:val="ListParagraph"/>
        <w:tabs>
          <w:tab w:val="left" w:pos="680"/>
        </w:tabs>
        <w:autoSpaceDE w:val="0"/>
        <w:autoSpaceDN w:val="0"/>
        <w:adjustRightInd w:val="0"/>
        <w:jc w:val="both"/>
        <w:rPr>
          <w:rFonts w:ascii="Times New Roman" w:hAnsi="Times New Roman" w:cs="Times New Roman"/>
          <w:sz w:val="24"/>
          <w:szCs w:val="24"/>
          <w:lang w:val="ru-RU"/>
        </w:rPr>
      </w:pPr>
      <w:r w:rsidRPr="000470AA">
        <w:rPr>
          <w:rFonts w:ascii="Times New Roman" w:hAnsi="Times New Roman" w:cs="Times New Roman"/>
          <w:sz w:val="24"/>
          <w:szCs w:val="24"/>
          <w:lang w:val="ru-RU"/>
        </w:rPr>
        <w:t xml:space="preserve">Уверење </w:t>
      </w:r>
      <w:r w:rsidRPr="000470AA">
        <w:rPr>
          <w:rFonts w:ascii="Times New Roman" w:hAnsi="Times New Roman" w:cs="Times New Roman"/>
          <w:bCs/>
          <w:sz w:val="24"/>
          <w:szCs w:val="24"/>
          <w:lang w:val="ru-RU"/>
        </w:rPr>
        <w:t xml:space="preserve">Пореске управе Министарства финансија </w:t>
      </w:r>
      <w:r w:rsidRPr="000470AA">
        <w:rPr>
          <w:rFonts w:ascii="Times New Roman" w:hAnsi="Times New Roman" w:cs="Times New Roman"/>
          <w:sz w:val="24"/>
          <w:szCs w:val="24"/>
          <w:lang w:val="ru-RU"/>
        </w:rPr>
        <w:t xml:space="preserve">да је измирио доспеле порезе и доприносе и уверење надлежне управе </w:t>
      </w:r>
      <w:r w:rsidRPr="000470AA">
        <w:rPr>
          <w:rFonts w:ascii="Times New Roman" w:hAnsi="Times New Roman" w:cs="Times New Roman"/>
          <w:bCs/>
          <w:sz w:val="24"/>
          <w:szCs w:val="24"/>
          <w:lang w:val="ru-RU"/>
        </w:rPr>
        <w:t xml:space="preserve">локалне самоуправе </w:t>
      </w:r>
      <w:r w:rsidRPr="000470AA">
        <w:rPr>
          <w:rFonts w:ascii="Times New Roman" w:hAnsi="Times New Roman" w:cs="Times New Roman"/>
          <w:sz w:val="24"/>
          <w:szCs w:val="24"/>
          <w:lang w:val="ru-RU"/>
        </w:rPr>
        <w:t xml:space="preserve">да је измирио обавезе по основу изворних локалних јавних прихода или потврду надлежног органа да се понуђач налази у поступку приватизације. </w:t>
      </w:r>
    </w:p>
    <w:p w:rsidR="004A42DC" w:rsidRPr="000470AA" w:rsidRDefault="004A42DC" w:rsidP="004A42DC">
      <w:pPr>
        <w:pStyle w:val="ListParagraph"/>
        <w:tabs>
          <w:tab w:val="left" w:pos="680"/>
        </w:tabs>
        <w:autoSpaceDE w:val="0"/>
        <w:autoSpaceDN w:val="0"/>
        <w:adjustRightInd w:val="0"/>
        <w:ind w:left="1701"/>
        <w:jc w:val="both"/>
        <w:rPr>
          <w:rFonts w:ascii="Times New Roman" w:hAnsi="Times New Roman" w:cs="Times New Roman"/>
          <w:color w:val="FF0000"/>
          <w:sz w:val="24"/>
          <w:szCs w:val="24"/>
          <w:lang w:val="ru-RU"/>
        </w:rPr>
      </w:pPr>
      <w:r w:rsidRPr="000470AA">
        <w:rPr>
          <w:rFonts w:ascii="Times New Roman" w:hAnsi="Times New Roman" w:cs="Times New Roman"/>
          <w:b/>
          <w:color w:val="FF0000"/>
          <w:sz w:val="24"/>
          <w:szCs w:val="24"/>
          <w:lang w:val="ru-RU"/>
        </w:rPr>
        <w:t>Докази не могу бити старији од два месеца пре отварања понуда.</w:t>
      </w:r>
    </w:p>
    <w:p w:rsidR="005A2AD7" w:rsidRDefault="005A2AD7" w:rsidP="005A2AD7">
      <w:pPr>
        <w:pStyle w:val="ListParagraph"/>
        <w:ind w:left="0" w:firstLine="709"/>
        <w:jc w:val="both"/>
        <w:rPr>
          <w:b/>
          <w:color w:val="FF0000"/>
          <w:u w:val="single"/>
          <w:lang w:val="sr-Cyrl-CS"/>
        </w:rPr>
      </w:pPr>
    </w:p>
    <w:p w:rsidR="004A42DC" w:rsidRPr="008B41CD" w:rsidRDefault="004A42DC" w:rsidP="008B41CD">
      <w:pPr>
        <w:jc w:val="both"/>
        <w:rPr>
          <w:rFonts w:ascii="Times New Roman" w:hAnsi="Times New Roman" w:cs="Times New Roman"/>
          <w:b/>
          <w:color w:val="FF0000"/>
          <w:sz w:val="24"/>
          <w:szCs w:val="24"/>
          <w:u w:val="single"/>
          <w:lang w:val="ru-RU"/>
        </w:rPr>
      </w:pPr>
      <w:r w:rsidRPr="008B41CD">
        <w:rPr>
          <w:rFonts w:ascii="Times New Roman" w:hAnsi="Times New Roman" w:cs="Times New Roman"/>
          <w:b/>
          <w:color w:val="FF0000"/>
          <w:sz w:val="24"/>
          <w:szCs w:val="24"/>
          <w:u w:val="single"/>
          <w:lang w:val="ru-RU"/>
        </w:rPr>
        <w:t xml:space="preserve">Понуђачи који су регистровани у Регистру понуђача који води Агенција за привредне регистре не достављају доказе о испуњености услова из члана 75. ст. 1. тач. </w:t>
      </w:r>
      <w:r w:rsidRPr="008B41CD">
        <w:rPr>
          <w:rFonts w:ascii="Times New Roman" w:hAnsi="Times New Roman" w:cs="Times New Roman"/>
          <w:b/>
          <w:iCs/>
          <w:color w:val="FF0000"/>
          <w:sz w:val="24"/>
          <w:szCs w:val="24"/>
          <w:u w:val="single"/>
          <w:lang w:val="ru-RU"/>
        </w:rPr>
        <w:t xml:space="preserve">1) до 4) </w:t>
      </w:r>
      <w:r w:rsidRPr="008B41CD">
        <w:rPr>
          <w:rFonts w:ascii="Times New Roman" w:hAnsi="Times New Roman" w:cs="Times New Roman"/>
          <w:b/>
          <w:color w:val="FF0000"/>
          <w:sz w:val="24"/>
          <w:szCs w:val="24"/>
          <w:u w:val="single"/>
          <w:lang w:val="ru-RU"/>
        </w:rPr>
        <w:t>ЗЈН, сходно чл. 78. ЗЈН.</w:t>
      </w:r>
    </w:p>
    <w:p w:rsidR="004A42DC" w:rsidRPr="0070140F" w:rsidRDefault="004A42DC" w:rsidP="004A42DC">
      <w:pPr>
        <w:pStyle w:val="ListParagraph"/>
        <w:tabs>
          <w:tab w:val="left" w:pos="680"/>
        </w:tabs>
        <w:autoSpaceDE w:val="0"/>
        <w:autoSpaceDN w:val="0"/>
        <w:adjustRightInd w:val="0"/>
        <w:ind w:left="0"/>
        <w:jc w:val="both"/>
        <w:rPr>
          <w:b/>
          <w:bCs/>
          <w:u w:val="single"/>
          <w:lang w:val="ru-RU"/>
        </w:rPr>
      </w:pPr>
    </w:p>
    <w:p w:rsidR="000F1C88" w:rsidRDefault="000F1C88" w:rsidP="000F1C88">
      <w:pPr>
        <w:suppressAutoHyphens/>
        <w:autoSpaceDE w:val="0"/>
        <w:autoSpaceDN w:val="0"/>
        <w:adjustRightInd w:val="0"/>
        <w:spacing w:line="100" w:lineRule="atLeast"/>
        <w:ind w:firstLine="720"/>
        <w:jc w:val="both"/>
        <w:rPr>
          <w:rFonts w:ascii="Times New Roman" w:eastAsia="TimesNewRomanPS-BoldMT" w:hAnsi="Times New Roman" w:cs="Times New Roman"/>
          <w:bCs/>
          <w:color w:val="000000"/>
          <w:kern w:val="2"/>
          <w:sz w:val="24"/>
          <w:szCs w:val="24"/>
          <w:lang w:val="sr-Latn-RS" w:eastAsia="ar-SA"/>
        </w:rPr>
      </w:pPr>
      <w:r>
        <w:rPr>
          <w:rFonts w:ascii="Times New Roman" w:eastAsia="Arial Unicode MS" w:hAnsi="Times New Roman" w:cs="Times New Roman"/>
          <w:color w:val="000000"/>
          <w:kern w:val="2"/>
          <w:sz w:val="24"/>
          <w:szCs w:val="24"/>
          <w:lang w:val="sr-Latn-RS" w:eastAsia="ar-SA"/>
        </w:rPr>
        <w:t xml:space="preserve">Понуђач није дужан да доставља доказе који су јавно доступни на интернет страницама надлежних органа, </w:t>
      </w:r>
      <w:r>
        <w:rPr>
          <w:rFonts w:ascii="Times New Roman" w:eastAsia="TimesNewRomanPS-BoldMT" w:hAnsi="Times New Roman" w:cs="Times New Roman"/>
          <w:bCs/>
          <w:color w:val="000000"/>
          <w:kern w:val="2"/>
          <w:sz w:val="24"/>
          <w:szCs w:val="24"/>
          <w:lang w:val="sr-Latn-RS" w:eastAsia="ar-SA"/>
        </w:rPr>
        <w:t>и то:</w:t>
      </w:r>
    </w:p>
    <w:p w:rsidR="00C71C3B" w:rsidRDefault="00C71C3B" w:rsidP="000F1C88">
      <w:pPr>
        <w:suppressAutoHyphens/>
        <w:autoSpaceDE w:val="0"/>
        <w:autoSpaceDN w:val="0"/>
        <w:adjustRightInd w:val="0"/>
        <w:spacing w:line="100" w:lineRule="atLeast"/>
        <w:ind w:firstLine="720"/>
        <w:jc w:val="both"/>
        <w:rPr>
          <w:rFonts w:ascii="Times New Roman" w:eastAsia="TimesNewRomanPS-BoldMT" w:hAnsi="Times New Roman" w:cs="Times New Roman"/>
          <w:bCs/>
          <w:color w:val="000000"/>
          <w:kern w:val="2"/>
          <w:sz w:val="24"/>
          <w:szCs w:val="24"/>
          <w:lang w:val="sr-Latn-RS" w:eastAsia="ar-SA"/>
        </w:rPr>
      </w:pPr>
    </w:p>
    <w:p w:rsidR="000F1C88" w:rsidRDefault="000F1C88" w:rsidP="000F1C88">
      <w:pPr>
        <w:numPr>
          <w:ilvl w:val="0"/>
          <w:numId w:val="25"/>
        </w:numPr>
        <w:tabs>
          <w:tab w:val="left" w:pos="680"/>
        </w:tabs>
        <w:suppressAutoHyphens/>
        <w:autoSpaceDE w:val="0"/>
        <w:autoSpaceDN w:val="0"/>
        <w:adjustRightInd w:val="0"/>
        <w:contextualSpacing/>
        <w:jc w:val="both"/>
        <w:rPr>
          <w:rFonts w:ascii="Times New Roman" w:eastAsia="TimesNewRomanPS-BoldMT" w:hAnsi="Times New Roman" w:cs="Times New Roman"/>
          <w:bCs/>
          <w:i/>
          <w:color w:val="17365D"/>
          <w:kern w:val="2"/>
          <w:sz w:val="24"/>
          <w:szCs w:val="24"/>
          <w:lang w:val="sr-Latn-RS" w:eastAsia="ar-SA"/>
        </w:rPr>
      </w:pPr>
      <w:r>
        <w:rPr>
          <w:rFonts w:ascii="Times New Roman" w:eastAsia="TimesNewRomanPSMT" w:hAnsi="Times New Roman" w:cs="Times New Roman"/>
          <w:bCs/>
          <w:color w:val="000000"/>
          <w:kern w:val="2"/>
          <w:sz w:val="24"/>
          <w:szCs w:val="24"/>
          <w:lang w:val="sr-Latn-RS" w:eastAsia="ar-SA"/>
        </w:rPr>
        <w:t>И</w:t>
      </w:r>
      <w:r>
        <w:rPr>
          <w:rFonts w:ascii="Times New Roman" w:eastAsia="Arial Unicode MS" w:hAnsi="Times New Roman" w:cs="Times New Roman"/>
          <w:iCs/>
          <w:color w:val="000000"/>
          <w:kern w:val="2"/>
          <w:sz w:val="24"/>
          <w:szCs w:val="24"/>
          <w:lang w:val="sr-Cyrl-CS" w:eastAsia="ar-SA"/>
        </w:rPr>
        <w:t xml:space="preserve">звод </w:t>
      </w:r>
      <w:r>
        <w:rPr>
          <w:rFonts w:ascii="Times New Roman" w:eastAsia="Arial Unicode MS" w:hAnsi="Times New Roman" w:cs="Times New Roman"/>
          <w:color w:val="000000"/>
          <w:kern w:val="2"/>
          <w:sz w:val="24"/>
          <w:szCs w:val="24"/>
          <w:lang w:val="sr-Latn-RS" w:eastAsia="ar-SA"/>
        </w:rPr>
        <w:t xml:space="preserve">из регистра Агенције за привредне регистре, </w:t>
      </w:r>
      <w:r>
        <w:rPr>
          <w:rFonts w:ascii="Times New Roman" w:eastAsia="Arial Unicode MS" w:hAnsi="Times New Roman" w:cs="Times New Roman"/>
          <w:i/>
          <w:iCs/>
          <w:color w:val="000000"/>
          <w:kern w:val="2"/>
          <w:sz w:val="24"/>
          <w:szCs w:val="24"/>
          <w:lang w:val="sr-Cyrl-CS" w:eastAsia="ar-SA"/>
        </w:rPr>
        <w:t>д</w:t>
      </w:r>
      <w:r>
        <w:rPr>
          <w:rFonts w:ascii="Times New Roman" w:eastAsia="Arial Unicode MS" w:hAnsi="Times New Roman" w:cs="Times New Roman"/>
          <w:i/>
          <w:iCs/>
          <w:color w:val="000000"/>
          <w:kern w:val="2"/>
          <w:sz w:val="24"/>
          <w:szCs w:val="24"/>
          <w:lang w:val="sr-Latn-RS" w:eastAsia="ar-SA"/>
        </w:rPr>
        <w:t>оказ из члана 75. став 1. тачка 1) ЗЈН п</w:t>
      </w:r>
      <w:r>
        <w:rPr>
          <w:rFonts w:ascii="Times New Roman" w:eastAsia="Arial Unicode MS" w:hAnsi="Times New Roman" w:cs="Times New Roman"/>
          <w:i/>
          <w:color w:val="000000"/>
          <w:kern w:val="2"/>
          <w:sz w:val="24"/>
          <w:szCs w:val="24"/>
          <w:lang w:val="sr-Latn-RS" w:eastAsia="ar-SA"/>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 - www. apr.gov.rs</w:t>
      </w:r>
    </w:p>
    <w:p w:rsidR="004A42DC" w:rsidRPr="00062FA3" w:rsidRDefault="004A42DC" w:rsidP="004A42DC">
      <w:pPr>
        <w:pStyle w:val="ListParagraph"/>
        <w:tabs>
          <w:tab w:val="left" w:pos="630"/>
        </w:tabs>
        <w:autoSpaceDE w:val="0"/>
        <w:autoSpaceDN w:val="0"/>
        <w:adjustRightInd w:val="0"/>
        <w:ind w:left="630"/>
        <w:jc w:val="both"/>
        <w:rPr>
          <w:bCs/>
          <w:lang w:val="ru-RU"/>
        </w:rPr>
      </w:pPr>
    </w:p>
    <w:p w:rsidR="006C1D12" w:rsidRPr="004347BA" w:rsidRDefault="006C1D12" w:rsidP="000F1C88">
      <w:pPr>
        <w:ind w:firstLine="709"/>
        <w:jc w:val="both"/>
        <w:rPr>
          <w:rFonts w:ascii="Times New Roman" w:hAnsi="Times New Roman" w:cs="Times New Roman"/>
          <w:sz w:val="24"/>
          <w:szCs w:val="24"/>
          <w:lang w:val="ru-RU"/>
        </w:rPr>
      </w:pPr>
      <w:r w:rsidRPr="004347BA">
        <w:rPr>
          <w:rFonts w:ascii="Times New Roman" w:hAnsi="Times New Roman" w:cs="Times New Roman"/>
          <w:sz w:val="24"/>
          <w:szCs w:val="24"/>
          <w:lang w:val="ru-RU"/>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6C1D12" w:rsidRPr="004347BA" w:rsidRDefault="006C1D12" w:rsidP="006C1D12">
      <w:pPr>
        <w:ind w:firstLine="709"/>
        <w:jc w:val="both"/>
        <w:rPr>
          <w:rFonts w:ascii="Times New Roman" w:hAnsi="Times New Roman" w:cs="Times New Roman"/>
          <w:sz w:val="24"/>
          <w:szCs w:val="24"/>
          <w:lang w:val="ru-RU"/>
        </w:rPr>
      </w:pPr>
      <w:r w:rsidRPr="004347BA">
        <w:rPr>
          <w:rFonts w:ascii="Times New Roman" w:hAnsi="Times New Roman" w:cs="Times New Roman"/>
          <w:sz w:val="24"/>
          <w:szCs w:val="24"/>
          <w:lang w:val="ru-RU"/>
        </w:rPr>
        <w:lastRenderedPageBreak/>
        <w:t>Наручилац неће одбити понуду као неприхватљиву, уколико понуда не садржи доказ одређен конкурсном документацијом, ако понуђач у понуди наведе  интернет страницу на којој су подаци који су тражени у оквиру услова јавно доступни.</w:t>
      </w:r>
    </w:p>
    <w:p w:rsidR="004A42DC" w:rsidRPr="00AF3515" w:rsidRDefault="004A42DC" w:rsidP="004A42DC">
      <w:pPr>
        <w:tabs>
          <w:tab w:val="left" w:pos="3165"/>
        </w:tabs>
        <w:ind w:left="720"/>
        <w:jc w:val="both"/>
        <w:rPr>
          <w:b/>
          <w:lang w:val="ru-RU"/>
        </w:rPr>
      </w:pPr>
    </w:p>
    <w:p w:rsidR="004A42DC" w:rsidRPr="004347BA" w:rsidRDefault="004A42DC" w:rsidP="004A42DC">
      <w:pPr>
        <w:tabs>
          <w:tab w:val="left" w:pos="3165"/>
        </w:tabs>
        <w:jc w:val="both"/>
        <w:rPr>
          <w:rFonts w:ascii="Times New Roman" w:hAnsi="Times New Roman" w:cs="Times New Roman"/>
          <w:b/>
          <w:sz w:val="24"/>
          <w:szCs w:val="24"/>
          <w:u w:val="single"/>
          <w:lang w:val="ru-RU"/>
        </w:rPr>
      </w:pPr>
      <w:r w:rsidRPr="004347BA">
        <w:rPr>
          <w:rFonts w:ascii="Times New Roman" w:hAnsi="Times New Roman" w:cs="Times New Roman"/>
          <w:b/>
          <w:sz w:val="24"/>
          <w:szCs w:val="24"/>
          <w:u w:val="single"/>
          <w:lang w:val="ru-RU"/>
        </w:rPr>
        <w:t>ПРОМЕНЕ</w:t>
      </w:r>
    </w:p>
    <w:p w:rsidR="004A42DC" w:rsidRPr="00F76183" w:rsidRDefault="004A42DC" w:rsidP="004A42DC">
      <w:pPr>
        <w:ind w:firstLine="709"/>
        <w:jc w:val="both"/>
        <w:rPr>
          <w:rFonts w:ascii="Times New Roman" w:hAnsi="Times New Roman" w:cs="Times New Roman"/>
          <w:sz w:val="24"/>
          <w:szCs w:val="24"/>
          <w:lang w:val="ru-RU"/>
        </w:rPr>
      </w:pPr>
      <w:r w:rsidRPr="00F76183">
        <w:rPr>
          <w:rFonts w:ascii="Times New Roman" w:hAnsi="Times New Roman" w:cs="Times New Roman"/>
          <w:sz w:val="24"/>
          <w:szCs w:val="24"/>
          <w:lang w:val="ru-RU"/>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 начин.</w:t>
      </w:r>
    </w:p>
    <w:p w:rsidR="00EE348D" w:rsidRDefault="00EE348D" w:rsidP="005169E9">
      <w:pPr>
        <w:pStyle w:val="ListParagraph"/>
        <w:tabs>
          <w:tab w:val="left" w:pos="5760"/>
        </w:tabs>
        <w:ind w:left="0" w:firstLine="709"/>
        <w:jc w:val="both"/>
        <w:rPr>
          <w:rFonts w:eastAsia="TimesNewRomanPS-BoldMT"/>
          <w:bCs/>
          <w:lang w:val="sr-Cyrl-CS"/>
        </w:rPr>
      </w:pPr>
    </w:p>
    <w:p w:rsidR="005169E9" w:rsidRPr="00F76183" w:rsidRDefault="005169E9" w:rsidP="005169E9">
      <w:pPr>
        <w:shd w:val="clear" w:color="auto" w:fill="CCC0D9"/>
        <w:jc w:val="center"/>
        <w:rPr>
          <w:rFonts w:ascii="Times New Roman" w:hAnsi="Times New Roman" w:cs="Times New Roman"/>
          <w:b/>
          <w:bCs/>
          <w:i/>
          <w:iCs/>
          <w:u w:val="single"/>
        </w:rPr>
      </w:pPr>
      <w:r w:rsidRPr="00F76183">
        <w:rPr>
          <w:rFonts w:ascii="Times New Roman" w:hAnsi="Times New Roman" w:cs="Times New Roman"/>
          <w:b/>
          <w:bCs/>
          <w:i/>
          <w:iCs/>
          <w:sz w:val="28"/>
          <w:szCs w:val="28"/>
        </w:rPr>
        <w:t xml:space="preserve">V    </w:t>
      </w:r>
      <w:r w:rsidR="004A42DC" w:rsidRPr="00F76183">
        <w:rPr>
          <w:rFonts w:ascii="Times New Roman" w:hAnsi="Times New Roman" w:cs="Times New Roman"/>
          <w:b/>
          <w:bCs/>
          <w:i/>
          <w:iCs/>
          <w:sz w:val="28"/>
          <w:szCs w:val="28"/>
          <w:u w:val="single"/>
        </w:rPr>
        <w:t>Критеријум за доделу уговора</w:t>
      </w:r>
    </w:p>
    <w:p w:rsidR="004A42DC" w:rsidRDefault="004A42DC" w:rsidP="004A42DC">
      <w:pPr>
        <w:rPr>
          <w:b/>
          <w:bCs/>
          <w:lang w:val="ru-RU"/>
        </w:rPr>
      </w:pPr>
    </w:p>
    <w:p w:rsidR="004A42DC" w:rsidRPr="00A13B08" w:rsidRDefault="004A42DC" w:rsidP="004A42DC">
      <w:pPr>
        <w:rPr>
          <w:rFonts w:ascii="Times New Roman" w:hAnsi="Times New Roman" w:cs="Times New Roman"/>
          <w:sz w:val="24"/>
          <w:szCs w:val="24"/>
          <w:lang w:val="ru-RU"/>
        </w:rPr>
      </w:pPr>
      <w:r w:rsidRPr="00A13B08">
        <w:rPr>
          <w:rFonts w:ascii="Times New Roman" w:hAnsi="Times New Roman" w:cs="Times New Roman"/>
          <w:b/>
          <w:bCs/>
          <w:sz w:val="24"/>
          <w:szCs w:val="24"/>
          <w:lang w:val="ru-RU"/>
        </w:rPr>
        <w:t>1. Критеријум за доделу уговора</w:t>
      </w:r>
    </w:p>
    <w:p w:rsidR="004A42DC" w:rsidRPr="004E0DC0" w:rsidRDefault="004A42DC" w:rsidP="004A42DC">
      <w:pPr>
        <w:ind w:left="720"/>
        <w:jc w:val="both"/>
        <w:rPr>
          <w:rFonts w:ascii="Times New Roman" w:hAnsi="Times New Roman" w:cs="Times New Roman"/>
          <w:b/>
          <w:bCs/>
          <w:i/>
          <w:sz w:val="24"/>
          <w:szCs w:val="24"/>
          <w:lang w:val="ru-RU"/>
        </w:rPr>
      </w:pPr>
      <w:r w:rsidRPr="00A13B08">
        <w:rPr>
          <w:rFonts w:ascii="Times New Roman" w:hAnsi="Times New Roman" w:cs="Times New Roman"/>
          <w:sz w:val="24"/>
          <w:szCs w:val="24"/>
          <w:lang w:val="ru-RU"/>
        </w:rPr>
        <w:t xml:space="preserve">Избор најповољније понуде ће се извршити применом критеријума </w:t>
      </w:r>
      <w:r w:rsidR="004E0DC0" w:rsidRPr="004E0DC0">
        <w:rPr>
          <w:rFonts w:ascii="Times New Roman" w:hAnsi="Times New Roman" w:cs="Times New Roman"/>
          <w:b/>
          <w:bCs/>
          <w:i/>
          <w:sz w:val="24"/>
          <w:szCs w:val="24"/>
          <w:lang w:val="ru-RU"/>
        </w:rPr>
        <w:t>„н</w:t>
      </w:r>
      <w:r w:rsidRPr="004E0DC0">
        <w:rPr>
          <w:rFonts w:ascii="Times New Roman" w:hAnsi="Times New Roman" w:cs="Times New Roman"/>
          <w:b/>
          <w:bCs/>
          <w:i/>
          <w:sz w:val="24"/>
          <w:szCs w:val="24"/>
          <w:lang w:val="ru-RU"/>
        </w:rPr>
        <w:t>ајнижа</w:t>
      </w:r>
    </w:p>
    <w:p w:rsidR="004E0DC0" w:rsidRDefault="004A42DC" w:rsidP="004A42DC">
      <w:pPr>
        <w:jc w:val="both"/>
        <w:rPr>
          <w:rFonts w:ascii="Times New Roman" w:hAnsi="Times New Roman" w:cs="Times New Roman"/>
          <w:b/>
          <w:bCs/>
          <w:i/>
          <w:sz w:val="24"/>
          <w:szCs w:val="24"/>
          <w:lang w:val="ru-RU"/>
        </w:rPr>
      </w:pPr>
      <w:r w:rsidRPr="004E0DC0">
        <w:rPr>
          <w:rFonts w:ascii="Times New Roman" w:hAnsi="Times New Roman" w:cs="Times New Roman"/>
          <w:b/>
          <w:bCs/>
          <w:i/>
          <w:sz w:val="24"/>
          <w:szCs w:val="24"/>
          <w:lang w:val="ru-RU"/>
        </w:rPr>
        <w:t xml:space="preserve">понуђена цена“. </w:t>
      </w:r>
    </w:p>
    <w:p w:rsidR="004A42DC" w:rsidRDefault="004A42DC" w:rsidP="004E0DC0">
      <w:pPr>
        <w:ind w:firstLine="709"/>
        <w:jc w:val="both"/>
        <w:rPr>
          <w:rFonts w:ascii="Times New Roman" w:hAnsi="Times New Roman" w:cs="Times New Roman"/>
          <w:sz w:val="24"/>
          <w:szCs w:val="24"/>
        </w:rPr>
      </w:pPr>
      <w:r w:rsidRPr="00A13B08">
        <w:rPr>
          <w:rFonts w:ascii="Times New Roman" w:hAnsi="Times New Roman" w:cs="Times New Roman"/>
          <w:sz w:val="24"/>
          <w:szCs w:val="24"/>
        </w:rPr>
        <w:t>Приликом оцене понуда као релевантна узимаће се укупна понуђена цена без ПДВ-а.</w:t>
      </w:r>
    </w:p>
    <w:p w:rsidR="004A42DC" w:rsidRPr="00A13B08" w:rsidRDefault="004A42DC" w:rsidP="004A42DC">
      <w:pPr>
        <w:jc w:val="both"/>
        <w:rPr>
          <w:rFonts w:ascii="Times New Roman" w:hAnsi="Times New Roman" w:cs="Times New Roman"/>
          <w:b/>
          <w:bCs/>
          <w:i/>
          <w:iCs/>
          <w:sz w:val="24"/>
          <w:szCs w:val="24"/>
          <w:lang w:val="ru-RU"/>
        </w:rPr>
      </w:pPr>
      <w:r w:rsidRPr="00A13B08">
        <w:rPr>
          <w:rFonts w:ascii="Times New Roman" w:hAnsi="Times New Roman" w:cs="Times New Roman"/>
          <w:b/>
          <w:bCs/>
          <w:sz w:val="24"/>
          <w:szCs w:val="24"/>
          <w:lang w:val="ru-RU"/>
        </w:rPr>
        <w:t xml:space="preserve">2. Елементи критеријума, односно начин, на основу којих ће наручилац извршити доделу уговора у ситуацији када постоје две или више понуда са истом понуђеном ценом </w:t>
      </w:r>
    </w:p>
    <w:p w:rsidR="00D134D8" w:rsidRPr="00D134D8" w:rsidRDefault="00D134D8" w:rsidP="00D134D8">
      <w:pPr>
        <w:ind w:firstLine="709"/>
        <w:jc w:val="both"/>
        <w:rPr>
          <w:rFonts w:ascii="Times New Roman" w:hAnsi="Times New Roman" w:cs="Times New Roman"/>
          <w:iCs/>
          <w:sz w:val="24"/>
          <w:szCs w:val="24"/>
          <w:lang w:val="ru-RU"/>
        </w:rPr>
      </w:pPr>
      <w:r w:rsidRPr="00D134D8">
        <w:rPr>
          <w:rFonts w:ascii="Times New Roman" w:hAnsi="Times New Roman" w:cs="Times New Roman"/>
          <w:iCs/>
          <w:sz w:val="24"/>
          <w:szCs w:val="24"/>
          <w:lang w:val="ru-RU"/>
        </w:rPr>
        <w:t xml:space="preserve">Уколико две или више понуда имају исту најнижу понуђену цену, као најповољнија биће изабрана понуда оног понуђача који је понудио краћи рок за извођење радова. </w:t>
      </w:r>
    </w:p>
    <w:p w:rsidR="00D134D8" w:rsidRPr="00D134D8" w:rsidRDefault="00D134D8" w:rsidP="00D134D8">
      <w:pPr>
        <w:ind w:firstLine="709"/>
        <w:jc w:val="both"/>
        <w:rPr>
          <w:rFonts w:ascii="Times New Roman" w:hAnsi="Times New Roman" w:cs="Times New Roman"/>
          <w:iCs/>
          <w:sz w:val="24"/>
          <w:szCs w:val="24"/>
          <w:lang w:val="ru-RU"/>
        </w:rPr>
      </w:pPr>
      <w:r w:rsidRPr="00D134D8">
        <w:rPr>
          <w:rFonts w:ascii="Times New Roman" w:hAnsi="Times New Roman" w:cs="Times New Roman"/>
          <w:iCs/>
          <w:sz w:val="24"/>
          <w:szCs w:val="24"/>
          <w:lang w:val="ru-RU"/>
        </w:rPr>
        <w:t>У случају истог понуђеног рока, као најповољнија биће изабрана понуда оног понуђача који је понудио дужи гарантни рок за изведене радове.</w:t>
      </w:r>
    </w:p>
    <w:p w:rsidR="00D134D8" w:rsidRPr="00D134D8" w:rsidRDefault="00D134D8" w:rsidP="00D134D8">
      <w:pPr>
        <w:ind w:firstLine="709"/>
        <w:jc w:val="both"/>
        <w:rPr>
          <w:rFonts w:ascii="Times New Roman" w:hAnsi="Times New Roman" w:cs="Times New Roman"/>
          <w:sz w:val="24"/>
          <w:szCs w:val="24"/>
          <w:lang w:val="ru-RU"/>
        </w:rPr>
      </w:pPr>
      <w:r w:rsidRPr="00D134D8">
        <w:rPr>
          <w:rFonts w:ascii="Times New Roman" w:hAnsi="Times New Roman" w:cs="Times New Roman"/>
          <w:sz w:val="24"/>
          <w:szCs w:val="24"/>
          <w:lang w:val="ru-RU"/>
        </w:rPr>
        <w:t xml:space="preserve">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 </w:t>
      </w:r>
    </w:p>
    <w:p w:rsidR="00D134D8" w:rsidRPr="00D134D8" w:rsidRDefault="00D134D8" w:rsidP="00D134D8">
      <w:pPr>
        <w:ind w:firstLine="709"/>
        <w:jc w:val="both"/>
        <w:rPr>
          <w:rFonts w:ascii="Times New Roman" w:hAnsi="Times New Roman" w:cs="Times New Roman"/>
          <w:sz w:val="24"/>
          <w:szCs w:val="24"/>
          <w:lang w:val="ru-RU"/>
        </w:rPr>
      </w:pPr>
      <w:r w:rsidRPr="00D134D8">
        <w:rPr>
          <w:rFonts w:ascii="Times New Roman" w:hAnsi="Times New Roman" w:cs="Times New Roman"/>
          <w:sz w:val="24"/>
          <w:szCs w:val="24"/>
          <w:lang w:val="ru-RU"/>
        </w:rPr>
        <w:t xml:space="preserve">Наручилац ће писмено обавестити све понуђаче који су поднели понуде о датуму када ће се одржати извлачење путем жреба. </w:t>
      </w:r>
    </w:p>
    <w:p w:rsidR="00D134D8" w:rsidRPr="00D134D8" w:rsidRDefault="00D134D8" w:rsidP="00D134D8">
      <w:pPr>
        <w:ind w:firstLine="709"/>
        <w:jc w:val="both"/>
        <w:rPr>
          <w:rFonts w:ascii="Times New Roman" w:hAnsi="Times New Roman" w:cs="Times New Roman"/>
          <w:sz w:val="24"/>
          <w:szCs w:val="24"/>
          <w:lang w:val="ru-RU"/>
        </w:rPr>
      </w:pPr>
      <w:r w:rsidRPr="00D134D8">
        <w:rPr>
          <w:rFonts w:ascii="Times New Roman" w:hAnsi="Times New Roman" w:cs="Times New Roman"/>
          <w:sz w:val="24"/>
          <w:szCs w:val="24"/>
          <w:lang w:val="ru-RU"/>
        </w:rPr>
        <w:t xml:space="preserve">Жребом ће бити обухваћене само оне понуде које имају једнаку најнижу понуђену цену, исти гарантни рок и исти рок за извођење радова. </w:t>
      </w:r>
    </w:p>
    <w:p w:rsidR="00D134D8" w:rsidRPr="00D134D8" w:rsidRDefault="00D134D8" w:rsidP="00D134D8">
      <w:pPr>
        <w:ind w:firstLine="709"/>
        <w:jc w:val="both"/>
        <w:rPr>
          <w:rFonts w:ascii="Times New Roman" w:hAnsi="Times New Roman" w:cs="Times New Roman"/>
          <w:sz w:val="24"/>
          <w:szCs w:val="24"/>
          <w:lang w:val="ru-RU"/>
        </w:rPr>
      </w:pPr>
      <w:r w:rsidRPr="00D134D8">
        <w:rPr>
          <w:rFonts w:ascii="Times New Roman" w:hAnsi="Times New Roman" w:cs="Times New Roman"/>
          <w:sz w:val="24"/>
          <w:szCs w:val="24"/>
          <w:lang w:val="ru-RU"/>
        </w:rPr>
        <w:t xml:space="preserve">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w:t>
      </w:r>
    </w:p>
    <w:p w:rsidR="00D134D8" w:rsidRPr="00D134D8" w:rsidRDefault="00D134D8" w:rsidP="00D134D8">
      <w:pPr>
        <w:ind w:firstLine="709"/>
        <w:jc w:val="both"/>
        <w:rPr>
          <w:rFonts w:ascii="Times New Roman" w:hAnsi="Times New Roman" w:cs="Times New Roman"/>
          <w:sz w:val="24"/>
          <w:szCs w:val="24"/>
          <w:lang w:val="ru-RU"/>
        </w:rPr>
      </w:pPr>
      <w:r w:rsidRPr="00D134D8">
        <w:rPr>
          <w:rFonts w:ascii="Times New Roman" w:hAnsi="Times New Roman" w:cs="Times New Roman"/>
          <w:sz w:val="24"/>
          <w:szCs w:val="24"/>
          <w:lang w:val="ru-RU"/>
        </w:rPr>
        <w:t>Понуђачима који не присуствују овом поступку, наручилац ће доставити записник извлачења путем жреба.</w:t>
      </w:r>
    </w:p>
    <w:p w:rsidR="0093616D" w:rsidRDefault="0093616D" w:rsidP="004A42DC">
      <w:pPr>
        <w:ind w:firstLine="709"/>
        <w:jc w:val="both"/>
        <w:rPr>
          <w:lang w:val="ru-RU"/>
        </w:rPr>
      </w:pPr>
    </w:p>
    <w:p w:rsidR="004A42DC" w:rsidRPr="001E05E0" w:rsidRDefault="004A42DC" w:rsidP="004A42DC">
      <w:pPr>
        <w:shd w:val="clear" w:color="auto" w:fill="CCC0D9"/>
        <w:jc w:val="center"/>
        <w:rPr>
          <w:rFonts w:ascii="Times New Roman" w:hAnsi="Times New Roman" w:cs="Times New Roman"/>
          <w:b/>
          <w:bCs/>
          <w:i/>
          <w:iCs/>
          <w:u w:val="single"/>
          <w:lang w:val="sr-Latn-BA"/>
        </w:rPr>
      </w:pPr>
      <w:r w:rsidRPr="001E05E0">
        <w:rPr>
          <w:rFonts w:ascii="Times New Roman" w:hAnsi="Times New Roman" w:cs="Times New Roman"/>
          <w:b/>
          <w:bCs/>
          <w:i/>
          <w:iCs/>
          <w:sz w:val="28"/>
          <w:szCs w:val="28"/>
        </w:rPr>
        <w:t>V</w:t>
      </w:r>
      <w:r w:rsidR="00F55D82">
        <w:rPr>
          <w:rFonts w:ascii="Times New Roman" w:hAnsi="Times New Roman" w:cs="Times New Roman"/>
          <w:b/>
          <w:bCs/>
          <w:i/>
          <w:iCs/>
          <w:sz w:val="28"/>
          <w:szCs w:val="28"/>
        </w:rPr>
        <w:t>I</w:t>
      </w:r>
      <w:r w:rsidRPr="001E05E0">
        <w:rPr>
          <w:rFonts w:ascii="Times New Roman" w:hAnsi="Times New Roman" w:cs="Times New Roman"/>
          <w:b/>
          <w:bCs/>
          <w:i/>
          <w:iCs/>
          <w:sz w:val="28"/>
          <w:szCs w:val="28"/>
        </w:rPr>
        <w:t xml:space="preserve">    </w:t>
      </w:r>
      <w:r w:rsidRPr="001E05E0">
        <w:rPr>
          <w:rFonts w:ascii="Times New Roman" w:hAnsi="Times New Roman" w:cs="Times New Roman"/>
          <w:b/>
          <w:bCs/>
          <w:i/>
          <w:iCs/>
          <w:sz w:val="28"/>
          <w:szCs w:val="28"/>
          <w:u w:val="single"/>
        </w:rPr>
        <w:t>Обрасци који чине саставни део понуде</w:t>
      </w:r>
    </w:p>
    <w:p w:rsidR="004A42DC" w:rsidRPr="00FF4FF3" w:rsidRDefault="004A42DC" w:rsidP="004A42DC">
      <w:pPr>
        <w:spacing w:before="100" w:beforeAutospacing="1"/>
        <w:rPr>
          <w:rFonts w:ascii="Times New Roman" w:hAnsi="Times New Roman" w:cs="Times New Roman"/>
          <w:sz w:val="24"/>
          <w:szCs w:val="24"/>
          <w:lang w:val="ru-RU"/>
        </w:rPr>
      </w:pPr>
      <w:r w:rsidRPr="00FF4FF3">
        <w:rPr>
          <w:rFonts w:ascii="Times New Roman" w:hAnsi="Times New Roman" w:cs="Times New Roman"/>
          <w:sz w:val="24"/>
          <w:szCs w:val="24"/>
          <w:lang w:val="ru-RU"/>
        </w:rPr>
        <w:t>1)  Образац понуде (Образац 1.);</w:t>
      </w:r>
    </w:p>
    <w:p w:rsidR="004A42DC" w:rsidRPr="00FF4FF3" w:rsidRDefault="004A42DC" w:rsidP="004A42DC">
      <w:pPr>
        <w:rPr>
          <w:rFonts w:ascii="Times New Roman" w:hAnsi="Times New Roman" w:cs="Times New Roman"/>
          <w:sz w:val="24"/>
          <w:szCs w:val="24"/>
          <w:lang w:val="ru-RU"/>
        </w:rPr>
      </w:pPr>
      <w:r w:rsidRPr="00FF4FF3">
        <w:rPr>
          <w:rFonts w:ascii="Times New Roman" w:hAnsi="Times New Roman" w:cs="Times New Roman"/>
          <w:sz w:val="24"/>
          <w:szCs w:val="24"/>
          <w:lang w:val="ru-RU"/>
        </w:rPr>
        <w:t>2)  Образац структуре понуђене цене, са упутством како да се попуни (Образац 2.);</w:t>
      </w:r>
    </w:p>
    <w:p w:rsidR="004A42DC" w:rsidRPr="00FF4FF3" w:rsidRDefault="004A42DC" w:rsidP="004A42DC">
      <w:pPr>
        <w:rPr>
          <w:rFonts w:ascii="Times New Roman" w:hAnsi="Times New Roman" w:cs="Times New Roman"/>
          <w:sz w:val="24"/>
          <w:szCs w:val="24"/>
          <w:lang w:val="ru-RU"/>
        </w:rPr>
      </w:pPr>
      <w:r w:rsidRPr="00FF4FF3">
        <w:rPr>
          <w:rFonts w:ascii="Times New Roman" w:hAnsi="Times New Roman" w:cs="Times New Roman"/>
          <w:sz w:val="24"/>
          <w:szCs w:val="24"/>
          <w:lang w:val="ru-RU"/>
        </w:rPr>
        <w:t>3)  Образац изјаве о независној понуди (Образац 3.);</w:t>
      </w:r>
    </w:p>
    <w:p w:rsidR="004A42DC" w:rsidRPr="00FF4FF3" w:rsidRDefault="004A42DC" w:rsidP="004A42DC">
      <w:pPr>
        <w:rPr>
          <w:rFonts w:ascii="Times New Roman" w:hAnsi="Times New Roman" w:cs="Times New Roman"/>
          <w:sz w:val="24"/>
          <w:szCs w:val="24"/>
          <w:lang w:val="ru-RU"/>
        </w:rPr>
      </w:pPr>
      <w:r w:rsidRPr="00FF4FF3">
        <w:rPr>
          <w:rFonts w:ascii="Times New Roman" w:hAnsi="Times New Roman" w:cs="Times New Roman"/>
          <w:sz w:val="24"/>
          <w:szCs w:val="24"/>
          <w:lang w:val="ru-RU"/>
        </w:rPr>
        <w:t xml:space="preserve">4)  Образац изјаве понуђача о испуњености услова за учешће у поступку јавне набавке - чл. 75.ЗЈН, </w:t>
      </w:r>
      <w:r w:rsidRPr="00FF4FF3">
        <w:rPr>
          <w:rFonts w:ascii="Times New Roman" w:hAnsi="Times New Roman" w:cs="Times New Roman"/>
          <w:iCs/>
          <w:sz w:val="24"/>
          <w:szCs w:val="24"/>
          <w:lang w:val="ru-RU"/>
        </w:rPr>
        <w:t>наведених овом конкурсном документацијом</w:t>
      </w:r>
      <w:r w:rsidRPr="00FF4FF3">
        <w:rPr>
          <w:rFonts w:ascii="Times New Roman" w:hAnsi="Times New Roman" w:cs="Times New Roman"/>
          <w:sz w:val="24"/>
          <w:szCs w:val="24"/>
          <w:lang w:val="ru-RU"/>
        </w:rPr>
        <w:t xml:space="preserve"> (Образац 4.);</w:t>
      </w:r>
    </w:p>
    <w:p w:rsidR="004A42DC" w:rsidRPr="00FF4FF3" w:rsidRDefault="004A42DC" w:rsidP="004A42DC">
      <w:pPr>
        <w:jc w:val="both"/>
        <w:rPr>
          <w:rFonts w:ascii="Times New Roman" w:hAnsi="Times New Roman" w:cs="Times New Roman"/>
          <w:sz w:val="24"/>
          <w:szCs w:val="24"/>
          <w:lang w:val="ru-RU"/>
        </w:rPr>
      </w:pPr>
      <w:r w:rsidRPr="00FF4FF3">
        <w:rPr>
          <w:rFonts w:ascii="Times New Roman" w:hAnsi="Times New Roman" w:cs="Times New Roman"/>
          <w:sz w:val="24"/>
          <w:szCs w:val="24"/>
          <w:lang w:val="ru-RU"/>
        </w:rPr>
        <w:t xml:space="preserve">5)  Образац изјаве подизвођача о испуњености услова за учешће у поступку јавне набавке - чл. 75. ЗЈН, </w:t>
      </w:r>
      <w:r w:rsidRPr="00FF4FF3">
        <w:rPr>
          <w:rFonts w:ascii="Times New Roman" w:hAnsi="Times New Roman" w:cs="Times New Roman"/>
          <w:iCs/>
          <w:sz w:val="24"/>
          <w:szCs w:val="24"/>
          <w:lang w:val="ru-RU"/>
        </w:rPr>
        <w:t>наведених овом конкурсном документацијом</w:t>
      </w:r>
      <w:r w:rsidRPr="00FF4FF3">
        <w:rPr>
          <w:rFonts w:ascii="Times New Roman" w:hAnsi="Times New Roman" w:cs="Times New Roman"/>
          <w:sz w:val="24"/>
          <w:szCs w:val="24"/>
          <w:lang w:val="ru-RU"/>
        </w:rPr>
        <w:t xml:space="preserve"> (Образац 5.).</w:t>
      </w:r>
    </w:p>
    <w:p w:rsidR="004A42DC" w:rsidRDefault="004A42DC" w:rsidP="004A42DC">
      <w:pPr>
        <w:jc w:val="both"/>
        <w:rPr>
          <w:rFonts w:ascii="Times New Roman" w:hAnsi="Times New Roman" w:cs="Times New Roman"/>
          <w:sz w:val="24"/>
          <w:szCs w:val="24"/>
          <w:lang w:val="ru-RU"/>
        </w:rPr>
      </w:pPr>
      <w:r w:rsidRPr="00FF4FF3">
        <w:rPr>
          <w:rFonts w:ascii="Times New Roman" w:hAnsi="Times New Roman" w:cs="Times New Roman"/>
          <w:sz w:val="24"/>
          <w:szCs w:val="24"/>
          <w:lang w:val="ru-RU"/>
        </w:rPr>
        <w:t>6)  Образац трошкова припреме понуде (Образац 6.);</w:t>
      </w:r>
    </w:p>
    <w:p w:rsidR="00D607B8" w:rsidRPr="002A36C4" w:rsidRDefault="00D607B8" w:rsidP="00D607B8">
      <w:pPr>
        <w:shd w:val="clear" w:color="auto" w:fill="B8CCE4"/>
        <w:jc w:val="right"/>
        <w:rPr>
          <w:rFonts w:ascii="Times New Roman" w:eastAsia="Calibri" w:hAnsi="Times New Roman" w:cs="Times New Roman"/>
          <w:b/>
          <w:color w:val="000000"/>
          <w:sz w:val="24"/>
          <w:szCs w:val="24"/>
          <w:lang w:val="sr-Cyrl-CS" w:eastAsia="sr-Latn-RS"/>
        </w:rPr>
      </w:pPr>
      <w:r w:rsidRPr="002A36C4">
        <w:rPr>
          <w:rFonts w:ascii="Times New Roman" w:hAnsi="Times New Roman" w:cs="Times New Roman"/>
          <w:b/>
          <w:bCs/>
          <w:iCs/>
          <w:sz w:val="24"/>
          <w:szCs w:val="24"/>
          <w:lang w:val="ru-RU"/>
        </w:rPr>
        <w:lastRenderedPageBreak/>
        <w:t xml:space="preserve"> (ОБРАЗАЦ  1)</w:t>
      </w:r>
      <w:r w:rsidRPr="002A36C4">
        <w:rPr>
          <w:rFonts w:ascii="Times New Roman" w:eastAsia="Calibri" w:hAnsi="Times New Roman" w:cs="Times New Roman"/>
          <w:b/>
          <w:color w:val="000000"/>
          <w:sz w:val="24"/>
          <w:szCs w:val="24"/>
          <w:lang w:val="sr-Cyrl-CS" w:eastAsia="sr-Latn-RS"/>
        </w:rPr>
        <w:t xml:space="preserve">                                                                      </w:t>
      </w:r>
    </w:p>
    <w:p w:rsidR="00D607B8" w:rsidRPr="002A36C4" w:rsidRDefault="00D607B8" w:rsidP="00D607B8">
      <w:pPr>
        <w:shd w:val="clear" w:color="auto" w:fill="B8CCE4"/>
        <w:jc w:val="center"/>
        <w:rPr>
          <w:rFonts w:ascii="Times New Roman" w:hAnsi="Times New Roman" w:cs="Times New Roman"/>
          <w:b/>
          <w:bCs/>
          <w:iCs/>
          <w:sz w:val="24"/>
          <w:szCs w:val="24"/>
          <w:lang w:val="ru-RU"/>
        </w:rPr>
      </w:pPr>
      <w:r w:rsidRPr="002A36C4">
        <w:rPr>
          <w:rFonts w:ascii="Times New Roman" w:eastAsia="Calibri" w:hAnsi="Times New Roman" w:cs="Times New Roman"/>
          <w:b/>
          <w:bCs/>
          <w:shadow/>
          <w:color w:val="000000"/>
          <w:sz w:val="24"/>
          <w:szCs w:val="24"/>
          <w:lang w:val="sr-Cyrl-CS" w:eastAsia="sr-Latn-RS"/>
        </w:rPr>
        <w:t>ОБРАЗАЦ ПОНУДЕ</w:t>
      </w:r>
    </w:p>
    <w:p w:rsidR="005941AD" w:rsidRPr="00062FA3" w:rsidRDefault="005941AD" w:rsidP="005941AD">
      <w:pPr>
        <w:rPr>
          <w:b/>
          <w:bCs/>
          <w:i/>
          <w:iCs/>
          <w:sz w:val="28"/>
          <w:szCs w:val="28"/>
          <w:u w:val="single"/>
          <w:lang w:val="ru-RU"/>
        </w:rPr>
      </w:pPr>
    </w:p>
    <w:p w:rsidR="005941AD" w:rsidRPr="00F862A8" w:rsidRDefault="005941AD" w:rsidP="00F862A8">
      <w:pPr>
        <w:ind w:firstLine="709"/>
        <w:jc w:val="both"/>
        <w:rPr>
          <w:rFonts w:ascii="Times New Roman" w:hAnsi="Times New Roman" w:cs="Times New Roman"/>
          <w:sz w:val="24"/>
          <w:szCs w:val="24"/>
        </w:rPr>
      </w:pPr>
      <w:r w:rsidRPr="00F862A8">
        <w:rPr>
          <w:rFonts w:ascii="Times New Roman" w:hAnsi="Times New Roman" w:cs="Times New Roman"/>
          <w:sz w:val="24"/>
          <w:szCs w:val="24"/>
          <w:lang w:val="ru-RU"/>
        </w:rPr>
        <w:t>Пону</w:t>
      </w:r>
      <w:r w:rsidR="00D607B8" w:rsidRPr="00F862A8">
        <w:rPr>
          <w:rFonts w:ascii="Times New Roman" w:hAnsi="Times New Roman" w:cs="Times New Roman"/>
          <w:sz w:val="24"/>
          <w:szCs w:val="24"/>
          <w:lang w:val="ru-RU"/>
        </w:rPr>
        <w:t>да бр.________ од ______.2020</w:t>
      </w:r>
      <w:r w:rsidRPr="00F862A8">
        <w:rPr>
          <w:rFonts w:ascii="Times New Roman" w:hAnsi="Times New Roman" w:cs="Times New Roman"/>
          <w:sz w:val="24"/>
          <w:szCs w:val="24"/>
          <w:lang w:val="ru-RU"/>
        </w:rPr>
        <w:t xml:space="preserve">  за </w:t>
      </w:r>
      <w:r w:rsidRPr="00F862A8">
        <w:rPr>
          <w:rFonts w:ascii="Times New Roman" w:hAnsi="Times New Roman" w:cs="Times New Roman"/>
          <w:b/>
          <w:color w:val="FF0000"/>
          <w:sz w:val="24"/>
          <w:szCs w:val="24"/>
          <w:lang w:val="ru-RU"/>
        </w:rPr>
        <w:t xml:space="preserve">ЈН бр. </w:t>
      </w:r>
      <w:r w:rsidR="0093616D" w:rsidRPr="00F862A8">
        <w:rPr>
          <w:rFonts w:ascii="Times New Roman" w:hAnsi="Times New Roman" w:cs="Times New Roman"/>
          <w:b/>
          <w:color w:val="FF0000"/>
          <w:sz w:val="24"/>
          <w:szCs w:val="24"/>
        </w:rPr>
        <w:t>1</w:t>
      </w:r>
      <w:r w:rsidR="005120D7">
        <w:rPr>
          <w:rFonts w:ascii="Times New Roman" w:hAnsi="Times New Roman" w:cs="Times New Roman"/>
          <w:b/>
          <w:color w:val="FF0000"/>
          <w:sz w:val="24"/>
          <w:szCs w:val="24"/>
        </w:rPr>
        <w:t>5</w:t>
      </w:r>
      <w:r w:rsidR="00D607B8" w:rsidRPr="00F862A8">
        <w:rPr>
          <w:rFonts w:ascii="Times New Roman" w:hAnsi="Times New Roman" w:cs="Times New Roman"/>
          <w:b/>
          <w:color w:val="FF0000"/>
          <w:sz w:val="24"/>
          <w:szCs w:val="24"/>
        </w:rPr>
        <w:t>/2020</w:t>
      </w:r>
      <w:r w:rsidRPr="00F862A8">
        <w:rPr>
          <w:rFonts w:ascii="Times New Roman" w:hAnsi="Times New Roman" w:cs="Times New Roman"/>
          <w:sz w:val="24"/>
          <w:szCs w:val="24"/>
        </w:rPr>
        <w:t xml:space="preserve">  </w:t>
      </w:r>
      <w:r w:rsidRPr="00F862A8">
        <w:rPr>
          <w:rFonts w:ascii="Times New Roman" w:hAnsi="Times New Roman" w:cs="Times New Roman"/>
          <w:b/>
          <w:sz w:val="24"/>
          <w:szCs w:val="24"/>
        </w:rPr>
        <w:t>„</w:t>
      </w:r>
      <w:r w:rsidRPr="00F862A8">
        <w:rPr>
          <w:rFonts w:ascii="Times New Roman" w:hAnsi="Times New Roman" w:cs="Times New Roman"/>
          <w:b/>
          <w:sz w:val="24"/>
          <w:szCs w:val="24"/>
          <w:lang w:val="sr-Cyrl-CS"/>
        </w:rPr>
        <w:t xml:space="preserve">Услуге </w:t>
      </w:r>
      <w:r w:rsidR="005120D7">
        <w:rPr>
          <w:rFonts w:ascii="Times New Roman" w:hAnsi="Times New Roman" w:cs="Times New Roman"/>
          <w:b/>
          <w:sz w:val="24"/>
          <w:szCs w:val="24"/>
          <w:lang w:val="sr-Cyrl-RS"/>
        </w:rPr>
        <w:t>демонтаже, сервисирања и монтажа клима на згради општине Мало Црниће</w:t>
      </w:r>
      <w:r w:rsidRPr="00F862A8">
        <w:rPr>
          <w:rFonts w:ascii="Times New Roman" w:hAnsi="Times New Roman" w:cs="Times New Roman"/>
          <w:b/>
          <w:sz w:val="24"/>
          <w:szCs w:val="24"/>
          <w:lang w:val="sr-Cyrl-CS"/>
        </w:rPr>
        <w:t>“</w:t>
      </w:r>
    </w:p>
    <w:p w:rsidR="005941AD" w:rsidRPr="00062FA3" w:rsidRDefault="005941AD" w:rsidP="005941AD">
      <w:pPr>
        <w:rPr>
          <w:i/>
          <w:iCs/>
          <w:lang w:val="ru-RU"/>
        </w:rPr>
      </w:pPr>
    </w:p>
    <w:p w:rsidR="005941AD" w:rsidRPr="00F862A8" w:rsidRDefault="005941AD" w:rsidP="005941AD">
      <w:pPr>
        <w:rPr>
          <w:rFonts w:ascii="Times New Roman" w:hAnsi="Times New Roman" w:cs="Times New Roman"/>
          <w:b/>
          <w:bCs/>
          <w:iCs/>
          <w:sz w:val="24"/>
          <w:szCs w:val="24"/>
        </w:rPr>
      </w:pPr>
      <w:r w:rsidRPr="00F862A8">
        <w:rPr>
          <w:rFonts w:ascii="Times New Roman" w:hAnsi="Times New Roman" w:cs="Times New Roman"/>
          <w:b/>
          <w:bCs/>
          <w:iCs/>
          <w:sz w:val="24"/>
          <w:szCs w:val="24"/>
        </w:rPr>
        <w:t>1) ОПШТИ ПОДАЦИ О ПОНУЂАЧУ</w:t>
      </w:r>
    </w:p>
    <w:p w:rsidR="005941AD" w:rsidRPr="002E0C70" w:rsidRDefault="005941AD" w:rsidP="005941AD">
      <w:pPr>
        <w:rPr>
          <w:iCs/>
        </w:rPr>
      </w:pPr>
    </w:p>
    <w:tbl>
      <w:tblPr>
        <w:tblW w:w="9280" w:type="dxa"/>
        <w:jc w:val="center"/>
        <w:tblLayout w:type="fixed"/>
        <w:tblLook w:val="0000" w:firstRow="0" w:lastRow="0" w:firstColumn="0" w:lastColumn="0" w:noHBand="0" w:noVBand="0"/>
      </w:tblPr>
      <w:tblGrid>
        <w:gridCol w:w="4492"/>
        <w:gridCol w:w="4788"/>
      </w:tblGrid>
      <w:tr w:rsidR="005941AD" w:rsidRPr="002E0C70" w:rsidTr="00F61310">
        <w:trPr>
          <w:trHeight w:val="431"/>
          <w:jc w:val="center"/>
        </w:trPr>
        <w:tc>
          <w:tcPr>
            <w:tcW w:w="4492" w:type="dxa"/>
            <w:tcBorders>
              <w:top w:val="single" w:sz="4" w:space="0" w:color="000000"/>
              <w:left w:val="single" w:sz="4" w:space="0" w:color="000000"/>
              <w:bottom w:val="single" w:sz="4" w:space="0" w:color="000000"/>
            </w:tcBorders>
          </w:tcPr>
          <w:p w:rsidR="005941AD" w:rsidRPr="0031449D" w:rsidRDefault="005941AD" w:rsidP="0031449D">
            <w:pPr>
              <w:rPr>
                <w:rFonts w:ascii="Times New Roman" w:hAnsi="Times New Roman" w:cs="Times New Roman"/>
                <w:b/>
                <w:bCs/>
                <w:sz w:val="24"/>
                <w:szCs w:val="24"/>
              </w:rPr>
            </w:pPr>
            <w:r w:rsidRPr="0031449D">
              <w:rPr>
                <w:rFonts w:ascii="Times New Roman" w:hAnsi="Times New Roman" w:cs="Times New Roman"/>
                <w:sz w:val="24"/>
                <w:szCs w:val="24"/>
              </w:rPr>
              <w:t>Назив понуђача:</w:t>
            </w:r>
          </w:p>
        </w:tc>
        <w:tc>
          <w:tcPr>
            <w:tcW w:w="4788" w:type="dxa"/>
            <w:tcBorders>
              <w:top w:val="single" w:sz="4" w:space="0" w:color="000000"/>
              <w:left w:val="single" w:sz="4" w:space="0" w:color="000000"/>
              <w:bottom w:val="single" w:sz="4" w:space="0" w:color="000000"/>
              <w:right w:val="single" w:sz="4" w:space="0" w:color="000000"/>
            </w:tcBorders>
          </w:tcPr>
          <w:p w:rsidR="005941AD" w:rsidRPr="0031449D" w:rsidRDefault="005941AD" w:rsidP="0031449D">
            <w:pPr>
              <w:rPr>
                <w:rFonts w:ascii="Times New Roman" w:hAnsi="Times New Roman" w:cs="Times New Roman"/>
                <w:b/>
                <w:bCs/>
                <w:sz w:val="24"/>
                <w:szCs w:val="24"/>
              </w:rPr>
            </w:pPr>
          </w:p>
          <w:p w:rsidR="005941AD" w:rsidRPr="0031449D" w:rsidRDefault="005941AD" w:rsidP="0031449D">
            <w:pPr>
              <w:rPr>
                <w:rFonts w:ascii="Times New Roman" w:hAnsi="Times New Roman" w:cs="Times New Roman"/>
                <w:b/>
                <w:bCs/>
                <w:sz w:val="24"/>
                <w:szCs w:val="24"/>
              </w:rPr>
            </w:pPr>
          </w:p>
        </w:tc>
      </w:tr>
      <w:tr w:rsidR="005941AD" w:rsidRPr="002E0C70" w:rsidTr="00F61310">
        <w:trPr>
          <w:jc w:val="center"/>
        </w:trPr>
        <w:tc>
          <w:tcPr>
            <w:tcW w:w="4492" w:type="dxa"/>
            <w:tcBorders>
              <w:top w:val="single" w:sz="4" w:space="0" w:color="000000"/>
              <w:left w:val="single" w:sz="4" w:space="0" w:color="000000"/>
              <w:bottom w:val="single" w:sz="4" w:space="0" w:color="000000"/>
            </w:tcBorders>
          </w:tcPr>
          <w:p w:rsidR="005941AD" w:rsidRPr="0031449D" w:rsidRDefault="005941AD" w:rsidP="0031449D">
            <w:pPr>
              <w:rPr>
                <w:rFonts w:ascii="Times New Roman" w:hAnsi="Times New Roman" w:cs="Times New Roman"/>
                <w:b/>
                <w:bCs/>
                <w:sz w:val="24"/>
                <w:szCs w:val="24"/>
              </w:rPr>
            </w:pPr>
            <w:r w:rsidRPr="0031449D">
              <w:rPr>
                <w:rFonts w:ascii="Times New Roman" w:hAnsi="Times New Roman" w:cs="Times New Roman"/>
                <w:sz w:val="24"/>
                <w:szCs w:val="24"/>
              </w:rPr>
              <w:t>Адреса понуђача:</w:t>
            </w:r>
          </w:p>
        </w:tc>
        <w:tc>
          <w:tcPr>
            <w:tcW w:w="4788" w:type="dxa"/>
            <w:tcBorders>
              <w:top w:val="single" w:sz="4" w:space="0" w:color="000000"/>
              <w:left w:val="single" w:sz="4" w:space="0" w:color="000000"/>
              <w:bottom w:val="single" w:sz="4" w:space="0" w:color="000000"/>
              <w:right w:val="single" w:sz="4" w:space="0" w:color="000000"/>
            </w:tcBorders>
          </w:tcPr>
          <w:p w:rsidR="005941AD" w:rsidRPr="0031449D" w:rsidRDefault="005941AD" w:rsidP="0031449D">
            <w:pPr>
              <w:rPr>
                <w:rFonts w:ascii="Times New Roman" w:hAnsi="Times New Roman" w:cs="Times New Roman"/>
                <w:b/>
                <w:bCs/>
                <w:sz w:val="24"/>
                <w:szCs w:val="24"/>
              </w:rPr>
            </w:pPr>
          </w:p>
          <w:p w:rsidR="005941AD" w:rsidRPr="0031449D" w:rsidRDefault="005941AD" w:rsidP="0031449D">
            <w:pPr>
              <w:rPr>
                <w:rFonts w:ascii="Times New Roman" w:hAnsi="Times New Roman" w:cs="Times New Roman"/>
                <w:b/>
                <w:bCs/>
                <w:sz w:val="24"/>
                <w:szCs w:val="24"/>
              </w:rPr>
            </w:pPr>
          </w:p>
        </w:tc>
      </w:tr>
      <w:tr w:rsidR="005941AD" w:rsidRPr="002E0C70" w:rsidTr="00F61310">
        <w:trPr>
          <w:jc w:val="center"/>
        </w:trPr>
        <w:tc>
          <w:tcPr>
            <w:tcW w:w="4492" w:type="dxa"/>
            <w:tcBorders>
              <w:top w:val="single" w:sz="4" w:space="0" w:color="000000"/>
              <w:left w:val="single" w:sz="4" w:space="0" w:color="000000"/>
              <w:bottom w:val="single" w:sz="4" w:space="0" w:color="000000"/>
            </w:tcBorders>
          </w:tcPr>
          <w:p w:rsidR="005941AD" w:rsidRPr="0031449D" w:rsidRDefault="005941AD" w:rsidP="0031449D">
            <w:pPr>
              <w:rPr>
                <w:rFonts w:ascii="Times New Roman" w:hAnsi="Times New Roman" w:cs="Times New Roman"/>
                <w:b/>
                <w:bCs/>
                <w:sz w:val="24"/>
                <w:szCs w:val="24"/>
              </w:rPr>
            </w:pPr>
            <w:r w:rsidRPr="0031449D">
              <w:rPr>
                <w:rFonts w:ascii="Times New Roman" w:hAnsi="Times New Roman" w:cs="Times New Roman"/>
                <w:sz w:val="24"/>
                <w:szCs w:val="24"/>
              </w:rPr>
              <w:t>Матични број понуђача:</w:t>
            </w:r>
          </w:p>
          <w:p w:rsidR="005941AD" w:rsidRPr="0031449D" w:rsidRDefault="005941AD" w:rsidP="0031449D">
            <w:pPr>
              <w:rPr>
                <w:rFonts w:ascii="Times New Roman" w:hAnsi="Times New Roman" w:cs="Times New Roman"/>
                <w:b/>
                <w:bCs/>
                <w:sz w:val="24"/>
                <w:szCs w:val="24"/>
              </w:rPr>
            </w:pPr>
          </w:p>
        </w:tc>
        <w:tc>
          <w:tcPr>
            <w:tcW w:w="4788" w:type="dxa"/>
            <w:tcBorders>
              <w:top w:val="single" w:sz="4" w:space="0" w:color="000000"/>
              <w:left w:val="single" w:sz="4" w:space="0" w:color="000000"/>
              <w:bottom w:val="single" w:sz="4" w:space="0" w:color="000000"/>
              <w:right w:val="single" w:sz="4" w:space="0" w:color="000000"/>
            </w:tcBorders>
          </w:tcPr>
          <w:p w:rsidR="005941AD" w:rsidRPr="0031449D" w:rsidRDefault="005941AD" w:rsidP="0031449D">
            <w:pPr>
              <w:rPr>
                <w:rFonts w:ascii="Times New Roman" w:hAnsi="Times New Roman" w:cs="Times New Roman"/>
                <w:b/>
                <w:bCs/>
                <w:sz w:val="24"/>
                <w:szCs w:val="24"/>
              </w:rPr>
            </w:pPr>
          </w:p>
          <w:p w:rsidR="005941AD" w:rsidRPr="0031449D" w:rsidRDefault="005941AD" w:rsidP="0031449D">
            <w:pPr>
              <w:rPr>
                <w:rFonts w:ascii="Times New Roman" w:hAnsi="Times New Roman" w:cs="Times New Roman"/>
                <w:b/>
                <w:bCs/>
                <w:sz w:val="24"/>
                <w:szCs w:val="24"/>
              </w:rPr>
            </w:pPr>
          </w:p>
        </w:tc>
      </w:tr>
      <w:tr w:rsidR="005941AD" w:rsidRPr="00062FA3" w:rsidTr="00F61310">
        <w:trPr>
          <w:jc w:val="center"/>
        </w:trPr>
        <w:tc>
          <w:tcPr>
            <w:tcW w:w="4492" w:type="dxa"/>
            <w:tcBorders>
              <w:top w:val="single" w:sz="4" w:space="0" w:color="000000"/>
              <w:left w:val="single" w:sz="4" w:space="0" w:color="000000"/>
              <w:bottom w:val="single" w:sz="4" w:space="0" w:color="000000"/>
            </w:tcBorders>
          </w:tcPr>
          <w:p w:rsidR="005941AD" w:rsidRPr="0031449D" w:rsidRDefault="005941AD" w:rsidP="0031449D">
            <w:pPr>
              <w:rPr>
                <w:rFonts w:ascii="Times New Roman" w:hAnsi="Times New Roman" w:cs="Times New Roman"/>
                <w:b/>
                <w:bCs/>
                <w:sz w:val="24"/>
                <w:szCs w:val="24"/>
                <w:lang w:val="ru-RU"/>
              </w:rPr>
            </w:pPr>
            <w:r w:rsidRPr="0031449D">
              <w:rPr>
                <w:rFonts w:ascii="Times New Roman" w:hAnsi="Times New Roman" w:cs="Times New Roman"/>
                <w:sz w:val="24"/>
                <w:szCs w:val="24"/>
                <w:lang w:val="ru-RU"/>
              </w:rPr>
              <w:t>Порески идентификациони број понуђача (ПИБ):</w:t>
            </w:r>
          </w:p>
        </w:tc>
        <w:tc>
          <w:tcPr>
            <w:tcW w:w="4788" w:type="dxa"/>
            <w:tcBorders>
              <w:top w:val="single" w:sz="4" w:space="0" w:color="000000"/>
              <w:left w:val="single" w:sz="4" w:space="0" w:color="000000"/>
              <w:bottom w:val="single" w:sz="4" w:space="0" w:color="000000"/>
              <w:right w:val="single" w:sz="4" w:space="0" w:color="000000"/>
            </w:tcBorders>
          </w:tcPr>
          <w:p w:rsidR="005941AD" w:rsidRPr="0031449D" w:rsidRDefault="005941AD" w:rsidP="0031449D">
            <w:pPr>
              <w:rPr>
                <w:rFonts w:ascii="Times New Roman" w:hAnsi="Times New Roman" w:cs="Times New Roman"/>
                <w:b/>
                <w:bCs/>
                <w:sz w:val="24"/>
                <w:szCs w:val="24"/>
                <w:lang w:val="ru-RU"/>
              </w:rPr>
            </w:pPr>
          </w:p>
        </w:tc>
      </w:tr>
      <w:tr w:rsidR="009E5678" w:rsidRPr="00062FA3" w:rsidTr="00F61310">
        <w:trPr>
          <w:jc w:val="center"/>
        </w:trPr>
        <w:tc>
          <w:tcPr>
            <w:tcW w:w="4492" w:type="dxa"/>
            <w:tcBorders>
              <w:top w:val="single" w:sz="4" w:space="0" w:color="000000"/>
              <w:left w:val="single" w:sz="4" w:space="0" w:color="000000"/>
              <w:bottom w:val="single" w:sz="4" w:space="0" w:color="000000"/>
            </w:tcBorders>
          </w:tcPr>
          <w:p w:rsidR="009E5678" w:rsidRPr="0031449D" w:rsidRDefault="009E5678" w:rsidP="0031449D">
            <w:pPr>
              <w:rPr>
                <w:rFonts w:ascii="Times New Roman" w:hAnsi="Times New Roman" w:cs="Times New Roman"/>
                <w:sz w:val="24"/>
                <w:szCs w:val="24"/>
                <w:lang w:val="ru-RU"/>
              </w:rPr>
            </w:pPr>
            <w:r>
              <w:rPr>
                <w:rFonts w:ascii="Times New Roman" w:hAnsi="Times New Roman" w:cs="Times New Roman"/>
                <w:sz w:val="24"/>
                <w:szCs w:val="24"/>
                <w:lang w:val="ru-RU"/>
              </w:rPr>
              <w:t xml:space="preserve">Понуђач (заокружити): </w:t>
            </w:r>
          </w:p>
        </w:tc>
        <w:tc>
          <w:tcPr>
            <w:tcW w:w="4788" w:type="dxa"/>
            <w:tcBorders>
              <w:top w:val="single" w:sz="4" w:space="0" w:color="000000"/>
              <w:left w:val="single" w:sz="4" w:space="0" w:color="000000"/>
              <w:bottom w:val="single" w:sz="4" w:space="0" w:color="000000"/>
              <w:right w:val="single" w:sz="4" w:space="0" w:color="000000"/>
            </w:tcBorders>
          </w:tcPr>
          <w:p w:rsidR="009E5678" w:rsidRDefault="009E5678" w:rsidP="0031449D">
            <w:pPr>
              <w:rPr>
                <w:rFonts w:ascii="Times New Roman" w:hAnsi="Times New Roman" w:cs="Times New Roman"/>
                <w:bCs/>
                <w:sz w:val="24"/>
                <w:szCs w:val="24"/>
                <w:lang w:val="ru-RU"/>
              </w:rPr>
            </w:pPr>
            <w:r w:rsidRPr="009E5678">
              <w:rPr>
                <w:rFonts w:ascii="Times New Roman" w:hAnsi="Times New Roman" w:cs="Times New Roman"/>
                <w:bCs/>
                <w:sz w:val="24"/>
                <w:szCs w:val="24"/>
                <w:lang w:val="ru-RU"/>
              </w:rPr>
              <w:t>А:</w:t>
            </w:r>
            <w:r>
              <w:rPr>
                <w:rFonts w:ascii="Times New Roman" w:hAnsi="Times New Roman" w:cs="Times New Roman"/>
                <w:bCs/>
                <w:sz w:val="24"/>
                <w:szCs w:val="24"/>
                <w:lang w:val="ru-RU"/>
              </w:rPr>
              <w:t xml:space="preserve"> Правно лице</w:t>
            </w:r>
          </w:p>
          <w:p w:rsidR="009E5678" w:rsidRDefault="009E5678" w:rsidP="0031449D">
            <w:pPr>
              <w:rPr>
                <w:rFonts w:ascii="Times New Roman" w:hAnsi="Times New Roman" w:cs="Times New Roman"/>
                <w:bCs/>
                <w:sz w:val="24"/>
                <w:szCs w:val="24"/>
                <w:lang w:val="ru-RU"/>
              </w:rPr>
            </w:pPr>
            <w:r>
              <w:rPr>
                <w:rFonts w:ascii="Times New Roman" w:hAnsi="Times New Roman" w:cs="Times New Roman"/>
                <w:bCs/>
                <w:sz w:val="24"/>
                <w:szCs w:val="24"/>
                <w:lang w:val="ru-RU"/>
              </w:rPr>
              <w:t>Б: Предузетник</w:t>
            </w:r>
          </w:p>
          <w:p w:rsidR="009E5678" w:rsidRPr="009E5678" w:rsidRDefault="009E5678" w:rsidP="0031449D">
            <w:pPr>
              <w:rPr>
                <w:rFonts w:ascii="Times New Roman" w:hAnsi="Times New Roman" w:cs="Times New Roman"/>
                <w:bCs/>
                <w:sz w:val="24"/>
                <w:szCs w:val="24"/>
                <w:lang w:val="ru-RU"/>
              </w:rPr>
            </w:pPr>
            <w:r>
              <w:rPr>
                <w:rFonts w:ascii="Times New Roman" w:hAnsi="Times New Roman" w:cs="Times New Roman"/>
                <w:bCs/>
                <w:sz w:val="24"/>
                <w:szCs w:val="24"/>
                <w:lang w:val="ru-RU"/>
              </w:rPr>
              <w:t>В: Физичко лице</w:t>
            </w:r>
          </w:p>
        </w:tc>
      </w:tr>
      <w:tr w:rsidR="00D607B8" w:rsidRPr="00062FA3" w:rsidTr="00F61310">
        <w:trPr>
          <w:jc w:val="center"/>
        </w:trPr>
        <w:tc>
          <w:tcPr>
            <w:tcW w:w="4492" w:type="dxa"/>
            <w:tcBorders>
              <w:top w:val="single" w:sz="4" w:space="0" w:color="000000"/>
              <w:left w:val="single" w:sz="4" w:space="0" w:color="000000"/>
              <w:bottom w:val="single" w:sz="4" w:space="0" w:color="000000"/>
            </w:tcBorders>
          </w:tcPr>
          <w:p w:rsidR="00D607B8" w:rsidRPr="0031449D" w:rsidRDefault="00D607B8" w:rsidP="0031449D">
            <w:pPr>
              <w:rPr>
                <w:rFonts w:ascii="Times New Roman" w:hAnsi="Times New Roman" w:cs="Times New Roman"/>
                <w:sz w:val="24"/>
                <w:szCs w:val="24"/>
                <w:lang w:val="ru-RU"/>
              </w:rPr>
            </w:pPr>
            <w:r w:rsidRPr="0031449D">
              <w:rPr>
                <w:rFonts w:ascii="Times New Roman" w:eastAsia="Calibri" w:hAnsi="Times New Roman" w:cs="Times New Roman"/>
                <w:sz w:val="24"/>
                <w:szCs w:val="24"/>
                <w:lang w:val="ru-RU"/>
              </w:rPr>
              <w:t>Врста правног лица</w:t>
            </w:r>
            <w:r w:rsidR="009E5678">
              <w:rPr>
                <w:rFonts w:ascii="Times New Roman" w:eastAsia="Calibri" w:hAnsi="Times New Roman" w:cs="Times New Roman"/>
                <w:sz w:val="24"/>
                <w:szCs w:val="24"/>
                <w:lang w:val="ru-RU"/>
              </w:rPr>
              <w:t xml:space="preserve"> (заокружити)</w:t>
            </w:r>
            <w:r w:rsidRPr="0031449D">
              <w:rPr>
                <w:rFonts w:ascii="Times New Roman" w:eastAsia="Calibri" w:hAnsi="Times New Roman" w:cs="Times New Roman"/>
                <w:sz w:val="24"/>
                <w:szCs w:val="24"/>
                <w:lang w:val="ru-RU"/>
              </w:rPr>
              <w:t>:</w:t>
            </w:r>
          </w:p>
        </w:tc>
        <w:tc>
          <w:tcPr>
            <w:tcW w:w="4788" w:type="dxa"/>
            <w:tcBorders>
              <w:top w:val="single" w:sz="4" w:space="0" w:color="000000"/>
              <w:left w:val="single" w:sz="4" w:space="0" w:color="000000"/>
              <w:bottom w:val="single" w:sz="4" w:space="0" w:color="000000"/>
              <w:right w:val="single" w:sz="4" w:space="0" w:color="000000"/>
            </w:tcBorders>
          </w:tcPr>
          <w:p w:rsidR="00D607B8" w:rsidRPr="0031449D" w:rsidRDefault="009E5678" w:rsidP="0031449D">
            <w:pPr>
              <w:rPr>
                <w:rFonts w:ascii="Times New Roman" w:hAnsi="Times New Roman" w:cs="Times New Roman"/>
                <w:sz w:val="24"/>
                <w:szCs w:val="24"/>
                <w:lang w:val="sr-Latn-RS" w:eastAsia="sr-Latn-RS"/>
              </w:rPr>
            </w:pPr>
            <w:r>
              <w:rPr>
                <w:rFonts w:ascii="Times New Roman" w:hAnsi="Times New Roman" w:cs="Times New Roman"/>
                <w:sz w:val="24"/>
                <w:szCs w:val="24"/>
                <w:lang w:val="sr-Latn-RS" w:eastAsia="sr-Latn-RS"/>
              </w:rPr>
              <w:t>А:</w:t>
            </w:r>
            <w:r w:rsidR="00D607B8" w:rsidRPr="0031449D">
              <w:rPr>
                <w:rFonts w:ascii="Times New Roman" w:hAnsi="Times New Roman" w:cs="Times New Roman"/>
                <w:sz w:val="24"/>
                <w:szCs w:val="24"/>
                <w:lang w:val="sr-Latn-RS" w:eastAsia="sr-Latn-RS"/>
              </w:rPr>
              <w:t xml:space="preserve"> </w:t>
            </w:r>
            <w:r>
              <w:rPr>
                <w:rFonts w:ascii="Times New Roman" w:hAnsi="Times New Roman" w:cs="Times New Roman"/>
                <w:sz w:val="24"/>
                <w:szCs w:val="24"/>
                <w:lang w:val="sr-Cyrl-RS" w:eastAsia="sr-Latn-RS"/>
              </w:rPr>
              <w:t xml:space="preserve">Велико </w:t>
            </w:r>
            <w:r w:rsidR="00D607B8" w:rsidRPr="0031449D">
              <w:rPr>
                <w:rFonts w:ascii="Times New Roman" w:hAnsi="Times New Roman" w:cs="Times New Roman"/>
                <w:sz w:val="24"/>
                <w:szCs w:val="24"/>
                <w:lang w:val="sr-Latn-RS" w:eastAsia="sr-Latn-RS"/>
              </w:rPr>
              <w:t xml:space="preserve"> </w:t>
            </w:r>
            <w:r w:rsidR="00D607B8" w:rsidRPr="0031449D">
              <w:rPr>
                <w:rFonts w:ascii="Times New Roman" w:hAnsi="Times New Roman" w:cs="Times New Roman"/>
                <w:sz w:val="24"/>
                <w:szCs w:val="24"/>
                <w:lang w:eastAsia="sr-Latn-RS"/>
              </w:rPr>
              <w:t xml:space="preserve">                           </w:t>
            </w:r>
            <w:r w:rsidR="0031449D">
              <w:rPr>
                <w:rFonts w:ascii="Times New Roman" w:hAnsi="Times New Roman" w:cs="Times New Roman"/>
                <w:sz w:val="24"/>
                <w:szCs w:val="24"/>
                <w:lang w:val="sr-Cyrl-RS" w:eastAsia="sr-Latn-RS"/>
              </w:rPr>
              <w:t xml:space="preserve">  </w:t>
            </w:r>
          </w:p>
          <w:p w:rsidR="00D607B8" w:rsidRPr="0031449D" w:rsidRDefault="009E5678" w:rsidP="0031449D">
            <w:pPr>
              <w:rPr>
                <w:rFonts w:ascii="Times New Roman" w:hAnsi="Times New Roman" w:cs="Times New Roman"/>
                <w:sz w:val="24"/>
                <w:szCs w:val="24"/>
                <w:lang w:val="sr-Latn-RS" w:eastAsia="sr-Latn-RS"/>
              </w:rPr>
            </w:pPr>
            <w:r>
              <w:rPr>
                <w:rFonts w:ascii="Times New Roman" w:hAnsi="Times New Roman" w:cs="Times New Roman"/>
                <w:sz w:val="24"/>
                <w:szCs w:val="24"/>
                <w:lang w:val="sr-Latn-RS" w:eastAsia="sr-Latn-RS"/>
              </w:rPr>
              <w:t>Б:</w:t>
            </w:r>
            <w:r w:rsidR="00D607B8" w:rsidRPr="0031449D">
              <w:rPr>
                <w:rFonts w:ascii="Times New Roman" w:hAnsi="Times New Roman" w:cs="Times New Roman"/>
                <w:sz w:val="24"/>
                <w:szCs w:val="24"/>
                <w:lang w:val="sr-Latn-RS" w:eastAsia="sr-Latn-RS"/>
              </w:rPr>
              <w:t xml:space="preserve"> </w:t>
            </w:r>
            <w:r>
              <w:rPr>
                <w:rFonts w:ascii="Times New Roman" w:hAnsi="Times New Roman" w:cs="Times New Roman"/>
                <w:sz w:val="24"/>
                <w:szCs w:val="24"/>
                <w:lang w:val="sr-Cyrl-RS" w:eastAsia="sr-Latn-RS"/>
              </w:rPr>
              <w:t xml:space="preserve"> Средње</w:t>
            </w:r>
            <w:r w:rsidR="00D607B8" w:rsidRPr="0031449D">
              <w:rPr>
                <w:rFonts w:ascii="Times New Roman" w:hAnsi="Times New Roman" w:cs="Times New Roman"/>
                <w:sz w:val="24"/>
                <w:szCs w:val="24"/>
                <w:lang w:val="sr-Latn-RS" w:eastAsia="sr-Latn-RS"/>
              </w:rPr>
              <w:t xml:space="preserve"> </w:t>
            </w:r>
            <w:r w:rsidR="00D607B8" w:rsidRPr="0031449D">
              <w:rPr>
                <w:rFonts w:ascii="Times New Roman" w:hAnsi="Times New Roman" w:cs="Times New Roman"/>
                <w:sz w:val="24"/>
                <w:szCs w:val="24"/>
                <w:lang w:eastAsia="sr-Latn-RS"/>
              </w:rPr>
              <w:t xml:space="preserve">                              </w:t>
            </w:r>
            <w:r w:rsidR="0031449D">
              <w:rPr>
                <w:rFonts w:ascii="Times New Roman" w:hAnsi="Times New Roman" w:cs="Times New Roman"/>
                <w:sz w:val="24"/>
                <w:szCs w:val="24"/>
                <w:lang w:val="sr-Cyrl-RS" w:eastAsia="sr-Latn-RS"/>
              </w:rPr>
              <w:t xml:space="preserve"> </w:t>
            </w:r>
          </w:p>
          <w:p w:rsidR="009E5678" w:rsidRDefault="009E5678" w:rsidP="009E5678">
            <w:pPr>
              <w:rPr>
                <w:rFonts w:ascii="Times New Roman" w:hAnsi="Times New Roman" w:cs="Times New Roman"/>
                <w:sz w:val="24"/>
                <w:szCs w:val="24"/>
                <w:lang w:val="sr-Latn-RS" w:eastAsia="sr-Latn-RS"/>
              </w:rPr>
            </w:pPr>
            <w:r>
              <w:rPr>
                <w:rFonts w:ascii="Times New Roman" w:hAnsi="Times New Roman" w:cs="Times New Roman"/>
                <w:sz w:val="24"/>
                <w:szCs w:val="24"/>
                <w:lang w:val="sr-Latn-RS" w:eastAsia="sr-Latn-RS"/>
              </w:rPr>
              <w:t>В:</w:t>
            </w:r>
            <w:r w:rsidR="00D607B8" w:rsidRPr="0031449D">
              <w:rPr>
                <w:rFonts w:ascii="Times New Roman" w:hAnsi="Times New Roman" w:cs="Times New Roman"/>
                <w:sz w:val="24"/>
                <w:szCs w:val="24"/>
                <w:lang w:val="sr-Latn-RS" w:eastAsia="sr-Latn-RS"/>
              </w:rPr>
              <w:t xml:space="preserve"> </w:t>
            </w:r>
            <w:r>
              <w:rPr>
                <w:rFonts w:ascii="Times New Roman" w:hAnsi="Times New Roman" w:cs="Times New Roman"/>
                <w:sz w:val="24"/>
                <w:szCs w:val="24"/>
                <w:lang w:val="sr-Cyrl-RS" w:eastAsia="sr-Latn-RS"/>
              </w:rPr>
              <w:t xml:space="preserve"> Мало</w:t>
            </w:r>
            <w:r w:rsidR="00D607B8" w:rsidRPr="0031449D">
              <w:rPr>
                <w:rFonts w:ascii="Times New Roman" w:hAnsi="Times New Roman" w:cs="Times New Roman"/>
                <w:sz w:val="24"/>
                <w:szCs w:val="24"/>
                <w:lang w:val="sr-Latn-RS" w:eastAsia="sr-Latn-RS"/>
              </w:rPr>
              <w:t xml:space="preserve"> </w:t>
            </w:r>
          </w:p>
          <w:p w:rsidR="00D607B8" w:rsidRPr="0031449D" w:rsidRDefault="009E5678" w:rsidP="009E5678">
            <w:pPr>
              <w:rPr>
                <w:rFonts w:ascii="Times New Roman" w:hAnsi="Times New Roman" w:cs="Times New Roman"/>
                <w:b/>
                <w:bCs/>
                <w:sz w:val="24"/>
                <w:szCs w:val="24"/>
                <w:lang w:val="ru-RU"/>
              </w:rPr>
            </w:pPr>
            <w:r>
              <w:rPr>
                <w:rFonts w:ascii="Times New Roman" w:hAnsi="Times New Roman" w:cs="Times New Roman"/>
                <w:sz w:val="24"/>
                <w:szCs w:val="24"/>
                <w:lang w:val="sr-Cyrl-RS" w:eastAsia="sr-Latn-RS"/>
              </w:rPr>
              <w:t xml:space="preserve">Г:  Микро </w:t>
            </w:r>
            <w:r w:rsidR="00D607B8" w:rsidRPr="0031449D">
              <w:rPr>
                <w:rFonts w:ascii="Times New Roman" w:hAnsi="Times New Roman" w:cs="Times New Roman"/>
                <w:sz w:val="24"/>
                <w:szCs w:val="24"/>
                <w:lang w:eastAsia="sr-Latn-RS"/>
              </w:rPr>
              <w:t xml:space="preserve">                          </w:t>
            </w:r>
          </w:p>
        </w:tc>
      </w:tr>
      <w:tr w:rsidR="005941AD" w:rsidRPr="002E0C70" w:rsidTr="00F61310">
        <w:trPr>
          <w:jc w:val="center"/>
        </w:trPr>
        <w:tc>
          <w:tcPr>
            <w:tcW w:w="4492" w:type="dxa"/>
            <w:tcBorders>
              <w:top w:val="single" w:sz="4" w:space="0" w:color="000000"/>
              <w:left w:val="single" w:sz="4" w:space="0" w:color="000000"/>
              <w:bottom w:val="single" w:sz="4" w:space="0" w:color="000000"/>
            </w:tcBorders>
          </w:tcPr>
          <w:p w:rsidR="005941AD" w:rsidRPr="0031449D" w:rsidRDefault="005941AD" w:rsidP="0031449D">
            <w:pPr>
              <w:rPr>
                <w:rFonts w:ascii="Times New Roman" w:hAnsi="Times New Roman" w:cs="Times New Roman"/>
                <w:b/>
                <w:bCs/>
                <w:sz w:val="24"/>
                <w:szCs w:val="24"/>
              </w:rPr>
            </w:pPr>
            <w:r w:rsidRPr="0031449D">
              <w:rPr>
                <w:rFonts w:ascii="Times New Roman" w:hAnsi="Times New Roman" w:cs="Times New Roman"/>
                <w:sz w:val="24"/>
                <w:szCs w:val="24"/>
              </w:rPr>
              <w:t>Име особе за контакт:</w:t>
            </w:r>
          </w:p>
          <w:p w:rsidR="005941AD" w:rsidRPr="0031449D" w:rsidRDefault="005941AD" w:rsidP="0031449D">
            <w:pPr>
              <w:rPr>
                <w:rFonts w:ascii="Times New Roman" w:hAnsi="Times New Roman" w:cs="Times New Roman"/>
                <w:b/>
                <w:bCs/>
                <w:sz w:val="24"/>
                <w:szCs w:val="24"/>
              </w:rPr>
            </w:pPr>
          </w:p>
        </w:tc>
        <w:tc>
          <w:tcPr>
            <w:tcW w:w="4788" w:type="dxa"/>
            <w:tcBorders>
              <w:top w:val="single" w:sz="4" w:space="0" w:color="000000"/>
              <w:left w:val="single" w:sz="4" w:space="0" w:color="000000"/>
              <w:bottom w:val="single" w:sz="4" w:space="0" w:color="000000"/>
              <w:right w:val="single" w:sz="4" w:space="0" w:color="000000"/>
            </w:tcBorders>
          </w:tcPr>
          <w:p w:rsidR="005941AD" w:rsidRPr="0031449D" w:rsidRDefault="005941AD" w:rsidP="0031449D">
            <w:pPr>
              <w:rPr>
                <w:rFonts w:ascii="Times New Roman" w:hAnsi="Times New Roman" w:cs="Times New Roman"/>
                <w:b/>
                <w:bCs/>
                <w:sz w:val="24"/>
                <w:szCs w:val="24"/>
              </w:rPr>
            </w:pPr>
          </w:p>
          <w:p w:rsidR="005941AD" w:rsidRPr="0031449D" w:rsidRDefault="005941AD" w:rsidP="0031449D">
            <w:pPr>
              <w:rPr>
                <w:rFonts w:ascii="Times New Roman" w:hAnsi="Times New Roman" w:cs="Times New Roman"/>
                <w:b/>
                <w:bCs/>
                <w:sz w:val="24"/>
                <w:szCs w:val="24"/>
              </w:rPr>
            </w:pPr>
          </w:p>
        </w:tc>
      </w:tr>
      <w:tr w:rsidR="005941AD" w:rsidRPr="00062FA3" w:rsidTr="00F61310">
        <w:trPr>
          <w:jc w:val="center"/>
        </w:trPr>
        <w:tc>
          <w:tcPr>
            <w:tcW w:w="4492" w:type="dxa"/>
            <w:tcBorders>
              <w:top w:val="single" w:sz="4" w:space="0" w:color="000000"/>
              <w:left w:val="single" w:sz="4" w:space="0" w:color="000000"/>
              <w:bottom w:val="single" w:sz="4" w:space="0" w:color="000000"/>
            </w:tcBorders>
          </w:tcPr>
          <w:p w:rsidR="005941AD" w:rsidRPr="0031449D" w:rsidRDefault="005941AD" w:rsidP="0031449D">
            <w:pPr>
              <w:rPr>
                <w:rFonts w:ascii="Times New Roman" w:hAnsi="Times New Roman" w:cs="Times New Roman"/>
                <w:b/>
                <w:bCs/>
                <w:sz w:val="24"/>
                <w:szCs w:val="24"/>
                <w:lang w:val="ru-RU"/>
              </w:rPr>
            </w:pPr>
            <w:r w:rsidRPr="0031449D">
              <w:rPr>
                <w:rFonts w:ascii="Times New Roman" w:hAnsi="Times New Roman" w:cs="Times New Roman"/>
                <w:sz w:val="24"/>
                <w:szCs w:val="24"/>
                <w:lang w:val="ru-RU"/>
              </w:rPr>
              <w:t>Електронска адреса понуђача (</w:t>
            </w:r>
            <w:r w:rsidRPr="0031449D">
              <w:rPr>
                <w:rFonts w:ascii="Times New Roman" w:hAnsi="Times New Roman" w:cs="Times New Roman"/>
                <w:sz w:val="24"/>
                <w:szCs w:val="24"/>
              </w:rPr>
              <w:t>e</w:t>
            </w:r>
            <w:r w:rsidRPr="0031449D">
              <w:rPr>
                <w:rFonts w:ascii="Times New Roman" w:hAnsi="Times New Roman" w:cs="Times New Roman"/>
                <w:sz w:val="24"/>
                <w:szCs w:val="24"/>
                <w:lang w:val="ru-RU"/>
              </w:rPr>
              <w:t>-</w:t>
            </w:r>
            <w:r w:rsidRPr="0031449D">
              <w:rPr>
                <w:rFonts w:ascii="Times New Roman" w:hAnsi="Times New Roman" w:cs="Times New Roman"/>
                <w:sz w:val="24"/>
                <w:szCs w:val="24"/>
              </w:rPr>
              <w:t>mail</w:t>
            </w:r>
            <w:r w:rsidRPr="0031449D">
              <w:rPr>
                <w:rFonts w:ascii="Times New Roman" w:hAnsi="Times New Roman" w:cs="Times New Roman"/>
                <w:sz w:val="24"/>
                <w:szCs w:val="24"/>
                <w:lang w:val="ru-RU"/>
              </w:rPr>
              <w:t>):</w:t>
            </w:r>
          </w:p>
          <w:p w:rsidR="005941AD" w:rsidRPr="0031449D" w:rsidRDefault="005941AD" w:rsidP="0031449D">
            <w:pPr>
              <w:rPr>
                <w:rFonts w:ascii="Times New Roman" w:hAnsi="Times New Roman" w:cs="Times New Roman"/>
                <w:b/>
                <w:bCs/>
                <w:sz w:val="24"/>
                <w:szCs w:val="24"/>
                <w:lang w:val="ru-RU"/>
              </w:rPr>
            </w:pPr>
          </w:p>
        </w:tc>
        <w:tc>
          <w:tcPr>
            <w:tcW w:w="4788" w:type="dxa"/>
            <w:tcBorders>
              <w:top w:val="single" w:sz="4" w:space="0" w:color="000000"/>
              <w:left w:val="single" w:sz="4" w:space="0" w:color="000000"/>
              <w:bottom w:val="single" w:sz="4" w:space="0" w:color="000000"/>
              <w:right w:val="single" w:sz="4" w:space="0" w:color="000000"/>
            </w:tcBorders>
          </w:tcPr>
          <w:p w:rsidR="005941AD" w:rsidRPr="0031449D" w:rsidRDefault="005941AD" w:rsidP="0031449D">
            <w:pPr>
              <w:rPr>
                <w:rFonts w:ascii="Times New Roman" w:hAnsi="Times New Roman" w:cs="Times New Roman"/>
                <w:b/>
                <w:bCs/>
                <w:sz w:val="24"/>
                <w:szCs w:val="24"/>
                <w:lang w:val="ru-RU"/>
              </w:rPr>
            </w:pPr>
          </w:p>
        </w:tc>
      </w:tr>
      <w:tr w:rsidR="005941AD" w:rsidRPr="002E0C70" w:rsidTr="00F61310">
        <w:trPr>
          <w:jc w:val="center"/>
        </w:trPr>
        <w:tc>
          <w:tcPr>
            <w:tcW w:w="4492" w:type="dxa"/>
            <w:tcBorders>
              <w:top w:val="single" w:sz="4" w:space="0" w:color="000000"/>
              <w:left w:val="single" w:sz="4" w:space="0" w:color="000000"/>
              <w:bottom w:val="single" w:sz="4" w:space="0" w:color="000000"/>
            </w:tcBorders>
          </w:tcPr>
          <w:p w:rsidR="005941AD" w:rsidRPr="0031449D" w:rsidRDefault="005941AD" w:rsidP="0031449D">
            <w:pPr>
              <w:rPr>
                <w:rFonts w:ascii="Times New Roman" w:hAnsi="Times New Roman" w:cs="Times New Roman"/>
                <w:b/>
                <w:bCs/>
                <w:sz w:val="24"/>
                <w:szCs w:val="24"/>
              </w:rPr>
            </w:pPr>
            <w:r w:rsidRPr="0031449D">
              <w:rPr>
                <w:rFonts w:ascii="Times New Roman" w:hAnsi="Times New Roman" w:cs="Times New Roman"/>
                <w:sz w:val="24"/>
                <w:szCs w:val="24"/>
              </w:rPr>
              <w:t>Телефон:</w:t>
            </w:r>
          </w:p>
          <w:p w:rsidR="005941AD" w:rsidRPr="0031449D" w:rsidRDefault="005941AD" w:rsidP="0031449D">
            <w:pPr>
              <w:rPr>
                <w:rFonts w:ascii="Times New Roman" w:hAnsi="Times New Roman" w:cs="Times New Roman"/>
                <w:b/>
                <w:bCs/>
                <w:sz w:val="24"/>
                <w:szCs w:val="24"/>
              </w:rPr>
            </w:pPr>
          </w:p>
        </w:tc>
        <w:tc>
          <w:tcPr>
            <w:tcW w:w="4788" w:type="dxa"/>
            <w:tcBorders>
              <w:top w:val="single" w:sz="4" w:space="0" w:color="000000"/>
              <w:left w:val="single" w:sz="4" w:space="0" w:color="000000"/>
              <w:bottom w:val="single" w:sz="4" w:space="0" w:color="000000"/>
              <w:right w:val="single" w:sz="4" w:space="0" w:color="000000"/>
            </w:tcBorders>
          </w:tcPr>
          <w:p w:rsidR="005941AD" w:rsidRPr="0031449D" w:rsidRDefault="005941AD" w:rsidP="0031449D">
            <w:pPr>
              <w:rPr>
                <w:rFonts w:ascii="Times New Roman" w:hAnsi="Times New Roman" w:cs="Times New Roman"/>
                <w:b/>
                <w:bCs/>
                <w:sz w:val="24"/>
                <w:szCs w:val="24"/>
              </w:rPr>
            </w:pPr>
          </w:p>
          <w:p w:rsidR="005941AD" w:rsidRPr="0031449D" w:rsidRDefault="005941AD" w:rsidP="0031449D">
            <w:pPr>
              <w:rPr>
                <w:rFonts w:ascii="Times New Roman" w:hAnsi="Times New Roman" w:cs="Times New Roman"/>
                <w:b/>
                <w:bCs/>
                <w:sz w:val="24"/>
                <w:szCs w:val="24"/>
              </w:rPr>
            </w:pPr>
          </w:p>
        </w:tc>
      </w:tr>
      <w:tr w:rsidR="005941AD" w:rsidRPr="002E0C70" w:rsidTr="00F61310">
        <w:trPr>
          <w:jc w:val="center"/>
        </w:trPr>
        <w:tc>
          <w:tcPr>
            <w:tcW w:w="4492" w:type="dxa"/>
            <w:tcBorders>
              <w:top w:val="single" w:sz="4" w:space="0" w:color="000000"/>
              <w:left w:val="single" w:sz="4" w:space="0" w:color="000000"/>
              <w:bottom w:val="single" w:sz="4" w:space="0" w:color="000000"/>
            </w:tcBorders>
          </w:tcPr>
          <w:p w:rsidR="005941AD" w:rsidRPr="0031449D" w:rsidRDefault="005941AD" w:rsidP="0031449D">
            <w:pPr>
              <w:rPr>
                <w:rFonts w:ascii="Times New Roman" w:hAnsi="Times New Roman" w:cs="Times New Roman"/>
                <w:b/>
                <w:bCs/>
                <w:sz w:val="24"/>
                <w:szCs w:val="24"/>
              </w:rPr>
            </w:pPr>
            <w:r w:rsidRPr="0031449D">
              <w:rPr>
                <w:rFonts w:ascii="Times New Roman" w:hAnsi="Times New Roman" w:cs="Times New Roman"/>
                <w:sz w:val="24"/>
                <w:szCs w:val="24"/>
              </w:rPr>
              <w:t>Телефакс:</w:t>
            </w:r>
          </w:p>
          <w:p w:rsidR="005941AD" w:rsidRPr="0031449D" w:rsidRDefault="005941AD" w:rsidP="0031449D">
            <w:pPr>
              <w:rPr>
                <w:rFonts w:ascii="Times New Roman" w:hAnsi="Times New Roman" w:cs="Times New Roman"/>
                <w:b/>
                <w:bCs/>
                <w:sz w:val="24"/>
                <w:szCs w:val="24"/>
              </w:rPr>
            </w:pPr>
          </w:p>
        </w:tc>
        <w:tc>
          <w:tcPr>
            <w:tcW w:w="4788" w:type="dxa"/>
            <w:tcBorders>
              <w:top w:val="single" w:sz="4" w:space="0" w:color="000000"/>
              <w:left w:val="single" w:sz="4" w:space="0" w:color="000000"/>
              <w:bottom w:val="single" w:sz="4" w:space="0" w:color="000000"/>
              <w:right w:val="single" w:sz="4" w:space="0" w:color="000000"/>
            </w:tcBorders>
          </w:tcPr>
          <w:p w:rsidR="005941AD" w:rsidRPr="0031449D" w:rsidRDefault="005941AD" w:rsidP="0031449D">
            <w:pPr>
              <w:rPr>
                <w:rFonts w:ascii="Times New Roman" w:hAnsi="Times New Roman" w:cs="Times New Roman"/>
                <w:b/>
                <w:bCs/>
                <w:sz w:val="24"/>
                <w:szCs w:val="24"/>
              </w:rPr>
            </w:pPr>
          </w:p>
          <w:p w:rsidR="005941AD" w:rsidRPr="0031449D" w:rsidRDefault="005941AD" w:rsidP="0031449D">
            <w:pPr>
              <w:rPr>
                <w:rFonts w:ascii="Times New Roman" w:hAnsi="Times New Roman" w:cs="Times New Roman"/>
                <w:b/>
                <w:bCs/>
                <w:sz w:val="24"/>
                <w:szCs w:val="24"/>
              </w:rPr>
            </w:pPr>
          </w:p>
        </w:tc>
      </w:tr>
      <w:tr w:rsidR="005941AD" w:rsidRPr="00062FA3" w:rsidTr="00F61310">
        <w:trPr>
          <w:jc w:val="center"/>
        </w:trPr>
        <w:tc>
          <w:tcPr>
            <w:tcW w:w="4492" w:type="dxa"/>
            <w:tcBorders>
              <w:top w:val="single" w:sz="4" w:space="0" w:color="000000"/>
              <w:left w:val="single" w:sz="4" w:space="0" w:color="000000"/>
              <w:bottom w:val="single" w:sz="4" w:space="0" w:color="000000"/>
            </w:tcBorders>
          </w:tcPr>
          <w:p w:rsidR="005941AD" w:rsidRPr="0031449D" w:rsidRDefault="005941AD" w:rsidP="0031449D">
            <w:pPr>
              <w:rPr>
                <w:rFonts w:ascii="Times New Roman" w:hAnsi="Times New Roman" w:cs="Times New Roman"/>
                <w:b/>
                <w:bCs/>
                <w:sz w:val="24"/>
                <w:szCs w:val="24"/>
                <w:lang w:val="ru-RU"/>
              </w:rPr>
            </w:pPr>
            <w:r w:rsidRPr="0031449D">
              <w:rPr>
                <w:rFonts w:ascii="Times New Roman" w:hAnsi="Times New Roman" w:cs="Times New Roman"/>
                <w:sz w:val="24"/>
                <w:szCs w:val="24"/>
                <w:lang w:val="ru-RU"/>
              </w:rPr>
              <w:t>Број рачуна понуђача и назив банке:</w:t>
            </w:r>
          </w:p>
          <w:p w:rsidR="005941AD" w:rsidRPr="0031449D" w:rsidRDefault="005941AD" w:rsidP="0031449D">
            <w:pPr>
              <w:rPr>
                <w:rFonts w:ascii="Times New Roman" w:hAnsi="Times New Roman" w:cs="Times New Roman"/>
                <w:b/>
                <w:bCs/>
                <w:sz w:val="24"/>
                <w:szCs w:val="24"/>
                <w:lang w:val="ru-RU"/>
              </w:rPr>
            </w:pPr>
          </w:p>
        </w:tc>
        <w:tc>
          <w:tcPr>
            <w:tcW w:w="4788" w:type="dxa"/>
            <w:tcBorders>
              <w:top w:val="single" w:sz="4" w:space="0" w:color="000000"/>
              <w:left w:val="single" w:sz="4" w:space="0" w:color="000000"/>
              <w:bottom w:val="single" w:sz="4" w:space="0" w:color="000000"/>
              <w:right w:val="single" w:sz="4" w:space="0" w:color="000000"/>
            </w:tcBorders>
          </w:tcPr>
          <w:p w:rsidR="005941AD" w:rsidRPr="0031449D" w:rsidRDefault="005941AD" w:rsidP="0031449D">
            <w:pPr>
              <w:rPr>
                <w:rFonts w:ascii="Times New Roman" w:hAnsi="Times New Roman" w:cs="Times New Roman"/>
                <w:b/>
                <w:bCs/>
                <w:sz w:val="24"/>
                <w:szCs w:val="24"/>
                <w:lang w:val="ru-RU"/>
              </w:rPr>
            </w:pPr>
          </w:p>
          <w:p w:rsidR="005941AD" w:rsidRPr="0031449D" w:rsidRDefault="005941AD" w:rsidP="0031449D">
            <w:pPr>
              <w:rPr>
                <w:rFonts w:ascii="Times New Roman" w:hAnsi="Times New Roman" w:cs="Times New Roman"/>
                <w:b/>
                <w:bCs/>
                <w:sz w:val="24"/>
                <w:szCs w:val="24"/>
                <w:lang w:val="ru-RU"/>
              </w:rPr>
            </w:pPr>
          </w:p>
        </w:tc>
      </w:tr>
      <w:tr w:rsidR="005941AD" w:rsidRPr="00062FA3" w:rsidTr="00F61310">
        <w:trPr>
          <w:jc w:val="center"/>
        </w:trPr>
        <w:tc>
          <w:tcPr>
            <w:tcW w:w="4492" w:type="dxa"/>
            <w:tcBorders>
              <w:top w:val="single" w:sz="4" w:space="0" w:color="000000"/>
              <w:left w:val="single" w:sz="4" w:space="0" w:color="000000"/>
              <w:bottom w:val="single" w:sz="4" w:space="0" w:color="000000"/>
            </w:tcBorders>
          </w:tcPr>
          <w:p w:rsidR="005941AD" w:rsidRPr="0031449D" w:rsidRDefault="005941AD" w:rsidP="0031449D">
            <w:pPr>
              <w:rPr>
                <w:rFonts w:ascii="Times New Roman" w:hAnsi="Times New Roman" w:cs="Times New Roman"/>
                <w:b/>
                <w:bCs/>
                <w:sz w:val="24"/>
                <w:szCs w:val="24"/>
                <w:lang w:val="ru-RU"/>
              </w:rPr>
            </w:pPr>
            <w:r w:rsidRPr="0031449D">
              <w:rPr>
                <w:rFonts w:ascii="Times New Roman" w:hAnsi="Times New Roman" w:cs="Times New Roman"/>
                <w:sz w:val="24"/>
                <w:szCs w:val="24"/>
                <w:lang w:val="ru-RU"/>
              </w:rPr>
              <w:t>Лице овлашћено за потписивање уговора</w:t>
            </w:r>
          </w:p>
        </w:tc>
        <w:tc>
          <w:tcPr>
            <w:tcW w:w="4788" w:type="dxa"/>
            <w:tcBorders>
              <w:top w:val="single" w:sz="4" w:space="0" w:color="000000"/>
              <w:left w:val="single" w:sz="4" w:space="0" w:color="000000"/>
              <w:bottom w:val="single" w:sz="4" w:space="0" w:color="000000"/>
              <w:right w:val="single" w:sz="4" w:space="0" w:color="000000"/>
            </w:tcBorders>
          </w:tcPr>
          <w:p w:rsidR="005941AD" w:rsidRPr="0031449D" w:rsidRDefault="005941AD" w:rsidP="0031449D">
            <w:pPr>
              <w:rPr>
                <w:rFonts w:ascii="Times New Roman" w:hAnsi="Times New Roman" w:cs="Times New Roman"/>
                <w:b/>
                <w:bCs/>
                <w:sz w:val="24"/>
                <w:szCs w:val="24"/>
                <w:lang w:val="ru-RU"/>
              </w:rPr>
            </w:pPr>
          </w:p>
          <w:p w:rsidR="005941AD" w:rsidRPr="0031449D" w:rsidRDefault="005941AD" w:rsidP="0031449D">
            <w:pPr>
              <w:rPr>
                <w:rFonts w:ascii="Times New Roman" w:hAnsi="Times New Roman" w:cs="Times New Roman"/>
                <w:b/>
                <w:bCs/>
                <w:sz w:val="24"/>
                <w:szCs w:val="24"/>
                <w:lang w:val="ru-RU"/>
              </w:rPr>
            </w:pPr>
          </w:p>
        </w:tc>
      </w:tr>
      <w:tr w:rsidR="005941AD" w:rsidRPr="002E0C70" w:rsidTr="00F61310">
        <w:trPr>
          <w:jc w:val="center"/>
        </w:trPr>
        <w:tc>
          <w:tcPr>
            <w:tcW w:w="4492" w:type="dxa"/>
            <w:tcBorders>
              <w:top w:val="single" w:sz="4" w:space="0" w:color="000000"/>
              <w:left w:val="single" w:sz="4" w:space="0" w:color="000000"/>
              <w:bottom w:val="single" w:sz="4" w:space="0" w:color="000000"/>
            </w:tcBorders>
          </w:tcPr>
          <w:p w:rsidR="005941AD" w:rsidRPr="0031449D" w:rsidRDefault="005941AD" w:rsidP="0031449D">
            <w:pPr>
              <w:rPr>
                <w:rFonts w:ascii="Times New Roman" w:hAnsi="Times New Roman" w:cs="Times New Roman"/>
                <w:sz w:val="24"/>
                <w:szCs w:val="24"/>
              </w:rPr>
            </w:pPr>
            <w:r w:rsidRPr="0031449D">
              <w:rPr>
                <w:rFonts w:ascii="Times New Roman" w:hAnsi="Times New Roman" w:cs="Times New Roman"/>
                <w:sz w:val="24"/>
                <w:szCs w:val="24"/>
              </w:rPr>
              <w:t xml:space="preserve">Уписан у Регистар понуђача </w:t>
            </w:r>
          </w:p>
        </w:tc>
        <w:tc>
          <w:tcPr>
            <w:tcW w:w="4788" w:type="dxa"/>
            <w:tcBorders>
              <w:top w:val="single" w:sz="4" w:space="0" w:color="000000"/>
              <w:left w:val="single" w:sz="4" w:space="0" w:color="000000"/>
              <w:bottom w:val="single" w:sz="4" w:space="0" w:color="000000"/>
              <w:right w:val="single" w:sz="4" w:space="0" w:color="000000"/>
            </w:tcBorders>
          </w:tcPr>
          <w:p w:rsidR="005941AD" w:rsidRPr="0031449D" w:rsidRDefault="005941AD" w:rsidP="0031449D">
            <w:pPr>
              <w:rPr>
                <w:rFonts w:ascii="Times New Roman" w:hAnsi="Times New Roman" w:cs="Times New Roman"/>
                <w:sz w:val="24"/>
                <w:szCs w:val="24"/>
              </w:rPr>
            </w:pPr>
            <w:r w:rsidRPr="0031449D">
              <w:rPr>
                <w:rFonts w:ascii="Times New Roman" w:hAnsi="Times New Roman" w:cs="Times New Roman"/>
                <w:sz w:val="24"/>
                <w:szCs w:val="24"/>
              </w:rPr>
              <w:t xml:space="preserve">     ДА                              НЕ</w:t>
            </w:r>
          </w:p>
          <w:p w:rsidR="005941AD" w:rsidRPr="0031449D" w:rsidRDefault="005941AD" w:rsidP="0031449D">
            <w:pPr>
              <w:rPr>
                <w:rFonts w:ascii="Times New Roman" w:hAnsi="Times New Roman" w:cs="Times New Roman"/>
                <w:b/>
                <w:bCs/>
                <w:sz w:val="24"/>
                <w:szCs w:val="24"/>
              </w:rPr>
            </w:pPr>
            <w:r w:rsidRPr="0031449D">
              <w:rPr>
                <w:rFonts w:ascii="Times New Roman" w:hAnsi="Times New Roman" w:cs="Times New Roman"/>
                <w:sz w:val="24"/>
                <w:szCs w:val="24"/>
              </w:rPr>
              <w:t xml:space="preserve">              (заокружити)</w:t>
            </w:r>
          </w:p>
        </w:tc>
      </w:tr>
    </w:tbl>
    <w:p w:rsidR="005941AD" w:rsidRPr="0031449D" w:rsidRDefault="005941AD" w:rsidP="005941AD">
      <w:pPr>
        <w:rPr>
          <w:rFonts w:ascii="Times New Roman" w:hAnsi="Times New Roman" w:cs="Times New Roman"/>
          <w:b/>
          <w:bCs/>
          <w:i/>
          <w:iCs/>
          <w:sz w:val="24"/>
          <w:szCs w:val="24"/>
        </w:rPr>
      </w:pPr>
    </w:p>
    <w:p w:rsidR="005941AD" w:rsidRPr="0031449D" w:rsidRDefault="005941AD" w:rsidP="005941AD">
      <w:pPr>
        <w:rPr>
          <w:rFonts w:ascii="Times New Roman" w:hAnsi="Times New Roman" w:cs="Times New Roman"/>
          <w:sz w:val="24"/>
          <w:szCs w:val="24"/>
        </w:rPr>
      </w:pPr>
      <w:r w:rsidRPr="0031449D">
        <w:rPr>
          <w:rFonts w:ascii="Times New Roman" w:hAnsi="Times New Roman" w:cs="Times New Roman"/>
          <w:b/>
          <w:bCs/>
          <w:iCs/>
          <w:sz w:val="24"/>
          <w:szCs w:val="24"/>
        </w:rPr>
        <w:t xml:space="preserve">2) ПОНУДУ ПОДНОСИ: </w:t>
      </w:r>
    </w:p>
    <w:tbl>
      <w:tblPr>
        <w:tblW w:w="0" w:type="auto"/>
        <w:jc w:val="center"/>
        <w:tblLayout w:type="fixed"/>
        <w:tblLook w:val="0000" w:firstRow="0" w:lastRow="0" w:firstColumn="0" w:lastColumn="0" w:noHBand="0" w:noVBand="0"/>
      </w:tblPr>
      <w:tblGrid>
        <w:gridCol w:w="9282"/>
      </w:tblGrid>
      <w:tr w:rsidR="005941AD" w:rsidRPr="002E0C70" w:rsidTr="00F61310">
        <w:trPr>
          <w:jc w:val="center"/>
        </w:trPr>
        <w:tc>
          <w:tcPr>
            <w:tcW w:w="9282" w:type="dxa"/>
            <w:tcBorders>
              <w:top w:val="single" w:sz="4" w:space="0" w:color="000000"/>
              <w:left w:val="single" w:sz="4" w:space="0" w:color="000000"/>
              <w:bottom w:val="single" w:sz="4" w:space="0" w:color="000000"/>
              <w:right w:val="single" w:sz="4" w:space="0" w:color="000000"/>
            </w:tcBorders>
          </w:tcPr>
          <w:p w:rsidR="005941AD" w:rsidRPr="00623E59" w:rsidRDefault="005941AD" w:rsidP="00F61310">
            <w:pPr>
              <w:jc w:val="center"/>
              <w:rPr>
                <w:rFonts w:ascii="Times New Roman" w:hAnsi="Times New Roman" w:cs="Times New Roman"/>
                <w:b/>
                <w:bCs/>
                <w:sz w:val="24"/>
                <w:szCs w:val="24"/>
              </w:rPr>
            </w:pPr>
            <w:r w:rsidRPr="00623E59">
              <w:rPr>
                <w:rFonts w:ascii="Times New Roman" w:hAnsi="Times New Roman" w:cs="Times New Roman"/>
                <w:b/>
                <w:bCs/>
                <w:sz w:val="24"/>
                <w:szCs w:val="24"/>
              </w:rPr>
              <w:t xml:space="preserve">А) САМОСТАЛНО </w:t>
            </w:r>
          </w:p>
        </w:tc>
      </w:tr>
      <w:tr w:rsidR="005941AD" w:rsidRPr="002E0C70" w:rsidTr="00F61310">
        <w:trPr>
          <w:jc w:val="center"/>
        </w:trPr>
        <w:tc>
          <w:tcPr>
            <w:tcW w:w="9282" w:type="dxa"/>
            <w:tcBorders>
              <w:top w:val="single" w:sz="4" w:space="0" w:color="000000"/>
              <w:left w:val="single" w:sz="4" w:space="0" w:color="000000"/>
              <w:bottom w:val="single" w:sz="4" w:space="0" w:color="000000"/>
              <w:right w:val="single" w:sz="4" w:space="0" w:color="000000"/>
            </w:tcBorders>
          </w:tcPr>
          <w:p w:rsidR="005941AD" w:rsidRPr="00623E59" w:rsidRDefault="005941AD" w:rsidP="00F61310">
            <w:pPr>
              <w:jc w:val="center"/>
              <w:rPr>
                <w:rFonts w:ascii="Times New Roman" w:hAnsi="Times New Roman" w:cs="Times New Roman"/>
                <w:b/>
                <w:bCs/>
                <w:sz w:val="24"/>
                <w:szCs w:val="24"/>
              </w:rPr>
            </w:pPr>
            <w:r w:rsidRPr="00623E59">
              <w:rPr>
                <w:rFonts w:ascii="Times New Roman" w:hAnsi="Times New Roman" w:cs="Times New Roman"/>
                <w:b/>
                <w:bCs/>
                <w:sz w:val="24"/>
                <w:szCs w:val="24"/>
              </w:rPr>
              <w:t>Б) СА ПОДИЗВОЂАЧЕМ</w:t>
            </w:r>
          </w:p>
        </w:tc>
      </w:tr>
      <w:tr w:rsidR="005941AD" w:rsidRPr="002E0C70" w:rsidTr="00F61310">
        <w:trPr>
          <w:jc w:val="center"/>
        </w:trPr>
        <w:tc>
          <w:tcPr>
            <w:tcW w:w="9282" w:type="dxa"/>
            <w:tcBorders>
              <w:top w:val="single" w:sz="4" w:space="0" w:color="000000"/>
              <w:left w:val="single" w:sz="4" w:space="0" w:color="000000"/>
              <w:bottom w:val="single" w:sz="4" w:space="0" w:color="000000"/>
              <w:right w:val="single" w:sz="4" w:space="0" w:color="000000"/>
            </w:tcBorders>
          </w:tcPr>
          <w:p w:rsidR="005941AD" w:rsidRPr="00623E59" w:rsidRDefault="005941AD" w:rsidP="00F61310">
            <w:pPr>
              <w:jc w:val="center"/>
              <w:rPr>
                <w:rFonts w:ascii="Times New Roman" w:hAnsi="Times New Roman" w:cs="Times New Roman"/>
                <w:b/>
                <w:i/>
                <w:iCs/>
                <w:sz w:val="24"/>
                <w:szCs w:val="24"/>
              </w:rPr>
            </w:pPr>
            <w:r w:rsidRPr="00623E59">
              <w:rPr>
                <w:rFonts w:ascii="Times New Roman" w:hAnsi="Times New Roman" w:cs="Times New Roman"/>
                <w:b/>
                <w:bCs/>
                <w:sz w:val="24"/>
                <w:szCs w:val="24"/>
              </w:rPr>
              <w:t>В) КАО ЗАЈЕДНИЧКУ ПОНУДУ</w:t>
            </w:r>
          </w:p>
        </w:tc>
      </w:tr>
    </w:tbl>
    <w:p w:rsidR="005941AD" w:rsidRPr="002E0C70" w:rsidRDefault="005941AD" w:rsidP="005941AD">
      <w:pPr>
        <w:rPr>
          <w:b/>
          <w:i/>
          <w:iCs/>
        </w:rPr>
      </w:pPr>
    </w:p>
    <w:p w:rsidR="005941AD" w:rsidRPr="00623E59" w:rsidRDefault="005941AD" w:rsidP="005941AD">
      <w:pPr>
        <w:jc w:val="both"/>
        <w:rPr>
          <w:rFonts w:ascii="Times New Roman" w:hAnsi="Times New Roman" w:cs="Times New Roman"/>
          <w:i/>
          <w:iCs/>
          <w:sz w:val="24"/>
          <w:szCs w:val="24"/>
          <w:lang w:val="ru-RU"/>
        </w:rPr>
      </w:pPr>
      <w:r w:rsidRPr="00623E59">
        <w:rPr>
          <w:rFonts w:ascii="Times New Roman" w:hAnsi="Times New Roman" w:cs="Times New Roman"/>
          <w:b/>
          <w:i/>
          <w:iCs/>
          <w:color w:val="FF0000"/>
          <w:sz w:val="24"/>
          <w:szCs w:val="24"/>
          <w:u w:val="single"/>
          <w:lang w:val="ru-RU"/>
        </w:rPr>
        <w:t>Напомена</w:t>
      </w:r>
      <w:r w:rsidRPr="00623E59">
        <w:rPr>
          <w:rFonts w:ascii="Times New Roman" w:hAnsi="Times New Roman" w:cs="Times New Roman"/>
          <w:b/>
          <w:i/>
          <w:iCs/>
          <w:sz w:val="24"/>
          <w:szCs w:val="24"/>
          <w:lang w:val="ru-RU"/>
        </w:rPr>
        <w:t>:</w:t>
      </w:r>
      <w:r w:rsidR="00D607B8" w:rsidRPr="00623E59">
        <w:rPr>
          <w:rFonts w:ascii="Times New Roman" w:hAnsi="Times New Roman" w:cs="Times New Roman"/>
          <w:i/>
          <w:iCs/>
          <w:sz w:val="24"/>
          <w:szCs w:val="24"/>
          <w:lang w:val="ru-RU"/>
        </w:rPr>
        <w:t xml:space="preserve"> З</w:t>
      </w:r>
      <w:r w:rsidRPr="00623E59">
        <w:rPr>
          <w:rFonts w:ascii="Times New Roman" w:hAnsi="Times New Roman" w:cs="Times New Roman"/>
          <w:i/>
          <w:iCs/>
          <w:sz w:val="24"/>
          <w:szCs w:val="24"/>
          <w:lang w:val="ru-RU"/>
        </w:rPr>
        <w:t>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5941AD" w:rsidRDefault="005941AD" w:rsidP="005941AD">
      <w:pPr>
        <w:rPr>
          <w:i/>
          <w:iCs/>
        </w:rPr>
      </w:pPr>
    </w:p>
    <w:p w:rsidR="009E5678" w:rsidRDefault="009E5678" w:rsidP="005941AD">
      <w:pPr>
        <w:rPr>
          <w:i/>
          <w:iCs/>
        </w:rPr>
      </w:pPr>
    </w:p>
    <w:p w:rsidR="009E5678" w:rsidRPr="00561B1A" w:rsidRDefault="009E5678" w:rsidP="005941AD">
      <w:pPr>
        <w:rPr>
          <w:i/>
          <w:iCs/>
        </w:rPr>
      </w:pPr>
    </w:p>
    <w:p w:rsidR="005941AD" w:rsidRPr="00623E59" w:rsidRDefault="005941AD" w:rsidP="005941AD">
      <w:pPr>
        <w:rPr>
          <w:rFonts w:ascii="Times New Roman" w:hAnsi="Times New Roman" w:cs="Times New Roman"/>
          <w:b/>
          <w:bCs/>
          <w:sz w:val="24"/>
          <w:szCs w:val="24"/>
        </w:rPr>
      </w:pPr>
      <w:r w:rsidRPr="00623E59">
        <w:rPr>
          <w:rFonts w:ascii="Times New Roman" w:hAnsi="Times New Roman" w:cs="Times New Roman"/>
          <w:b/>
          <w:bCs/>
          <w:sz w:val="24"/>
          <w:szCs w:val="24"/>
        </w:rPr>
        <w:lastRenderedPageBreak/>
        <w:t xml:space="preserve">3) ПОДАЦИ О ПОДИЗВОЂАЧУ </w:t>
      </w:r>
    </w:p>
    <w:p w:rsidR="005941AD" w:rsidRPr="002E0C70" w:rsidRDefault="005941AD" w:rsidP="005941AD">
      <w:pPr>
        <w:rPr>
          <w:b/>
          <w:bCs/>
        </w:rPr>
      </w:pPr>
    </w:p>
    <w:tbl>
      <w:tblPr>
        <w:tblW w:w="0" w:type="auto"/>
        <w:jc w:val="center"/>
        <w:tblLayout w:type="fixed"/>
        <w:tblLook w:val="0000" w:firstRow="0" w:lastRow="0" w:firstColumn="0" w:lastColumn="0" w:noHBand="0" w:noVBand="0"/>
      </w:tblPr>
      <w:tblGrid>
        <w:gridCol w:w="465"/>
        <w:gridCol w:w="4219"/>
        <w:gridCol w:w="4598"/>
      </w:tblGrid>
      <w:tr w:rsidR="005941AD" w:rsidRPr="002E0C70" w:rsidTr="00F61310">
        <w:trPr>
          <w:jc w:val="center"/>
        </w:trPr>
        <w:tc>
          <w:tcPr>
            <w:tcW w:w="465" w:type="dxa"/>
            <w:tcBorders>
              <w:top w:val="single" w:sz="4" w:space="0" w:color="000000"/>
              <w:left w:val="single" w:sz="4" w:space="0" w:color="000000"/>
              <w:bottom w:val="single" w:sz="4" w:space="0" w:color="000000"/>
            </w:tcBorders>
          </w:tcPr>
          <w:p w:rsidR="005941AD" w:rsidRPr="000C3907" w:rsidRDefault="005941AD" w:rsidP="00F61310">
            <w:pPr>
              <w:rPr>
                <w:rFonts w:ascii="Times New Roman" w:hAnsi="Times New Roman" w:cs="Times New Roman"/>
                <w:bCs/>
                <w:sz w:val="24"/>
                <w:szCs w:val="24"/>
              </w:rPr>
            </w:pPr>
            <w:r w:rsidRPr="000C3907">
              <w:rPr>
                <w:rFonts w:ascii="Times New Roman" w:hAnsi="Times New Roman" w:cs="Times New Roman"/>
                <w:bCs/>
                <w:sz w:val="24"/>
                <w:szCs w:val="24"/>
              </w:rPr>
              <w:t>1)</w:t>
            </w:r>
          </w:p>
        </w:tc>
        <w:tc>
          <w:tcPr>
            <w:tcW w:w="4219" w:type="dxa"/>
            <w:tcBorders>
              <w:top w:val="single" w:sz="4" w:space="0" w:color="000000"/>
              <w:left w:val="single" w:sz="4" w:space="0" w:color="000000"/>
              <w:bottom w:val="single" w:sz="4" w:space="0" w:color="000000"/>
            </w:tcBorders>
          </w:tcPr>
          <w:p w:rsidR="005941AD" w:rsidRPr="000C3907" w:rsidRDefault="005941AD" w:rsidP="00F61310">
            <w:pPr>
              <w:rPr>
                <w:rFonts w:ascii="Times New Roman" w:hAnsi="Times New Roman" w:cs="Times New Roman"/>
                <w:b/>
                <w:bCs/>
                <w:sz w:val="24"/>
                <w:szCs w:val="24"/>
              </w:rPr>
            </w:pPr>
            <w:r w:rsidRPr="000C3907">
              <w:rPr>
                <w:rFonts w:ascii="Times New Roman" w:hAnsi="Times New Roman" w:cs="Times New Roman"/>
                <w:b/>
                <w:bCs/>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rsidR="005941AD" w:rsidRPr="000C3907" w:rsidRDefault="005941AD" w:rsidP="00F61310">
            <w:pPr>
              <w:snapToGrid w:val="0"/>
              <w:rPr>
                <w:rFonts w:ascii="Times New Roman" w:hAnsi="Times New Roman" w:cs="Times New Roman"/>
                <w:b/>
                <w:bCs/>
                <w:sz w:val="24"/>
                <w:szCs w:val="24"/>
              </w:rPr>
            </w:pPr>
          </w:p>
        </w:tc>
      </w:tr>
      <w:tr w:rsidR="005941AD" w:rsidRPr="002E0C70" w:rsidTr="00F61310">
        <w:trPr>
          <w:jc w:val="center"/>
        </w:trPr>
        <w:tc>
          <w:tcPr>
            <w:tcW w:w="465" w:type="dxa"/>
            <w:tcBorders>
              <w:top w:val="single" w:sz="4" w:space="0" w:color="000000"/>
              <w:left w:val="single" w:sz="4" w:space="0" w:color="000000"/>
              <w:bottom w:val="single" w:sz="4" w:space="0" w:color="000000"/>
            </w:tcBorders>
          </w:tcPr>
          <w:p w:rsidR="005941AD" w:rsidRPr="000C3907" w:rsidRDefault="005941AD" w:rsidP="00F61310">
            <w:pPr>
              <w:rPr>
                <w:rFonts w:ascii="Times New Roman" w:hAnsi="Times New Roman" w:cs="Times New Roman"/>
                <w:bCs/>
                <w:sz w:val="24"/>
                <w:szCs w:val="24"/>
              </w:rPr>
            </w:pPr>
          </w:p>
        </w:tc>
        <w:tc>
          <w:tcPr>
            <w:tcW w:w="4219" w:type="dxa"/>
            <w:tcBorders>
              <w:top w:val="single" w:sz="4" w:space="0" w:color="000000"/>
              <w:left w:val="single" w:sz="4" w:space="0" w:color="000000"/>
              <w:bottom w:val="single" w:sz="4" w:space="0" w:color="000000"/>
            </w:tcBorders>
          </w:tcPr>
          <w:p w:rsidR="005941AD" w:rsidRPr="000C3907" w:rsidRDefault="005941AD" w:rsidP="00F61310">
            <w:pPr>
              <w:rPr>
                <w:rFonts w:ascii="Times New Roman" w:hAnsi="Times New Roman" w:cs="Times New Roman"/>
                <w:b/>
                <w:bCs/>
                <w:sz w:val="24"/>
                <w:szCs w:val="24"/>
              </w:rPr>
            </w:pPr>
            <w:r w:rsidRPr="000C3907">
              <w:rPr>
                <w:rFonts w:ascii="Times New Roman" w:hAnsi="Times New Roman" w:cs="Times New Roman"/>
                <w:bCs/>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tcPr>
          <w:p w:rsidR="005941AD" w:rsidRPr="000C3907" w:rsidRDefault="005941AD" w:rsidP="00F61310">
            <w:pPr>
              <w:snapToGrid w:val="0"/>
              <w:rPr>
                <w:rFonts w:ascii="Times New Roman" w:hAnsi="Times New Roman" w:cs="Times New Roman"/>
                <w:b/>
                <w:bCs/>
                <w:sz w:val="24"/>
                <w:szCs w:val="24"/>
              </w:rPr>
            </w:pPr>
          </w:p>
        </w:tc>
      </w:tr>
      <w:tr w:rsidR="005941AD" w:rsidRPr="002E0C70" w:rsidTr="00F61310">
        <w:trPr>
          <w:jc w:val="center"/>
        </w:trPr>
        <w:tc>
          <w:tcPr>
            <w:tcW w:w="465" w:type="dxa"/>
            <w:tcBorders>
              <w:top w:val="single" w:sz="4" w:space="0" w:color="000000"/>
              <w:left w:val="single" w:sz="4" w:space="0" w:color="000000"/>
              <w:bottom w:val="single" w:sz="4" w:space="0" w:color="000000"/>
            </w:tcBorders>
          </w:tcPr>
          <w:p w:rsidR="005941AD" w:rsidRPr="000C3907" w:rsidRDefault="005941AD" w:rsidP="00F61310">
            <w:pPr>
              <w:rPr>
                <w:rFonts w:ascii="Times New Roman" w:hAnsi="Times New Roman" w:cs="Times New Roman"/>
                <w:bCs/>
                <w:sz w:val="24"/>
                <w:szCs w:val="24"/>
              </w:rPr>
            </w:pPr>
          </w:p>
        </w:tc>
        <w:tc>
          <w:tcPr>
            <w:tcW w:w="4219" w:type="dxa"/>
            <w:tcBorders>
              <w:top w:val="single" w:sz="4" w:space="0" w:color="000000"/>
              <w:left w:val="single" w:sz="4" w:space="0" w:color="000000"/>
              <w:bottom w:val="single" w:sz="4" w:space="0" w:color="000000"/>
            </w:tcBorders>
          </w:tcPr>
          <w:p w:rsidR="005941AD" w:rsidRPr="000C3907" w:rsidRDefault="005941AD" w:rsidP="00F61310">
            <w:pPr>
              <w:rPr>
                <w:rFonts w:ascii="Times New Roman" w:hAnsi="Times New Roman" w:cs="Times New Roman"/>
                <w:b/>
                <w:bCs/>
                <w:sz w:val="24"/>
                <w:szCs w:val="24"/>
              </w:rPr>
            </w:pPr>
            <w:r w:rsidRPr="000C3907">
              <w:rPr>
                <w:rFonts w:ascii="Times New Roman" w:hAnsi="Times New Roman" w:cs="Times New Roman"/>
                <w:bCs/>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5941AD" w:rsidRPr="000C3907" w:rsidRDefault="005941AD" w:rsidP="00F61310">
            <w:pPr>
              <w:snapToGrid w:val="0"/>
              <w:rPr>
                <w:rFonts w:ascii="Times New Roman" w:hAnsi="Times New Roman" w:cs="Times New Roman"/>
                <w:b/>
                <w:bCs/>
                <w:sz w:val="24"/>
                <w:szCs w:val="24"/>
              </w:rPr>
            </w:pPr>
          </w:p>
        </w:tc>
      </w:tr>
      <w:tr w:rsidR="005941AD" w:rsidRPr="002E0C70" w:rsidTr="00F61310">
        <w:trPr>
          <w:jc w:val="center"/>
        </w:trPr>
        <w:tc>
          <w:tcPr>
            <w:tcW w:w="465" w:type="dxa"/>
            <w:tcBorders>
              <w:top w:val="single" w:sz="4" w:space="0" w:color="000000"/>
              <w:left w:val="single" w:sz="4" w:space="0" w:color="000000"/>
              <w:bottom w:val="single" w:sz="4" w:space="0" w:color="000000"/>
            </w:tcBorders>
          </w:tcPr>
          <w:p w:rsidR="005941AD" w:rsidRPr="000C3907" w:rsidRDefault="005941AD" w:rsidP="00F61310">
            <w:pPr>
              <w:rPr>
                <w:rFonts w:ascii="Times New Roman" w:hAnsi="Times New Roman" w:cs="Times New Roman"/>
                <w:bCs/>
                <w:sz w:val="24"/>
                <w:szCs w:val="24"/>
              </w:rPr>
            </w:pPr>
          </w:p>
        </w:tc>
        <w:tc>
          <w:tcPr>
            <w:tcW w:w="4219" w:type="dxa"/>
            <w:tcBorders>
              <w:top w:val="single" w:sz="4" w:space="0" w:color="000000"/>
              <w:left w:val="single" w:sz="4" w:space="0" w:color="000000"/>
              <w:bottom w:val="single" w:sz="4" w:space="0" w:color="000000"/>
            </w:tcBorders>
          </w:tcPr>
          <w:p w:rsidR="005941AD" w:rsidRPr="000C3907" w:rsidRDefault="005941AD" w:rsidP="00F61310">
            <w:pPr>
              <w:rPr>
                <w:rFonts w:ascii="Times New Roman" w:hAnsi="Times New Roman" w:cs="Times New Roman"/>
                <w:b/>
                <w:bCs/>
                <w:sz w:val="24"/>
                <w:szCs w:val="24"/>
              </w:rPr>
            </w:pPr>
            <w:r w:rsidRPr="000C3907">
              <w:rPr>
                <w:rFonts w:ascii="Times New Roman" w:hAnsi="Times New Roman" w:cs="Times New Roman"/>
                <w:bCs/>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5941AD" w:rsidRPr="000C3907" w:rsidRDefault="005941AD" w:rsidP="00F61310">
            <w:pPr>
              <w:snapToGrid w:val="0"/>
              <w:rPr>
                <w:rFonts w:ascii="Times New Roman" w:hAnsi="Times New Roman" w:cs="Times New Roman"/>
                <w:b/>
                <w:bCs/>
                <w:sz w:val="24"/>
                <w:szCs w:val="24"/>
              </w:rPr>
            </w:pPr>
          </w:p>
        </w:tc>
      </w:tr>
      <w:tr w:rsidR="005941AD" w:rsidRPr="002E0C70" w:rsidTr="00F61310">
        <w:trPr>
          <w:jc w:val="center"/>
        </w:trPr>
        <w:tc>
          <w:tcPr>
            <w:tcW w:w="465" w:type="dxa"/>
            <w:tcBorders>
              <w:top w:val="single" w:sz="4" w:space="0" w:color="000000"/>
              <w:left w:val="single" w:sz="4" w:space="0" w:color="000000"/>
              <w:bottom w:val="single" w:sz="4" w:space="0" w:color="000000"/>
            </w:tcBorders>
          </w:tcPr>
          <w:p w:rsidR="005941AD" w:rsidRPr="000C3907" w:rsidRDefault="005941AD" w:rsidP="00F61310">
            <w:pPr>
              <w:rPr>
                <w:rFonts w:ascii="Times New Roman" w:hAnsi="Times New Roman" w:cs="Times New Roman"/>
                <w:bCs/>
                <w:sz w:val="24"/>
                <w:szCs w:val="24"/>
              </w:rPr>
            </w:pPr>
          </w:p>
        </w:tc>
        <w:tc>
          <w:tcPr>
            <w:tcW w:w="4219" w:type="dxa"/>
            <w:tcBorders>
              <w:top w:val="single" w:sz="4" w:space="0" w:color="000000"/>
              <w:left w:val="single" w:sz="4" w:space="0" w:color="000000"/>
              <w:bottom w:val="single" w:sz="4" w:space="0" w:color="000000"/>
            </w:tcBorders>
          </w:tcPr>
          <w:p w:rsidR="005941AD" w:rsidRPr="000C3907" w:rsidRDefault="005941AD" w:rsidP="00F61310">
            <w:pPr>
              <w:rPr>
                <w:rFonts w:ascii="Times New Roman" w:hAnsi="Times New Roman" w:cs="Times New Roman"/>
                <w:bCs/>
                <w:sz w:val="24"/>
                <w:szCs w:val="24"/>
              </w:rPr>
            </w:pPr>
            <w:r w:rsidRPr="000C3907">
              <w:rPr>
                <w:rFonts w:ascii="Times New Roman" w:hAnsi="Times New Roman" w:cs="Times New Roman"/>
                <w:bCs/>
                <w:sz w:val="24"/>
                <w:szCs w:val="24"/>
              </w:rPr>
              <w:t>Одговорно лице:</w:t>
            </w:r>
          </w:p>
        </w:tc>
        <w:tc>
          <w:tcPr>
            <w:tcW w:w="4598" w:type="dxa"/>
            <w:tcBorders>
              <w:top w:val="single" w:sz="4" w:space="0" w:color="000000"/>
              <w:left w:val="single" w:sz="4" w:space="0" w:color="000000"/>
              <w:bottom w:val="single" w:sz="4" w:space="0" w:color="000000"/>
              <w:right w:val="single" w:sz="4" w:space="0" w:color="000000"/>
            </w:tcBorders>
          </w:tcPr>
          <w:p w:rsidR="005941AD" w:rsidRPr="000C3907" w:rsidRDefault="005941AD" w:rsidP="00F61310">
            <w:pPr>
              <w:snapToGrid w:val="0"/>
              <w:rPr>
                <w:rFonts w:ascii="Times New Roman" w:hAnsi="Times New Roman" w:cs="Times New Roman"/>
                <w:b/>
                <w:bCs/>
                <w:sz w:val="24"/>
                <w:szCs w:val="24"/>
              </w:rPr>
            </w:pPr>
          </w:p>
        </w:tc>
      </w:tr>
      <w:tr w:rsidR="005941AD" w:rsidRPr="002E0C70" w:rsidTr="00F61310">
        <w:trPr>
          <w:jc w:val="center"/>
        </w:trPr>
        <w:tc>
          <w:tcPr>
            <w:tcW w:w="465" w:type="dxa"/>
            <w:tcBorders>
              <w:top w:val="single" w:sz="4" w:space="0" w:color="000000"/>
              <w:left w:val="single" w:sz="4" w:space="0" w:color="000000"/>
              <w:bottom w:val="single" w:sz="4" w:space="0" w:color="000000"/>
            </w:tcBorders>
          </w:tcPr>
          <w:p w:rsidR="005941AD" w:rsidRPr="000C3907" w:rsidRDefault="005941AD" w:rsidP="00F61310">
            <w:pPr>
              <w:snapToGrid w:val="0"/>
              <w:rPr>
                <w:rFonts w:ascii="Times New Roman" w:hAnsi="Times New Roman" w:cs="Times New Roman"/>
                <w:bCs/>
                <w:sz w:val="24"/>
                <w:szCs w:val="24"/>
              </w:rPr>
            </w:pPr>
          </w:p>
        </w:tc>
        <w:tc>
          <w:tcPr>
            <w:tcW w:w="4219" w:type="dxa"/>
            <w:tcBorders>
              <w:top w:val="single" w:sz="4" w:space="0" w:color="000000"/>
              <w:left w:val="single" w:sz="4" w:space="0" w:color="000000"/>
              <w:bottom w:val="single" w:sz="4" w:space="0" w:color="000000"/>
            </w:tcBorders>
          </w:tcPr>
          <w:p w:rsidR="005941AD" w:rsidRPr="000C3907" w:rsidRDefault="005941AD" w:rsidP="00F61310">
            <w:pPr>
              <w:rPr>
                <w:rFonts w:ascii="Times New Roman" w:hAnsi="Times New Roman" w:cs="Times New Roman"/>
                <w:b/>
                <w:bCs/>
                <w:sz w:val="24"/>
                <w:szCs w:val="24"/>
              </w:rPr>
            </w:pPr>
            <w:r w:rsidRPr="000C3907">
              <w:rPr>
                <w:rFonts w:ascii="Times New Roman" w:hAnsi="Times New Roman" w:cs="Times New Roman"/>
                <w:bCs/>
                <w:sz w:val="24"/>
                <w:szCs w:val="24"/>
              </w:rPr>
              <w:t>Особа за контакт:</w:t>
            </w:r>
          </w:p>
        </w:tc>
        <w:tc>
          <w:tcPr>
            <w:tcW w:w="4598" w:type="dxa"/>
            <w:tcBorders>
              <w:top w:val="single" w:sz="4" w:space="0" w:color="000000"/>
              <w:left w:val="single" w:sz="4" w:space="0" w:color="000000"/>
              <w:bottom w:val="single" w:sz="4" w:space="0" w:color="000000"/>
              <w:right w:val="single" w:sz="4" w:space="0" w:color="000000"/>
            </w:tcBorders>
          </w:tcPr>
          <w:p w:rsidR="005941AD" w:rsidRPr="000C3907" w:rsidRDefault="005941AD" w:rsidP="00F61310">
            <w:pPr>
              <w:snapToGrid w:val="0"/>
              <w:rPr>
                <w:rFonts w:ascii="Times New Roman" w:hAnsi="Times New Roman" w:cs="Times New Roman"/>
                <w:b/>
                <w:bCs/>
                <w:sz w:val="24"/>
                <w:szCs w:val="24"/>
              </w:rPr>
            </w:pPr>
          </w:p>
        </w:tc>
      </w:tr>
      <w:tr w:rsidR="005941AD" w:rsidRPr="002E0C70" w:rsidTr="00F61310">
        <w:trPr>
          <w:jc w:val="center"/>
        </w:trPr>
        <w:tc>
          <w:tcPr>
            <w:tcW w:w="465" w:type="dxa"/>
            <w:tcBorders>
              <w:top w:val="single" w:sz="4" w:space="0" w:color="000000"/>
              <w:left w:val="single" w:sz="4" w:space="0" w:color="000000"/>
              <w:bottom w:val="single" w:sz="4" w:space="0" w:color="000000"/>
            </w:tcBorders>
          </w:tcPr>
          <w:p w:rsidR="005941AD" w:rsidRPr="000C3907" w:rsidRDefault="005941AD" w:rsidP="00F61310">
            <w:pPr>
              <w:snapToGrid w:val="0"/>
              <w:rPr>
                <w:rFonts w:ascii="Times New Roman" w:hAnsi="Times New Roman" w:cs="Times New Roman"/>
                <w:bCs/>
                <w:sz w:val="24"/>
                <w:szCs w:val="24"/>
              </w:rPr>
            </w:pPr>
          </w:p>
        </w:tc>
        <w:tc>
          <w:tcPr>
            <w:tcW w:w="4219" w:type="dxa"/>
            <w:tcBorders>
              <w:top w:val="single" w:sz="4" w:space="0" w:color="000000"/>
              <w:left w:val="single" w:sz="4" w:space="0" w:color="000000"/>
              <w:bottom w:val="single" w:sz="4" w:space="0" w:color="000000"/>
            </w:tcBorders>
          </w:tcPr>
          <w:p w:rsidR="005941AD" w:rsidRPr="000C3907" w:rsidRDefault="005941AD" w:rsidP="00F61310">
            <w:pPr>
              <w:rPr>
                <w:rFonts w:ascii="Times New Roman" w:hAnsi="Times New Roman" w:cs="Times New Roman"/>
                <w:bCs/>
                <w:sz w:val="24"/>
                <w:szCs w:val="24"/>
              </w:rPr>
            </w:pPr>
            <w:r w:rsidRPr="000C3907">
              <w:rPr>
                <w:rFonts w:ascii="Times New Roman" w:hAnsi="Times New Roman" w:cs="Times New Roman"/>
                <w:bCs/>
                <w:sz w:val="24"/>
                <w:szCs w:val="24"/>
              </w:rPr>
              <w:t>Телефон:</w:t>
            </w:r>
          </w:p>
        </w:tc>
        <w:tc>
          <w:tcPr>
            <w:tcW w:w="4598" w:type="dxa"/>
            <w:tcBorders>
              <w:top w:val="single" w:sz="4" w:space="0" w:color="000000"/>
              <w:left w:val="single" w:sz="4" w:space="0" w:color="000000"/>
              <w:bottom w:val="single" w:sz="4" w:space="0" w:color="000000"/>
              <w:right w:val="single" w:sz="4" w:space="0" w:color="000000"/>
            </w:tcBorders>
          </w:tcPr>
          <w:p w:rsidR="005941AD" w:rsidRPr="000C3907" w:rsidRDefault="005941AD" w:rsidP="00F61310">
            <w:pPr>
              <w:snapToGrid w:val="0"/>
              <w:rPr>
                <w:rFonts w:ascii="Times New Roman" w:hAnsi="Times New Roman" w:cs="Times New Roman"/>
                <w:b/>
                <w:bCs/>
                <w:sz w:val="24"/>
                <w:szCs w:val="24"/>
              </w:rPr>
            </w:pPr>
          </w:p>
        </w:tc>
      </w:tr>
      <w:tr w:rsidR="005941AD" w:rsidRPr="002E0C70" w:rsidTr="00F61310">
        <w:trPr>
          <w:jc w:val="center"/>
        </w:trPr>
        <w:tc>
          <w:tcPr>
            <w:tcW w:w="465" w:type="dxa"/>
            <w:tcBorders>
              <w:top w:val="single" w:sz="4" w:space="0" w:color="000000"/>
              <w:left w:val="single" w:sz="4" w:space="0" w:color="000000"/>
              <w:bottom w:val="single" w:sz="4" w:space="0" w:color="000000"/>
            </w:tcBorders>
          </w:tcPr>
          <w:p w:rsidR="005941AD" w:rsidRPr="000C3907" w:rsidRDefault="005941AD" w:rsidP="00F61310">
            <w:pPr>
              <w:snapToGrid w:val="0"/>
              <w:rPr>
                <w:rFonts w:ascii="Times New Roman" w:hAnsi="Times New Roman" w:cs="Times New Roman"/>
                <w:bCs/>
                <w:sz w:val="24"/>
                <w:szCs w:val="24"/>
              </w:rPr>
            </w:pPr>
          </w:p>
        </w:tc>
        <w:tc>
          <w:tcPr>
            <w:tcW w:w="4219" w:type="dxa"/>
            <w:tcBorders>
              <w:top w:val="single" w:sz="4" w:space="0" w:color="000000"/>
              <w:left w:val="single" w:sz="4" w:space="0" w:color="000000"/>
              <w:bottom w:val="single" w:sz="4" w:space="0" w:color="000000"/>
            </w:tcBorders>
          </w:tcPr>
          <w:p w:rsidR="005941AD" w:rsidRPr="000C3907" w:rsidRDefault="005941AD" w:rsidP="00F61310">
            <w:pPr>
              <w:rPr>
                <w:rFonts w:ascii="Times New Roman" w:hAnsi="Times New Roman" w:cs="Times New Roman"/>
                <w:bCs/>
                <w:sz w:val="24"/>
                <w:szCs w:val="24"/>
              </w:rPr>
            </w:pPr>
            <w:r w:rsidRPr="000C3907">
              <w:rPr>
                <w:rFonts w:ascii="Times New Roman" w:hAnsi="Times New Roman" w:cs="Times New Roman"/>
                <w:bCs/>
                <w:sz w:val="24"/>
                <w:szCs w:val="24"/>
              </w:rPr>
              <w:t>Електронска пошта</w:t>
            </w:r>
          </w:p>
        </w:tc>
        <w:tc>
          <w:tcPr>
            <w:tcW w:w="4598" w:type="dxa"/>
            <w:tcBorders>
              <w:top w:val="single" w:sz="4" w:space="0" w:color="000000"/>
              <w:left w:val="single" w:sz="4" w:space="0" w:color="000000"/>
              <w:bottom w:val="single" w:sz="4" w:space="0" w:color="000000"/>
              <w:right w:val="single" w:sz="4" w:space="0" w:color="000000"/>
            </w:tcBorders>
          </w:tcPr>
          <w:p w:rsidR="005941AD" w:rsidRPr="000C3907" w:rsidRDefault="005941AD" w:rsidP="00F61310">
            <w:pPr>
              <w:snapToGrid w:val="0"/>
              <w:rPr>
                <w:rFonts w:ascii="Times New Roman" w:hAnsi="Times New Roman" w:cs="Times New Roman"/>
                <w:b/>
                <w:bCs/>
                <w:sz w:val="24"/>
                <w:szCs w:val="24"/>
              </w:rPr>
            </w:pPr>
          </w:p>
        </w:tc>
      </w:tr>
      <w:tr w:rsidR="005941AD" w:rsidRPr="002E0C70" w:rsidTr="00F61310">
        <w:trPr>
          <w:jc w:val="center"/>
        </w:trPr>
        <w:tc>
          <w:tcPr>
            <w:tcW w:w="465" w:type="dxa"/>
            <w:tcBorders>
              <w:top w:val="single" w:sz="4" w:space="0" w:color="000000"/>
              <w:left w:val="single" w:sz="4" w:space="0" w:color="000000"/>
              <w:bottom w:val="single" w:sz="4" w:space="0" w:color="000000"/>
            </w:tcBorders>
          </w:tcPr>
          <w:p w:rsidR="005941AD" w:rsidRPr="000C3907" w:rsidRDefault="005941AD" w:rsidP="00F61310">
            <w:pPr>
              <w:snapToGrid w:val="0"/>
              <w:rPr>
                <w:rFonts w:ascii="Times New Roman" w:hAnsi="Times New Roman" w:cs="Times New Roman"/>
                <w:bCs/>
                <w:sz w:val="24"/>
                <w:szCs w:val="24"/>
              </w:rPr>
            </w:pPr>
          </w:p>
        </w:tc>
        <w:tc>
          <w:tcPr>
            <w:tcW w:w="4219" w:type="dxa"/>
            <w:tcBorders>
              <w:top w:val="single" w:sz="4" w:space="0" w:color="000000"/>
              <w:left w:val="single" w:sz="4" w:space="0" w:color="000000"/>
              <w:bottom w:val="single" w:sz="4" w:space="0" w:color="000000"/>
            </w:tcBorders>
          </w:tcPr>
          <w:p w:rsidR="005941AD" w:rsidRPr="000C3907" w:rsidRDefault="005941AD" w:rsidP="00F61310">
            <w:pPr>
              <w:rPr>
                <w:rFonts w:ascii="Times New Roman" w:hAnsi="Times New Roman" w:cs="Times New Roman"/>
                <w:bCs/>
                <w:sz w:val="24"/>
                <w:szCs w:val="24"/>
              </w:rPr>
            </w:pPr>
            <w:r w:rsidRPr="000C3907">
              <w:rPr>
                <w:rFonts w:ascii="Times New Roman" w:hAnsi="Times New Roman" w:cs="Times New Roman"/>
                <w:bCs/>
                <w:sz w:val="24"/>
                <w:szCs w:val="24"/>
              </w:rPr>
              <w:t>Текући рачун:</w:t>
            </w:r>
          </w:p>
        </w:tc>
        <w:tc>
          <w:tcPr>
            <w:tcW w:w="4598" w:type="dxa"/>
            <w:tcBorders>
              <w:top w:val="single" w:sz="4" w:space="0" w:color="000000"/>
              <w:left w:val="single" w:sz="4" w:space="0" w:color="000000"/>
              <w:bottom w:val="single" w:sz="4" w:space="0" w:color="000000"/>
              <w:right w:val="single" w:sz="4" w:space="0" w:color="000000"/>
            </w:tcBorders>
          </w:tcPr>
          <w:p w:rsidR="005941AD" w:rsidRPr="000C3907" w:rsidRDefault="005941AD" w:rsidP="00F61310">
            <w:pPr>
              <w:snapToGrid w:val="0"/>
              <w:rPr>
                <w:rFonts w:ascii="Times New Roman" w:hAnsi="Times New Roman" w:cs="Times New Roman"/>
                <w:b/>
                <w:bCs/>
                <w:sz w:val="24"/>
                <w:szCs w:val="24"/>
              </w:rPr>
            </w:pPr>
          </w:p>
        </w:tc>
      </w:tr>
      <w:tr w:rsidR="005941AD" w:rsidRPr="002E0C70" w:rsidTr="00F61310">
        <w:trPr>
          <w:jc w:val="center"/>
        </w:trPr>
        <w:tc>
          <w:tcPr>
            <w:tcW w:w="465" w:type="dxa"/>
            <w:tcBorders>
              <w:top w:val="single" w:sz="4" w:space="0" w:color="000000"/>
              <w:left w:val="single" w:sz="4" w:space="0" w:color="000000"/>
              <w:bottom w:val="single" w:sz="4" w:space="0" w:color="000000"/>
            </w:tcBorders>
          </w:tcPr>
          <w:p w:rsidR="005941AD" w:rsidRPr="000C3907" w:rsidRDefault="005941AD" w:rsidP="00F61310">
            <w:pPr>
              <w:snapToGrid w:val="0"/>
              <w:rPr>
                <w:rFonts w:ascii="Times New Roman" w:hAnsi="Times New Roman" w:cs="Times New Roman"/>
                <w:bCs/>
                <w:sz w:val="24"/>
                <w:szCs w:val="24"/>
              </w:rPr>
            </w:pPr>
          </w:p>
        </w:tc>
        <w:tc>
          <w:tcPr>
            <w:tcW w:w="4219" w:type="dxa"/>
            <w:tcBorders>
              <w:top w:val="single" w:sz="4" w:space="0" w:color="000000"/>
              <w:left w:val="single" w:sz="4" w:space="0" w:color="000000"/>
              <w:bottom w:val="single" w:sz="4" w:space="0" w:color="000000"/>
            </w:tcBorders>
          </w:tcPr>
          <w:p w:rsidR="005941AD" w:rsidRPr="000C3907" w:rsidRDefault="005941AD" w:rsidP="00F61310">
            <w:pPr>
              <w:rPr>
                <w:rFonts w:ascii="Times New Roman" w:hAnsi="Times New Roman" w:cs="Times New Roman"/>
                <w:sz w:val="24"/>
                <w:szCs w:val="24"/>
              </w:rPr>
            </w:pPr>
          </w:p>
          <w:p w:rsidR="005941AD" w:rsidRPr="000C3907" w:rsidRDefault="005941AD" w:rsidP="00F61310">
            <w:pPr>
              <w:rPr>
                <w:rFonts w:ascii="Times New Roman" w:hAnsi="Times New Roman" w:cs="Times New Roman"/>
                <w:sz w:val="24"/>
                <w:szCs w:val="24"/>
              </w:rPr>
            </w:pPr>
            <w:r w:rsidRPr="000C3907">
              <w:rPr>
                <w:rFonts w:ascii="Times New Roman" w:hAnsi="Times New Roman" w:cs="Times New Roman"/>
                <w:sz w:val="24"/>
                <w:szCs w:val="24"/>
              </w:rPr>
              <w:t xml:space="preserve">Уписан у Регистар понуђача </w:t>
            </w:r>
          </w:p>
        </w:tc>
        <w:tc>
          <w:tcPr>
            <w:tcW w:w="4598" w:type="dxa"/>
            <w:tcBorders>
              <w:top w:val="single" w:sz="4" w:space="0" w:color="000000"/>
              <w:left w:val="single" w:sz="4" w:space="0" w:color="000000"/>
              <w:bottom w:val="single" w:sz="4" w:space="0" w:color="000000"/>
              <w:right w:val="single" w:sz="4" w:space="0" w:color="000000"/>
            </w:tcBorders>
          </w:tcPr>
          <w:p w:rsidR="005941AD" w:rsidRPr="000C3907" w:rsidRDefault="005941AD" w:rsidP="00F61310">
            <w:pPr>
              <w:ind w:firstLine="708"/>
              <w:rPr>
                <w:rFonts w:ascii="Times New Roman" w:hAnsi="Times New Roman" w:cs="Times New Roman"/>
                <w:sz w:val="24"/>
                <w:szCs w:val="24"/>
              </w:rPr>
            </w:pPr>
            <w:r w:rsidRPr="000C3907">
              <w:rPr>
                <w:rFonts w:ascii="Times New Roman" w:hAnsi="Times New Roman" w:cs="Times New Roman"/>
                <w:sz w:val="24"/>
                <w:szCs w:val="24"/>
              </w:rPr>
              <w:t xml:space="preserve">    ДА                              НЕ</w:t>
            </w:r>
          </w:p>
          <w:p w:rsidR="005941AD" w:rsidRPr="000C3907" w:rsidRDefault="005941AD" w:rsidP="00F61310">
            <w:pPr>
              <w:snapToGrid w:val="0"/>
              <w:rPr>
                <w:rFonts w:ascii="Times New Roman" w:hAnsi="Times New Roman" w:cs="Times New Roman"/>
                <w:b/>
                <w:bCs/>
                <w:sz w:val="24"/>
                <w:szCs w:val="24"/>
              </w:rPr>
            </w:pPr>
            <w:r w:rsidRPr="000C3907">
              <w:rPr>
                <w:rFonts w:ascii="Times New Roman" w:hAnsi="Times New Roman" w:cs="Times New Roman"/>
                <w:sz w:val="24"/>
                <w:szCs w:val="24"/>
              </w:rPr>
              <w:t xml:space="preserve">                          (заокружити)</w:t>
            </w:r>
          </w:p>
        </w:tc>
      </w:tr>
      <w:tr w:rsidR="005941AD" w:rsidRPr="00062FA3" w:rsidTr="00F61310">
        <w:trPr>
          <w:jc w:val="center"/>
        </w:trPr>
        <w:tc>
          <w:tcPr>
            <w:tcW w:w="465" w:type="dxa"/>
            <w:tcBorders>
              <w:top w:val="single" w:sz="4" w:space="0" w:color="000000"/>
              <w:left w:val="single" w:sz="4" w:space="0" w:color="000000"/>
              <w:bottom w:val="single" w:sz="4" w:space="0" w:color="000000"/>
            </w:tcBorders>
          </w:tcPr>
          <w:p w:rsidR="005941AD" w:rsidRPr="000C3907" w:rsidRDefault="005941AD" w:rsidP="00F61310">
            <w:pPr>
              <w:snapToGrid w:val="0"/>
              <w:rPr>
                <w:rFonts w:ascii="Times New Roman" w:hAnsi="Times New Roman" w:cs="Times New Roman"/>
                <w:bCs/>
                <w:sz w:val="24"/>
                <w:szCs w:val="24"/>
              </w:rPr>
            </w:pPr>
          </w:p>
        </w:tc>
        <w:tc>
          <w:tcPr>
            <w:tcW w:w="4219" w:type="dxa"/>
            <w:tcBorders>
              <w:top w:val="single" w:sz="4" w:space="0" w:color="000000"/>
              <w:left w:val="single" w:sz="4" w:space="0" w:color="000000"/>
              <w:bottom w:val="single" w:sz="4" w:space="0" w:color="000000"/>
            </w:tcBorders>
          </w:tcPr>
          <w:p w:rsidR="005941AD" w:rsidRPr="000C3907" w:rsidRDefault="005941AD" w:rsidP="00F61310">
            <w:pPr>
              <w:rPr>
                <w:rFonts w:ascii="Times New Roman" w:hAnsi="Times New Roman" w:cs="Times New Roman"/>
                <w:iCs/>
                <w:sz w:val="24"/>
                <w:szCs w:val="24"/>
                <w:lang w:val="ru-RU"/>
              </w:rPr>
            </w:pPr>
            <w:r w:rsidRPr="000C3907">
              <w:rPr>
                <w:rFonts w:ascii="Times New Roman" w:hAnsi="Times New Roman" w:cs="Times New Roman"/>
                <w:bCs/>
                <w:sz w:val="24"/>
                <w:szCs w:val="24"/>
                <w:lang w:val="ru-RU"/>
              </w:rPr>
              <w:t>Проценат укупне вредности набавке који ће извршити подизвођач</w:t>
            </w:r>
            <w:r w:rsidRPr="000C3907">
              <w:rPr>
                <w:rFonts w:ascii="Times New Roman" w:hAnsi="Times New Roman" w:cs="Times New Roman"/>
                <w:sz w:val="24"/>
                <w:szCs w:val="24"/>
                <w:lang w:val="ru-RU"/>
              </w:rPr>
              <w:t xml:space="preserve"> (не већи од 50%)</w:t>
            </w:r>
          </w:p>
        </w:tc>
        <w:tc>
          <w:tcPr>
            <w:tcW w:w="4598" w:type="dxa"/>
            <w:tcBorders>
              <w:top w:val="single" w:sz="4" w:space="0" w:color="000000"/>
              <w:left w:val="single" w:sz="4" w:space="0" w:color="000000"/>
              <w:bottom w:val="single" w:sz="4" w:space="0" w:color="000000"/>
              <w:right w:val="single" w:sz="4" w:space="0" w:color="000000"/>
            </w:tcBorders>
          </w:tcPr>
          <w:p w:rsidR="005941AD" w:rsidRPr="000C3907" w:rsidRDefault="005941AD" w:rsidP="00F61310">
            <w:pPr>
              <w:ind w:firstLine="708"/>
              <w:rPr>
                <w:rFonts w:ascii="Times New Roman" w:hAnsi="Times New Roman" w:cs="Times New Roman"/>
                <w:b/>
                <w:bCs/>
                <w:iCs/>
                <w:sz w:val="24"/>
                <w:szCs w:val="24"/>
                <w:lang w:val="ru-RU"/>
              </w:rPr>
            </w:pPr>
          </w:p>
        </w:tc>
      </w:tr>
      <w:tr w:rsidR="005941AD" w:rsidRPr="002E0C70" w:rsidTr="00F61310">
        <w:trPr>
          <w:jc w:val="center"/>
        </w:trPr>
        <w:tc>
          <w:tcPr>
            <w:tcW w:w="465" w:type="dxa"/>
            <w:tcBorders>
              <w:top w:val="single" w:sz="4" w:space="0" w:color="000000"/>
              <w:left w:val="single" w:sz="4" w:space="0" w:color="000000"/>
              <w:bottom w:val="single" w:sz="4" w:space="0" w:color="000000"/>
            </w:tcBorders>
          </w:tcPr>
          <w:p w:rsidR="005941AD" w:rsidRPr="000C3907" w:rsidRDefault="005941AD" w:rsidP="00F61310">
            <w:pPr>
              <w:rPr>
                <w:rFonts w:ascii="Times New Roman" w:hAnsi="Times New Roman" w:cs="Times New Roman"/>
                <w:bCs/>
                <w:sz w:val="24"/>
                <w:szCs w:val="24"/>
              </w:rPr>
            </w:pPr>
            <w:r w:rsidRPr="000C3907">
              <w:rPr>
                <w:rFonts w:ascii="Times New Roman" w:hAnsi="Times New Roman" w:cs="Times New Roman"/>
                <w:bCs/>
                <w:sz w:val="24"/>
                <w:szCs w:val="24"/>
              </w:rPr>
              <w:t>2)</w:t>
            </w:r>
          </w:p>
        </w:tc>
        <w:tc>
          <w:tcPr>
            <w:tcW w:w="4219" w:type="dxa"/>
            <w:tcBorders>
              <w:top w:val="single" w:sz="4" w:space="0" w:color="000000"/>
              <w:left w:val="single" w:sz="4" w:space="0" w:color="000000"/>
              <w:bottom w:val="single" w:sz="4" w:space="0" w:color="000000"/>
            </w:tcBorders>
          </w:tcPr>
          <w:p w:rsidR="005941AD" w:rsidRPr="000C3907" w:rsidRDefault="005941AD" w:rsidP="00F61310">
            <w:pPr>
              <w:rPr>
                <w:rFonts w:ascii="Times New Roman" w:hAnsi="Times New Roman" w:cs="Times New Roman"/>
                <w:b/>
                <w:bCs/>
                <w:sz w:val="24"/>
                <w:szCs w:val="24"/>
              </w:rPr>
            </w:pPr>
            <w:r w:rsidRPr="000C3907">
              <w:rPr>
                <w:rFonts w:ascii="Times New Roman" w:hAnsi="Times New Roman" w:cs="Times New Roman"/>
                <w:b/>
                <w:bCs/>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rsidR="005941AD" w:rsidRPr="000C3907" w:rsidRDefault="005941AD" w:rsidP="00F61310">
            <w:pPr>
              <w:snapToGrid w:val="0"/>
              <w:rPr>
                <w:rFonts w:ascii="Times New Roman" w:hAnsi="Times New Roman" w:cs="Times New Roman"/>
                <w:b/>
                <w:bCs/>
                <w:sz w:val="24"/>
                <w:szCs w:val="24"/>
              </w:rPr>
            </w:pPr>
          </w:p>
        </w:tc>
      </w:tr>
      <w:tr w:rsidR="005941AD" w:rsidRPr="002E0C70" w:rsidTr="00F61310">
        <w:trPr>
          <w:jc w:val="center"/>
        </w:trPr>
        <w:tc>
          <w:tcPr>
            <w:tcW w:w="465" w:type="dxa"/>
            <w:tcBorders>
              <w:top w:val="single" w:sz="4" w:space="0" w:color="000000"/>
              <w:left w:val="single" w:sz="4" w:space="0" w:color="000000"/>
              <w:bottom w:val="single" w:sz="4" w:space="0" w:color="000000"/>
            </w:tcBorders>
          </w:tcPr>
          <w:p w:rsidR="005941AD" w:rsidRPr="000C3907" w:rsidRDefault="005941AD" w:rsidP="00F61310">
            <w:pPr>
              <w:rPr>
                <w:rFonts w:ascii="Times New Roman" w:hAnsi="Times New Roman" w:cs="Times New Roman"/>
                <w:bCs/>
                <w:sz w:val="24"/>
                <w:szCs w:val="24"/>
              </w:rPr>
            </w:pPr>
          </w:p>
        </w:tc>
        <w:tc>
          <w:tcPr>
            <w:tcW w:w="4219" w:type="dxa"/>
            <w:tcBorders>
              <w:top w:val="single" w:sz="4" w:space="0" w:color="000000"/>
              <w:left w:val="single" w:sz="4" w:space="0" w:color="000000"/>
              <w:bottom w:val="single" w:sz="4" w:space="0" w:color="000000"/>
            </w:tcBorders>
          </w:tcPr>
          <w:p w:rsidR="005941AD" w:rsidRPr="000C3907" w:rsidRDefault="005941AD" w:rsidP="00F61310">
            <w:pPr>
              <w:rPr>
                <w:rFonts w:ascii="Times New Roman" w:hAnsi="Times New Roman" w:cs="Times New Roman"/>
                <w:b/>
                <w:bCs/>
                <w:sz w:val="24"/>
                <w:szCs w:val="24"/>
              </w:rPr>
            </w:pPr>
            <w:r w:rsidRPr="000C3907">
              <w:rPr>
                <w:rFonts w:ascii="Times New Roman" w:hAnsi="Times New Roman" w:cs="Times New Roman"/>
                <w:bCs/>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tcPr>
          <w:p w:rsidR="005941AD" w:rsidRPr="000C3907" w:rsidRDefault="005941AD" w:rsidP="00F61310">
            <w:pPr>
              <w:snapToGrid w:val="0"/>
              <w:rPr>
                <w:rFonts w:ascii="Times New Roman" w:hAnsi="Times New Roman" w:cs="Times New Roman"/>
                <w:b/>
                <w:bCs/>
                <w:sz w:val="24"/>
                <w:szCs w:val="24"/>
              </w:rPr>
            </w:pPr>
          </w:p>
        </w:tc>
      </w:tr>
      <w:tr w:rsidR="005941AD" w:rsidRPr="002E0C70" w:rsidTr="00F61310">
        <w:trPr>
          <w:jc w:val="center"/>
        </w:trPr>
        <w:tc>
          <w:tcPr>
            <w:tcW w:w="465" w:type="dxa"/>
            <w:tcBorders>
              <w:top w:val="single" w:sz="4" w:space="0" w:color="000000"/>
              <w:left w:val="single" w:sz="4" w:space="0" w:color="000000"/>
              <w:bottom w:val="single" w:sz="4" w:space="0" w:color="000000"/>
            </w:tcBorders>
          </w:tcPr>
          <w:p w:rsidR="005941AD" w:rsidRPr="000C3907" w:rsidRDefault="005941AD" w:rsidP="00F61310">
            <w:pPr>
              <w:rPr>
                <w:rFonts w:ascii="Times New Roman" w:hAnsi="Times New Roman" w:cs="Times New Roman"/>
                <w:bCs/>
                <w:sz w:val="24"/>
                <w:szCs w:val="24"/>
              </w:rPr>
            </w:pPr>
          </w:p>
        </w:tc>
        <w:tc>
          <w:tcPr>
            <w:tcW w:w="4219" w:type="dxa"/>
            <w:tcBorders>
              <w:top w:val="single" w:sz="4" w:space="0" w:color="000000"/>
              <w:left w:val="single" w:sz="4" w:space="0" w:color="000000"/>
              <w:bottom w:val="single" w:sz="4" w:space="0" w:color="000000"/>
            </w:tcBorders>
          </w:tcPr>
          <w:p w:rsidR="005941AD" w:rsidRPr="000C3907" w:rsidRDefault="005941AD" w:rsidP="00F61310">
            <w:pPr>
              <w:rPr>
                <w:rFonts w:ascii="Times New Roman" w:hAnsi="Times New Roman" w:cs="Times New Roman"/>
                <w:b/>
                <w:bCs/>
                <w:sz w:val="24"/>
                <w:szCs w:val="24"/>
              </w:rPr>
            </w:pPr>
            <w:r w:rsidRPr="000C3907">
              <w:rPr>
                <w:rFonts w:ascii="Times New Roman" w:hAnsi="Times New Roman" w:cs="Times New Roman"/>
                <w:bCs/>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5941AD" w:rsidRPr="000C3907" w:rsidRDefault="005941AD" w:rsidP="00F61310">
            <w:pPr>
              <w:snapToGrid w:val="0"/>
              <w:rPr>
                <w:rFonts w:ascii="Times New Roman" w:hAnsi="Times New Roman" w:cs="Times New Roman"/>
                <w:b/>
                <w:bCs/>
                <w:sz w:val="24"/>
                <w:szCs w:val="24"/>
              </w:rPr>
            </w:pPr>
          </w:p>
        </w:tc>
      </w:tr>
      <w:tr w:rsidR="005941AD" w:rsidRPr="002E0C70" w:rsidTr="00F61310">
        <w:trPr>
          <w:jc w:val="center"/>
        </w:trPr>
        <w:tc>
          <w:tcPr>
            <w:tcW w:w="465" w:type="dxa"/>
            <w:tcBorders>
              <w:top w:val="single" w:sz="4" w:space="0" w:color="000000"/>
              <w:left w:val="single" w:sz="4" w:space="0" w:color="000000"/>
              <w:bottom w:val="single" w:sz="4" w:space="0" w:color="000000"/>
            </w:tcBorders>
          </w:tcPr>
          <w:p w:rsidR="005941AD" w:rsidRPr="000C3907" w:rsidRDefault="005941AD" w:rsidP="00F61310">
            <w:pPr>
              <w:rPr>
                <w:rFonts w:ascii="Times New Roman" w:hAnsi="Times New Roman" w:cs="Times New Roman"/>
                <w:bCs/>
                <w:sz w:val="24"/>
                <w:szCs w:val="24"/>
              </w:rPr>
            </w:pPr>
          </w:p>
        </w:tc>
        <w:tc>
          <w:tcPr>
            <w:tcW w:w="4219" w:type="dxa"/>
            <w:tcBorders>
              <w:top w:val="single" w:sz="4" w:space="0" w:color="000000"/>
              <w:left w:val="single" w:sz="4" w:space="0" w:color="000000"/>
              <w:bottom w:val="single" w:sz="4" w:space="0" w:color="000000"/>
            </w:tcBorders>
          </w:tcPr>
          <w:p w:rsidR="005941AD" w:rsidRPr="000C3907" w:rsidRDefault="005941AD" w:rsidP="00F61310">
            <w:pPr>
              <w:rPr>
                <w:rFonts w:ascii="Times New Roman" w:hAnsi="Times New Roman" w:cs="Times New Roman"/>
                <w:b/>
                <w:bCs/>
                <w:sz w:val="24"/>
                <w:szCs w:val="24"/>
              </w:rPr>
            </w:pPr>
            <w:r w:rsidRPr="000C3907">
              <w:rPr>
                <w:rFonts w:ascii="Times New Roman" w:hAnsi="Times New Roman" w:cs="Times New Roman"/>
                <w:bCs/>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5941AD" w:rsidRPr="000C3907" w:rsidRDefault="005941AD" w:rsidP="00F61310">
            <w:pPr>
              <w:snapToGrid w:val="0"/>
              <w:rPr>
                <w:rFonts w:ascii="Times New Roman" w:hAnsi="Times New Roman" w:cs="Times New Roman"/>
                <w:b/>
                <w:bCs/>
                <w:sz w:val="24"/>
                <w:szCs w:val="24"/>
              </w:rPr>
            </w:pPr>
          </w:p>
        </w:tc>
      </w:tr>
      <w:tr w:rsidR="005941AD" w:rsidRPr="002E0C70" w:rsidTr="00F61310">
        <w:trPr>
          <w:jc w:val="center"/>
        </w:trPr>
        <w:tc>
          <w:tcPr>
            <w:tcW w:w="465" w:type="dxa"/>
            <w:tcBorders>
              <w:top w:val="single" w:sz="4" w:space="0" w:color="000000"/>
              <w:left w:val="single" w:sz="4" w:space="0" w:color="000000"/>
              <w:bottom w:val="single" w:sz="4" w:space="0" w:color="000000"/>
            </w:tcBorders>
          </w:tcPr>
          <w:p w:rsidR="005941AD" w:rsidRPr="000C3907" w:rsidRDefault="005941AD" w:rsidP="00F61310">
            <w:pPr>
              <w:snapToGrid w:val="0"/>
              <w:rPr>
                <w:rFonts w:ascii="Times New Roman" w:hAnsi="Times New Roman" w:cs="Times New Roman"/>
                <w:bCs/>
                <w:sz w:val="24"/>
                <w:szCs w:val="24"/>
              </w:rPr>
            </w:pPr>
          </w:p>
        </w:tc>
        <w:tc>
          <w:tcPr>
            <w:tcW w:w="4219" w:type="dxa"/>
            <w:tcBorders>
              <w:top w:val="single" w:sz="4" w:space="0" w:color="000000"/>
              <w:left w:val="single" w:sz="4" w:space="0" w:color="000000"/>
              <w:bottom w:val="single" w:sz="4" w:space="0" w:color="000000"/>
            </w:tcBorders>
          </w:tcPr>
          <w:p w:rsidR="005941AD" w:rsidRPr="000C3907" w:rsidRDefault="005941AD" w:rsidP="00F61310">
            <w:pPr>
              <w:rPr>
                <w:rFonts w:ascii="Times New Roman" w:hAnsi="Times New Roman" w:cs="Times New Roman"/>
                <w:bCs/>
                <w:sz w:val="24"/>
                <w:szCs w:val="24"/>
              </w:rPr>
            </w:pPr>
            <w:r w:rsidRPr="000C3907">
              <w:rPr>
                <w:rFonts w:ascii="Times New Roman" w:hAnsi="Times New Roman" w:cs="Times New Roman"/>
                <w:bCs/>
                <w:sz w:val="24"/>
                <w:szCs w:val="24"/>
              </w:rPr>
              <w:t>Одговорно лице:</w:t>
            </w:r>
          </w:p>
        </w:tc>
        <w:tc>
          <w:tcPr>
            <w:tcW w:w="4598" w:type="dxa"/>
            <w:tcBorders>
              <w:top w:val="single" w:sz="4" w:space="0" w:color="000000"/>
              <w:left w:val="single" w:sz="4" w:space="0" w:color="000000"/>
              <w:bottom w:val="single" w:sz="4" w:space="0" w:color="000000"/>
              <w:right w:val="single" w:sz="4" w:space="0" w:color="000000"/>
            </w:tcBorders>
          </w:tcPr>
          <w:p w:rsidR="005941AD" w:rsidRPr="000C3907" w:rsidRDefault="005941AD" w:rsidP="00F61310">
            <w:pPr>
              <w:snapToGrid w:val="0"/>
              <w:rPr>
                <w:rFonts w:ascii="Times New Roman" w:hAnsi="Times New Roman" w:cs="Times New Roman"/>
                <w:b/>
                <w:bCs/>
                <w:sz w:val="24"/>
                <w:szCs w:val="24"/>
              </w:rPr>
            </w:pPr>
          </w:p>
        </w:tc>
      </w:tr>
      <w:tr w:rsidR="005941AD" w:rsidRPr="002E0C70" w:rsidTr="00F61310">
        <w:trPr>
          <w:jc w:val="center"/>
        </w:trPr>
        <w:tc>
          <w:tcPr>
            <w:tcW w:w="465" w:type="dxa"/>
            <w:tcBorders>
              <w:top w:val="single" w:sz="4" w:space="0" w:color="000000"/>
              <w:left w:val="single" w:sz="4" w:space="0" w:color="000000"/>
              <w:bottom w:val="single" w:sz="4" w:space="0" w:color="000000"/>
            </w:tcBorders>
          </w:tcPr>
          <w:p w:rsidR="005941AD" w:rsidRPr="000C3907" w:rsidRDefault="005941AD" w:rsidP="00F61310">
            <w:pPr>
              <w:snapToGrid w:val="0"/>
              <w:rPr>
                <w:rFonts w:ascii="Times New Roman" w:hAnsi="Times New Roman" w:cs="Times New Roman"/>
                <w:bCs/>
                <w:sz w:val="24"/>
                <w:szCs w:val="24"/>
              </w:rPr>
            </w:pPr>
          </w:p>
        </w:tc>
        <w:tc>
          <w:tcPr>
            <w:tcW w:w="4219" w:type="dxa"/>
            <w:tcBorders>
              <w:top w:val="single" w:sz="4" w:space="0" w:color="000000"/>
              <w:left w:val="single" w:sz="4" w:space="0" w:color="000000"/>
              <w:bottom w:val="single" w:sz="4" w:space="0" w:color="000000"/>
            </w:tcBorders>
          </w:tcPr>
          <w:p w:rsidR="005941AD" w:rsidRPr="000C3907" w:rsidRDefault="005941AD" w:rsidP="00F61310">
            <w:pPr>
              <w:rPr>
                <w:rFonts w:ascii="Times New Roman" w:hAnsi="Times New Roman" w:cs="Times New Roman"/>
                <w:b/>
                <w:bCs/>
                <w:sz w:val="24"/>
                <w:szCs w:val="24"/>
              </w:rPr>
            </w:pPr>
            <w:r w:rsidRPr="000C3907">
              <w:rPr>
                <w:rFonts w:ascii="Times New Roman" w:hAnsi="Times New Roman" w:cs="Times New Roman"/>
                <w:bCs/>
                <w:sz w:val="24"/>
                <w:szCs w:val="24"/>
              </w:rPr>
              <w:t>Особа за контакт:</w:t>
            </w:r>
          </w:p>
        </w:tc>
        <w:tc>
          <w:tcPr>
            <w:tcW w:w="4598" w:type="dxa"/>
            <w:tcBorders>
              <w:top w:val="single" w:sz="4" w:space="0" w:color="000000"/>
              <w:left w:val="single" w:sz="4" w:space="0" w:color="000000"/>
              <w:bottom w:val="single" w:sz="4" w:space="0" w:color="000000"/>
              <w:right w:val="single" w:sz="4" w:space="0" w:color="000000"/>
            </w:tcBorders>
          </w:tcPr>
          <w:p w:rsidR="005941AD" w:rsidRPr="000C3907" w:rsidRDefault="005941AD" w:rsidP="00F61310">
            <w:pPr>
              <w:snapToGrid w:val="0"/>
              <w:rPr>
                <w:rFonts w:ascii="Times New Roman" w:hAnsi="Times New Roman" w:cs="Times New Roman"/>
                <w:b/>
                <w:bCs/>
                <w:sz w:val="24"/>
                <w:szCs w:val="24"/>
              </w:rPr>
            </w:pPr>
          </w:p>
        </w:tc>
      </w:tr>
      <w:tr w:rsidR="005941AD" w:rsidRPr="002E0C70" w:rsidTr="00F61310">
        <w:trPr>
          <w:jc w:val="center"/>
        </w:trPr>
        <w:tc>
          <w:tcPr>
            <w:tcW w:w="465" w:type="dxa"/>
            <w:tcBorders>
              <w:top w:val="single" w:sz="4" w:space="0" w:color="000000"/>
              <w:left w:val="single" w:sz="4" w:space="0" w:color="000000"/>
              <w:bottom w:val="single" w:sz="4" w:space="0" w:color="000000"/>
            </w:tcBorders>
          </w:tcPr>
          <w:p w:rsidR="005941AD" w:rsidRPr="000C3907" w:rsidRDefault="005941AD" w:rsidP="00F61310">
            <w:pPr>
              <w:snapToGrid w:val="0"/>
              <w:rPr>
                <w:rFonts w:ascii="Times New Roman" w:hAnsi="Times New Roman" w:cs="Times New Roman"/>
                <w:bCs/>
                <w:sz w:val="24"/>
                <w:szCs w:val="24"/>
              </w:rPr>
            </w:pPr>
          </w:p>
        </w:tc>
        <w:tc>
          <w:tcPr>
            <w:tcW w:w="4219" w:type="dxa"/>
            <w:tcBorders>
              <w:top w:val="single" w:sz="4" w:space="0" w:color="000000"/>
              <w:left w:val="single" w:sz="4" w:space="0" w:color="000000"/>
              <w:bottom w:val="single" w:sz="4" w:space="0" w:color="000000"/>
            </w:tcBorders>
          </w:tcPr>
          <w:p w:rsidR="005941AD" w:rsidRPr="000C3907" w:rsidRDefault="005941AD" w:rsidP="00F61310">
            <w:pPr>
              <w:rPr>
                <w:rFonts w:ascii="Times New Roman" w:hAnsi="Times New Roman" w:cs="Times New Roman"/>
                <w:bCs/>
                <w:sz w:val="24"/>
                <w:szCs w:val="24"/>
              </w:rPr>
            </w:pPr>
            <w:r w:rsidRPr="000C3907">
              <w:rPr>
                <w:rFonts w:ascii="Times New Roman" w:hAnsi="Times New Roman" w:cs="Times New Roman"/>
                <w:bCs/>
                <w:sz w:val="24"/>
                <w:szCs w:val="24"/>
              </w:rPr>
              <w:t>Телефон:</w:t>
            </w:r>
          </w:p>
        </w:tc>
        <w:tc>
          <w:tcPr>
            <w:tcW w:w="4598" w:type="dxa"/>
            <w:tcBorders>
              <w:top w:val="single" w:sz="4" w:space="0" w:color="000000"/>
              <w:left w:val="single" w:sz="4" w:space="0" w:color="000000"/>
              <w:bottom w:val="single" w:sz="4" w:space="0" w:color="000000"/>
              <w:right w:val="single" w:sz="4" w:space="0" w:color="000000"/>
            </w:tcBorders>
          </w:tcPr>
          <w:p w:rsidR="005941AD" w:rsidRPr="000C3907" w:rsidRDefault="005941AD" w:rsidP="00F61310">
            <w:pPr>
              <w:snapToGrid w:val="0"/>
              <w:rPr>
                <w:rFonts w:ascii="Times New Roman" w:hAnsi="Times New Roman" w:cs="Times New Roman"/>
                <w:b/>
                <w:bCs/>
                <w:sz w:val="24"/>
                <w:szCs w:val="24"/>
              </w:rPr>
            </w:pPr>
          </w:p>
        </w:tc>
      </w:tr>
      <w:tr w:rsidR="005941AD" w:rsidRPr="002E0C70" w:rsidTr="00F61310">
        <w:trPr>
          <w:jc w:val="center"/>
        </w:trPr>
        <w:tc>
          <w:tcPr>
            <w:tcW w:w="465" w:type="dxa"/>
            <w:tcBorders>
              <w:top w:val="single" w:sz="4" w:space="0" w:color="000000"/>
              <w:left w:val="single" w:sz="4" w:space="0" w:color="000000"/>
              <w:bottom w:val="single" w:sz="4" w:space="0" w:color="000000"/>
            </w:tcBorders>
          </w:tcPr>
          <w:p w:rsidR="005941AD" w:rsidRPr="000C3907" w:rsidRDefault="005941AD" w:rsidP="00F61310">
            <w:pPr>
              <w:snapToGrid w:val="0"/>
              <w:rPr>
                <w:rFonts w:ascii="Times New Roman" w:hAnsi="Times New Roman" w:cs="Times New Roman"/>
                <w:bCs/>
                <w:sz w:val="24"/>
                <w:szCs w:val="24"/>
              </w:rPr>
            </w:pPr>
          </w:p>
        </w:tc>
        <w:tc>
          <w:tcPr>
            <w:tcW w:w="4219" w:type="dxa"/>
            <w:tcBorders>
              <w:top w:val="single" w:sz="4" w:space="0" w:color="000000"/>
              <w:left w:val="single" w:sz="4" w:space="0" w:color="000000"/>
              <w:bottom w:val="single" w:sz="4" w:space="0" w:color="000000"/>
            </w:tcBorders>
          </w:tcPr>
          <w:p w:rsidR="005941AD" w:rsidRPr="000C3907" w:rsidRDefault="005941AD" w:rsidP="00F61310">
            <w:pPr>
              <w:rPr>
                <w:rFonts w:ascii="Times New Roman" w:hAnsi="Times New Roman" w:cs="Times New Roman"/>
                <w:bCs/>
                <w:sz w:val="24"/>
                <w:szCs w:val="24"/>
              </w:rPr>
            </w:pPr>
            <w:r w:rsidRPr="000C3907">
              <w:rPr>
                <w:rFonts w:ascii="Times New Roman" w:hAnsi="Times New Roman" w:cs="Times New Roman"/>
                <w:bCs/>
                <w:sz w:val="24"/>
                <w:szCs w:val="24"/>
              </w:rPr>
              <w:t>Електронска пошта</w:t>
            </w:r>
          </w:p>
        </w:tc>
        <w:tc>
          <w:tcPr>
            <w:tcW w:w="4598" w:type="dxa"/>
            <w:tcBorders>
              <w:top w:val="single" w:sz="4" w:space="0" w:color="000000"/>
              <w:left w:val="single" w:sz="4" w:space="0" w:color="000000"/>
              <w:bottom w:val="single" w:sz="4" w:space="0" w:color="000000"/>
              <w:right w:val="single" w:sz="4" w:space="0" w:color="000000"/>
            </w:tcBorders>
          </w:tcPr>
          <w:p w:rsidR="005941AD" w:rsidRPr="000C3907" w:rsidRDefault="005941AD" w:rsidP="00F61310">
            <w:pPr>
              <w:snapToGrid w:val="0"/>
              <w:rPr>
                <w:rFonts w:ascii="Times New Roman" w:hAnsi="Times New Roman" w:cs="Times New Roman"/>
                <w:b/>
                <w:bCs/>
                <w:sz w:val="24"/>
                <w:szCs w:val="24"/>
              </w:rPr>
            </w:pPr>
          </w:p>
        </w:tc>
      </w:tr>
      <w:tr w:rsidR="005941AD" w:rsidRPr="002E0C70" w:rsidTr="00F61310">
        <w:trPr>
          <w:jc w:val="center"/>
        </w:trPr>
        <w:tc>
          <w:tcPr>
            <w:tcW w:w="465" w:type="dxa"/>
            <w:tcBorders>
              <w:top w:val="single" w:sz="4" w:space="0" w:color="000000"/>
              <w:left w:val="single" w:sz="4" w:space="0" w:color="000000"/>
              <w:bottom w:val="single" w:sz="4" w:space="0" w:color="000000"/>
            </w:tcBorders>
          </w:tcPr>
          <w:p w:rsidR="005941AD" w:rsidRPr="000C3907" w:rsidRDefault="005941AD" w:rsidP="00F61310">
            <w:pPr>
              <w:snapToGrid w:val="0"/>
              <w:rPr>
                <w:rFonts w:ascii="Times New Roman" w:hAnsi="Times New Roman" w:cs="Times New Roman"/>
                <w:bCs/>
                <w:sz w:val="24"/>
                <w:szCs w:val="24"/>
              </w:rPr>
            </w:pPr>
          </w:p>
        </w:tc>
        <w:tc>
          <w:tcPr>
            <w:tcW w:w="4219" w:type="dxa"/>
            <w:tcBorders>
              <w:top w:val="single" w:sz="4" w:space="0" w:color="000000"/>
              <w:left w:val="single" w:sz="4" w:space="0" w:color="000000"/>
              <w:bottom w:val="single" w:sz="4" w:space="0" w:color="000000"/>
            </w:tcBorders>
          </w:tcPr>
          <w:p w:rsidR="005941AD" w:rsidRPr="000C3907" w:rsidRDefault="005941AD" w:rsidP="00F61310">
            <w:pPr>
              <w:rPr>
                <w:rFonts w:ascii="Times New Roman" w:hAnsi="Times New Roman" w:cs="Times New Roman"/>
                <w:bCs/>
                <w:sz w:val="24"/>
                <w:szCs w:val="24"/>
              </w:rPr>
            </w:pPr>
            <w:r w:rsidRPr="000C3907">
              <w:rPr>
                <w:rFonts w:ascii="Times New Roman" w:hAnsi="Times New Roman" w:cs="Times New Roman"/>
                <w:bCs/>
                <w:sz w:val="24"/>
                <w:szCs w:val="24"/>
              </w:rPr>
              <w:t>Текући рачун:</w:t>
            </w:r>
          </w:p>
        </w:tc>
        <w:tc>
          <w:tcPr>
            <w:tcW w:w="4598" w:type="dxa"/>
            <w:tcBorders>
              <w:top w:val="single" w:sz="4" w:space="0" w:color="000000"/>
              <w:left w:val="single" w:sz="4" w:space="0" w:color="000000"/>
              <w:bottom w:val="single" w:sz="4" w:space="0" w:color="000000"/>
              <w:right w:val="single" w:sz="4" w:space="0" w:color="000000"/>
            </w:tcBorders>
          </w:tcPr>
          <w:p w:rsidR="005941AD" w:rsidRPr="000C3907" w:rsidRDefault="005941AD" w:rsidP="00F61310">
            <w:pPr>
              <w:snapToGrid w:val="0"/>
              <w:rPr>
                <w:rFonts w:ascii="Times New Roman" w:hAnsi="Times New Roman" w:cs="Times New Roman"/>
                <w:b/>
                <w:bCs/>
                <w:sz w:val="24"/>
                <w:szCs w:val="24"/>
              </w:rPr>
            </w:pPr>
          </w:p>
        </w:tc>
      </w:tr>
      <w:tr w:rsidR="005941AD" w:rsidRPr="002E0C70" w:rsidTr="00F61310">
        <w:trPr>
          <w:jc w:val="center"/>
        </w:trPr>
        <w:tc>
          <w:tcPr>
            <w:tcW w:w="465" w:type="dxa"/>
            <w:tcBorders>
              <w:top w:val="single" w:sz="4" w:space="0" w:color="000000"/>
              <w:left w:val="single" w:sz="4" w:space="0" w:color="000000"/>
              <w:bottom w:val="single" w:sz="4" w:space="0" w:color="000000"/>
            </w:tcBorders>
          </w:tcPr>
          <w:p w:rsidR="005941AD" w:rsidRPr="000C3907" w:rsidRDefault="005941AD" w:rsidP="00F61310">
            <w:pPr>
              <w:snapToGrid w:val="0"/>
              <w:rPr>
                <w:rFonts w:ascii="Times New Roman" w:hAnsi="Times New Roman" w:cs="Times New Roman"/>
                <w:bCs/>
                <w:sz w:val="24"/>
                <w:szCs w:val="24"/>
              </w:rPr>
            </w:pPr>
          </w:p>
        </w:tc>
        <w:tc>
          <w:tcPr>
            <w:tcW w:w="4219" w:type="dxa"/>
            <w:tcBorders>
              <w:top w:val="single" w:sz="4" w:space="0" w:color="000000"/>
              <w:left w:val="single" w:sz="4" w:space="0" w:color="000000"/>
              <w:bottom w:val="single" w:sz="4" w:space="0" w:color="000000"/>
            </w:tcBorders>
          </w:tcPr>
          <w:p w:rsidR="005941AD" w:rsidRPr="000C3907" w:rsidRDefault="005941AD" w:rsidP="00F61310">
            <w:pPr>
              <w:rPr>
                <w:rFonts w:ascii="Times New Roman" w:hAnsi="Times New Roman" w:cs="Times New Roman"/>
                <w:sz w:val="24"/>
                <w:szCs w:val="24"/>
              </w:rPr>
            </w:pPr>
          </w:p>
          <w:p w:rsidR="005941AD" w:rsidRPr="000C3907" w:rsidRDefault="005941AD" w:rsidP="00F61310">
            <w:pPr>
              <w:rPr>
                <w:rFonts w:ascii="Times New Roman" w:hAnsi="Times New Roman" w:cs="Times New Roman"/>
                <w:sz w:val="24"/>
                <w:szCs w:val="24"/>
              </w:rPr>
            </w:pPr>
            <w:r w:rsidRPr="000C3907">
              <w:rPr>
                <w:rFonts w:ascii="Times New Roman" w:hAnsi="Times New Roman" w:cs="Times New Roman"/>
                <w:sz w:val="24"/>
                <w:szCs w:val="24"/>
              </w:rPr>
              <w:t xml:space="preserve">Уписан у Регистар понуђача </w:t>
            </w:r>
          </w:p>
        </w:tc>
        <w:tc>
          <w:tcPr>
            <w:tcW w:w="4598" w:type="dxa"/>
            <w:tcBorders>
              <w:top w:val="single" w:sz="4" w:space="0" w:color="000000"/>
              <w:left w:val="single" w:sz="4" w:space="0" w:color="000000"/>
              <w:bottom w:val="single" w:sz="4" w:space="0" w:color="000000"/>
              <w:right w:val="single" w:sz="4" w:space="0" w:color="000000"/>
            </w:tcBorders>
          </w:tcPr>
          <w:p w:rsidR="005941AD" w:rsidRPr="000C3907" w:rsidRDefault="005941AD" w:rsidP="00F61310">
            <w:pPr>
              <w:ind w:firstLine="708"/>
              <w:rPr>
                <w:rFonts w:ascii="Times New Roman" w:hAnsi="Times New Roman" w:cs="Times New Roman"/>
                <w:sz w:val="24"/>
                <w:szCs w:val="24"/>
              </w:rPr>
            </w:pPr>
            <w:r w:rsidRPr="000C3907">
              <w:rPr>
                <w:rFonts w:ascii="Times New Roman" w:hAnsi="Times New Roman" w:cs="Times New Roman"/>
                <w:sz w:val="24"/>
                <w:szCs w:val="24"/>
              </w:rPr>
              <w:t xml:space="preserve">    ДА                              НЕ</w:t>
            </w:r>
          </w:p>
          <w:p w:rsidR="005941AD" w:rsidRPr="000C3907" w:rsidRDefault="005941AD" w:rsidP="00F61310">
            <w:pPr>
              <w:snapToGrid w:val="0"/>
              <w:rPr>
                <w:rFonts w:ascii="Times New Roman" w:hAnsi="Times New Roman" w:cs="Times New Roman"/>
                <w:b/>
                <w:bCs/>
                <w:sz w:val="24"/>
                <w:szCs w:val="24"/>
              </w:rPr>
            </w:pPr>
            <w:r w:rsidRPr="000C3907">
              <w:rPr>
                <w:rFonts w:ascii="Times New Roman" w:hAnsi="Times New Roman" w:cs="Times New Roman"/>
                <w:sz w:val="24"/>
                <w:szCs w:val="24"/>
              </w:rPr>
              <w:t xml:space="preserve">                          (заокружити)</w:t>
            </w:r>
          </w:p>
        </w:tc>
      </w:tr>
      <w:tr w:rsidR="005941AD" w:rsidRPr="00062FA3" w:rsidTr="00F61310">
        <w:trPr>
          <w:jc w:val="center"/>
        </w:trPr>
        <w:tc>
          <w:tcPr>
            <w:tcW w:w="465" w:type="dxa"/>
            <w:tcBorders>
              <w:top w:val="single" w:sz="4" w:space="0" w:color="000000"/>
              <w:left w:val="single" w:sz="4" w:space="0" w:color="000000"/>
              <w:bottom w:val="single" w:sz="4" w:space="0" w:color="000000"/>
            </w:tcBorders>
          </w:tcPr>
          <w:p w:rsidR="005941AD" w:rsidRPr="000C3907" w:rsidRDefault="005941AD" w:rsidP="00F61310">
            <w:pPr>
              <w:snapToGrid w:val="0"/>
              <w:rPr>
                <w:rFonts w:ascii="Times New Roman" w:hAnsi="Times New Roman" w:cs="Times New Roman"/>
                <w:bCs/>
                <w:sz w:val="24"/>
                <w:szCs w:val="24"/>
              </w:rPr>
            </w:pPr>
          </w:p>
        </w:tc>
        <w:tc>
          <w:tcPr>
            <w:tcW w:w="4219" w:type="dxa"/>
            <w:tcBorders>
              <w:top w:val="single" w:sz="4" w:space="0" w:color="000000"/>
              <w:left w:val="single" w:sz="4" w:space="0" w:color="000000"/>
              <w:bottom w:val="single" w:sz="4" w:space="0" w:color="000000"/>
            </w:tcBorders>
          </w:tcPr>
          <w:p w:rsidR="005941AD" w:rsidRPr="000C3907" w:rsidRDefault="005941AD" w:rsidP="00F61310">
            <w:pPr>
              <w:rPr>
                <w:rFonts w:ascii="Times New Roman" w:hAnsi="Times New Roman" w:cs="Times New Roman"/>
                <w:iCs/>
                <w:sz w:val="24"/>
                <w:szCs w:val="24"/>
                <w:lang w:val="ru-RU"/>
              </w:rPr>
            </w:pPr>
            <w:r w:rsidRPr="000C3907">
              <w:rPr>
                <w:rFonts w:ascii="Times New Roman" w:hAnsi="Times New Roman" w:cs="Times New Roman"/>
                <w:bCs/>
                <w:sz w:val="24"/>
                <w:szCs w:val="24"/>
                <w:lang w:val="ru-RU"/>
              </w:rPr>
              <w:t>Проценат укупне вредности набавке који ће извршити подизвођач</w:t>
            </w:r>
            <w:r w:rsidRPr="000C3907">
              <w:rPr>
                <w:rFonts w:ascii="Times New Roman" w:hAnsi="Times New Roman" w:cs="Times New Roman"/>
                <w:sz w:val="24"/>
                <w:szCs w:val="24"/>
                <w:lang w:val="ru-RU"/>
              </w:rPr>
              <w:t xml:space="preserve"> (не већи од 50%)</w:t>
            </w:r>
          </w:p>
        </w:tc>
        <w:tc>
          <w:tcPr>
            <w:tcW w:w="4598" w:type="dxa"/>
            <w:tcBorders>
              <w:top w:val="single" w:sz="4" w:space="0" w:color="000000"/>
              <w:left w:val="single" w:sz="4" w:space="0" w:color="000000"/>
              <w:bottom w:val="single" w:sz="4" w:space="0" w:color="000000"/>
              <w:right w:val="single" w:sz="4" w:space="0" w:color="000000"/>
            </w:tcBorders>
          </w:tcPr>
          <w:p w:rsidR="005941AD" w:rsidRPr="000C3907" w:rsidRDefault="005941AD" w:rsidP="00F61310">
            <w:pPr>
              <w:ind w:firstLine="708"/>
              <w:rPr>
                <w:rFonts w:ascii="Times New Roman" w:hAnsi="Times New Roman" w:cs="Times New Roman"/>
                <w:b/>
                <w:bCs/>
                <w:iCs/>
                <w:sz w:val="24"/>
                <w:szCs w:val="24"/>
                <w:lang w:val="ru-RU"/>
              </w:rPr>
            </w:pPr>
          </w:p>
        </w:tc>
      </w:tr>
    </w:tbl>
    <w:p w:rsidR="005941AD" w:rsidRPr="00062FA3" w:rsidRDefault="005941AD" w:rsidP="005941AD">
      <w:pPr>
        <w:rPr>
          <w:b/>
          <w:bCs/>
          <w:i/>
          <w:iCs/>
          <w:u w:val="single"/>
          <w:lang w:val="ru-RU"/>
        </w:rPr>
      </w:pPr>
    </w:p>
    <w:p w:rsidR="005941AD" w:rsidRPr="000C3907" w:rsidRDefault="005941AD" w:rsidP="001E6AEE">
      <w:pPr>
        <w:jc w:val="both"/>
        <w:rPr>
          <w:rFonts w:ascii="Times New Roman" w:hAnsi="Times New Roman" w:cs="Times New Roman"/>
          <w:i/>
          <w:iCs/>
          <w:color w:val="FF0000"/>
          <w:sz w:val="24"/>
          <w:szCs w:val="24"/>
          <w:lang w:val="ru-RU"/>
        </w:rPr>
      </w:pPr>
      <w:r w:rsidRPr="000C3907">
        <w:rPr>
          <w:rFonts w:ascii="Times New Roman" w:hAnsi="Times New Roman" w:cs="Times New Roman"/>
          <w:b/>
          <w:bCs/>
          <w:i/>
          <w:iCs/>
          <w:color w:val="FF0000"/>
          <w:sz w:val="24"/>
          <w:szCs w:val="24"/>
          <w:u w:val="single"/>
          <w:lang w:val="ru-RU"/>
        </w:rPr>
        <w:t>Напомена:</w:t>
      </w:r>
    </w:p>
    <w:p w:rsidR="005941AD" w:rsidRPr="000C3907" w:rsidRDefault="005941AD" w:rsidP="001E6AEE">
      <w:pPr>
        <w:jc w:val="both"/>
        <w:rPr>
          <w:rFonts w:ascii="Times New Roman" w:hAnsi="Times New Roman" w:cs="Times New Roman"/>
          <w:b/>
          <w:bCs/>
          <w:i/>
          <w:sz w:val="24"/>
          <w:szCs w:val="24"/>
          <w:lang w:val="ru-RU"/>
        </w:rPr>
      </w:pPr>
      <w:r w:rsidRPr="000C3907">
        <w:rPr>
          <w:rFonts w:ascii="Times New Roman" w:hAnsi="Times New Roman" w:cs="Times New Roman"/>
          <w:i/>
          <w:iCs/>
          <w:sz w:val="24"/>
          <w:szCs w:val="24"/>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5941AD" w:rsidRPr="00062FA3" w:rsidRDefault="005941AD" w:rsidP="005941AD">
      <w:pPr>
        <w:rPr>
          <w:b/>
          <w:bCs/>
          <w:lang w:val="ru-RU"/>
        </w:rPr>
      </w:pPr>
    </w:p>
    <w:p w:rsidR="005941AD" w:rsidRPr="001E6AEE" w:rsidRDefault="005941AD" w:rsidP="005941AD">
      <w:pPr>
        <w:rPr>
          <w:rFonts w:ascii="Times New Roman" w:hAnsi="Times New Roman" w:cs="Times New Roman"/>
          <w:b/>
          <w:bCs/>
          <w:sz w:val="24"/>
          <w:szCs w:val="24"/>
          <w:lang w:val="ru-RU"/>
        </w:rPr>
      </w:pPr>
      <w:r w:rsidRPr="001E6AEE">
        <w:rPr>
          <w:rFonts w:ascii="Times New Roman" w:hAnsi="Times New Roman" w:cs="Times New Roman"/>
          <w:b/>
          <w:bCs/>
          <w:sz w:val="24"/>
          <w:szCs w:val="24"/>
          <w:lang w:val="ru-RU"/>
        </w:rPr>
        <w:t>4) ПОДАЦИ О УЧЕСНИКУ  У ЗАЈЕДНИЧКОЈ ПОНУДИ</w:t>
      </w:r>
    </w:p>
    <w:p w:rsidR="005941AD" w:rsidRPr="00062FA3" w:rsidRDefault="005941AD" w:rsidP="005941AD">
      <w:pPr>
        <w:rPr>
          <w:b/>
          <w:bCs/>
          <w:lang w:val="ru-RU"/>
        </w:rPr>
      </w:pPr>
    </w:p>
    <w:tbl>
      <w:tblPr>
        <w:tblW w:w="0" w:type="auto"/>
        <w:jc w:val="center"/>
        <w:tblLayout w:type="fixed"/>
        <w:tblLook w:val="0000" w:firstRow="0" w:lastRow="0" w:firstColumn="0" w:lastColumn="0" w:noHBand="0" w:noVBand="0"/>
      </w:tblPr>
      <w:tblGrid>
        <w:gridCol w:w="465"/>
        <w:gridCol w:w="4219"/>
        <w:gridCol w:w="4598"/>
      </w:tblGrid>
      <w:tr w:rsidR="005941AD" w:rsidRPr="00062FA3" w:rsidTr="00F61310">
        <w:trPr>
          <w:jc w:val="center"/>
        </w:trPr>
        <w:tc>
          <w:tcPr>
            <w:tcW w:w="465" w:type="dxa"/>
            <w:tcBorders>
              <w:top w:val="single" w:sz="4" w:space="0" w:color="000000"/>
              <w:left w:val="single" w:sz="4" w:space="0" w:color="000000"/>
              <w:bottom w:val="single" w:sz="4" w:space="0" w:color="000000"/>
            </w:tcBorders>
          </w:tcPr>
          <w:p w:rsidR="005941AD" w:rsidRPr="009F38F0" w:rsidRDefault="005941AD" w:rsidP="00F61310">
            <w:pPr>
              <w:rPr>
                <w:rFonts w:ascii="Times New Roman" w:hAnsi="Times New Roman" w:cs="Times New Roman"/>
                <w:b/>
                <w:bCs/>
                <w:sz w:val="24"/>
                <w:szCs w:val="24"/>
              </w:rPr>
            </w:pPr>
            <w:r w:rsidRPr="009F38F0">
              <w:rPr>
                <w:rFonts w:ascii="Times New Roman" w:hAnsi="Times New Roman" w:cs="Times New Roman"/>
                <w:b/>
                <w:bCs/>
                <w:sz w:val="24"/>
                <w:szCs w:val="24"/>
              </w:rPr>
              <w:t>1)</w:t>
            </w:r>
          </w:p>
        </w:tc>
        <w:tc>
          <w:tcPr>
            <w:tcW w:w="4219" w:type="dxa"/>
            <w:tcBorders>
              <w:top w:val="single" w:sz="4" w:space="0" w:color="000000"/>
              <w:left w:val="single" w:sz="4" w:space="0" w:color="000000"/>
              <w:bottom w:val="single" w:sz="4" w:space="0" w:color="000000"/>
            </w:tcBorders>
          </w:tcPr>
          <w:p w:rsidR="005941AD" w:rsidRPr="009F38F0" w:rsidRDefault="005941AD" w:rsidP="00F61310">
            <w:pPr>
              <w:rPr>
                <w:rFonts w:ascii="Times New Roman" w:hAnsi="Times New Roman" w:cs="Times New Roman"/>
                <w:b/>
                <w:bCs/>
                <w:sz w:val="24"/>
                <w:szCs w:val="24"/>
                <w:lang w:val="ru-RU"/>
              </w:rPr>
            </w:pPr>
            <w:r w:rsidRPr="009F38F0">
              <w:rPr>
                <w:rFonts w:ascii="Times New Roman" w:hAnsi="Times New Roman" w:cs="Times New Roman"/>
                <w:b/>
                <w:bCs/>
                <w:sz w:val="24"/>
                <w:szCs w:val="24"/>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rsidR="005941AD" w:rsidRPr="009F38F0" w:rsidRDefault="005941AD" w:rsidP="00F61310">
            <w:pPr>
              <w:snapToGrid w:val="0"/>
              <w:rPr>
                <w:rFonts w:ascii="Times New Roman" w:hAnsi="Times New Roman" w:cs="Times New Roman"/>
                <w:b/>
                <w:bCs/>
                <w:sz w:val="24"/>
                <w:szCs w:val="24"/>
                <w:lang w:val="ru-RU"/>
              </w:rPr>
            </w:pPr>
          </w:p>
        </w:tc>
      </w:tr>
      <w:tr w:rsidR="005941AD" w:rsidRPr="002E0C70" w:rsidTr="00F61310">
        <w:trPr>
          <w:jc w:val="center"/>
        </w:trPr>
        <w:tc>
          <w:tcPr>
            <w:tcW w:w="465" w:type="dxa"/>
            <w:tcBorders>
              <w:top w:val="single" w:sz="4" w:space="0" w:color="000000"/>
              <w:left w:val="single" w:sz="4" w:space="0" w:color="000000"/>
              <w:bottom w:val="single" w:sz="4" w:space="0" w:color="000000"/>
            </w:tcBorders>
          </w:tcPr>
          <w:p w:rsidR="005941AD" w:rsidRPr="009F38F0" w:rsidRDefault="005941AD" w:rsidP="00F61310">
            <w:pPr>
              <w:rPr>
                <w:rFonts w:ascii="Times New Roman" w:hAnsi="Times New Roman" w:cs="Times New Roman"/>
                <w:bCs/>
                <w:sz w:val="24"/>
                <w:szCs w:val="24"/>
                <w:lang w:val="ru-RU"/>
              </w:rPr>
            </w:pPr>
          </w:p>
        </w:tc>
        <w:tc>
          <w:tcPr>
            <w:tcW w:w="4219" w:type="dxa"/>
            <w:tcBorders>
              <w:top w:val="single" w:sz="4" w:space="0" w:color="000000"/>
              <w:left w:val="single" w:sz="4" w:space="0" w:color="000000"/>
              <w:bottom w:val="single" w:sz="4" w:space="0" w:color="000000"/>
            </w:tcBorders>
          </w:tcPr>
          <w:p w:rsidR="005941AD" w:rsidRPr="009F38F0" w:rsidRDefault="005941AD" w:rsidP="00F61310">
            <w:pPr>
              <w:rPr>
                <w:rFonts w:ascii="Times New Roman" w:hAnsi="Times New Roman" w:cs="Times New Roman"/>
                <w:b/>
                <w:bCs/>
                <w:sz w:val="24"/>
                <w:szCs w:val="24"/>
              </w:rPr>
            </w:pPr>
            <w:r w:rsidRPr="009F38F0">
              <w:rPr>
                <w:rFonts w:ascii="Times New Roman" w:hAnsi="Times New Roman" w:cs="Times New Roman"/>
                <w:bCs/>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tcPr>
          <w:p w:rsidR="005941AD" w:rsidRPr="009F38F0" w:rsidRDefault="005941AD" w:rsidP="00F61310">
            <w:pPr>
              <w:snapToGrid w:val="0"/>
              <w:rPr>
                <w:rFonts w:ascii="Times New Roman" w:hAnsi="Times New Roman" w:cs="Times New Roman"/>
                <w:b/>
                <w:bCs/>
                <w:sz w:val="24"/>
                <w:szCs w:val="24"/>
              </w:rPr>
            </w:pPr>
          </w:p>
        </w:tc>
      </w:tr>
      <w:tr w:rsidR="005941AD" w:rsidRPr="002E0C70" w:rsidTr="00F61310">
        <w:trPr>
          <w:jc w:val="center"/>
        </w:trPr>
        <w:tc>
          <w:tcPr>
            <w:tcW w:w="465" w:type="dxa"/>
            <w:tcBorders>
              <w:top w:val="single" w:sz="4" w:space="0" w:color="000000"/>
              <w:left w:val="single" w:sz="4" w:space="0" w:color="000000"/>
              <w:bottom w:val="single" w:sz="4" w:space="0" w:color="000000"/>
            </w:tcBorders>
          </w:tcPr>
          <w:p w:rsidR="005941AD" w:rsidRPr="009F38F0" w:rsidRDefault="005941AD" w:rsidP="00F61310">
            <w:pPr>
              <w:rPr>
                <w:rFonts w:ascii="Times New Roman" w:hAnsi="Times New Roman" w:cs="Times New Roman"/>
                <w:bCs/>
                <w:sz w:val="24"/>
                <w:szCs w:val="24"/>
              </w:rPr>
            </w:pPr>
          </w:p>
        </w:tc>
        <w:tc>
          <w:tcPr>
            <w:tcW w:w="4219" w:type="dxa"/>
            <w:tcBorders>
              <w:top w:val="single" w:sz="4" w:space="0" w:color="000000"/>
              <w:left w:val="single" w:sz="4" w:space="0" w:color="000000"/>
              <w:bottom w:val="single" w:sz="4" w:space="0" w:color="000000"/>
            </w:tcBorders>
          </w:tcPr>
          <w:p w:rsidR="005941AD" w:rsidRPr="009F38F0" w:rsidRDefault="005941AD" w:rsidP="00F61310">
            <w:pPr>
              <w:rPr>
                <w:rFonts w:ascii="Times New Roman" w:hAnsi="Times New Roman" w:cs="Times New Roman"/>
                <w:b/>
                <w:bCs/>
                <w:sz w:val="24"/>
                <w:szCs w:val="24"/>
              </w:rPr>
            </w:pPr>
            <w:r w:rsidRPr="009F38F0">
              <w:rPr>
                <w:rFonts w:ascii="Times New Roman" w:hAnsi="Times New Roman" w:cs="Times New Roman"/>
                <w:bCs/>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5941AD" w:rsidRPr="009F38F0" w:rsidRDefault="005941AD" w:rsidP="00F61310">
            <w:pPr>
              <w:snapToGrid w:val="0"/>
              <w:rPr>
                <w:rFonts w:ascii="Times New Roman" w:hAnsi="Times New Roman" w:cs="Times New Roman"/>
                <w:b/>
                <w:bCs/>
                <w:sz w:val="24"/>
                <w:szCs w:val="24"/>
              </w:rPr>
            </w:pPr>
          </w:p>
        </w:tc>
      </w:tr>
      <w:tr w:rsidR="005941AD" w:rsidRPr="002E0C70" w:rsidTr="00F61310">
        <w:trPr>
          <w:jc w:val="center"/>
        </w:trPr>
        <w:tc>
          <w:tcPr>
            <w:tcW w:w="465" w:type="dxa"/>
            <w:tcBorders>
              <w:top w:val="single" w:sz="4" w:space="0" w:color="000000"/>
              <w:left w:val="single" w:sz="4" w:space="0" w:color="000000"/>
              <w:bottom w:val="single" w:sz="4" w:space="0" w:color="000000"/>
            </w:tcBorders>
          </w:tcPr>
          <w:p w:rsidR="005941AD" w:rsidRPr="009F38F0" w:rsidRDefault="005941AD" w:rsidP="00F61310">
            <w:pPr>
              <w:rPr>
                <w:rFonts w:ascii="Times New Roman" w:hAnsi="Times New Roman" w:cs="Times New Roman"/>
                <w:bCs/>
                <w:sz w:val="24"/>
                <w:szCs w:val="24"/>
              </w:rPr>
            </w:pPr>
          </w:p>
        </w:tc>
        <w:tc>
          <w:tcPr>
            <w:tcW w:w="4219" w:type="dxa"/>
            <w:tcBorders>
              <w:top w:val="single" w:sz="4" w:space="0" w:color="000000"/>
              <w:left w:val="single" w:sz="4" w:space="0" w:color="000000"/>
              <w:bottom w:val="single" w:sz="4" w:space="0" w:color="000000"/>
            </w:tcBorders>
          </w:tcPr>
          <w:p w:rsidR="005941AD" w:rsidRPr="009F38F0" w:rsidRDefault="005941AD" w:rsidP="00F61310">
            <w:pPr>
              <w:rPr>
                <w:rFonts w:ascii="Times New Roman" w:hAnsi="Times New Roman" w:cs="Times New Roman"/>
                <w:b/>
                <w:bCs/>
                <w:sz w:val="24"/>
                <w:szCs w:val="24"/>
              </w:rPr>
            </w:pPr>
            <w:r w:rsidRPr="009F38F0">
              <w:rPr>
                <w:rFonts w:ascii="Times New Roman" w:hAnsi="Times New Roman" w:cs="Times New Roman"/>
                <w:bCs/>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5941AD" w:rsidRPr="009F38F0" w:rsidRDefault="005941AD" w:rsidP="00F61310">
            <w:pPr>
              <w:snapToGrid w:val="0"/>
              <w:rPr>
                <w:rFonts w:ascii="Times New Roman" w:hAnsi="Times New Roman" w:cs="Times New Roman"/>
                <w:b/>
                <w:bCs/>
                <w:sz w:val="24"/>
                <w:szCs w:val="24"/>
              </w:rPr>
            </w:pPr>
          </w:p>
        </w:tc>
      </w:tr>
      <w:tr w:rsidR="005941AD" w:rsidRPr="002E0C70" w:rsidTr="00F61310">
        <w:trPr>
          <w:jc w:val="center"/>
        </w:trPr>
        <w:tc>
          <w:tcPr>
            <w:tcW w:w="465" w:type="dxa"/>
            <w:tcBorders>
              <w:top w:val="single" w:sz="4" w:space="0" w:color="000000"/>
              <w:left w:val="single" w:sz="4" w:space="0" w:color="000000"/>
              <w:bottom w:val="single" w:sz="4" w:space="0" w:color="000000"/>
            </w:tcBorders>
          </w:tcPr>
          <w:p w:rsidR="005941AD" w:rsidRPr="009F38F0" w:rsidRDefault="005941AD" w:rsidP="00F61310">
            <w:pPr>
              <w:snapToGrid w:val="0"/>
              <w:rPr>
                <w:rFonts w:ascii="Times New Roman" w:hAnsi="Times New Roman" w:cs="Times New Roman"/>
                <w:bCs/>
                <w:sz w:val="24"/>
                <w:szCs w:val="24"/>
              </w:rPr>
            </w:pPr>
          </w:p>
        </w:tc>
        <w:tc>
          <w:tcPr>
            <w:tcW w:w="4219" w:type="dxa"/>
            <w:tcBorders>
              <w:top w:val="single" w:sz="4" w:space="0" w:color="000000"/>
              <w:left w:val="single" w:sz="4" w:space="0" w:color="000000"/>
              <w:bottom w:val="single" w:sz="4" w:space="0" w:color="000000"/>
            </w:tcBorders>
          </w:tcPr>
          <w:p w:rsidR="005941AD" w:rsidRPr="009F38F0" w:rsidRDefault="005941AD" w:rsidP="00F61310">
            <w:pPr>
              <w:rPr>
                <w:rFonts w:ascii="Times New Roman" w:hAnsi="Times New Roman" w:cs="Times New Roman"/>
                <w:bCs/>
                <w:sz w:val="24"/>
                <w:szCs w:val="24"/>
              </w:rPr>
            </w:pPr>
            <w:r w:rsidRPr="009F38F0">
              <w:rPr>
                <w:rFonts w:ascii="Times New Roman" w:hAnsi="Times New Roman" w:cs="Times New Roman"/>
                <w:bCs/>
                <w:sz w:val="24"/>
                <w:szCs w:val="24"/>
              </w:rPr>
              <w:t>Одговорно лице:</w:t>
            </w:r>
          </w:p>
        </w:tc>
        <w:tc>
          <w:tcPr>
            <w:tcW w:w="4598" w:type="dxa"/>
            <w:tcBorders>
              <w:top w:val="single" w:sz="4" w:space="0" w:color="000000"/>
              <w:left w:val="single" w:sz="4" w:space="0" w:color="000000"/>
              <w:bottom w:val="single" w:sz="4" w:space="0" w:color="000000"/>
              <w:right w:val="single" w:sz="4" w:space="0" w:color="000000"/>
            </w:tcBorders>
          </w:tcPr>
          <w:p w:rsidR="005941AD" w:rsidRPr="009F38F0" w:rsidRDefault="005941AD" w:rsidP="00F61310">
            <w:pPr>
              <w:snapToGrid w:val="0"/>
              <w:rPr>
                <w:rFonts w:ascii="Times New Roman" w:hAnsi="Times New Roman" w:cs="Times New Roman"/>
                <w:b/>
                <w:bCs/>
                <w:sz w:val="24"/>
                <w:szCs w:val="24"/>
              </w:rPr>
            </w:pPr>
          </w:p>
        </w:tc>
      </w:tr>
      <w:tr w:rsidR="005941AD" w:rsidRPr="002E0C70" w:rsidTr="00F61310">
        <w:trPr>
          <w:jc w:val="center"/>
        </w:trPr>
        <w:tc>
          <w:tcPr>
            <w:tcW w:w="465" w:type="dxa"/>
            <w:tcBorders>
              <w:top w:val="single" w:sz="4" w:space="0" w:color="000000"/>
              <w:left w:val="single" w:sz="4" w:space="0" w:color="000000"/>
              <w:bottom w:val="single" w:sz="4" w:space="0" w:color="000000"/>
            </w:tcBorders>
          </w:tcPr>
          <w:p w:rsidR="005941AD" w:rsidRPr="009F38F0" w:rsidRDefault="005941AD" w:rsidP="00F61310">
            <w:pPr>
              <w:snapToGrid w:val="0"/>
              <w:rPr>
                <w:rFonts w:ascii="Times New Roman" w:hAnsi="Times New Roman" w:cs="Times New Roman"/>
                <w:bCs/>
                <w:sz w:val="24"/>
                <w:szCs w:val="24"/>
              </w:rPr>
            </w:pPr>
          </w:p>
        </w:tc>
        <w:tc>
          <w:tcPr>
            <w:tcW w:w="4219" w:type="dxa"/>
            <w:tcBorders>
              <w:top w:val="single" w:sz="4" w:space="0" w:color="000000"/>
              <w:left w:val="single" w:sz="4" w:space="0" w:color="000000"/>
              <w:bottom w:val="single" w:sz="4" w:space="0" w:color="000000"/>
            </w:tcBorders>
          </w:tcPr>
          <w:p w:rsidR="005941AD" w:rsidRPr="009F38F0" w:rsidRDefault="005941AD" w:rsidP="00F61310">
            <w:pPr>
              <w:rPr>
                <w:rFonts w:ascii="Times New Roman" w:hAnsi="Times New Roman" w:cs="Times New Roman"/>
                <w:b/>
                <w:bCs/>
                <w:sz w:val="24"/>
                <w:szCs w:val="24"/>
              </w:rPr>
            </w:pPr>
            <w:r w:rsidRPr="009F38F0">
              <w:rPr>
                <w:rFonts w:ascii="Times New Roman" w:hAnsi="Times New Roman" w:cs="Times New Roman"/>
                <w:bCs/>
                <w:sz w:val="24"/>
                <w:szCs w:val="24"/>
              </w:rPr>
              <w:t>Особа за контакт:</w:t>
            </w:r>
          </w:p>
        </w:tc>
        <w:tc>
          <w:tcPr>
            <w:tcW w:w="4598" w:type="dxa"/>
            <w:tcBorders>
              <w:top w:val="single" w:sz="4" w:space="0" w:color="000000"/>
              <w:left w:val="single" w:sz="4" w:space="0" w:color="000000"/>
              <w:bottom w:val="single" w:sz="4" w:space="0" w:color="000000"/>
              <w:right w:val="single" w:sz="4" w:space="0" w:color="000000"/>
            </w:tcBorders>
          </w:tcPr>
          <w:p w:rsidR="005941AD" w:rsidRPr="009F38F0" w:rsidRDefault="005941AD" w:rsidP="00F61310">
            <w:pPr>
              <w:snapToGrid w:val="0"/>
              <w:rPr>
                <w:rFonts w:ascii="Times New Roman" w:hAnsi="Times New Roman" w:cs="Times New Roman"/>
                <w:b/>
                <w:bCs/>
                <w:sz w:val="24"/>
                <w:szCs w:val="24"/>
              </w:rPr>
            </w:pPr>
          </w:p>
        </w:tc>
      </w:tr>
      <w:tr w:rsidR="005941AD" w:rsidRPr="002E0C70" w:rsidTr="00F61310">
        <w:trPr>
          <w:jc w:val="center"/>
        </w:trPr>
        <w:tc>
          <w:tcPr>
            <w:tcW w:w="465" w:type="dxa"/>
            <w:tcBorders>
              <w:top w:val="single" w:sz="4" w:space="0" w:color="000000"/>
              <w:left w:val="single" w:sz="4" w:space="0" w:color="000000"/>
              <w:bottom w:val="single" w:sz="4" w:space="0" w:color="000000"/>
            </w:tcBorders>
          </w:tcPr>
          <w:p w:rsidR="005941AD" w:rsidRPr="009F38F0" w:rsidRDefault="005941AD" w:rsidP="00F61310">
            <w:pPr>
              <w:snapToGrid w:val="0"/>
              <w:rPr>
                <w:rFonts w:ascii="Times New Roman" w:hAnsi="Times New Roman" w:cs="Times New Roman"/>
                <w:bCs/>
                <w:sz w:val="24"/>
                <w:szCs w:val="24"/>
              </w:rPr>
            </w:pPr>
          </w:p>
        </w:tc>
        <w:tc>
          <w:tcPr>
            <w:tcW w:w="4219" w:type="dxa"/>
            <w:tcBorders>
              <w:top w:val="single" w:sz="4" w:space="0" w:color="000000"/>
              <w:left w:val="single" w:sz="4" w:space="0" w:color="000000"/>
              <w:bottom w:val="single" w:sz="4" w:space="0" w:color="000000"/>
            </w:tcBorders>
          </w:tcPr>
          <w:p w:rsidR="005941AD" w:rsidRPr="009F38F0" w:rsidRDefault="005941AD" w:rsidP="00F61310">
            <w:pPr>
              <w:rPr>
                <w:rFonts w:ascii="Times New Roman" w:hAnsi="Times New Roman" w:cs="Times New Roman"/>
                <w:bCs/>
                <w:sz w:val="24"/>
                <w:szCs w:val="24"/>
              </w:rPr>
            </w:pPr>
            <w:r w:rsidRPr="009F38F0">
              <w:rPr>
                <w:rFonts w:ascii="Times New Roman" w:hAnsi="Times New Roman" w:cs="Times New Roman"/>
                <w:bCs/>
                <w:sz w:val="24"/>
                <w:szCs w:val="24"/>
              </w:rPr>
              <w:t>Телефон:</w:t>
            </w:r>
          </w:p>
        </w:tc>
        <w:tc>
          <w:tcPr>
            <w:tcW w:w="4598" w:type="dxa"/>
            <w:tcBorders>
              <w:top w:val="single" w:sz="4" w:space="0" w:color="000000"/>
              <w:left w:val="single" w:sz="4" w:space="0" w:color="000000"/>
              <w:bottom w:val="single" w:sz="4" w:space="0" w:color="000000"/>
              <w:right w:val="single" w:sz="4" w:space="0" w:color="000000"/>
            </w:tcBorders>
          </w:tcPr>
          <w:p w:rsidR="005941AD" w:rsidRPr="009F38F0" w:rsidRDefault="005941AD" w:rsidP="00F61310">
            <w:pPr>
              <w:snapToGrid w:val="0"/>
              <w:rPr>
                <w:rFonts w:ascii="Times New Roman" w:hAnsi="Times New Roman" w:cs="Times New Roman"/>
                <w:b/>
                <w:bCs/>
                <w:sz w:val="24"/>
                <w:szCs w:val="24"/>
              </w:rPr>
            </w:pPr>
          </w:p>
        </w:tc>
      </w:tr>
      <w:tr w:rsidR="005941AD" w:rsidRPr="002E0C70" w:rsidTr="00F61310">
        <w:trPr>
          <w:jc w:val="center"/>
        </w:trPr>
        <w:tc>
          <w:tcPr>
            <w:tcW w:w="465" w:type="dxa"/>
            <w:tcBorders>
              <w:top w:val="single" w:sz="4" w:space="0" w:color="000000"/>
              <w:left w:val="single" w:sz="4" w:space="0" w:color="000000"/>
              <w:bottom w:val="single" w:sz="4" w:space="0" w:color="000000"/>
            </w:tcBorders>
          </w:tcPr>
          <w:p w:rsidR="005941AD" w:rsidRPr="009F38F0" w:rsidRDefault="005941AD" w:rsidP="00F61310">
            <w:pPr>
              <w:snapToGrid w:val="0"/>
              <w:rPr>
                <w:rFonts w:ascii="Times New Roman" w:hAnsi="Times New Roman" w:cs="Times New Roman"/>
                <w:bCs/>
                <w:sz w:val="24"/>
                <w:szCs w:val="24"/>
              </w:rPr>
            </w:pPr>
          </w:p>
        </w:tc>
        <w:tc>
          <w:tcPr>
            <w:tcW w:w="4219" w:type="dxa"/>
            <w:tcBorders>
              <w:top w:val="single" w:sz="4" w:space="0" w:color="000000"/>
              <w:left w:val="single" w:sz="4" w:space="0" w:color="000000"/>
              <w:bottom w:val="single" w:sz="4" w:space="0" w:color="000000"/>
            </w:tcBorders>
          </w:tcPr>
          <w:p w:rsidR="005941AD" w:rsidRPr="009F38F0" w:rsidRDefault="005941AD" w:rsidP="00F61310">
            <w:pPr>
              <w:rPr>
                <w:rFonts w:ascii="Times New Roman" w:hAnsi="Times New Roman" w:cs="Times New Roman"/>
                <w:bCs/>
                <w:sz w:val="24"/>
                <w:szCs w:val="24"/>
              </w:rPr>
            </w:pPr>
            <w:r w:rsidRPr="009F38F0">
              <w:rPr>
                <w:rFonts w:ascii="Times New Roman" w:hAnsi="Times New Roman" w:cs="Times New Roman"/>
                <w:bCs/>
                <w:sz w:val="24"/>
                <w:szCs w:val="24"/>
              </w:rPr>
              <w:t>Електронска пошта</w:t>
            </w:r>
          </w:p>
        </w:tc>
        <w:tc>
          <w:tcPr>
            <w:tcW w:w="4598" w:type="dxa"/>
            <w:tcBorders>
              <w:top w:val="single" w:sz="4" w:space="0" w:color="000000"/>
              <w:left w:val="single" w:sz="4" w:space="0" w:color="000000"/>
              <w:bottom w:val="single" w:sz="4" w:space="0" w:color="000000"/>
              <w:right w:val="single" w:sz="4" w:space="0" w:color="000000"/>
            </w:tcBorders>
          </w:tcPr>
          <w:p w:rsidR="005941AD" w:rsidRPr="009F38F0" w:rsidRDefault="005941AD" w:rsidP="00F61310">
            <w:pPr>
              <w:snapToGrid w:val="0"/>
              <w:rPr>
                <w:rFonts w:ascii="Times New Roman" w:hAnsi="Times New Roman" w:cs="Times New Roman"/>
                <w:b/>
                <w:bCs/>
                <w:sz w:val="24"/>
                <w:szCs w:val="24"/>
              </w:rPr>
            </w:pPr>
          </w:p>
        </w:tc>
      </w:tr>
      <w:tr w:rsidR="005941AD" w:rsidRPr="002E0C70" w:rsidTr="00F61310">
        <w:trPr>
          <w:jc w:val="center"/>
        </w:trPr>
        <w:tc>
          <w:tcPr>
            <w:tcW w:w="465" w:type="dxa"/>
            <w:tcBorders>
              <w:top w:val="single" w:sz="4" w:space="0" w:color="000000"/>
              <w:left w:val="single" w:sz="4" w:space="0" w:color="000000"/>
              <w:bottom w:val="single" w:sz="4" w:space="0" w:color="000000"/>
            </w:tcBorders>
          </w:tcPr>
          <w:p w:rsidR="005941AD" w:rsidRPr="009F38F0" w:rsidRDefault="005941AD" w:rsidP="00F61310">
            <w:pPr>
              <w:snapToGrid w:val="0"/>
              <w:rPr>
                <w:rFonts w:ascii="Times New Roman" w:hAnsi="Times New Roman" w:cs="Times New Roman"/>
                <w:bCs/>
                <w:sz w:val="24"/>
                <w:szCs w:val="24"/>
              </w:rPr>
            </w:pPr>
          </w:p>
        </w:tc>
        <w:tc>
          <w:tcPr>
            <w:tcW w:w="4219" w:type="dxa"/>
            <w:tcBorders>
              <w:top w:val="single" w:sz="4" w:space="0" w:color="000000"/>
              <w:left w:val="single" w:sz="4" w:space="0" w:color="000000"/>
              <w:bottom w:val="single" w:sz="4" w:space="0" w:color="000000"/>
            </w:tcBorders>
          </w:tcPr>
          <w:p w:rsidR="005941AD" w:rsidRPr="009F38F0" w:rsidRDefault="005941AD" w:rsidP="00F61310">
            <w:pPr>
              <w:rPr>
                <w:rFonts w:ascii="Times New Roman" w:hAnsi="Times New Roman" w:cs="Times New Roman"/>
                <w:bCs/>
                <w:sz w:val="24"/>
                <w:szCs w:val="24"/>
              </w:rPr>
            </w:pPr>
            <w:r w:rsidRPr="009F38F0">
              <w:rPr>
                <w:rFonts w:ascii="Times New Roman" w:hAnsi="Times New Roman" w:cs="Times New Roman"/>
                <w:bCs/>
                <w:sz w:val="24"/>
                <w:szCs w:val="24"/>
              </w:rPr>
              <w:t>Текући рачун:</w:t>
            </w:r>
          </w:p>
        </w:tc>
        <w:tc>
          <w:tcPr>
            <w:tcW w:w="4598" w:type="dxa"/>
            <w:tcBorders>
              <w:top w:val="single" w:sz="4" w:space="0" w:color="000000"/>
              <w:left w:val="single" w:sz="4" w:space="0" w:color="000000"/>
              <w:bottom w:val="single" w:sz="4" w:space="0" w:color="000000"/>
              <w:right w:val="single" w:sz="4" w:space="0" w:color="000000"/>
            </w:tcBorders>
          </w:tcPr>
          <w:p w:rsidR="005941AD" w:rsidRPr="009F38F0" w:rsidRDefault="005941AD" w:rsidP="00F61310">
            <w:pPr>
              <w:snapToGrid w:val="0"/>
              <w:rPr>
                <w:rFonts w:ascii="Times New Roman" w:hAnsi="Times New Roman" w:cs="Times New Roman"/>
                <w:b/>
                <w:bCs/>
                <w:sz w:val="24"/>
                <w:szCs w:val="24"/>
              </w:rPr>
            </w:pPr>
          </w:p>
        </w:tc>
      </w:tr>
      <w:tr w:rsidR="005941AD" w:rsidRPr="002E0C70" w:rsidTr="00F61310">
        <w:trPr>
          <w:jc w:val="center"/>
        </w:trPr>
        <w:tc>
          <w:tcPr>
            <w:tcW w:w="465" w:type="dxa"/>
            <w:tcBorders>
              <w:top w:val="single" w:sz="4" w:space="0" w:color="000000"/>
              <w:left w:val="single" w:sz="4" w:space="0" w:color="000000"/>
              <w:bottom w:val="single" w:sz="4" w:space="0" w:color="000000"/>
            </w:tcBorders>
          </w:tcPr>
          <w:p w:rsidR="005941AD" w:rsidRPr="009F38F0" w:rsidRDefault="005941AD" w:rsidP="00F61310">
            <w:pPr>
              <w:snapToGrid w:val="0"/>
              <w:rPr>
                <w:rFonts w:ascii="Times New Roman" w:hAnsi="Times New Roman" w:cs="Times New Roman"/>
                <w:bCs/>
                <w:sz w:val="24"/>
                <w:szCs w:val="24"/>
              </w:rPr>
            </w:pPr>
          </w:p>
        </w:tc>
        <w:tc>
          <w:tcPr>
            <w:tcW w:w="4219" w:type="dxa"/>
            <w:tcBorders>
              <w:top w:val="single" w:sz="4" w:space="0" w:color="000000"/>
              <w:left w:val="single" w:sz="4" w:space="0" w:color="000000"/>
              <w:bottom w:val="single" w:sz="4" w:space="0" w:color="000000"/>
            </w:tcBorders>
          </w:tcPr>
          <w:p w:rsidR="005941AD" w:rsidRPr="009F38F0" w:rsidRDefault="005941AD" w:rsidP="00F61310">
            <w:pPr>
              <w:rPr>
                <w:rFonts w:ascii="Times New Roman" w:hAnsi="Times New Roman" w:cs="Times New Roman"/>
                <w:sz w:val="24"/>
                <w:szCs w:val="24"/>
              </w:rPr>
            </w:pPr>
          </w:p>
          <w:p w:rsidR="005941AD" w:rsidRPr="009F38F0" w:rsidRDefault="005941AD" w:rsidP="00F61310">
            <w:pPr>
              <w:rPr>
                <w:rFonts w:ascii="Times New Roman" w:hAnsi="Times New Roman" w:cs="Times New Roman"/>
                <w:sz w:val="24"/>
                <w:szCs w:val="24"/>
              </w:rPr>
            </w:pPr>
            <w:r w:rsidRPr="009F38F0">
              <w:rPr>
                <w:rFonts w:ascii="Times New Roman" w:hAnsi="Times New Roman" w:cs="Times New Roman"/>
                <w:sz w:val="24"/>
                <w:szCs w:val="24"/>
              </w:rPr>
              <w:t xml:space="preserve">Уписан у Регистар понуђача </w:t>
            </w:r>
          </w:p>
        </w:tc>
        <w:tc>
          <w:tcPr>
            <w:tcW w:w="4598" w:type="dxa"/>
            <w:tcBorders>
              <w:top w:val="single" w:sz="4" w:space="0" w:color="000000"/>
              <w:left w:val="single" w:sz="4" w:space="0" w:color="000000"/>
              <w:bottom w:val="single" w:sz="4" w:space="0" w:color="000000"/>
              <w:right w:val="single" w:sz="4" w:space="0" w:color="000000"/>
            </w:tcBorders>
          </w:tcPr>
          <w:p w:rsidR="005941AD" w:rsidRPr="009F38F0" w:rsidRDefault="005941AD" w:rsidP="00F61310">
            <w:pPr>
              <w:ind w:firstLine="708"/>
              <w:rPr>
                <w:rFonts w:ascii="Times New Roman" w:hAnsi="Times New Roman" w:cs="Times New Roman"/>
                <w:sz w:val="24"/>
                <w:szCs w:val="24"/>
              </w:rPr>
            </w:pPr>
            <w:r w:rsidRPr="009F38F0">
              <w:rPr>
                <w:rFonts w:ascii="Times New Roman" w:hAnsi="Times New Roman" w:cs="Times New Roman"/>
                <w:sz w:val="24"/>
                <w:szCs w:val="24"/>
              </w:rPr>
              <w:t xml:space="preserve">    ДА                              НЕ</w:t>
            </w:r>
          </w:p>
          <w:p w:rsidR="005941AD" w:rsidRPr="009F38F0" w:rsidRDefault="005941AD" w:rsidP="00F61310">
            <w:pPr>
              <w:snapToGrid w:val="0"/>
              <w:rPr>
                <w:rFonts w:ascii="Times New Roman" w:hAnsi="Times New Roman" w:cs="Times New Roman"/>
                <w:b/>
                <w:bCs/>
                <w:sz w:val="24"/>
                <w:szCs w:val="24"/>
              </w:rPr>
            </w:pPr>
            <w:r w:rsidRPr="009F38F0">
              <w:rPr>
                <w:rFonts w:ascii="Times New Roman" w:hAnsi="Times New Roman" w:cs="Times New Roman"/>
                <w:sz w:val="24"/>
                <w:szCs w:val="24"/>
              </w:rPr>
              <w:t xml:space="preserve">                          (заокружити)</w:t>
            </w:r>
          </w:p>
        </w:tc>
      </w:tr>
      <w:tr w:rsidR="005941AD" w:rsidRPr="00062FA3" w:rsidTr="00F61310">
        <w:trPr>
          <w:jc w:val="center"/>
        </w:trPr>
        <w:tc>
          <w:tcPr>
            <w:tcW w:w="465" w:type="dxa"/>
            <w:tcBorders>
              <w:top w:val="single" w:sz="4" w:space="0" w:color="000000"/>
              <w:left w:val="single" w:sz="4" w:space="0" w:color="000000"/>
              <w:bottom w:val="single" w:sz="4" w:space="0" w:color="000000"/>
            </w:tcBorders>
          </w:tcPr>
          <w:p w:rsidR="005941AD" w:rsidRPr="009F38F0" w:rsidRDefault="005941AD" w:rsidP="00F61310">
            <w:pPr>
              <w:rPr>
                <w:rFonts w:ascii="Times New Roman" w:hAnsi="Times New Roman" w:cs="Times New Roman"/>
                <w:b/>
                <w:bCs/>
                <w:sz w:val="24"/>
                <w:szCs w:val="24"/>
              </w:rPr>
            </w:pPr>
            <w:r w:rsidRPr="009F38F0">
              <w:rPr>
                <w:rFonts w:ascii="Times New Roman" w:hAnsi="Times New Roman" w:cs="Times New Roman"/>
                <w:b/>
                <w:bCs/>
                <w:sz w:val="24"/>
                <w:szCs w:val="24"/>
              </w:rPr>
              <w:t>2)</w:t>
            </w:r>
          </w:p>
        </w:tc>
        <w:tc>
          <w:tcPr>
            <w:tcW w:w="4219" w:type="dxa"/>
            <w:tcBorders>
              <w:top w:val="single" w:sz="4" w:space="0" w:color="000000"/>
              <w:left w:val="single" w:sz="4" w:space="0" w:color="000000"/>
              <w:bottom w:val="single" w:sz="4" w:space="0" w:color="000000"/>
            </w:tcBorders>
          </w:tcPr>
          <w:p w:rsidR="005941AD" w:rsidRPr="009F38F0" w:rsidRDefault="005941AD" w:rsidP="00F61310">
            <w:pPr>
              <w:rPr>
                <w:rFonts w:ascii="Times New Roman" w:hAnsi="Times New Roman" w:cs="Times New Roman"/>
                <w:b/>
                <w:bCs/>
                <w:sz w:val="24"/>
                <w:szCs w:val="24"/>
                <w:lang w:val="ru-RU"/>
              </w:rPr>
            </w:pPr>
            <w:r w:rsidRPr="009F38F0">
              <w:rPr>
                <w:rFonts w:ascii="Times New Roman" w:hAnsi="Times New Roman" w:cs="Times New Roman"/>
                <w:b/>
                <w:bCs/>
                <w:sz w:val="24"/>
                <w:szCs w:val="24"/>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rsidR="005941AD" w:rsidRPr="009F38F0" w:rsidRDefault="005941AD" w:rsidP="00F61310">
            <w:pPr>
              <w:snapToGrid w:val="0"/>
              <w:rPr>
                <w:rFonts w:ascii="Times New Roman" w:hAnsi="Times New Roman" w:cs="Times New Roman"/>
                <w:b/>
                <w:bCs/>
                <w:sz w:val="24"/>
                <w:szCs w:val="24"/>
                <w:lang w:val="ru-RU"/>
              </w:rPr>
            </w:pPr>
          </w:p>
        </w:tc>
      </w:tr>
      <w:tr w:rsidR="005941AD" w:rsidRPr="002E0C70" w:rsidTr="00F61310">
        <w:trPr>
          <w:jc w:val="center"/>
        </w:trPr>
        <w:tc>
          <w:tcPr>
            <w:tcW w:w="465" w:type="dxa"/>
            <w:tcBorders>
              <w:top w:val="single" w:sz="4" w:space="0" w:color="000000"/>
              <w:left w:val="single" w:sz="4" w:space="0" w:color="000000"/>
              <w:bottom w:val="single" w:sz="4" w:space="0" w:color="000000"/>
            </w:tcBorders>
          </w:tcPr>
          <w:p w:rsidR="005941AD" w:rsidRPr="009F38F0" w:rsidRDefault="005941AD" w:rsidP="00F61310">
            <w:pPr>
              <w:rPr>
                <w:rFonts w:ascii="Times New Roman" w:hAnsi="Times New Roman" w:cs="Times New Roman"/>
                <w:bCs/>
                <w:sz w:val="24"/>
                <w:szCs w:val="24"/>
                <w:lang w:val="ru-RU"/>
              </w:rPr>
            </w:pPr>
          </w:p>
        </w:tc>
        <w:tc>
          <w:tcPr>
            <w:tcW w:w="4219" w:type="dxa"/>
            <w:tcBorders>
              <w:top w:val="single" w:sz="4" w:space="0" w:color="000000"/>
              <w:left w:val="single" w:sz="4" w:space="0" w:color="000000"/>
              <w:bottom w:val="single" w:sz="4" w:space="0" w:color="000000"/>
            </w:tcBorders>
          </w:tcPr>
          <w:p w:rsidR="005941AD" w:rsidRPr="009F38F0" w:rsidRDefault="005941AD" w:rsidP="00F61310">
            <w:pPr>
              <w:rPr>
                <w:rFonts w:ascii="Times New Roman" w:hAnsi="Times New Roman" w:cs="Times New Roman"/>
                <w:b/>
                <w:bCs/>
                <w:sz w:val="24"/>
                <w:szCs w:val="24"/>
              </w:rPr>
            </w:pPr>
            <w:r w:rsidRPr="009F38F0">
              <w:rPr>
                <w:rFonts w:ascii="Times New Roman" w:hAnsi="Times New Roman" w:cs="Times New Roman"/>
                <w:bCs/>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tcPr>
          <w:p w:rsidR="005941AD" w:rsidRPr="009F38F0" w:rsidRDefault="005941AD" w:rsidP="00F61310">
            <w:pPr>
              <w:snapToGrid w:val="0"/>
              <w:rPr>
                <w:rFonts w:ascii="Times New Roman" w:hAnsi="Times New Roman" w:cs="Times New Roman"/>
                <w:b/>
                <w:bCs/>
                <w:sz w:val="24"/>
                <w:szCs w:val="24"/>
              </w:rPr>
            </w:pPr>
          </w:p>
        </w:tc>
      </w:tr>
      <w:tr w:rsidR="005941AD" w:rsidRPr="002E0C70" w:rsidTr="00F61310">
        <w:trPr>
          <w:jc w:val="center"/>
        </w:trPr>
        <w:tc>
          <w:tcPr>
            <w:tcW w:w="465" w:type="dxa"/>
            <w:tcBorders>
              <w:top w:val="single" w:sz="4" w:space="0" w:color="000000"/>
              <w:left w:val="single" w:sz="4" w:space="0" w:color="000000"/>
              <w:bottom w:val="single" w:sz="4" w:space="0" w:color="000000"/>
            </w:tcBorders>
          </w:tcPr>
          <w:p w:rsidR="005941AD" w:rsidRPr="009F38F0" w:rsidRDefault="005941AD" w:rsidP="00F61310">
            <w:pPr>
              <w:rPr>
                <w:rFonts w:ascii="Times New Roman" w:hAnsi="Times New Roman" w:cs="Times New Roman"/>
                <w:bCs/>
                <w:sz w:val="24"/>
                <w:szCs w:val="24"/>
              </w:rPr>
            </w:pPr>
          </w:p>
        </w:tc>
        <w:tc>
          <w:tcPr>
            <w:tcW w:w="4219" w:type="dxa"/>
            <w:tcBorders>
              <w:top w:val="single" w:sz="4" w:space="0" w:color="000000"/>
              <w:left w:val="single" w:sz="4" w:space="0" w:color="000000"/>
              <w:bottom w:val="single" w:sz="4" w:space="0" w:color="000000"/>
            </w:tcBorders>
          </w:tcPr>
          <w:p w:rsidR="005941AD" w:rsidRPr="009F38F0" w:rsidRDefault="005941AD" w:rsidP="00F61310">
            <w:pPr>
              <w:rPr>
                <w:rFonts w:ascii="Times New Roman" w:hAnsi="Times New Roman" w:cs="Times New Roman"/>
                <w:b/>
                <w:bCs/>
                <w:sz w:val="24"/>
                <w:szCs w:val="24"/>
              </w:rPr>
            </w:pPr>
            <w:r w:rsidRPr="009F38F0">
              <w:rPr>
                <w:rFonts w:ascii="Times New Roman" w:hAnsi="Times New Roman" w:cs="Times New Roman"/>
                <w:bCs/>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5941AD" w:rsidRPr="009F38F0" w:rsidRDefault="005941AD" w:rsidP="00F61310">
            <w:pPr>
              <w:snapToGrid w:val="0"/>
              <w:rPr>
                <w:rFonts w:ascii="Times New Roman" w:hAnsi="Times New Roman" w:cs="Times New Roman"/>
                <w:b/>
                <w:bCs/>
                <w:sz w:val="24"/>
                <w:szCs w:val="24"/>
              </w:rPr>
            </w:pPr>
          </w:p>
        </w:tc>
      </w:tr>
      <w:tr w:rsidR="005941AD" w:rsidRPr="002E0C70" w:rsidTr="00F61310">
        <w:trPr>
          <w:jc w:val="center"/>
        </w:trPr>
        <w:tc>
          <w:tcPr>
            <w:tcW w:w="465" w:type="dxa"/>
            <w:tcBorders>
              <w:top w:val="single" w:sz="4" w:space="0" w:color="000000"/>
              <w:left w:val="single" w:sz="4" w:space="0" w:color="000000"/>
              <w:bottom w:val="single" w:sz="4" w:space="0" w:color="000000"/>
            </w:tcBorders>
          </w:tcPr>
          <w:p w:rsidR="005941AD" w:rsidRPr="009F38F0" w:rsidRDefault="005941AD" w:rsidP="00F61310">
            <w:pPr>
              <w:rPr>
                <w:rFonts w:ascii="Times New Roman" w:hAnsi="Times New Roman" w:cs="Times New Roman"/>
                <w:bCs/>
                <w:sz w:val="24"/>
                <w:szCs w:val="24"/>
              </w:rPr>
            </w:pPr>
          </w:p>
        </w:tc>
        <w:tc>
          <w:tcPr>
            <w:tcW w:w="4219" w:type="dxa"/>
            <w:tcBorders>
              <w:top w:val="single" w:sz="4" w:space="0" w:color="000000"/>
              <w:left w:val="single" w:sz="4" w:space="0" w:color="000000"/>
              <w:bottom w:val="single" w:sz="4" w:space="0" w:color="000000"/>
            </w:tcBorders>
          </w:tcPr>
          <w:p w:rsidR="005941AD" w:rsidRPr="009F38F0" w:rsidRDefault="005941AD" w:rsidP="00F61310">
            <w:pPr>
              <w:rPr>
                <w:rFonts w:ascii="Times New Roman" w:hAnsi="Times New Roman" w:cs="Times New Roman"/>
                <w:b/>
                <w:bCs/>
                <w:sz w:val="24"/>
                <w:szCs w:val="24"/>
              </w:rPr>
            </w:pPr>
            <w:r w:rsidRPr="009F38F0">
              <w:rPr>
                <w:rFonts w:ascii="Times New Roman" w:hAnsi="Times New Roman" w:cs="Times New Roman"/>
                <w:bCs/>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5941AD" w:rsidRPr="009F38F0" w:rsidRDefault="005941AD" w:rsidP="00F61310">
            <w:pPr>
              <w:snapToGrid w:val="0"/>
              <w:rPr>
                <w:rFonts w:ascii="Times New Roman" w:hAnsi="Times New Roman" w:cs="Times New Roman"/>
                <w:b/>
                <w:bCs/>
                <w:sz w:val="24"/>
                <w:szCs w:val="24"/>
              </w:rPr>
            </w:pPr>
          </w:p>
        </w:tc>
      </w:tr>
      <w:tr w:rsidR="005941AD" w:rsidRPr="002E0C70" w:rsidTr="00F61310">
        <w:trPr>
          <w:jc w:val="center"/>
        </w:trPr>
        <w:tc>
          <w:tcPr>
            <w:tcW w:w="465" w:type="dxa"/>
            <w:tcBorders>
              <w:top w:val="single" w:sz="4" w:space="0" w:color="000000"/>
              <w:left w:val="single" w:sz="4" w:space="0" w:color="000000"/>
              <w:bottom w:val="single" w:sz="4" w:space="0" w:color="000000"/>
            </w:tcBorders>
          </w:tcPr>
          <w:p w:rsidR="005941AD" w:rsidRPr="009F38F0" w:rsidRDefault="005941AD" w:rsidP="00F61310">
            <w:pPr>
              <w:rPr>
                <w:rFonts w:ascii="Times New Roman" w:hAnsi="Times New Roman" w:cs="Times New Roman"/>
                <w:bCs/>
                <w:sz w:val="24"/>
                <w:szCs w:val="24"/>
              </w:rPr>
            </w:pPr>
          </w:p>
        </w:tc>
        <w:tc>
          <w:tcPr>
            <w:tcW w:w="4219" w:type="dxa"/>
            <w:tcBorders>
              <w:top w:val="single" w:sz="4" w:space="0" w:color="000000"/>
              <w:left w:val="single" w:sz="4" w:space="0" w:color="000000"/>
              <w:bottom w:val="single" w:sz="4" w:space="0" w:color="000000"/>
            </w:tcBorders>
          </w:tcPr>
          <w:p w:rsidR="005941AD" w:rsidRPr="009F38F0" w:rsidRDefault="005941AD" w:rsidP="00F61310">
            <w:pPr>
              <w:rPr>
                <w:rFonts w:ascii="Times New Roman" w:hAnsi="Times New Roman" w:cs="Times New Roman"/>
                <w:bCs/>
                <w:sz w:val="24"/>
                <w:szCs w:val="24"/>
              </w:rPr>
            </w:pPr>
            <w:r w:rsidRPr="009F38F0">
              <w:rPr>
                <w:rFonts w:ascii="Times New Roman" w:hAnsi="Times New Roman" w:cs="Times New Roman"/>
                <w:bCs/>
                <w:sz w:val="24"/>
                <w:szCs w:val="24"/>
              </w:rPr>
              <w:t>Одговорно лице:</w:t>
            </w:r>
          </w:p>
        </w:tc>
        <w:tc>
          <w:tcPr>
            <w:tcW w:w="4598" w:type="dxa"/>
            <w:tcBorders>
              <w:top w:val="single" w:sz="4" w:space="0" w:color="000000"/>
              <w:left w:val="single" w:sz="4" w:space="0" w:color="000000"/>
              <w:bottom w:val="single" w:sz="4" w:space="0" w:color="000000"/>
              <w:right w:val="single" w:sz="4" w:space="0" w:color="000000"/>
            </w:tcBorders>
          </w:tcPr>
          <w:p w:rsidR="005941AD" w:rsidRPr="009F38F0" w:rsidRDefault="005941AD" w:rsidP="00F61310">
            <w:pPr>
              <w:snapToGrid w:val="0"/>
              <w:rPr>
                <w:rFonts w:ascii="Times New Roman" w:hAnsi="Times New Roman" w:cs="Times New Roman"/>
                <w:b/>
                <w:bCs/>
                <w:sz w:val="24"/>
                <w:szCs w:val="24"/>
              </w:rPr>
            </w:pPr>
          </w:p>
        </w:tc>
      </w:tr>
      <w:tr w:rsidR="005941AD" w:rsidRPr="002E0C70" w:rsidTr="00F61310">
        <w:trPr>
          <w:jc w:val="center"/>
        </w:trPr>
        <w:tc>
          <w:tcPr>
            <w:tcW w:w="465" w:type="dxa"/>
            <w:tcBorders>
              <w:top w:val="single" w:sz="4" w:space="0" w:color="000000"/>
              <w:left w:val="single" w:sz="4" w:space="0" w:color="000000"/>
              <w:bottom w:val="single" w:sz="4" w:space="0" w:color="000000"/>
            </w:tcBorders>
          </w:tcPr>
          <w:p w:rsidR="005941AD" w:rsidRPr="009F38F0" w:rsidRDefault="005941AD" w:rsidP="00F61310">
            <w:pPr>
              <w:rPr>
                <w:rFonts w:ascii="Times New Roman" w:hAnsi="Times New Roman" w:cs="Times New Roman"/>
                <w:bCs/>
                <w:sz w:val="24"/>
                <w:szCs w:val="24"/>
              </w:rPr>
            </w:pPr>
          </w:p>
        </w:tc>
        <w:tc>
          <w:tcPr>
            <w:tcW w:w="4219" w:type="dxa"/>
            <w:tcBorders>
              <w:top w:val="single" w:sz="4" w:space="0" w:color="000000"/>
              <w:left w:val="single" w:sz="4" w:space="0" w:color="000000"/>
              <w:bottom w:val="single" w:sz="4" w:space="0" w:color="000000"/>
            </w:tcBorders>
          </w:tcPr>
          <w:p w:rsidR="005941AD" w:rsidRPr="009F38F0" w:rsidRDefault="005941AD" w:rsidP="00F61310">
            <w:pPr>
              <w:rPr>
                <w:rFonts w:ascii="Times New Roman" w:hAnsi="Times New Roman" w:cs="Times New Roman"/>
                <w:b/>
                <w:bCs/>
                <w:sz w:val="24"/>
                <w:szCs w:val="24"/>
              </w:rPr>
            </w:pPr>
            <w:r w:rsidRPr="009F38F0">
              <w:rPr>
                <w:rFonts w:ascii="Times New Roman" w:hAnsi="Times New Roman" w:cs="Times New Roman"/>
                <w:bCs/>
                <w:sz w:val="24"/>
                <w:szCs w:val="24"/>
              </w:rPr>
              <w:t>Особа за контакт:</w:t>
            </w:r>
          </w:p>
        </w:tc>
        <w:tc>
          <w:tcPr>
            <w:tcW w:w="4598" w:type="dxa"/>
            <w:tcBorders>
              <w:top w:val="single" w:sz="4" w:space="0" w:color="000000"/>
              <w:left w:val="single" w:sz="4" w:space="0" w:color="000000"/>
              <w:bottom w:val="single" w:sz="4" w:space="0" w:color="000000"/>
              <w:right w:val="single" w:sz="4" w:space="0" w:color="000000"/>
            </w:tcBorders>
          </w:tcPr>
          <w:p w:rsidR="005941AD" w:rsidRPr="009F38F0" w:rsidRDefault="005941AD" w:rsidP="00F61310">
            <w:pPr>
              <w:snapToGrid w:val="0"/>
              <w:rPr>
                <w:rFonts w:ascii="Times New Roman" w:hAnsi="Times New Roman" w:cs="Times New Roman"/>
                <w:b/>
                <w:bCs/>
                <w:sz w:val="24"/>
                <w:szCs w:val="24"/>
              </w:rPr>
            </w:pPr>
          </w:p>
        </w:tc>
      </w:tr>
      <w:tr w:rsidR="005941AD" w:rsidRPr="002E0C70" w:rsidTr="00F61310">
        <w:trPr>
          <w:jc w:val="center"/>
        </w:trPr>
        <w:tc>
          <w:tcPr>
            <w:tcW w:w="465" w:type="dxa"/>
            <w:tcBorders>
              <w:top w:val="single" w:sz="4" w:space="0" w:color="000000"/>
              <w:left w:val="single" w:sz="4" w:space="0" w:color="000000"/>
              <w:bottom w:val="single" w:sz="4" w:space="0" w:color="000000"/>
            </w:tcBorders>
          </w:tcPr>
          <w:p w:rsidR="005941AD" w:rsidRPr="009F38F0" w:rsidRDefault="005941AD" w:rsidP="00F61310">
            <w:pPr>
              <w:rPr>
                <w:rFonts w:ascii="Times New Roman" w:hAnsi="Times New Roman" w:cs="Times New Roman"/>
                <w:bCs/>
                <w:sz w:val="24"/>
                <w:szCs w:val="24"/>
              </w:rPr>
            </w:pPr>
          </w:p>
        </w:tc>
        <w:tc>
          <w:tcPr>
            <w:tcW w:w="4219" w:type="dxa"/>
            <w:tcBorders>
              <w:top w:val="single" w:sz="4" w:space="0" w:color="000000"/>
              <w:left w:val="single" w:sz="4" w:space="0" w:color="000000"/>
              <w:bottom w:val="single" w:sz="4" w:space="0" w:color="000000"/>
            </w:tcBorders>
          </w:tcPr>
          <w:p w:rsidR="005941AD" w:rsidRPr="009F38F0" w:rsidRDefault="005941AD" w:rsidP="00F61310">
            <w:pPr>
              <w:rPr>
                <w:rFonts w:ascii="Times New Roman" w:hAnsi="Times New Roman" w:cs="Times New Roman"/>
                <w:bCs/>
                <w:sz w:val="24"/>
                <w:szCs w:val="24"/>
              </w:rPr>
            </w:pPr>
            <w:r w:rsidRPr="009F38F0">
              <w:rPr>
                <w:rFonts w:ascii="Times New Roman" w:hAnsi="Times New Roman" w:cs="Times New Roman"/>
                <w:bCs/>
                <w:sz w:val="24"/>
                <w:szCs w:val="24"/>
              </w:rPr>
              <w:t>Телефон:</w:t>
            </w:r>
          </w:p>
        </w:tc>
        <w:tc>
          <w:tcPr>
            <w:tcW w:w="4598" w:type="dxa"/>
            <w:tcBorders>
              <w:top w:val="single" w:sz="4" w:space="0" w:color="000000"/>
              <w:left w:val="single" w:sz="4" w:space="0" w:color="000000"/>
              <w:bottom w:val="single" w:sz="4" w:space="0" w:color="000000"/>
              <w:right w:val="single" w:sz="4" w:space="0" w:color="000000"/>
            </w:tcBorders>
          </w:tcPr>
          <w:p w:rsidR="005941AD" w:rsidRPr="009F38F0" w:rsidRDefault="005941AD" w:rsidP="00F61310">
            <w:pPr>
              <w:snapToGrid w:val="0"/>
              <w:rPr>
                <w:rFonts w:ascii="Times New Roman" w:hAnsi="Times New Roman" w:cs="Times New Roman"/>
                <w:b/>
                <w:bCs/>
                <w:sz w:val="24"/>
                <w:szCs w:val="24"/>
              </w:rPr>
            </w:pPr>
          </w:p>
        </w:tc>
      </w:tr>
      <w:tr w:rsidR="005941AD" w:rsidRPr="002E0C70" w:rsidTr="00F61310">
        <w:trPr>
          <w:jc w:val="center"/>
        </w:trPr>
        <w:tc>
          <w:tcPr>
            <w:tcW w:w="465" w:type="dxa"/>
            <w:tcBorders>
              <w:top w:val="single" w:sz="4" w:space="0" w:color="000000"/>
              <w:left w:val="single" w:sz="4" w:space="0" w:color="000000"/>
              <w:bottom w:val="single" w:sz="4" w:space="0" w:color="000000"/>
            </w:tcBorders>
          </w:tcPr>
          <w:p w:rsidR="005941AD" w:rsidRPr="009F38F0" w:rsidRDefault="005941AD" w:rsidP="00F61310">
            <w:pPr>
              <w:rPr>
                <w:rFonts w:ascii="Times New Roman" w:hAnsi="Times New Roman" w:cs="Times New Roman"/>
                <w:bCs/>
                <w:sz w:val="24"/>
                <w:szCs w:val="24"/>
              </w:rPr>
            </w:pPr>
          </w:p>
        </w:tc>
        <w:tc>
          <w:tcPr>
            <w:tcW w:w="4219" w:type="dxa"/>
            <w:tcBorders>
              <w:top w:val="single" w:sz="4" w:space="0" w:color="000000"/>
              <w:left w:val="single" w:sz="4" w:space="0" w:color="000000"/>
              <w:bottom w:val="single" w:sz="4" w:space="0" w:color="000000"/>
            </w:tcBorders>
          </w:tcPr>
          <w:p w:rsidR="005941AD" w:rsidRPr="009F38F0" w:rsidRDefault="005941AD" w:rsidP="00F61310">
            <w:pPr>
              <w:rPr>
                <w:rFonts w:ascii="Times New Roman" w:hAnsi="Times New Roman" w:cs="Times New Roman"/>
                <w:bCs/>
                <w:sz w:val="24"/>
                <w:szCs w:val="24"/>
              </w:rPr>
            </w:pPr>
            <w:r w:rsidRPr="009F38F0">
              <w:rPr>
                <w:rFonts w:ascii="Times New Roman" w:hAnsi="Times New Roman" w:cs="Times New Roman"/>
                <w:bCs/>
                <w:sz w:val="24"/>
                <w:szCs w:val="24"/>
              </w:rPr>
              <w:t>Електронска пошта</w:t>
            </w:r>
          </w:p>
        </w:tc>
        <w:tc>
          <w:tcPr>
            <w:tcW w:w="4598" w:type="dxa"/>
            <w:tcBorders>
              <w:top w:val="single" w:sz="4" w:space="0" w:color="000000"/>
              <w:left w:val="single" w:sz="4" w:space="0" w:color="000000"/>
              <w:bottom w:val="single" w:sz="4" w:space="0" w:color="000000"/>
              <w:right w:val="single" w:sz="4" w:space="0" w:color="000000"/>
            </w:tcBorders>
          </w:tcPr>
          <w:p w:rsidR="005941AD" w:rsidRPr="009F38F0" w:rsidRDefault="005941AD" w:rsidP="00F61310">
            <w:pPr>
              <w:snapToGrid w:val="0"/>
              <w:rPr>
                <w:rFonts w:ascii="Times New Roman" w:hAnsi="Times New Roman" w:cs="Times New Roman"/>
                <w:b/>
                <w:bCs/>
                <w:sz w:val="24"/>
                <w:szCs w:val="24"/>
              </w:rPr>
            </w:pPr>
          </w:p>
        </w:tc>
      </w:tr>
      <w:tr w:rsidR="005941AD" w:rsidRPr="002E0C70" w:rsidTr="00F61310">
        <w:trPr>
          <w:jc w:val="center"/>
        </w:trPr>
        <w:tc>
          <w:tcPr>
            <w:tcW w:w="465" w:type="dxa"/>
            <w:tcBorders>
              <w:top w:val="single" w:sz="4" w:space="0" w:color="000000"/>
              <w:left w:val="single" w:sz="4" w:space="0" w:color="000000"/>
              <w:bottom w:val="single" w:sz="4" w:space="0" w:color="000000"/>
            </w:tcBorders>
          </w:tcPr>
          <w:p w:rsidR="005941AD" w:rsidRPr="009F38F0" w:rsidRDefault="005941AD" w:rsidP="00F61310">
            <w:pPr>
              <w:rPr>
                <w:rFonts w:ascii="Times New Roman" w:hAnsi="Times New Roman" w:cs="Times New Roman"/>
                <w:bCs/>
                <w:sz w:val="24"/>
                <w:szCs w:val="24"/>
              </w:rPr>
            </w:pPr>
          </w:p>
        </w:tc>
        <w:tc>
          <w:tcPr>
            <w:tcW w:w="4219" w:type="dxa"/>
            <w:tcBorders>
              <w:top w:val="single" w:sz="4" w:space="0" w:color="000000"/>
              <w:left w:val="single" w:sz="4" w:space="0" w:color="000000"/>
              <w:bottom w:val="single" w:sz="4" w:space="0" w:color="000000"/>
            </w:tcBorders>
          </w:tcPr>
          <w:p w:rsidR="005941AD" w:rsidRPr="009F38F0" w:rsidRDefault="005941AD" w:rsidP="00F61310">
            <w:pPr>
              <w:rPr>
                <w:rFonts w:ascii="Times New Roman" w:hAnsi="Times New Roman" w:cs="Times New Roman"/>
                <w:bCs/>
                <w:sz w:val="24"/>
                <w:szCs w:val="24"/>
              </w:rPr>
            </w:pPr>
            <w:r w:rsidRPr="009F38F0">
              <w:rPr>
                <w:rFonts w:ascii="Times New Roman" w:hAnsi="Times New Roman" w:cs="Times New Roman"/>
                <w:bCs/>
                <w:sz w:val="24"/>
                <w:szCs w:val="24"/>
              </w:rPr>
              <w:t>Текући рачун:</w:t>
            </w:r>
          </w:p>
        </w:tc>
        <w:tc>
          <w:tcPr>
            <w:tcW w:w="4598" w:type="dxa"/>
            <w:tcBorders>
              <w:top w:val="single" w:sz="4" w:space="0" w:color="000000"/>
              <w:left w:val="single" w:sz="4" w:space="0" w:color="000000"/>
              <w:bottom w:val="single" w:sz="4" w:space="0" w:color="000000"/>
              <w:right w:val="single" w:sz="4" w:space="0" w:color="000000"/>
            </w:tcBorders>
          </w:tcPr>
          <w:p w:rsidR="005941AD" w:rsidRPr="009F38F0" w:rsidRDefault="005941AD" w:rsidP="00F61310">
            <w:pPr>
              <w:snapToGrid w:val="0"/>
              <w:rPr>
                <w:rFonts w:ascii="Times New Roman" w:hAnsi="Times New Roman" w:cs="Times New Roman"/>
                <w:b/>
                <w:bCs/>
                <w:sz w:val="24"/>
                <w:szCs w:val="24"/>
              </w:rPr>
            </w:pPr>
          </w:p>
        </w:tc>
      </w:tr>
      <w:tr w:rsidR="005941AD" w:rsidRPr="002E0C70" w:rsidTr="00F61310">
        <w:trPr>
          <w:jc w:val="center"/>
        </w:trPr>
        <w:tc>
          <w:tcPr>
            <w:tcW w:w="465" w:type="dxa"/>
            <w:tcBorders>
              <w:top w:val="single" w:sz="4" w:space="0" w:color="000000"/>
              <w:left w:val="single" w:sz="4" w:space="0" w:color="000000"/>
              <w:bottom w:val="single" w:sz="4" w:space="0" w:color="000000"/>
            </w:tcBorders>
          </w:tcPr>
          <w:p w:rsidR="005941AD" w:rsidRPr="009F38F0" w:rsidRDefault="005941AD" w:rsidP="00F61310">
            <w:pPr>
              <w:rPr>
                <w:rFonts w:ascii="Times New Roman" w:hAnsi="Times New Roman" w:cs="Times New Roman"/>
                <w:bCs/>
                <w:sz w:val="24"/>
                <w:szCs w:val="24"/>
              </w:rPr>
            </w:pPr>
          </w:p>
        </w:tc>
        <w:tc>
          <w:tcPr>
            <w:tcW w:w="4219" w:type="dxa"/>
            <w:tcBorders>
              <w:top w:val="single" w:sz="4" w:space="0" w:color="000000"/>
              <w:left w:val="single" w:sz="4" w:space="0" w:color="000000"/>
              <w:bottom w:val="single" w:sz="4" w:space="0" w:color="000000"/>
            </w:tcBorders>
          </w:tcPr>
          <w:p w:rsidR="005941AD" w:rsidRPr="009F38F0" w:rsidRDefault="005941AD" w:rsidP="00F61310">
            <w:pPr>
              <w:rPr>
                <w:rFonts w:ascii="Times New Roman" w:hAnsi="Times New Roman" w:cs="Times New Roman"/>
                <w:sz w:val="24"/>
                <w:szCs w:val="24"/>
              </w:rPr>
            </w:pPr>
          </w:p>
          <w:p w:rsidR="005941AD" w:rsidRPr="009F38F0" w:rsidRDefault="005941AD" w:rsidP="00F61310">
            <w:pPr>
              <w:rPr>
                <w:rFonts w:ascii="Times New Roman" w:hAnsi="Times New Roman" w:cs="Times New Roman"/>
                <w:sz w:val="24"/>
                <w:szCs w:val="24"/>
              </w:rPr>
            </w:pPr>
            <w:r w:rsidRPr="009F38F0">
              <w:rPr>
                <w:rFonts w:ascii="Times New Roman" w:hAnsi="Times New Roman" w:cs="Times New Roman"/>
                <w:sz w:val="24"/>
                <w:szCs w:val="24"/>
              </w:rPr>
              <w:t xml:space="preserve">Уписан у Регистар понуђача </w:t>
            </w:r>
          </w:p>
        </w:tc>
        <w:tc>
          <w:tcPr>
            <w:tcW w:w="4598" w:type="dxa"/>
            <w:tcBorders>
              <w:top w:val="single" w:sz="4" w:space="0" w:color="000000"/>
              <w:left w:val="single" w:sz="4" w:space="0" w:color="000000"/>
              <w:bottom w:val="single" w:sz="4" w:space="0" w:color="000000"/>
              <w:right w:val="single" w:sz="4" w:space="0" w:color="000000"/>
            </w:tcBorders>
          </w:tcPr>
          <w:p w:rsidR="005941AD" w:rsidRPr="009F38F0" w:rsidRDefault="005941AD" w:rsidP="00F61310">
            <w:pPr>
              <w:ind w:firstLine="708"/>
              <w:rPr>
                <w:rFonts w:ascii="Times New Roman" w:hAnsi="Times New Roman" w:cs="Times New Roman"/>
                <w:sz w:val="24"/>
                <w:szCs w:val="24"/>
              </w:rPr>
            </w:pPr>
            <w:r w:rsidRPr="009F38F0">
              <w:rPr>
                <w:rFonts w:ascii="Times New Roman" w:hAnsi="Times New Roman" w:cs="Times New Roman"/>
                <w:sz w:val="24"/>
                <w:szCs w:val="24"/>
              </w:rPr>
              <w:t xml:space="preserve">    ДА                              НЕ</w:t>
            </w:r>
          </w:p>
          <w:p w:rsidR="005941AD" w:rsidRPr="009F38F0" w:rsidRDefault="005941AD" w:rsidP="00F61310">
            <w:pPr>
              <w:snapToGrid w:val="0"/>
              <w:rPr>
                <w:rFonts w:ascii="Times New Roman" w:hAnsi="Times New Roman" w:cs="Times New Roman"/>
                <w:b/>
                <w:bCs/>
                <w:sz w:val="24"/>
                <w:szCs w:val="24"/>
              </w:rPr>
            </w:pPr>
            <w:r w:rsidRPr="009F38F0">
              <w:rPr>
                <w:rFonts w:ascii="Times New Roman" w:hAnsi="Times New Roman" w:cs="Times New Roman"/>
                <w:sz w:val="24"/>
                <w:szCs w:val="24"/>
              </w:rPr>
              <w:t xml:space="preserve">                          (заокружити)</w:t>
            </w:r>
          </w:p>
        </w:tc>
      </w:tr>
      <w:tr w:rsidR="005941AD" w:rsidRPr="00062FA3" w:rsidTr="00F61310">
        <w:trPr>
          <w:jc w:val="center"/>
        </w:trPr>
        <w:tc>
          <w:tcPr>
            <w:tcW w:w="465" w:type="dxa"/>
            <w:tcBorders>
              <w:top w:val="single" w:sz="4" w:space="0" w:color="000000"/>
              <w:left w:val="single" w:sz="4" w:space="0" w:color="000000"/>
              <w:bottom w:val="single" w:sz="4" w:space="0" w:color="000000"/>
            </w:tcBorders>
          </w:tcPr>
          <w:p w:rsidR="005941AD" w:rsidRPr="009F38F0" w:rsidRDefault="005941AD" w:rsidP="00F61310">
            <w:pPr>
              <w:rPr>
                <w:rFonts w:ascii="Times New Roman" w:hAnsi="Times New Roman" w:cs="Times New Roman"/>
                <w:b/>
                <w:bCs/>
                <w:sz w:val="24"/>
                <w:szCs w:val="24"/>
              </w:rPr>
            </w:pPr>
            <w:r w:rsidRPr="009F38F0">
              <w:rPr>
                <w:rFonts w:ascii="Times New Roman" w:hAnsi="Times New Roman" w:cs="Times New Roman"/>
                <w:b/>
                <w:bCs/>
                <w:sz w:val="24"/>
                <w:szCs w:val="24"/>
              </w:rPr>
              <w:t>3)</w:t>
            </w:r>
          </w:p>
        </w:tc>
        <w:tc>
          <w:tcPr>
            <w:tcW w:w="4219" w:type="dxa"/>
            <w:tcBorders>
              <w:top w:val="single" w:sz="4" w:space="0" w:color="000000"/>
              <w:left w:val="single" w:sz="4" w:space="0" w:color="000000"/>
              <w:bottom w:val="single" w:sz="4" w:space="0" w:color="000000"/>
            </w:tcBorders>
          </w:tcPr>
          <w:p w:rsidR="005941AD" w:rsidRPr="009F38F0" w:rsidRDefault="005941AD" w:rsidP="00F61310">
            <w:pPr>
              <w:rPr>
                <w:rFonts w:ascii="Times New Roman" w:hAnsi="Times New Roman" w:cs="Times New Roman"/>
                <w:b/>
                <w:bCs/>
                <w:sz w:val="24"/>
                <w:szCs w:val="24"/>
                <w:lang w:val="ru-RU"/>
              </w:rPr>
            </w:pPr>
            <w:r w:rsidRPr="009F38F0">
              <w:rPr>
                <w:rFonts w:ascii="Times New Roman" w:hAnsi="Times New Roman" w:cs="Times New Roman"/>
                <w:b/>
                <w:bCs/>
                <w:sz w:val="24"/>
                <w:szCs w:val="24"/>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rsidR="005941AD" w:rsidRPr="009F38F0" w:rsidRDefault="005941AD" w:rsidP="00F61310">
            <w:pPr>
              <w:snapToGrid w:val="0"/>
              <w:rPr>
                <w:rFonts w:ascii="Times New Roman" w:hAnsi="Times New Roman" w:cs="Times New Roman"/>
                <w:b/>
                <w:bCs/>
                <w:sz w:val="24"/>
                <w:szCs w:val="24"/>
                <w:lang w:val="ru-RU"/>
              </w:rPr>
            </w:pPr>
          </w:p>
        </w:tc>
      </w:tr>
      <w:tr w:rsidR="005941AD" w:rsidRPr="002E0C70" w:rsidTr="00F61310">
        <w:trPr>
          <w:jc w:val="center"/>
        </w:trPr>
        <w:tc>
          <w:tcPr>
            <w:tcW w:w="465" w:type="dxa"/>
            <w:tcBorders>
              <w:top w:val="single" w:sz="4" w:space="0" w:color="000000"/>
              <w:left w:val="single" w:sz="4" w:space="0" w:color="000000"/>
              <w:bottom w:val="single" w:sz="4" w:space="0" w:color="000000"/>
            </w:tcBorders>
          </w:tcPr>
          <w:p w:rsidR="005941AD" w:rsidRPr="009F38F0" w:rsidRDefault="005941AD" w:rsidP="00F61310">
            <w:pPr>
              <w:rPr>
                <w:rFonts w:ascii="Times New Roman" w:hAnsi="Times New Roman" w:cs="Times New Roman"/>
                <w:bCs/>
                <w:sz w:val="24"/>
                <w:szCs w:val="24"/>
                <w:lang w:val="ru-RU"/>
              </w:rPr>
            </w:pPr>
          </w:p>
        </w:tc>
        <w:tc>
          <w:tcPr>
            <w:tcW w:w="4219" w:type="dxa"/>
            <w:tcBorders>
              <w:top w:val="single" w:sz="4" w:space="0" w:color="000000"/>
              <w:left w:val="single" w:sz="4" w:space="0" w:color="000000"/>
              <w:bottom w:val="single" w:sz="4" w:space="0" w:color="000000"/>
            </w:tcBorders>
          </w:tcPr>
          <w:p w:rsidR="005941AD" w:rsidRPr="009F38F0" w:rsidRDefault="005941AD" w:rsidP="00F61310">
            <w:pPr>
              <w:rPr>
                <w:rFonts w:ascii="Times New Roman" w:hAnsi="Times New Roman" w:cs="Times New Roman"/>
                <w:b/>
                <w:bCs/>
                <w:sz w:val="24"/>
                <w:szCs w:val="24"/>
              </w:rPr>
            </w:pPr>
            <w:r w:rsidRPr="009F38F0">
              <w:rPr>
                <w:rFonts w:ascii="Times New Roman" w:hAnsi="Times New Roman" w:cs="Times New Roman"/>
                <w:bCs/>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tcPr>
          <w:p w:rsidR="005941AD" w:rsidRPr="009F38F0" w:rsidRDefault="005941AD" w:rsidP="00F61310">
            <w:pPr>
              <w:snapToGrid w:val="0"/>
              <w:rPr>
                <w:rFonts w:ascii="Times New Roman" w:hAnsi="Times New Roman" w:cs="Times New Roman"/>
                <w:b/>
                <w:bCs/>
                <w:sz w:val="24"/>
                <w:szCs w:val="24"/>
              </w:rPr>
            </w:pPr>
          </w:p>
        </w:tc>
      </w:tr>
      <w:tr w:rsidR="005941AD" w:rsidRPr="002E0C70" w:rsidTr="00F61310">
        <w:trPr>
          <w:jc w:val="center"/>
        </w:trPr>
        <w:tc>
          <w:tcPr>
            <w:tcW w:w="465" w:type="dxa"/>
            <w:tcBorders>
              <w:top w:val="single" w:sz="4" w:space="0" w:color="000000"/>
              <w:left w:val="single" w:sz="4" w:space="0" w:color="000000"/>
              <w:bottom w:val="single" w:sz="4" w:space="0" w:color="000000"/>
            </w:tcBorders>
          </w:tcPr>
          <w:p w:rsidR="005941AD" w:rsidRPr="009F38F0" w:rsidRDefault="005941AD" w:rsidP="00F61310">
            <w:pPr>
              <w:rPr>
                <w:rFonts w:ascii="Times New Roman" w:hAnsi="Times New Roman" w:cs="Times New Roman"/>
                <w:bCs/>
                <w:sz w:val="24"/>
                <w:szCs w:val="24"/>
              </w:rPr>
            </w:pPr>
          </w:p>
        </w:tc>
        <w:tc>
          <w:tcPr>
            <w:tcW w:w="4219" w:type="dxa"/>
            <w:tcBorders>
              <w:top w:val="single" w:sz="4" w:space="0" w:color="000000"/>
              <w:left w:val="single" w:sz="4" w:space="0" w:color="000000"/>
              <w:bottom w:val="single" w:sz="4" w:space="0" w:color="000000"/>
            </w:tcBorders>
          </w:tcPr>
          <w:p w:rsidR="005941AD" w:rsidRPr="009F38F0" w:rsidRDefault="005941AD" w:rsidP="00F61310">
            <w:pPr>
              <w:rPr>
                <w:rFonts w:ascii="Times New Roman" w:hAnsi="Times New Roman" w:cs="Times New Roman"/>
                <w:b/>
                <w:bCs/>
                <w:sz w:val="24"/>
                <w:szCs w:val="24"/>
              </w:rPr>
            </w:pPr>
            <w:r w:rsidRPr="009F38F0">
              <w:rPr>
                <w:rFonts w:ascii="Times New Roman" w:hAnsi="Times New Roman" w:cs="Times New Roman"/>
                <w:bCs/>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5941AD" w:rsidRPr="009F38F0" w:rsidRDefault="005941AD" w:rsidP="00F61310">
            <w:pPr>
              <w:snapToGrid w:val="0"/>
              <w:rPr>
                <w:rFonts w:ascii="Times New Roman" w:hAnsi="Times New Roman" w:cs="Times New Roman"/>
                <w:b/>
                <w:bCs/>
                <w:sz w:val="24"/>
                <w:szCs w:val="24"/>
              </w:rPr>
            </w:pPr>
          </w:p>
        </w:tc>
      </w:tr>
      <w:tr w:rsidR="005941AD" w:rsidRPr="002E0C70" w:rsidTr="00F61310">
        <w:trPr>
          <w:jc w:val="center"/>
        </w:trPr>
        <w:tc>
          <w:tcPr>
            <w:tcW w:w="465" w:type="dxa"/>
            <w:tcBorders>
              <w:top w:val="single" w:sz="4" w:space="0" w:color="000000"/>
              <w:left w:val="single" w:sz="4" w:space="0" w:color="000000"/>
              <w:bottom w:val="single" w:sz="4" w:space="0" w:color="000000"/>
            </w:tcBorders>
          </w:tcPr>
          <w:p w:rsidR="005941AD" w:rsidRPr="009F38F0" w:rsidRDefault="005941AD" w:rsidP="00F61310">
            <w:pPr>
              <w:rPr>
                <w:rFonts w:ascii="Times New Roman" w:hAnsi="Times New Roman" w:cs="Times New Roman"/>
                <w:bCs/>
                <w:sz w:val="24"/>
                <w:szCs w:val="24"/>
              </w:rPr>
            </w:pPr>
          </w:p>
        </w:tc>
        <w:tc>
          <w:tcPr>
            <w:tcW w:w="4219" w:type="dxa"/>
            <w:tcBorders>
              <w:top w:val="single" w:sz="4" w:space="0" w:color="000000"/>
              <w:left w:val="single" w:sz="4" w:space="0" w:color="000000"/>
              <w:bottom w:val="single" w:sz="4" w:space="0" w:color="000000"/>
            </w:tcBorders>
          </w:tcPr>
          <w:p w:rsidR="005941AD" w:rsidRPr="009F38F0" w:rsidRDefault="005941AD" w:rsidP="00F61310">
            <w:pPr>
              <w:rPr>
                <w:rFonts w:ascii="Times New Roman" w:hAnsi="Times New Roman" w:cs="Times New Roman"/>
                <w:b/>
                <w:bCs/>
                <w:sz w:val="24"/>
                <w:szCs w:val="24"/>
              </w:rPr>
            </w:pPr>
            <w:r w:rsidRPr="009F38F0">
              <w:rPr>
                <w:rFonts w:ascii="Times New Roman" w:hAnsi="Times New Roman" w:cs="Times New Roman"/>
                <w:bCs/>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5941AD" w:rsidRPr="009F38F0" w:rsidRDefault="005941AD" w:rsidP="00F61310">
            <w:pPr>
              <w:snapToGrid w:val="0"/>
              <w:rPr>
                <w:rFonts w:ascii="Times New Roman" w:hAnsi="Times New Roman" w:cs="Times New Roman"/>
                <w:b/>
                <w:bCs/>
                <w:sz w:val="24"/>
                <w:szCs w:val="24"/>
              </w:rPr>
            </w:pPr>
          </w:p>
        </w:tc>
      </w:tr>
      <w:tr w:rsidR="005941AD" w:rsidRPr="002E0C70" w:rsidTr="00F61310">
        <w:trPr>
          <w:jc w:val="center"/>
        </w:trPr>
        <w:tc>
          <w:tcPr>
            <w:tcW w:w="465" w:type="dxa"/>
            <w:tcBorders>
              <w:top w:val="single" w:sz="4" w:space="0" w:color="000000"/>
              <w:left w:val="single" w:sz="4" w:space="0" w:color="000000"/>
              <w:bottom w:val="single" w:sz="4" w:space="0" w:color="000000"/>
            </w:tcBorders>
          </w:tcPr>
          <w:p w:rsidR="005941AD" w:rsidRPr="009F38F0" w:rsidRDefault="005941AD" w:rsidP="00F61310">
            <w:pPr>
              <w:rPr>
                <w:rFonts w:ascii="Times New Roman" w:hAnsi="Times New Roman" w:cs="Times New Roman"/>
                <w:bCs/>
                <w:sz w:val="24"/>
                <w:szCs w:val="24"/>
              </w:rPr>
            </w:pPr>
          </w:p>
        </w:tc>
        <w:tc>
          <w:tcPr>
            <w:tcW w:w="4219" w:type="dxa"/>
            <w:tcBorders>
              <w:top w:val="single" w:sz="4" w:space="0" w:color="000000"/>
              <w:left w:val="single" w:sz="4" w:space="0" w:color="000000"/>
              <w:bottom w:val="single" w:sz="4" w:space="0" w:color="000000"/>
            </w:tcBorders>
          </w:tcPr>
          <w:p w:rsidR="005941AD" w:rsidRPr="009F38F0" w:rsidRDefault="005941AD" w:rsidP="00F61310">
            <w:pPr>
              <w:rPr>
                <w:rFonts w:ascii="Times New Roman" w:hAnsi="Times New Roman" w:cs="Times New Roman"/>
                <w:bCs/>
                <w:sz w:val="24"/>
                <w:szCs w:val="24"/>
              </w:rPr>
            </w:pPr>
            <w:r w:rsidRPr="009F38F0">
              <w:rPr>
                <w:rFonts w:ascii="Times New Roman" w:hAnsi="Times New Roman" w:cs="Times New Roman"/>
                <w:bCs/>
                <w:sz w:val="24"/>
                <w:szCs w:val="24"/>
              </w:rPr>
              <w:t>Одговорно лице:</w:t>
            </w:r>
          </w:p>
        </w:tc>
        <w:tc>
          <w:tcPr>
            <w:tcW w:w="4598" w:type="dxa"/>
            <w:tcBorders>
              <w:top w:val="single" w:sz="4" w:space="0" w:color="000000"/>
              <w:left w:val="single" w:sz="4" w:space="0" w:color="000000"/>
              <w:bottom w:val="single" w:sz="4" w:space="0" w:color="000000"/>
              <w:right w:val="single" w:sz="4" w:space="0" w:color="000000"/>
            </w:tcBorders>
          </w:tcPr>
          <w:p w:rsidR="005941AD" w:rsidRPr="009F38F0" w:rsidRDefault="005941AD" w:rsidP="00F61310">
            <w:pPr>
              <w:snapToGrid w:val="0"/>
              <w:rPr>
                <w:rFonts w:ascii="Times New Roman" w:hAnsi="Times New Roman" w:cs="Times New Roman"/>
                <w:b/>
                <w:bCs/>
                <w:sz w:val="24"/>
                <w:szCs w:val="24"/>
              </w:rPr>
            </w:pPr>
          </w:p>
        </w:tc>
      </w:tr>
      <w:tr w:rsidR="005941AD" w:rsidRPr="002E0C70" w:rsidTr="00F61310">
        <w:trPr>
          <w:jc w:val="center"/>
        </w:trPr>
        <w:tc>
          <w:tcPr>
            <w:tcW w:w="465" w:type="dxa"/>
            <w:tcBorders>
              <w:top w:val="single" w:sz="4" w:space="0" w:color="000000"/>
              <w:left w:val="single" w:sz="4" w:space="0" w:color="000000"/>
              <w:bottom w:val="single" w:sz="4" w:space="0" w:color="000000"/>
            </w:tcBorders>
          </w:tcPr>
          <w:p w:rsidR="005941AD" w:rsidRPr="009F38F0" w:rsidRDefault="005941AD" w:rsidP="00F61310">
            <w:pPr>
              <w:rPr>
                <w:rFonts w:ascii="Times New Roman" w:hAnsi="Times New Roman" w:cs="Times New Roman"/>
                <w:bCs/>
                <w:sz w:val="24"/>
                <w:szCs w:val="24"/>
              </w:rPr>
            </w:pPr>
          </w:p>
        </w:tc>
        <w:tc>
          <w:tcPr>
            <w:tcW w:w="4219" w:type="dxa"/>
            <w:tcBorders>
              <w:top w:val="single" w:sz="4" w:space="0" w:color="000000"/>
              <w:left w:val="single" w:sz="4" w:space="0" w:color="000000"/>
              <w:bottom w:val="single" w:sz="4" w:space="0" w:color="000000"/>
            </w:tcBorders>
          </w:tcPr>
          <w:p w:rsidR="005941AD" w:rsidRPr="009F38F0" w:rsidRDefault="005941AD" w:rsidP="00F61310">
            <w:pPr>
              <w:rPr>
                <w:rFonts w:ascii="Times New Roman" w:hAnsi="Times New Roman" w:cs="Times New Roman"/>
                <w:b/>
                <w:bCs/>
                <w:sz w:val="24"/>
                <w:szCs w:val="24"/>
              </w:rPr>
            </w:pPr>
            <w:r w:rsidRPr="009F38F0">
              <w:rPr>
                <w:rFonts w:ascii="Times New Roman" w:hAnsi="Times New Roman" w:cs="Times New Roman"/>
                <w:bCs/>
                <w:sz w:val="24"/>
                <w:szCs w:val="24"/>
              </w:rPr>
              <w:t>Особа за контакт:</w:t>
            </w:r>
          </w:p>
        </w:tc>
        <w:tc>
          <w:tcPr>
            <w:tcW w:w="4598" w:type="dxa"/>
            <w:tcBorders>
              <w:top w:val="single" w:sz="4" w:space="0" w:color="000000"/>
              <w:left w:val="single" w:sz="4" w:space="0" w:color="000000"/>
              <w:bottom w:val="single" w:sz="4" w:space="0" w:color="000000"/>
              <w:right w:val="single" w:sz="4" w:space="0" w:color="000000"/>
            </w:tcBorders>
          </w:tcPr>
          <w:p w:rsidR="005941AD" w:rsidRPr="009F38F0" w:rsidRDefault="005941AD" w:rsidP="00F61310">
            <w:pPr>
              <w:snapToGrid w:val="0"/>
              <w:rPr>
                <w:rFonts w:ascii="Times New Roman" w:hAnsi="Times New Roman" w:cs="Times New Roman"/>
                <w:b/>
                <w:bCs/>
                <w:sz w:val="24"/>
                <w:szCs w:val="24"/>
              </w:rPr>
            </w:pPr>
          </w:p>
        </w:tc>
      </w:tr>
      <w:tr w:rsidR="005941AD" w:rsidRPr="002E0C70" w:rsidTr="00F61310">
        <w:trPr>
          <w:jc w:val="center"/>
        </w:trPr>
        <w:tc>
          <w:tcPr>
            <w:tcW w:w="465" w:type="dxa"/>
            <w:tcBorders>
              <w:top w:val="single" w:sz="4" w:space="0" w:color="000000"/>
              <w:left w:val="single" w:sz="4" w:space="0" w:color="000000"/>
              <w:bottom w:val="single" w:sz="4" w:space="0" w:color="000000"/>
            </w:tcBorders>
          </w:tcPr>
          <w:p w:rsidR="005941AD" w:rsidRPr="009F38F0" w:rsidRDefault="005941AD" w:rsidP="00F61310">
            <w:pPr>
              <w:rPr>
                <w:rFonts w:ascii="Times New Roman" w:hAnsi="Times New Roman" w:cs="Times New Roman"/>
                <w:bCs/>
                <w:sz w:val="24"/>
                <w:szCs w:val="24"/>
              </w:rPr>
            </w:pPr>
          </w:p>
        </w:tc>
        <w:tc>
          <w:tcPr>
            <w:tcW w:w="4219" w:type="dxa"/>
            <w:tcBorders>
              <w:top w:val="single" w:sz="4" w:space="0" w:color="000000"/>
              <w:left w:val="single" w:sz="4" w:space="0" w:color="000000"/>
              <w:bottom w:val="single" w:sz="4" w:space="0" w:color="000000"/>
            </w:tcBorders>
          </w:tcPr>
          <w:p w:rsidR="005941AD" w:rsidRPr="009F38F0" w:rsidRDefault="005941AD" w:rsidP="00F61310">
            <w:pPr>
              <w:rPr>
                <w:rFonts w:ascii="Times New Roman" w:hAnsi="Times New Roman" w:cs="Times New Roman"/>
                <w:bCs/>
                <w:sz w:val="24"/>
                <w:szCs w:val="24"/>
              </w:rPr>
            </w:pPr>
            <w:r w:rsidRPr="009F38F0">
              <w:rPr>
                <w:rFonts w:ascii="Times New Roman" w:hAnsi="Times New Roman" w:cs="Times New Roman"/>
                <w:bCs/>
                <w:sz w:val="24"/>
                <w:szCs w:val="24"/>
              </w:rPr>
              <w:t>Телефон:</w:t>
            </w:r>
          </w:p>
        </w:tc>
        <w:tc>
          <w:tcPr>
            <w:tcW w:w="4598" w:type="dxa"/>
            <w:tcBorders>
              <w:top w:val="single" w:sz="4" w:space="0" w:color="000000"/>
              <w:left w:val="single" w:sz="4" w:space="0" w:color="000000"/>
              <w:bottom w:val="single" w:sz="4" w:space="0" w:color="000000"/>
              <w:right w:val="single" w:sz="4" w:space="0" w:color="000000"/>
            </w:tcBorders>
          </w:tcPr>
          <w:p w:rsidR="005941AD" w:rsidRPr="009F38F0" w:rsidRDefault="005941AD" w:rsidP="00F61310">
            <w:pPr>
              <w:snapToGrid w:val="0"/>
              <w:rPr>
                <w:rFonts w:ascii="Times New Roman" w:hAnsi="Times New Roman" w:cs="Times New Roman"/>
                <w:b/>
                <w:bCs/>
                <w:sz w:val="24"/>
                <w:szCs w:val="24"/>
              </w:rPr>
            </w:pPr>
          </w:p>
        </w:tc>
      </w:tr>
      <w:tr w:rsidR="005941AD" w:rsidRPr="002E0C70" w:rsidTr="00F61310">
        <w:trPr>
          <w:jc w:val="center"/>
        </w:trPr>
        <w:tc>
          <w:tcPr>
            <w:tcW w:w="465" w:type="dxa"/>
            <w:tcBorders>
              <w:top w:val="single" w:sz="4" w:space="0" w:color="000000"/>
              <w:left w:val="single" w:sz="4" w:space="0" w:color="000000"/>
              <w:bottom w:val="single" w:sz="4" w:space="0" w:color="000000"/>
            </w:tcBorders>
          </w:tcPr>
          <w:p w:rsidR="005941AD" w:rsidRPr="009F38F0" w:rsidRDefault="005941AD" w:rsidP="00F61310">
            <w:pPr>
              <w:rPr>
                <w:rFonts w:ascii="Times New Roman" w:hAnsi="Times New Roman" w:cs="Times New Roman"/>
                <w:bCs/>
                <w:sz w:val="24"/>
                <w:szCs w:val="24"/>
              </w:rPr>
            </w:pPr>
          </w:p>
        </w:tc>
        <w:tc>
          <w:tcPr>
            <w:tcW w:w="4219" w:type="dxa"/>
            <w:tcBorders>
              <w:top w:val="single" w:sz="4" w:space="0" w:color="000000"/>
              <w:left w:val="single" w:sz="4" w:space="0" w:color="000000"/>
              <w:bottom w:val="single" w:sz="4" w:space="0" w:color="000000"/>
            </w:tcBorders>
          </w:tcPr>
          <w:p w:rsidR="005941AD" w:rsidRPr="009F38F0" w:rsidRDefault="005941AD" w:rsidP="00F61310">
            <w:pPr>
              <w:rPr>
                <w:rFonts w:ascii="Times New Roman" w:hAnsi="Times New Roman" w:cs="Times New Roman"/>
                <w:bCs/>
                <w:sz w:val="24"/>
                <w:szCs w:val="24"/>
              </w:rPr>
            </w:pPr>
            <w:r w:rsidRPr="009F38F0">
              <w:rPr>
                <w:rFonts w:ascii="Times New Roman" w:hAnsi="Times New Roman" w:cs="Times New Roman"/>
                <w:bCs/>
                <w:sz w:val="24"/>
                <w:szCs w:val="24"/>
              </w:rPr>
              <w:t>Електронска пошта</w:t>
            </w:r>
          </w:p>
        </w:tc>
        <w:tc>
          <w:tcPr>
            <w:tcW w:w="4598" w:type="dxa"/>
            <w:tcBorders>
              <w:top w:val="single" w:sz="4" w:space="0" w:color="000000"/>
              <w:left w:val="single" w:sz="4" w:space="0" w:color="000000"/>
              <w:bottom w:val="single" w:sz="4" w:space="0" w:color="000000"/>
              <w:right w:val="single" w:sz="4" w:space="0" w:color="000000"/>
            </w:tcBorders>
          </w:tcPr>
          <w:p w:rsidR="005941AD" w:rsidRPr="009F38F0" w:rsidRDefault="005941AD" w:rsidP="00F61310">
            <w:pPr>
              <w:snapToGrid w:val="0"/>
              <w:rPr>
                <w:rFonts w:ascii="Times New Roman" w:hAnsi="Times New Roman" w:cs="Times New Roman"/>
                <w:b/>
                <w:bCs/>
                <w:sz w:val="24"/>
                <w:szCs w:val="24"/>
              </w:rPr>
            </w:pPr>
          </w:p>
        </w:tc>
      </w:tr>
      <w:tr w:rsidR="005941AD" w:rsidRPr="002E0C70" w:rsidTr="00F61310">
        <w:trPr>
          <w:jc w:val="center"/>
        </w:trPr>
        <w:tc>
          <w:tcPr>
            <w:tcW w:w="465" w:type="dxa"/>
            <w:tcBorders>
              <w:top w:val="single" w:sz="4" w:space="0" w:color="000000"/>
              <w:left w:val="single" w:sz="4" w:space="0" w:color="000000"/>
              <w:bottom w:val="single" w:sz="4" w:space="0" w:color="000000"/>
            </w:tcBorders>
          </w:tcPr>
          <w:p w:rsidR="005941AD" w:rsidRPr="009F38F0" w:rsidRDefault="005941AD" w:rsidP="00F61310">
            <w:pPr>
              <w:rPr>
                <w:rFonts w:ascii="Times New Roman" w:hAnsi="Times New Roman" w:cs="Times New Roman"/>
                <w:bCs/>
                <w:sz w:val="24"/>
                <w:szCs w:val="24"/>
              </w:rPr>
            </w:pPr>
          </w:p>
        </w:tc>
        <w:tc>
          <w:tcPr>
            <w:tcW w:w="4219" w:type="dxa"/>
            <w:tcBorders>
              <w:top w:val="single" w:sz="4" w:space="0" w:color="000000"/>
              <w:left w:val="single" w:sz="4" w:space="0" w:color="000000"/>
              <w:bottom w:val="single" w:sz="4" w:space="0" w:color="000000"/>
            </w:tcBorders>
          </w:tcPr>
          <w:p w:rsidR="005941AD" w:rsidRPr="009F38F0" w:rsidRDefault="005941AD" w:rsidP="00F61310">
            <w:pPr>
              <w:rPr>
                <w:rFonts w:ascii="Times New Roman" w:hAnsi="Times New Roman" w:cs="Times New Roman"/>
                <w:bCs/>
                <w:sz w:val="24"/>
                <w:szCs w:val="24"/>
              </w:rPr>
            </w:pPr>
            <w:r w:rsidRPr="009F38F0">
              <w:rPr>
                <w:rFonts w:ascii="Times New Roman" w:hAnsi="Times New Roman" w:cs="Times New Roman"/>
                <w:bCs/>
                <w:sz w:val="24"/>
                <w:szCs w:val="24"/>
              </w:rPr>
              <w:t>Текући рачун:</w:t>
            </w:r>
          </w:p>
        </w:tc>
        <w:tc>
          <w:tcPr>
            <w:tcW w:w="4598" w:type="dxa"/>
            <w:tcBorders>
              <w:top w:val="single" w:sz="4" w:space="0" w:color="000000"/>
              <w:left w:val="single" w:sz="4" w:space="0" w:color="000000"/>
              <w:bottom w:val="single" w:sz="4" w:space="0" w:color="000000"/>
              <w:right w:val="single" w:sz="4" w:space="0" w:color="000000"/>
            </w:tcBorders>
          </w:tcPr>
          <w:p w:rsidR="005941AD" w:rsidRPr="009F38F0" w:rsidRDefault="005941AD" w:rsidP="00F61310">
            <w:pPr>
              <w:snapToGrid w:val="0"/>
              <w:rPr>
                <w:rFonts w:ascii="Times New Roman" w:hAnsi="Times New Roman" w:cs="Times New Roman"/>
                <w:b/>
                <w:bCs/>
                <w:sz w:val="24"/>
                <w:szCs w:val="24"/>
              </w:rPr>
            </w:pPr>
          </w:p>
        </w:tc>
      </w:tr>
      <w:tr w:rsidR="005941AD" w:rsidRPr="002E0C70" w:rsidTr="00F61310">
        <w:trPr>
          <w:jc w:val="center"/>
        </w:trPr>
        <w:tc>
          <w:tcPr>
            <w:tcW w:w="465" w:type="dxa"/>
            <w:tcBorders>
              <w:top w:val="single" w:sz="4" w:space="0" w:color="000000"/>
              <w:left w:val="single" w:sz="4" w:space="0" w:color="000000"/>
              <w:bottom w:val="single" w:sz="4" w:space="0" w:color="000000"/>
            </w:tcBorders>
          </w:tcPr>
          <w:p w:rsidR="005941AD" w:rsidRPr="009F38F0" w:rsidRDefault="005941AD" w:rsidP="00F61310">
            <w:pPr>
              <w:rPr>
                <w:rFonts w:ascii="Times New Roman" w:hAnsi="Times New Roman" w:cs="Times New Roman"/>
                <w:bCs/>
                <w:sz w:val="24"/>
                <w:szCs w:val="24"/>
              </w:rPr>
            </w:pPr>
          </w:p>
        </w:tc>
        <w:tc>
          <w:tcPr>
            <w:tcW w:w="4219" w:type="dxa"/>
            <w:tcBorders>
              <w:top w:val="single" w:sz="4" w:space="0" w:color="000000"/>
              <w:left w:val="single" w:sz="4" w:space="0" w:color="000000"/>
              <w:bottom w:val="single" w:sz="4" w:space="0" w:color="000000"/>
            </w:tcBorders>
          </w:tcPr>
          <w:p w:rsidR="005941AD" w:rsidRPr="009F38F0" w:rsidRDefault="005941AD" w:rsidP="00F61310">
            <w:pPr>
              <w:rPr>
                <w:rFonts w:ascii="Times New Roman" w:hAnsi="Times New Roman" w:cs="Times New Roman"/>
                <w:sz w:val="24"/>
                <w:szCs w:val="24"/>
              </w:rPr>
            </w:pPr>
          </w:p>
          <w:p w:rsidR="005941AD" w:rsidRPr="009F38F0" w:rsidRDefault="005941AD" w:rsidP="00F61310">
            <w:pPr>
              <w:rPr>
                <w:rFonts w:ascii="Times New Roman" w:hAnsi="Times New Roman" w:cs="Times New Roman"/>
                <w:sz w:val="24"/>
                <w:szCs w:val="24"/>
              </w:rPr>
            </w:pPr>
            <w:r w:rsidRPr="009F38F0">
              <w:rPr>
                <w:rFonts w:ascii="Times New Roman" w:hAnsi="Times New Roman" w:cs="Times New Roman"/>
                <w:sz w:val="24"/>
                <w:szCs w:val="24"/>
              </w:rPr>
              <w:t xml:space="preserve">Уписан у Регистар понуђача </w:t>
            </w:r>
          </w:p>
        </w:tc>
        <w:tc>
          <w:tcPr>
            <w:tcW w:w="4598" w:type="dxa"/>
            <w:tcBorders>
              <w:top w:val="single" w:sz="4" w:space="0" w:color="000000"/>
              <w:left w:val="single" w:sz="4" w:space="0" w:color="000000"/>
              <w:bottom w:val="single" w:sz="4" w:space="0" w:color="000000"/>
              <w:right w:val="single" w:sz="4" w:space="0" w:color="000000"/>
            </w:tcBorders>
          </w:tcPr>
          <w:p w:rsidR="005941AD" w:rsidRPr="009F38F0" w:rsidRDefault="005941AD" w:rsidP="00F61310">
            <w:pPr>
              <w:ind w:firstLine="708"/>
              <w:rPr>
                <w:rFonts w:ascii="Times New Roman" w:hAnsi="Times New Roman" w:cs="Times New Roman"/>
                <w:sz w:val="24"/>
                <w:szCs w:val="24"/>
              </w:rPr>
            </w:pPr>
            <w:r w:rsidRPr="009F38F0">
              <w:rPr>
                <w:rFonts w:ascii="Times New Roman" w:hAnsi="Times New Roman" w:cs="Times New Roman"/>
                <w:sz w:val="24"/>
                <w:szCs w:val="24"/>
              </w:rPr>
              <w:t xml:space="preserve">    ДА                              НЕ</w:t>
            </w:r>
          </w:p>
          <w:p w:rsidR="005941AD" w:rsidRPr="009F38F0" w:rsidRDefault="005941AD" w:rsidP="00F61310">
            <w:pPr>
              <w:snapToGrid w:val="0"/>
              <w:rPr>
                <w:rFonts w:ascii="Times New Roman" w:hAnsi="Times New Roman" w:cs="Times New Roman"/>
                <w:b/>
                <w:bCs/>
                <w:sz w:val="24"/>
                <w:szCs w:val="24"/>
              </w:rPr>
            </w:pPr>
            <w:r w:rsidRPr="009F38F0">
              <w:rPr>
                <w:rFonts w:ascii="Times New Roman" w:hAnsi="Times New Roman" w:cs="Times New Roman"/>
                <w:sz w:val="24"/>
                <w:szCs w:val="24"/>
              </w:rPr>
              <w:t xml:space="preserve">                          (заокружити)</w:t>
            </w:r>
          </w:p>
        </w:tc>
      </w:tr>
    </w:tbl>
    <w:p w:rsidR="005941AD" w:rsidRPr="002E0C70" w:rsidRDefault="005941AD" w:rsidP="005941AD">
      <w:pPr>
        <w:rPr>
          <w:b/>
          <w:bCs/>
          <w:iCs/>
          <w:u w:val="single"/>
        </w:rPr>
      </w:pPr>
    </w:p>
    <w:p w:rsidR="005941AD" w:rsidRPr="00040100" w:rsidRDefault="005941AD" w:rsidP="00040100">
      <w:pPr>
        <w:jc w:val="both"/>
        <w:rPr>
          <w:rFonts w:ascii="Times New Roman" w:hAnsi="Times New Roman" w:cs="Times New Roman"/>
          <w:i/>
          <w:iCs/>
          <w:color w:val="FF0000"/>
          <w:sz w:val="24"/>
          <w:szCs w:val="24"/>
        </w:rPr>
      </w:pPr>
      <w:r w:rsidRPr="00040100">
        <w:rPr>
          <w:rFonts w:ascii="Times New Roman" w:hAnsi="Times New Roman" w:cs="Times New Roman"/>
          <w:b/>
          <w:bCs/>
          <w:i/>
          <w:iCs/>
          <w:color w:val="FF0000"/>
          <w:sz w:val="24"/>
          <w:szCs w:val="24"/>
          <w:u w:val="single"/>
        </w:rPr>
        <w:t>Напомена:</w:t>
      </w:r>
    </w:p>
    <w:p w:rsidR="005941AD" w:rsidRPr="00040100" w:rsidRDefault="005941AD" w:rsidP="00040100">
      <w:pPr>
        <w:jc w:val="both"/>
        <w:rPr>
          <w:rFonts w:ascii="Times New Roman" w:hAnsi="Times New Roman" w:cs="Times New Roman"/>
          <w:i/>
          <w:iCs/>
          <w:sz w:val="24"/>
          <w:szCs w:val="24"/>
          <w:lang w:val="ru-RU"/>
        </w:rPr>
      </w:pPr>
      <w:r w:rsidRPr="00040100">
        <w:rPr>
          <w:rFonts w:ascii="Times New Roman" w:hAnsi="Times New Roman" w:cs="Times New Roman"/>
          <w:i/>
          <w:iCs/>
          <w:sz w:val="24"/>
          <w:szCs w:val="24"/>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FC3941" w:rsidRDefault="00FC3941" w:rsidP="005941AD">
      <w:pPr>
        <w:jc w:val="both"/>
        <w:rPr>
          <w:i/>
          <w:iCs/>
          <w:lang w:val="ru-RU"/>
        </w:rPr>
      </w:pPr>
    </w:p>
    <w:p w:rsidR="005941AD" w:rsidRDefault="005941AD" w:rsidP="005941AD">
      <w:pPr>
        <w:jc w:val="both"/>
        <w:rPr>
          <w:rFonts w:ascii="Times New Roman" w:hAnsi="Times New Roman" w:cs="Times New Roman"/>
          <w:b/>
          <w:sz w:val="24"/>
          <w:szCs w:val="24"/>
          <w:lang w:val="sr-Cyrl-CS"/>
        </w:rPr>
      </w:pPr>
      <w:r w:rsidRPr="00040100">
        <w:rPr>
          <w:rFonts w:ascii="Times New Roman" w:hAnsi="Times New Roman" w:cs="Times New Roman"/>
          <w:b/>
          <w:bCs/>
          <w:sz w:val="24"/>
          <w:szCs w:val="24"/>
          <w:lang w:val="ru-RU"/>
        </w:rPr>
        <w:t xml:space="preserve">5) ОПИС ПРЕДМЕТА НАБАВКЕ – </w:t>
      </w:r>
      <w:r w:rsidRPr="00040100">
        <w:rPr>
          <w:rFonts w:ascii="Times New Roman" w:hAnsi="Times New Roman" w:cs="Times New Roman"/>
          <w:b/>
          <w:sz w:val="24"/>
          <w:szCs w:val="24"/>
          <w:lang w:val="sr-Cyrl-CS"/>
        </w:rPr>
        <w:t xml:space="preserve">Услуге </w:t>
      </w:r>
      <w:r w:rsidR="005120D7">
        <w:rPr>
          <w:rFonts w:ascii="Times New Roman" w:hAnsi="Times New Roman" w:cs="Times New Roman"/>
          <w:b/>
          <w:sz w:val="24"/>
          <w:szCs w:val="24"/>
          <w:lang w:val="sr-Cyrl-CS"/>
        </w:rPr>
        <w:t>демонтаже, сервисирања и монтажа клима на згради општине Мало Црниће</w:t>
      </w:r>
    </w:p>
    <w:p w:rsidR="00FA1658" w:rsidRPr="00040100" w:rsidRDefault="00FA1658" w:rsidP="005941AD">
      <w:pPr>
        <w:jc w:val="both"/>
        <w:rPr>
          <w:rFonts w:ascii="Times New Roman" w:hAnsi="Times New Roman" w:cs="Times New Roman"/>
          <w:b/>
          <w:sz w:val="24"/>
          <w:szCs w:val="24"/>
          <w:lang w:val="ru-RU"/>
        </w:rPr>
      </w:pPr>
    </w:p>
    <w:tbl>
      <w:tblPr>
        <w:tblW w:w="9202" w:type="dxa"/>
        <w:jc w:val="center"/>
        <w:tblLayout w:type="fixed"/>
        <w:tblLook w:val="0000" w:firstRow="0" w:lastRow="0" w:firstColumn="0" w:lastColumn="0" w:noHBand="0" w:noVBand="0"/>
      </w:tblPr>
      <w:tblGrid>
        <w:gridCol w:w="3635"/>
        <w:gridCol w:w="5567"/>
      </w:tblGrid>
      <w:tr w:rsidR="005941AD" w:rsidRPr="00062FA3" w:rsidTr="00F61310">
        <w:trPr>
          <w:jc w:val="center"/>
        </w:trPr>
        <w:tc>
          <w:tcPr>
            <w:tcW w:w="3635" w:type="dxa"/>
            <w:tcBorders>
              <w:top w:val="single" w:sz="4" w:space="0" w:color="000000"/>
              <w:left w:val="single" w:sz="4" w:space="0" w:color="000000"/>
              <w:bottom w:val="single" w:sz="4" w:space="0" w:color="000000"/>
            </w:tcBorders>
          </w:tcPr>
          <w:p w:rsidR="005941AD" w:rsidRPr="00040100" w:rsidRDefault="005941AD" w:rsidP="00F61310">
            <w:pPr>
              <w:jc w:val="center"/>
              <w:rPr>
                <w:rFonts w:ascii="Times New Roman" w:hAnsi="Times New Roman" w:cs="Times New Roman"/>
                <w:b/>
                <w:bCs/>
                <w:sz w:val="24"/>
                <w:szCs w:val="24"/>
                <w:lang w:val="ru-RU"/>
              </w:rPr>
            </w:pPr>
            <w:r w:rsidRPr="00040100">
              <w:rPr>
                <w:rFonts w:ascii="Times New Roman" w:hAnsi="Times New Roman" w:cs="Times New Roman"/>
                <w:b/>
                <w:bCs/>
                <w:sz w:val="24"/>
                <w:szCs w:val="24"/>
                <w:lang w:val="ru-RU"/>
              </w:rPr>
              <w:t>Укупна цена без ПДВ-а:</w:t>
            </w:r>
          </w:p>
          <w:p w:rsidR="005941AD" w:rsidRPr="00040100" w:rsidRDefault="005941AD" w:rsidP="00F61310">
            <w:pPr>
              <w:jc w:val="center"/>
              <w:rPr>
                <w:rFonts w:ascii="Times New Roman" w:hAnsi="Times New Roman" w:cs="Times New Roman"/>
                <w:bCs/>
                <w:color w:val="FF0000"/>
                <w:sz w:val="24"/>
                <w:szCs w:val="24"/>
                <w:lang w:val="ru-RU"/>
              </w:rPr>
            </w:pPr>
          </w:p>
        </w:tc>
        <w:tc>
          <w:tcPr>
            <w:tcW w:w="5567" w:type="dxa"/>
            <w:tcBorders>
              <w:top w:val="single" w:sz="4" w:space="0" w:color="000000"/>
              <w:left w:val="single" w:sz="4" w:space="0" w:color="000000"/>
              <w:bottom w:val="single" w:sz="4" w:space="0" w:color="000000"/>
              <w:right w:val="single" w:sz="4" w:space="0" w:color="000000"/>
            </w:tcBorders>
          </w:tcPr>
          <w:p w:rsidR="005941AD" w:rsidRPr="00040100" w:rsidRDefault="005941AD" w:rsidP="00F61310">
            <w:pPr>
              <w:tabs>
                <w:tab w:val="left" w:pos="3915"/>
              </w:tabs>
              <w:snapToGrid w:val="0"/>
              <w:rPr>
                <w:rFonts w:ascii="Times New Roman" w:hAnsi="Times New Roman" w:cs="Times New Roman"/>
                <w:bCs/>
                <w:color w:val="FF0000"/>
                <w:sz w:val="24"/>
                <w:szCs w:val="24"/>
                <w:lang w:val="ru-RU"/>
              </w:rPr>
            </w:pPr>
            <w:r w:rsidRPr="00040100">
              <w:rPr>
                <w:rFonts w:ascii="Times New Roman" w:hAnsi="Times New Roman" w:cs="Times New Roman"/>
                <w:bCs/>
                <w:color w:val="FF0000"/>
                <w:sz w:val="24"/>
                <w:szCs w:val="24"/>
                <w:lang w:val="ru-RU"/>
              </w:rPr>
              <w:tab/>
            </w:r>
          </w:p>
          <w:p w:rsidR="005941AD" w:rsidRPr="00040100" w:rsidRDefault="005941AD" w:rsidP="00F61310">
            <w:pPr>
              <w:rPr>
                <w:rFonts w:ascii="Times New Roman" w:hAnsi="Times New Roman" w:cs="Times New Roman"/>
                <w:bCs/>
                <w:color w:val="FF0000"/>
                <w:sz w:val="24"/>
                <w:szCs w:val="24"/>
                <w:lang w:val="ru-RU"/>
              </w:rPr>
            </w:pPr>
          </w:p>
        </w:tc>
      </w:tr>
      <w:tr w:rsidR="005941AD" w:rsidRPr="00062FA3" w:rsidTr="00F61310">
        <w:trPr>
          <w:jc w:val="center"/>
        </w:trPr>
        <w:tc>
          <w:tcPr>
            <w:tcW w:w="3635" w:type="dxa"/>
            <w:tcBorders>
              <w:top w:val="single" w:sz="4" w:space="0" w:color="000000"/>
              <w:left w:val="single" w:sz="4" w:space="0" w:color="000000"/>
              <w:bottom w:val="single" w:sz="4" w:space="0" w:color="000000"/>
            </w:tcBorders>
          </w:tcPr>
          <w:p w:rsidR="005941AD" w:rsidRPr="00040100" w:rsidRDefault="005941AD" w:rsidP="005941AD">
            <w:pPr>
              <w:jc w:val="center"/>
              <w:rPr>
                <w:rFonts w:ascii="Times New Roman" w:hAnsi="Times New Roman" w:cs="Times New Roman"/>
                <w:b/>
                <w:bCs/>
                <w:sz w:val="24"/>
                <w:szCs w:val="24"/>
                <w:lang w:val="ru-RU"/>
              </w:rPr>
            </w:pPr>
            <w:r w:rsidRPr="00040100">
              <w:rPr>
                <w:rFonts w:ascii="Times New Roman" w:hAnsi="Times New Roman" w:cs="Times New Roman"/>
                <w:b/>
                <w:bCs/>
                <w:sz w:val="24"/>
                <w:szCs w:val="24"/>
                <w:lang w:val="ru-RU"/>
              </w:rPr>
              <w:t>ПДВ-е:</w:t>
            </w:r>
          </w:p>
          <w:p w:rsidR="005941AD" w:rsidRPr="00040100" w:rsidRDefault="005941AD" w:rsidP="00F61310">
            <w:pPr>
              <w:rPr>
                <w:rFonts w:ascii="Times New Roman" w:hAnsi="Times New Roman" w:cs="Times New Roman"/>
                <w:b/>
                <w:bCs/>
                <w:sz w:val="24"/>
                <w:szCs w:val="24"/>
                <w:lang w:val="ru-RU"/>
              </w:rPr>
            </w:pPr>
          </w:p>
        </w:tc>
        <w:tc>
          <w:tcPr>
            <w:tcW w:w="5567" w:type="dxa"/>
            <w:tcBorders>
              <w:top w:val="single" w:sz="4" w:space="0" w:color="000000"/>
              <w:left w:val="single" w:sz="4" w:space="0" w:color="000000"/>
              <w:bottom w:val="single" w:sz="4" w:space="0" w:color="000000"/>
              <w:right w:val="single" w:sz="4" w:space="0" w:color="000000"/>
            </w:tcBorders>
          </w:tcPr>
          <w:p w:rsidR="005941AD" w:rsidRPr="00040100" w:rsidRDefault="005941AD" w:rsidP="00F61310">
            <w:pPr>
              <w:tabs>
                <w:tab w:val="left" w:pos="3915"/>
              </w:tabs>
              <w:snapToGrid w:val="0"/>
              <w:rPr>
                <w:rFonts w:ascii="Times New Roman" w:hAnsi="Times New Roman" w:cs="Times New Roman"/>
                <w:bCs/>
                <w:color w:val="FF0000"/>
                <w:sz w:val="24"/>
                <w:szCs w:val="24"/>
                <w:lang w:val="ru-RU"/>
              </w:rPr>
            </w:pPr>
          </w:p>
        </w:tc>
      </w:tr>
      <w:tr w:rsidR="005941AD" w:rsidRPr="00062FA3" w:rsidTr="00F61310">
        <w:trPr>
          <w:jc w:val="center"/>
        </w:trPr>
        <w:tc>
          <w:tcPr>
            <w:tcW w:w="3635" w:type="dxa"/>
            <w:tcBorders>
              <w:top w:val="single" w:sz="4" w:space="0" w:color="000000"/>
              <w:left w:val="single" w:sz="4" w:space="0" w:color="000000"/>
              <w:bottom w:val="single" w:sz="4" w:space="0" w:color="000000"/>
            </w:tcBorders>
          </w:tcPr>
          <w:p w:rsidR="005941AD" w:rsidRPr="00040100" w:rsidRDefault="005941AD" w:rsidP="00F61310">
            <w:pPr>
              <w:jc w:val="center"/>
              <w:rPr>
                <w:rFonts w:ascii="Times New Roman" w:hAnsi="Times New Roman" w:cs="Times New Roman"/>
                <w:b/>
                <w:bCs/>
                <w:sz w:val="24"/>
                <w:szCs w:val="24"/>
                <w:lang w:val="ru-RU"/>
              </w:rPr>
            </w:pPr>
            <w:r w:rsidRPr="00040100">
              <w:rPr>
                <w:rFonts w:ascii="Times New Roman" w:hAnsi="Times New Roman" w:cs="Times New Roman"/>
                <w:b/>
                <w:bCs/>
                <w:sz w:val="24"/>
                <w:szCs w:val="24"/>
                <w:lang w:val="ru-RU"/>
              </w:rPr>
              <w:t>Укупна цена са ПДВ-ом:</w:t>
            </w:r>
          </w:p>
          <w:p w:rsidR="005941AD" w:rsidRPr="00040100" w:rsidRDefault="005941AD" w:rsidP="00F61310">
            <w:pPr>
              <w:jc w:val="center"/>
              <w:rPr>
                <w:rFonts w:ascii="Times New Roman" w:hAnsi="Times New Roman" w:cs="Times New Roman"/>
                <w:bCs/>
                <w:sz w:val="24"/>
                <w:szCs w:val="24"/>
                <w:lang w:val="ru-RU"/>
              </w:rPr>
            </w:pPr>
          </w:p>
        </w:tc>
        <w:tc>
          <w:tcPr>
            <w:tcW w:w="5567" w:type="dxa"/>
            <w:tcBorders>
              <w:top w:val="single" w:sz="4" w:space="0" w:color="000000"/>
              <w:left w:val="single" w:sz="4" w:space="0" w:color="000000"/>
              <w:bottom w:val="single" w:sz="4" w:space="0" w:color="000000"/>
              <w:right w:val="single" w:sz="4" w:space="0" w:color="000000"/>
            </w:tcBorders>
          </w:tcPr>
          <w:p w:rsidR="005941AD" w:rsidRPr="00040100" w:rsidRDefault="005941AD" w:rsidP="00F61310">
            <w:pPr>
              <w:snapToGrid w:val="0"/>
              <w:rPr>
                <w:rFonts w:ascii="Times New Roman" w:hAnsi="Times New Roman" w:cs="Times New Roman"/>
                <w:bCs/>
                <w:color w:val="FF0000"/>
                <w:sz w:val="24"/>
                <w:szCs w:val="24"/>
                <w:lang w:val="ru-RU"/>
              </w:rPr>
            </w:pPr>
          </w:p>
        </w:tc>
      </w:tr>
      <w:tr w:rsidR="005941AD" w:rsidRPr="00062FA3" w:rsidTr="00F61310">
        <w:trPr>
          <w:jc w:val="center"/>
        </w:trPr>
        <w:tc>
          <w:tcPr>
            <w:tcW w:w="3635" w:type="dxa"/>
            <w:tcBorders>
              <w:top w:val="single" w:sz="4" w:space="0" w:color="000000"/>
              <w:left w:val="single" w:sz="4" w:space="0" w:color="000000"/>
              <w:bottom w:val="single" w:sz="4" w:space="0" w:color="000000"/>
            </w:tcBorders>
          </w:tcPr>
          <w:p w:rsidR="005941AD" w:rsidRPr="00040100" w:rsidRDefault="005941AD" w:rsidP="00F61310">
            <w:pPr>
              <w:jc w:val="center"/>
              <w:rPr>
                <w:rFonts w:ascii="Times New Roman" w:hAnsi="Times New Roman" w:cs="Times New Roman"/>
                <w:b/>
                <w:bCs/>
                <w:sz w:val="24"/>
                <w:szCs w:val="24"/>
              </w:rPr>
            </w:pPr>
            <w:r w:rsidRPr="00040100">
              <w:rPr>
                <w:rFonts w:ascii="Times New Roman" w:hAnsi="Times New Roman" w:cs="Times New Roman"/>
                <w:b/>
                <w:bCs/>
                <w:sz w:val="24"/>
                <w:szCs w:val="24"/>
              </w:rPr>
              <w:t>Услов и начин плаћања:</w:t>
            </w:r>
          </w:p>
          <w:p w:rsidR="005941AD" w:rsidRPr="00040100" w:rsidRDefault="005941AD" w:rsidP="00F61310">
            <w:pPr>
              <w:rPr>
                <w:rFonts w:ascii="Times New Roman" w:hAnsi="Times New Roman" w:cs="Times New Roman"/>
                <w:bCs/>
                <w:sz w:val="24"/>
                <w:szCs w:val="24"/>
              </w:rPr>
            </w:pPr>
          </w:p>
        </w:tc>
        <w:tc>
          <w:tcPr>
            <w:tcW w:w="5567" w:type="dxa"/>
            <w:tcBorders>
              <w:top w:val="single" w:sz="4" w:space="0" w:color="000000"/>
              <w:left w:val="single" w:sz="4" w:space="0" w:color="000000"/>
              <w:bottom w:val="single" w:sz="4" w:space="0" w:color="000000"/>
              <w:right w:val="single" w:sz="4" w:space="0" w:color="000000"/>
            </w:tcBorders>
          </w:tcPr>
          <w:p w:rsidR="005941AD" w:rsidRPr="00040100" w:rsidRDefault="005941AD" w:rsidP="00F61310">
            <w:pPr>
              <w:snapToGrid w:val="0"/>
              <w:ind w:right="77"/>
              <w:jc w:val="both"/>
              <w:rPr>
                <w:rFonts w:ascii="Times New Roman" w:hAnsi="Times New Roman" w:cs="Times New Roman"/>
                <w:iCs/>
                <w:sz w:val="24"/>
                <w:szCs w:val="24"/>
                <w:lang w:val="ru-RU"/>
              </w:rPr>
            </w:pPr>
            <w:r w:rsidRPr="00040100">
              <w:rPr>
                <w:rFonts w:ascii="Times New Roman" w:hAnsi="Times New Roman" w:cs="Times New Roman"/>
                <w:iCs/>
                <w:sz w:val="24"/>
                <w:szCs w:val="24"/>
                <w:lang w:val="ru-RU"/>
              </w:rPr>
              <w:t xml:space="preserve">У року  од 45 (четрдесет и пет) дана </w:t>
            </w:r>
            <w:r w:rsidRPr="00040100">
              <w:rPr>
                <w:rFonts w:ascii="Times New Roman" w:hAnsi="Times New Roman" w:cs="Times New Roman"/>
                <w:sz w:val="24"/>
                <w:szCs w:val="24"/>
                <w:lang w:val="sr-Cyrl-CS"/>
              </w:rPr>
              <w:t xml:space="preserve">од </w:t>
            </w:r>
            <w:r w:rsidRPr="00040100">
              <w:rPr>
                <w:rFonts w:ascii="Times New Roman" w:hAnsi="Times New Roman" w:cs="Times New Roman"/>
                <w:sz w:val="24"/>
                <w:szCs w:val="24"/>
              </w:rPr>
              <w:t>датума пријема  исправне фактуре</w:t>
            </w:r>
            <w:r w:rsidR="002D438E" w:rsidRPr="00040100">
              <w:rPr>
                <w:rFonts w:ascii="Times New Roman" w:hAnsi="Times New Roman" w:cs="Times New Roman"/>
                <w:sz w:val="24"/>
                <w:szCs w:val="24"/>
              </w:rPr>
              <w:t xml:space="preserve">  - рачуна  у седиште на</w:t>
            </w:r>
            <w:r w:rsidRPr="00040100">
              <w:rPr>
                <w:rFonts w:ascii="Times New Roman" w:hAnsi="Times New Roman" w:cs="Times New Roman"/>
                <w:sz w:val="24"/>
                <w:szCs w:val="24"/>
              </w:rPr>
              <w:t>ручиоца</w:t>
            </w:r>
            <w:r w:rsidR="005120D7">
              <w:rPr>
                <w:rFonts w:ascii="Times New Roman" w:hAnsi="Times New Roman" w:cs="Times New Roman"/>
                <w:iCs/>
                <w:sz w:val="24"/>
                <w:szCs w:val="24"/>
                <w:lang w:val="ru-RU"/>
              </w:rPr>
              <w:t>.</w:t>
            </w:r>
          </w:p>
          <w:p w:rsidR="005941AD" w:rsidRPr="00040100" w:rsidRDefault="005941AD" w:rsidP="00F61310">
            <w:pPr>
              <w:snapToGrid w:val="0"/>
              <w:ind w:right="77"/>
              <w:jc w:val="both"/>
              <w:rPr>
                <w:rFonts w:ascii="Times New Roman" w:hAnsi="Times New Roman" w:cs="Times New Roman"/>
                <w:bCs/>
                <w:sz w:val="24"/>
                <w:szCs w:val="24"/>
                <w:lang w:val="ru-RU"/>
              </w:rPr>
            </w:pPr>
            <w:r w:rsidRPr="00040100">
              <w:rPr>
                <w:rFonts w:ascii="Times New Roman" w:hAnsi="Times New Roman" w:cs="Times New Roman"/>
                <w:iCs/>
                <w:sz w:val="24"/>
                <w:szCs w:val="24"/>
                <w:lang w:val="ru-RU"/>
              </w:rPr>
              <w:t>Плаћање се врши уплатом на рачун понуђача.</w:t>
            </w:r>
          </w:p>
        </w:tc>
      </w:tr>
      <w:tr w:rsidR="005941AD" w:rsidRPr="00062FA3" w:rsidTr="00F61310">
        <w:trPr>
          <w:jc w:val="center"/>
        </w:trPr>
        <w:tc>
          <w:tcPr>
            <w:tcW w:w="3635" w:type="dxa"/>
            <w:tcBorders>
              <w:top w:val="single" w:sz="4" w:space="0" w:color="000000"/>
              <w:left w:val="single" w:sz="4" w:space="0" w:color="000000"/>
              <w:bottom w:val="single" w:sz="4" w:space="0" w:color="000000"/>
            </w:tcBorders>
          </w:tcPr>
          <w:p w:rsidR="005941AD" w:rsidRPr="00040100" w:rsidRDefault="005941AD" w:rsidP="00F61310">
            <w:pPr>
              <w:jc w:val="center"/>
              <w:rPr>
                <w:rFonts w:ascii="Times New Roman" w:hAnsi="Times New Roman" w:cs="Times New Roman"/>
                <w:b/>
                <w:bCs/>
                <w:sz w:val="24"/>
                <w:szCs w:val="24"/>
              </w:rPr>
            </w:pPr>
            <w:r w:rsidRPr="00040100">
              <w:rPr>
                <w:rFonts w:ascii="Times New Roman" w:hAnsi="Times New Roman" w:cs="Times New Roman"/>
                <w:b/>
                <w:bCs/>
                <w:sz w:val="24"/>
                <w:szCs w:val="24"/>
              </w:rPr>
              <w:lastRenderedPageBreak/>
              <w:t>Рок важења понуде:</w:t>
            </w:r>
          </w:p>
        </w:tc>
        <w:tc>
          <w:tcPr>
            <w:tcW w:w="5567" w:type="dxa"/>
            <w:tcBorders>
              <w:top w:val="single" w:sz="4" w:space="0" w:color="000000"/>
              <w:left w:val="single" w:sz="4" w:space="0" w:color="000000"/>
              <w:bottom w:val="single" w:sz="4" w:space="0" w:color="000000"/>
              <w:right w:val="single" w:sz="4" w:space="0" w:color="000000"/>
            </w:tcBorders>
          </w:tcPr>
          <w:p w:rsidR="005941AD" w:rsidRPr="00040100" w:rsidRDefault="005941AD" w:rsidP="00FC3941">
            <w:pPr>
              <w:jc w:val="both"/>
              <w:rPr>
                <w:rFonts w:ascii="Times New Roman" w:hAnsi="Times New Roman" w:cs="Times New Roman"/>
                <w:bCs/>
                <w:sz w:val="24"/>
                <w:szCs w:val="24"/>
                <w:lang w:val="ru-RU"/>
              </w:rPr>
            </w:pPr>
            <w:r w:rsidRPr="00040100">
              <w:rPr>
                <w:rFonts w:ascii="Times New Roman" w:hAnsi="Times New Roman" w:cs="Times New Roman"/>
                <w:bCs/>
                <w:sz w:val="24"/>
                <w:szCs w:val="24"/>
                <w:lang w:val="ru-RU"/>
              </w:rPr>
              <w:t xml:space="preserve"> ________ дана од дана јавног отварања понуда. </w:t>
            </w:r>
            <w:r w:rsidR="00FC3941" w:rsidRPr="00040100">
              <w:rPr>
                <w:rFonts w:ascii="Times New Roman" w:hAnsi="Times New Roman" w:cs="Times New Roman"/>
                <w:sz w:val="24"/>
                <w:szCs w:val="24"/>
                <w:lang w:val="ru-RU"/>
              </w:rPr>
              <w:t>(минимум 3</w:t>
            </w:r>
            <w:r w:rsidRPr="00040100">
              <w:rPr>
                <w:rFonts w:ascii="Times New Roman" w:hAnsi="Times New Roman" w:cs="Times New Roman"/>
                <w:sz w:val="24"/>
                <w:szCs w:val="24"/>
                <w:lang w:val="ru-RU"/>
              </w:rPr>
              <w:t>0 (</w:t>
            </w:r>
            <w:r w:rsidR="00FC3941" w:rsidRPr="00040100">
              <w:rPr>
                <w:rFonts w:ascii="Times New Roman" w:hAnsi="Times New Roman" w:cs="Times New Roman"/>
                <w:sz w:val="24"/>
                <w:szCs w:val="24"/>
                <w:lang w:val="ru-RU"/>
              </w:rPr>
              <w:t>три</w:t>
            </w:r>
            <w:r w:rsidRPr="00040100">
              <w:rPr>
                <w:rFonts w:ascii="Times New Roman" w:hAnsi="Times New Roman" w:cs="Times New Roman"/>
                <w:sz w:val="24"/>
                <w:szCs w:val="24"/>
                <w:lang w:val="ru-RU"/>
              </w:rPr>
              <w:t>десет) дана од дана јавног отварања понуда).</w:t>
            </w:r>
          </w:p>
        </w:tc>
      </w:tr>
      <w:tr w:rsidR="005941AD" w:rsidRPr="00062FA3" w:rsidTr="00F61310">
        <w:trPr>
          <w:jc w:val="center"/>
        </w:trPr>
        <w:tc>
          <w:tcPr>
            <w:tcW w:w="3635" w:type="dxa"/>
            <w:tcBorders>
              <w:top w:val="single" w:sz="4" w:space="0" w:color="000000"/>
              <w:left w:val="single" w:sz="4" w:space="0" w:color="000000"/>
              <w:bottom w:val="single" w:sz="4" w:space="0" w:color="000000"/>
            </w:tcBorders>
          </w:tcPr>
          <w:p w:rsidR="005941AD" w:rsidRPr="00040100" w:rsidRDefault="005120D7" w:rsidP="005941AD">
            <w:pPr>
              <w:jc w:val="center"/>
              <w:rPr>
                <w:rFonts w:ascii="Times New Roman" w:hAnsi="Times New Roman" w:cs="Times New Roman"/>
                <w:b/>
                <w:bCs/>
                <w:sz w:val="24"/>
                <w:szCs w:val="24"/>
              </w:rPr>
            </w:pPr>
            <w:r>
              <w:rPr>
                <w:rFonts w:ascii="Times New Roman" w:hAnsi="Times New Roman" w:cs="Times New Roman"/>
                <w:b/>
                <w:bCs/>
                <w:sz w:val="24"/>
                <w:szCs w:val="24"/>
                <w:lang w:val="sr-Cyrl-RS"/>
              </w:rPr>
              <w:t>Рок</w:t>
            </w:r>
            <w:r w:rsidR="00C71C3B">
              <w:rPr>
                <w:rFonts w:ascii="Times New Roman" w:hAnsi="Times New Roman" w:cs="Times New Roman"/>
                <w:b/>
                <w:bCs/>
                <w:sz w:val="24"/>
                <w:szCs w:val="24"/>
                <w:lang w:val="sr-Cyrl-RS"/>
              </w:rPr>
              <w:t xml:space="preserve"> </w:t>
            </w:r>
            <w:r w:rsidR="005941AD" w:rsidRPr="00040100">
              <w:rPr>
                <w:rFonts w:ascii="Times New Roman" w:hAnsi="Times New Roman" w:cs="Times New Roman"/>
                <w:b/>
                <w:bCs/>
                <w:sz w:val="24"/>
                <w:szCs w:val="24"/>
              </w:rPr>
              <w:t xml:space="preserve"> извршења услуге:</w:t>
            </w:r>
          </w:p>
        </w:tc>
        <w:tc>
          <w:tcPr>
            <w:tcW w:w="5567" w:type="dxa"/>
            <w:tcBorders>
              <w:top w:val="single" w:sz="4" w:space="0" w:color="000000"/>
              <w:left w:val="single" w:sz="4" w:space="0" w:color="000000"/>
              <w:bottom w:val="single" w:sz="4" w:space="0" w:color="000000"/>
              <w:right w:val="single" w:sz="4" w:space="0" w:color="000000"/>
            </w:tcBorders>
          </w:tcPr>
          <w:p w:rsidR="00FC3941" w:rsidRPr="00040100" w:rsidRDefault="00FC3941" w:rsidP="00E30113">
            <w:pPr>
              <w:tabs>
                <w:tab w:val="left" w:pos="600"/>
              </w:tabs>
              <w:snapToGrid w:val="0"/>
              <w:jc w:val="both"/>
              <w:rPr>
                <w:rFonts w:ascii="Times New Roman" w:hAnsi="Times New Roman" w:cs="Times New Roman"/>
                <w:bCs/>
                <w:sz w:val="24"/>
                <w:szCs w:val="24"/>
                <w:lang w:val="ru-RU"/>
              </w:rPr>
            </w:pPr>
            <w:r w:rsidRPr="00040100">
              <w:rPr>
                <w:rFonts w:ascii="Times New Roman" w:hAnsi="Times New Roman" w:cs="Times New Roman"/>
                <w:sz w:val="24"/>
                <w:szCs w:val="24"/>
                <w:lang w:val="ru-RU"/>
              </w:rPr>
              <w:t xml:space="preserve"> </w:t>
            </w:r>
            <w:r w:rsidR="005120D7">
              <w:rPr>
                <w:rFonts w:ascii="Times New Roman" w:hAnsi="Times New Roman" w:cs="Times New Roman"/>
                <w:sz w:val="24"/>
                <w:szCs w:val="24"/>
                <w:lang w:val="ru-RU"/>
              </w:rPr>
              <w:t>___  календарских дана (не може бити дуж</w:t>
            </w:r>
            <w:r w:rsidR="00E30113">
              <w:rPr>
                <w:rFonts w:ascii="Times New Roman" w:hAnsi="Times New Roman" w:cs="Times New Roman"/>
                <w:sz w:val="24"/>
                <w:szCs w:val="24"/>
                <w:lang w:val="ru-RU"/>
              </w:rPr>
              <w:t>и од 5 календарских дана)</w:t>
            </w:r>
          </w:p>
        </w:tc>
      </w:tr>
      <w:tr w:rsidR="005120D7" w:rsidRPr="00062FA3" w:rsidTr="00F61310">
        <w:trPr>
          <w:jc w:val="center"/>
        </w:trPr>
        <w:tc>
          <w:tcPr>
            <w:tcW w:w="3635" w:type="dxa"/>
            <w:tcBorders>
              <w:top w:val="single" w:sz="4" w:space="0" w:color="000000"/>
              <w:left w:val="single" w:sz="4" w:space="0" w:color="000000"/>
              <w:bottom w:val="single" w:sz="4" w:space="0" w:color="000000"/>
            </w:tcBorders>
          </w:tcPr>
          <w:p w:rsidR="005120D7" w:rsidRDefault="005120D7" w:rsidP="005941AD">
            <w:pPr>
              <w:jc w:val="center"/>
              <w:rPr>
                <w:rFonts w:ascii="Times New Roman" w:hAnsi="Times New Roman" w:cs="Times New Roman"/>
                <w:b/>
                <w:bCs/>
                <w:sz w:val="24"/>
                <w:szCs w:val="24"/>
                <w:lang w:val="sr-Cyrl-RS"/>
              </w:rPr>
            </w:pPr>
            <w:r>
              <w:rPr>
                <w:rFonts w:ascii="Times New Roman" w:hAnsi="Times New Roman" w:cs="Times New Roman"/>
                <w:b/>
                <w:bCs/>
                <w:sz w:val="24"/>
                <w:szCs w:val="24"/>
                <w:lang w:val="sr-Cyrl-RS"/>
              </w:rPr>
              <w:t>Гарантни период за изведене радове:</w:t>
            </w:r>
          </w:p>
          <w:p w:rsidR="005120D7" w:rsidRDefault="005120D7" w:rsidP="005941AD">
            <w:pPr>
              <w:jc w:val="center"/>
              <w:rPr>
                <w:rFonts w:ascii="Times New Roman" w:hAnsi="Times New Roman" w:cs="Times New Roman"/>
                <w:b/>
                <w:bCs/>
                <w:sz w:val="24"/>
                <w:szCs w:val="24"/>
                <w:lang w:val="sr-Cyrl-RS"/>
              </w:rPr>
            </w:pPr>
          </w:p>
        </w:tc>
        <w:tc>
          <w:tcPr>
            <w:tcW w:w="5567" w:type="dxa"/>
            <w:tcBorders>
              <w:top w:val="single" w:sz="4" w:space="0" w:color="000000"/>
              <w:left w:val="single" w:sz="4" w:space="0" w:color="000000"/>
              <w:bottom w:val="single" w:sz="4" w:space="0" w:color="000000"/>
              <w:right w:val="single" w:sz="4" w:space="0" w:color="000000"/>
            </w:tcBorders>
          </w:tcPr>
          <w:p w:rsidR="005120D7" w:rsidRPr="005120D7" w:rsidRDefault="005120D7" w:rsidP="00FC3941">
            <w:pPr>
              <w:tabs>
                <w:tab w:val="left" w:pos="600"/>
              </w:tabs>
              <w:snapToGrid w:val="0"/>
              <w:jc w:val="both"/>
              <w:rPr>
                <w:rFonts w:ascii="Times New Roman" w:hAnsi="Times New Roman" w:cs="Times New Roman"/>
                <w:sz w:val="24"/>
                <w:szCs w:val="24"/>
                <w:lang w:val="ru-RU"/>
              </w:rPr>
            </w:pPr>
            <w:r w:rsidRPr="005120D7">
              <w:rPr>
                <w:rFonts w:ascii="Times New Roman" w:hAnsi="Times New Roman" w:cs="Times New Roman"/>
                <w:bCs/>
                <w:sz w:val="24"/>
                <w:szCs w:val="24"/>
                <w:lang w:val="ru-RU"/>
              </w:rPr>
              <w:t xml:space="preserve">____ месеци од дана примопредаје радова. </w:t>
            </w:r>
            <w:r w:rsidRPr="005120D7">
              <w:rPr>
                <w:rFonts w:ascii="Times New Roman" w:hAnsi="Times New Roman" w:cs="Times New Roman"/>
                <w:iCs/>
                <w:sz w:val="24"/>
                <w:szCs w:val="24"/>
                <w:lang w:val="ru-RU"/>
              </w:rPr>
              <w:t>(Гаранција  не може бити краћа од 24 месеца од дана  примопредаје радова</w:t>
            </w:r>
            <w:r w:rsidRPr="005120D7">
              <w:rPr>
                <w:rFonts w:ascii="Times New Roman" w:hAnsi="Times New Roman" w:cs="Times New Roman"/>
                <w:bCs/>
                <w:sz w:val="24"/>
                <w:szCs w:val="24"/>
                <w:lang w:val="ru-RU"/>
              </w:rPr>
              <w:t>).</w:t>
            </w:r>
          </w:p>
        </w:tc>
      </w:tr>
    </w:tbl>
    <w:p w:rsidR="00FC3941" w:rsidRDefault="00FC3941" w:rsidP="005941AD">
      <w:pPr>
        <w:tabs>
          <w:tab w:val="left" w:pos="5430"/>
        </w:tabs>
        <w:rPr>
          <w:b/>
          <w:lang w:val="ru-RU"/>
        </w:rPr>
      </w:pPr>
    </w:p>
    <w:p w:rsidR="00FC3941" w:rsidRDefault="00FC3941" w:rsidP="005941AD">
      <w:pPr>
        <w:tabs>
          <w:tab w:val="left" w:pos="5430"/>
        </w:tabs>
        <w:rPr>
          <w:b/>
          <w:lang w:val="ru-RU"/>
        </w:rPr>
      </w:pPr>
    </w:p>
    <w:p w:rsidR="005941AD" w:rsidRPr="001318FB" w:rsidRDefault="005941AD" w:rsidP="005941AD">
      <w:pPr>
        <w:tabs>
          <w:tab w:val="left" w:pos="5430"/>
        </w:tabs>
        <w:rPr>
          <w:rFonts w:ascii="Times New Roman" w:hAnsi="Times New Roman" w:cs="Times New Roman"/>
          <w:b/>
          <w:sz w:val="24"/>
          <w:szCs w:val="24"/>
          <w:lang w:val="ru-RU"/>
        </w:rPr>
      </w:pPr>
      <w:r w:rsidRPr="001318FB">
        <w:rPr>
          <w:rFonts w:ascii="Times New Roman" w:hAnsi="Times New Roman" w:cs="Times New Roman"/>
          <w:b/>
          <w:sz w:val="24"/>
          <w:szCs w:val="24"/>
          <w:lang w:val="ru-RU"/>
        </w:rPr>
        <w:t>5.1. Лице овлашћено за електронску комуникацију:</w:t>
      </w:r>
    </w:p>
    <w:p w:rsidR="005941AD" w:rsidRPr="00062FA3" w:rsidRDefault="005941AD" w:rsidP="005941AD">
      <w:pPr>
        <w:tabs>
          <w:tab w:val="left" w:pos="5430"/>
        </w:tabs>
        <w:ind w:left="360"/>
        <w:rPr>
          <w:b/>
          <w:lang w:val="ru-RU"/>
        </w:rPr>
      </w:pPr>
    </w:p>
    <w:p w:rsidR="00FC3941" w:rsidRDefault="00FC3941" w:rsidP="005941AD">
      <w:pPr>
        <w:tabs>
          <w:tab w:val="left" w:pos="5430"/>
        </w:tabs>
        <w:rPr>
          <w:lang w:val="ru-RU"/>
        </w:rPr>
      </w:pPr>
    </w:p>
    <w:p w:rsidR="00FC3941" w:rsidRDefault="00FC3941" w:rsidP="005941AD">
      <w:pPr>
        <w:tabs>
          <w:tab w:val="left" w:pos="5430"/>
        </w:tabs>
        <w:rPr>
          <w:lang w:val="ru-RU"/>
        </w:rPr>
      </w:pPr>
    </w:p>
    <w:p w:rsidR="005941AD" w:rsidRPr="001318FB" w:rsidRDefault="005941AD" w:rsidP="005941AD">
      <w:pPr>
        <w:tabs>
          <w:tab w:val="left" w:pos="5430"/>
        </w:tabs>
        <w:rPr>
          <w:rFonts w:ascii="Times New Roman" w:hAnsi="Times New Roman" w:cs="Times New Roman"/>
          <w:sz w:val="24"/>
          <w:szCs w:val="24"/>
          <w:lang w:val="ru-RU"/>
        </w:rPr>
      </w:pPr>
      <w:r w:rsidRPr="001318FB">
        <w:rPr>
          <w:rFonts w:ascii="Times New Roman" w:hAnsi="Times New Roman" w:cs="Times New Roman"/>
          <w:sz w:val="24"/>
          <w:szCs w:val="24"/>
          <w:lang w:val="ru-RU"/>
        </w:rPr>
        <w:t>Име и презиме:______________________________</w:t>
      </w:r>
      <w:r w:rsidR="00FC3941" w:rsidRPr="001318FB">
        <w:rPr>
          <w:rFonts w:ascii="Times New Roman" w:hAnsi="Times New Roman" w:cs="Times New Roman"/>
          <w:sz w:val="24"/>
          <w:szCs w:val="24"/>
          <w:lang w:val="ru-RU"/>
        </w:rPr>
        <w:t>_______________________________</w:t>
      </w:r>
    </w:p>
    <w:p w:rsidR="005941AD" w:rsidRPr="001318FB" w:rsidRDefault="005941AD" w:rsidP="005941AD">
      <w:pPr>
        <w:tabs>
          <w:tab w:val="left" w:pos="5430"/>
        </w:tabs>
        <w:rPr>
          <w:rFonts w:ascii="Times New Roman" w:hAnsi="Times New Roman" w:cs="Times New Roman"/>
          <w:sz w:val="24"/>
          <w:szCs w:val="24"/>
          <w:lang w:val="ru-RU"/>
        </w:rPr>
      </w:pPr>
      <w:r w:rsidRPr="001318FB">
        <w:rPr>
          <w:rFonts w:ascii="Times New Roman" w:hAnsi="Times New Roman" w:cs="Times New Roman"/>
          <w:sz w:val="24"/>
          <w:szCs w:val="24"/>
          <w:lang w:val="ru-RU"/>
        </w:rPr>
        <w:t>Број телефона контакт особе:______________________________________________</w:t>
      </w:r>
      <w:r w:rsidR="00FC3941" w:rsidRPr="001318FB">
        <w:rPr>
          <w:rFonts w:ascii="Times New Roman" w:hAnsi="Times New Roman" w:cs="Times New Roman"/>
          <w:sz w:val="24"/>
          <w:szCs w:val="24"/>
          <w:lang w:val="ru-RU"/>
        </w:rPr>
        <w:t>___</w:t>
      </w:r>
    </w:p>
    <w:p w:rsidR="005941AD" w:rsidRPr="001318FB" w:rsidRDefault="005941AD" w:rsidP="005941AD">
      <w:pPr>
        <w:tabs>
          <w:tab w:val="left" w:pos="5430"/>
        </w:tabs>
        <w:rPr>
          <w:rFonts w:ascii="Times New Roman" w:hAnsi="Times New Roman" w:cs="Times New Roman"/>
          <w:sz w:val="24"/>
          <w:szCs w:val="24"/>
          <w:lang w:val="ru-RU"/>
        </w:rPr>
      </w:pPr>
      <w:r w:rsidRPr="001318FB">
        <w:rPr>
          <w:rFonts w:ascii="Times New Roman" w:hAnsi="Times New Roman" w:cs="Times New Roman"/>
          <w:sz w:val="24"/>
          <w:szCs w:val="24"/>
          <w:lang w:val="ru-RU"/>
        </w:rPr>
        <w:t>Е-</w:t>
      </w:r>
      <w:r w:rsidRPr="001318FB">
        <w:rPr>
          <w:rFonts w:ascii="Times New Roman" w:hAnsi="Times New Roman" w:cs="Times New Roman"/>
          <w:sz w:val="24"/>
          <w:szCs w:val="24"/>
        </w:rPr>
        <w:t>mail</w:t>
      </w:r>
      <w:r w:rsidRPr="001318FB">
        <w:rPr>
          <w:rFonts w:ascii="Times New Roman" w:hAnsi="Times New Roman" w:cs="Times New Roman"/>
          <w:sz w:val="24"/>
          <w:szCs w:val="24"/>
          <w:lang w:val="ru-RU"/>
        </w:rPr>
        <w:t xml:space="preserve"> адреса или факс:_______________________</w:t>
      </w:r>
      <w:r w:rsidR="00FC3941" w:rsidRPr="001318FB">
        <w:rPr>
          <w:rFonts w:ascii="Times New Roman" w:hAnsi="Times New Roman" w:cs="Times New Roman"/>
          <w:sz w:val="24"/>
          <w:szCs w:val="24"/>
          <w:lang w:val="ru-RU"/>
        </w:rPr>
        <w:t>_______________________________</w:t>
      </w:r>
    </w:p>
    <w:p w:rsidR="005941AD" w:rsidRPr="001318FB" w:rsidRDefault="005941AD" w:rsidP="005941AD">
      <w:pPr>
        <w:tabs>
          <w:tab w:val="left" w:pos="5430"/>
        </w:tabs>
        <w:rPr>
          <w:rFonts w:ascii="Times New Roman" w:hAnsi="Times New Roman" w:cs="Times New Roman"/>
          <w:sz w:val="24"/>
          <w:szCs w:val="24"/>
          <w:lang w:val="ru-RU"/>
        </w:rPr>
      </w:pPr>
    </w:p>
    <w:p w:rsidR="00FC3941" w:rsidRPr="001318FB" w:rsidRDefault="00FC3941" w:rsidP="004A251D">
      <w:pPr>
        <w:tabs>
          <w:tab w:val="left" w:pos="5430"/>
        </w:tabs>
        <w:jc w:val="both"/>
        <w:rPr>
          <w:rFonts w:ascii="Times New Roman" w:hAnsi="Times New Roman" w:cs="Times New Roman"/>
          <w:sz w:val="24"/>
          <w:szCs w:val="24"/>
          <w:lang w:val="ru-RU"/>
        </w:rPr>
      </w:pPr>
    </w:p>
    <w:p w:rsidR="00FC3941" w:rsidRPr="001318FB" w:rsidRDefault="00FC3941" w:rsidP="004A251D">
      <w:pPr>
        <w:tabs>
          <w:tab w:val="left" w:pos="5430"/>
        </w:tabs>
        <w:jc w:val="both"/>
        <w:rPr>
          <w:rFonts w:ascii="Times New Roman" w:hAnsi="Times New Roman" w:cs="Times New Roman"/>
          <w:sz w:val="24"/>
          <w:szCs w:val="24"/>
          <w:lang w:val="ru-RU"/>
        </w:rPr>
      </w:pPr>
    </w:p>
    <w:p w:rsidR="005941AD" w:rsidRPr="001318FB" w:rsidRDefault="005941AD" w:rsidP="004A251D">
      <w:pPr>
        <w:tabs>
          <w:tab w:val="left" w:pos="5430"/>
        </w:tabs>
        <w:jc w:val="both"/>
        <w:rPr>
          <w:rFonts w:ascii="Times New Roman" w:hAnsi="Times New Roman" w:cs="Times New Roman"/>
          <w:sz w:val="24"/>
          <w:szCs w:val="24"/>
          <w:lang w:val="ru-RU"/>
        </w:rPr>
      </w:pPr>
      <w:r w:rsidRPr="001318FB">
        <w:rPr>
          <w:rFonts w:ascii="Times New Roman" w:hAnsi="Times New Roman" w:cs="Times New Roman"/>
          <w:sz w:val="24"/>
          <w:szCs w:val="24"/>
          <w:lang w:val="ru-RU"/>
        </w:rPr>
        <w:t>На основу члана 79. став 4. Закона о јавним набавкама, наводимо интернет адресе надлежних органа са којих можете преузети недостајуће доказе захтеване конкурсном документацијом:</w:t>
      </w:r>
    </w:p>
    <w:p w:rsidR="004A251D" w:rsidRPr="001318FB" w:rsidRDefault="004A251D" w:rsidP="004A251D">
      <w:pPr>
        <w:tabs>
          <w:tab w:val="left" w:pos="5430"/>
        </w:tabs>
        <w:jc w:val="both"/>
        <w:rPr>
          <w:rFonts w:ascii="Times New Roman" w:hAnsi="Times New Roman" w:cs="Times New Roman"/>
          <w:sz w:val="24"/>
          <w:szCs w:val="24"/>
          <w:lang w:val="ru-RU"/>
        </w:rPr>
      </w:pPr>
    </w:p>
    <w:p w:rsidR="005941AD" w:rsidRPr="001318FB" w:rsidRDefault="005941AD" w:rsidP="005941AD">
      <w:pPr>
        <w:tabs>
          <w:tab w:val="left" w:pos="5430"/>
        </w:tabs>
        <w:rPr>
          <w:rFonts w:ascii="Times New Roman" w:hAnsi="Times New Roman" w:cs="Times New Roman"/>
          <w:sz w:val="24"/>
          <w:szCs w:val="24"/>
          <w:lang w:val="ru-RU"/>
        </w:rPr>
      </w:pPr>
    </w:p>
    <w:p w:rsidR="005941AD" w:rsidRPr="001318FB" w:rsidRDefault="005941AD" w:rsidP="005941AD">
      <w:pPr>
        <w:tabs>
          <w:tab w:val="left" w:pos="5430"/>
        </w:tabs>
        <w:rPr>
          <w:rFonts w:ascii="Times New Roman" w:hAnsi="Times New Roman" w:cs="Times New Roman"/>
          <w:sz w:val="24"/>
          <w:szCs w:val="24"/>
          <w:lang w:val="ru-RU"/>
        </w:rPr>
      </w:pPr>
      <w:r w:rsidRPr="001318FB">
        <w:rPr>
          <w:rFonts w:ascii="Times New Roman" w:hAnsi="Times New Roman" w:cs="Times New Roman"/>
          <w:sz w:val="24"/>
          <w:szCs w:val="24"/>
          <w:lang w:val="ru-RU"/>
        </w:rPr>
        <w:t>________________________________________      ________________________________</w:t>
      </w:r>
    </w:p>
    <w:p w:rsidR="005941AD" w:rsidRPr="001318FB" w:rsidRDefault="005941AD" w:rsidP="005941AD">
      <w:pPr>
        <w:tabs>
          <w:tab w:val="left" w:pos="5430"/>
        </w:tabs>
        <w:rPr>
          <w:rFonts w:ascii="Times New Roman" w:hAnsi="Times New Roman" w:cs="Times New Roman"/>
          <w:sz w:val="24"/>
          <w:szCs w:val="24"/>
          <w:lang w:val="ru-RU"/>
        </w:rPr>
      </w:pPr>
      <w:r w:rsidRPr="001318FB">
        <w:rPr>
          <w:rFonts w:ascii="Times New Roman" w:hAnsi="Times New Roman" w:cs="Times New Roman"/>
          <w:sz w:val="24"/>
          <w:szCs w:val="24"/>
          <w:lang w:val="ru-RU"/>
        </w:rPr>
        <w:t>________________________________________      _</w:t>
      </w:r>
      <w:r w:rsidR="004A251D" w:rsidRPr="001318FB">
        <w:rPr>
          <w:rFonts w:ascii="Times New Roman" w:hAnsi="Times New Roman" w:cs="Times New Roman"/>
          <w:sz w:val="24"/>
          <w:szCs w:val="24"/>
          <w:lang w:val="ru-RU"/>
        </w:rPr>
        <w:t>_______________________________</w:t>
      </w:r>
    </w:p>
    <w:p w:rsidR="005941AD" w:rsidRPr="001318FB" w:rsidRDefault="005941AD" w:rsidP="005941AD">
      <w:pPr>
        <w:tabs>
          <w:tab w:val="left" w:pos="5430"/>
        </w:tabs>
        <w:rPr>
          <w:rFonts w:ascii="Times New Roman" w:hAnsi="Times New Roman" w:cs="Times New Roman"/>
          <w:sz w:val="24"/>
          <w:szCs w:val="24"/>
          <w:lang w:val="ru-RU"/>
        </w:rPr>
      </w:pPr>
      <w:r w:rsidRPr="001318FB">
        <w:rPr>
          <w:rFonts w:ascii="Times New Roman" w:hAnsi="Times New Roman" w:cs="Times New Roman"/>
          <w:sz w:val="24"/>
          <w:szCs w:val="24"/>
          <w:lang w:val="ru-RU"/>
        </w:rPr>
        <w:t>________________________________________      _</w:t>
      </w:r>
      <w:r w:rsidR="004A251D" w:rsidRPr="001318FB">
        <w:rPr>
          <w:rFonts w:ascii="Times New Roman" w:hAnsi="Times New Roman" w:cs="Times New Roman"/>
          <w:sz w:val="24"/>
          <w:szCs w:val="24"/>
          <w:lang w:val="ru-RU"/>
        </w:rPr>
        <w:t>_______________________________</w:t>
      </w:r>
    </w:p>
    <w:p w:rsidR="005941AD" w:rsidRPr="001318FB" w:rsidRDefault="005941AD" w:rsidP="005941AD">
      <w:pPr>
        <w:tabs>
          <w:tab w:val="left" w:pos="5430"/>
        </w:tabs>
        <w:rPr>
          <w:rFonts w:ascii="Times New Roman" w:hAnsi="Times New Roman" w:cs="Times New Roman"/>
          <w:sz w:val="24"/>
          <w:szCs w:val="24"/>
          <w:lang w:val="ru-RU"/>
        </w:rPr>
      </w:pPr>
      <w:r w:rsidRPr="001318FB">
        <w:rPr>
          <w:rFonts w:ascii="Times New Roman" w:hAnsi="Times New Roman" w:cs="Times New Roman"/>
          <w:sz w:val="24"/>
          <w:szCs w:val="24"/>
          <w:lang w:val="ru-RU"/>
        </w:rPr>
        <w:t>________________________________________      _</w:t>
      </w:r>
      <w:r w:rsidR="004A251D" w:rsidRPr="001318FB">
        <w:rPr>
          <w:rFonts w:ascii="Times New Roman" w:hAnsi="Times New Roman" w:cs="Times New Roman"/>
          <w:sz w:val="24"/>
          <w:szCs w:val="24"/>
          <w:lang w:val="ru-RU"/>
        </w:rPr>
        <w:t>_______________________________</w:t>
      </w:r>
    </w:p>
    <w:p w:rsidR="005941AD" w:rsidRPr="001318FB" w:rsidRDefault="005941AD" w:rsidP="005941AD">
      <w:pPr>
        <w:tabs>
          <w:tab w:val="left" w:pos="5430"/>
        </w:tabs>
        <w:rPr>
          <w:rFonts w:ascii="Times New Roman" w:hAnsi="Times New Roman" w:cs="Times New Roman"/>
          <w:sz w:val="24"/>
          <w:szCs w:val="24"/>
          <w:lang w:val="ru-RU"/>
        </w:rPr>
      </w:pPr>
      <w:r w:rsidRPr="001318FB">
        <w:rPr>
          <w:rFonts w:ascii="Times New Roman" w:hAnsi="Times New Roman" w:cs="Times New Roman"/>
          <w:sz w:val="24"/>
          <w:szCs w:val="24"/>
          <w:lang w:val="ru-RU"/>
        </w:rPr>
        <w:t>________________________________________      ___</w:t>
      </w:r>
      <w:r w:rsidR="004A251D" w:rsidRPr="001318FB">
        <w:rPr>
          <w:rFonts w:ascii="Times New Roman" w:hAnsi="Times New Roman" w:cs="Times New Roman"/>
          <w:sz w:val="24"/>
          <w:szCs w:val="24"/>
          <w:lang w:val="ru-RU"/>
        </w:rPr>
        <w:t>_____________________________</w:t>
      </w:r>
    </w:p>
    <w:p w:rsidR="005941AD" w:rsidRPr="001318FB" w:rsidRDefault="005941AD" w:rsidP="005941AD">
      <w:pPr>
        <w:tabs>
          <w:tab w:val="left" w:pos="5430"/>
        </w:tabs>
        <w:rPr>
          <w:rFonts w:ascii="Times New Roman" w:hAnsi="Times New Roman" w:cs="Times New Roman"/>
          <w:sz w:val="24"/>
          <w:szCs w:val="24"/>
          <w:lang w:val="ru-RU"/>
        </w:rPr>
      </w:pPr>
      <w:r w:rsidRPr="001318FB">
        <w:rPr>
          <w:rFonts w:ascii="Times New Roman" w:hAnsi="Times New Roman" w:cs="Times New Roman"/>
          <w:sz w:val="24"/>
          <w:szCs w:val="24"/>
          <w:lang w:val="ru-RU"/>
        </w:rPr>
        <w:t>(адреса сајта са кога се могу преузети документа)</w:t>
      </w:r>
      <w:r w:rsidRPr="001318FB">
        <w:rPr>
          <w:rFonts w:ascii="Times New Roman" w:hAnsi="Times New Roman" w:cs="Times New Roman"/>
          <w:sz w:val="24"/>
          <w:szCs w:val="24"/>
          <w:lang w:val="ru-RU"/>
        </w:rPr>
        <w:tab/>
      </w:r>
      <w:r w:rsidRPr="001318FB">
        <w:rPr>
          <w:rFonts w:ascii="Times New Roman" w:hAnsi="Times New Roman" w:cs="Times New Roman"/>
          <w:sz w:val="24"/>
          <w:szCs w:val="24"/>
          <w:lang w:val="ru-RU"/>
        </w:rPr>
        <w:tab/>
        <w:t xml:space="preserve"> (бр.образаца или прилога)</w:t>
      </w:r>
    </w:p>
    <w:p w:rsidR="005941AD" w:rsidRPr="00062FA3" w:rsidRDefault="005941AD" w:rsidP="005941AD">
      <w:pPr>
        <w:tabs>
          <w:tab w:val="left" w:pos="5430"/>
        </w:tabs>
        <w:rPr>
          <w:lang w:val="ru-RU"/>
        </w:rPr>
      </w:pPr>
    </w:p>
    <w:p w:rsidR="005941AD" w:rsidRPr="00062FA3" w:rsidRDefault="005941AD" w:rsidP="005941AD">
      <w:pPr>
        <w:tabs>
          <w:tab w:val="left" w:pos="5430"/>
        </w:tabs>
        <w:ind w:left="360"/>
        <w:rPr>
          <w:lang w:val="ru-RU"/>
        </w:rPr>
      </w:pPr>
      <w:r w:rsidRPr="00062FA3">
        <w:rPr>
          <w:lang w:val="ru-RU"/>
        </w:rPr>
        <w:tab/>
      </w:r>
      <w:r w:rsidRPr="00062FA3">
        <w:rPr>
          <w:lang w:val="ru-RU"/>
        </w:rPr>
        <w:tab/>
      </w:r>
      <w:r w:rsidRPr="00062FA3">
        <w:rPr>
          <w:lang w:val="ru-RU"/>
        </w:rPr>
        <w:tab/>
      </w:r>
      <w:r w:rsidRPr="00062FA3">
        <w:rPr>
          <w:i/>
          <w:lang w:val="ru-RU"/>
        </w:rPr>
        <w:tab/>
      </w:r>
      <w:r w:rsidRPr="00062FA3">
        <w:rPr>
          <w:i/>
          <w:lang w:val="ru-RU"/>
        </w:rPr>
        <w:tab/>
      </w:r>
      <w:r w:rsidRPr="00062FA3">
        <w:rPr>
          <w:i/>
          <w:lang w:val="ru-RU"/>
        </w:rPr>
        <w:tab/>
      </w:r>
    </w:p>
    <w:p w:rsidR="005941AD" w:rsidRPr="00062FA3" w:rsidRDefault="005941AD" w:rsidP="005941AD">
      <w:pPr>
        <w:ind w:left="720" w:firstLine="720"/>
        <w:rPr>
          <w:bCs/>
          <w:lang w:val="ru-RU"/>
        </w:rPr>
      </w:pPr>
    </w:p>
    <w:p w:rsidR="005941AD" w:rsidRDefault="005941AD" w:rsidP="005941AD">
      <w:pPr>
        <w:ind w:left="720" w:firstLine="720"/>
        <w:rPr>
          <w:bCs/>
          <w:lang w:val="ru-RU"/>
        </w:rPr>
      </w:pPr>
    </w:p>
    <w:p w:rsidR="004A251D" w:rsidRPr="00237095" w:rsidRDefault="004A251D" w:rsidP="005941AD">
      <w:pPr>
        <w:ind w:left="720" w:firstLine="720"/>
        <w:rPr>
          <w:rFonts w:ascii="Times New Roman" w:hAnsi="Times New Roman" w:cs="Times New Roman"/>
          <w:bCs/>
          <w:sz w:val="24"/>
          <w:szCs w:val="24"/>
          <w:lang w:val="ru-RU"/>
        </w:rPr>
      </w:pPr>
    </w:p>
    <w:p w:rsidR="005941AD" w:rsidRPr="00237095" w:rsidRDefault="005941AD" w:rsidP="005941AD">
      <w:pPr>
        <w:ind w:left="720" w:firstLine="720"/>
        <w:rPr>
          <w:rFonts w:ascii="Times New Roman" w:hAnsi="Times New Roman" w:cs="Times New Roman"/>
          <w:bCs/>
          <w:sz w:val="24"/>
          <w:szCs w:val="24"/>
          <w:lang w:val="ru-RU"/>
        </w:rPr>
      </w:pPr>
      <w:r w:rsidRPr="00237095">
        <w:rPr>
          <w:rFonts w:ascii="Times New Roman" w:hAnsi="Times New Roman" w:cs="Times New Roman"/>
          <w:bCs/>
          <w:sz w:val="24"/>
          <w:szCs w:val="24"/>
          <w:lang w:val="ru-RU"/>
        </w:rPr>
        <w:t xml:space="preserve">Датум </w:t>
      </w:r>
      <w:r w:rsidRPr="00237095">
        <w:rPr>
          <w:rFonts w:ascii="Times New Roman" w:hAnsi="Times New Roman" w:cs="Times New Roman"/>
          <w:bCs/>
          <w:sz w:val="24"/>
          <w:szCs w:val="24"/>
          <w:lang w:val="ru-RU"/>
        </w:rPr>
        <w:tab/>
      </w:r>
      <w:r w:rsidRPr="00237095">
        <w:rPr>
          <w:rFonts w:ascii="Times New Roman" w:hAnsi="Times New Roman" w:cs="Times New Roman"/>
          <w:bCs/>
          <w:sz w:val="24"/>
          <w:szCs w:val="24"/>
          <w:lang w:val="ru-RU"/>
        </w:rPr>
        <w:tab/>
      </w:r>
      <w:r w:rsidRPr="00237095">
        <w:rPr>
          <w:rFonts w:ascii="Times New Roman" w:hAnsi="Times New Roman" w:cs="Times New Roman"/>
          <w:bCs/>
          <w:sz w:val="24"/>
          <w:szCs w:val="24"/>
          <w:lang w:val="ru-RU"/>
        </w:rPr>
        <w:tab/>
      </w:r>
      <w:r w:rsidRPr="00237095">
        <w:rPr>
          <w:rFonts w:ascii="Times New Roman" w:hAnsi="Times New Roman" w:cs="Times New Roman"/>
          <w:bCs/>
          <w:sz w:val="24"/>
          <w:szCs w:val="24"/>
          <w:lang w:val="ru-RU"/>
        </w:rPr>
        <w:tab/>
      </w:r>
      <w:r w:rsidRPr="00237095">
        <w:rPr>
          <w:rFonts w:ascii="Times New Roman" w:hAnsi="Times New Roman" w:cs="Times New Roman"/>
          <w:bCs/>
          <w:sz w:val="24"/>
          <w:szCs w:val="24"/>
          <w:lang w:val="ru-RU"/>
        </w:rPr>
        <w:tab/>
      </w:r>
      <w:r w:rsidRPr="00237095">
        <w:rPr>
          <w:rFonts w:ascii="Times New Roman" w:hAnsi="Times New Roman" w:cs="Times New Roman"/>
          <w:bCs/>
          <w:sz w:val="24"/>
          <w:szCs w:val="24"/>
          <w:lang w:val="ru-RU"/>
        </w:rPr>
        <w:tab/>
      </w:r>
      <w:r w:rsidR="008818F0" w:rsidRPr="00237095">
        <w:rPr>
          <w:rFonts w:ascii="Times New Roman" w:hAnsi="Times New Roman" w:cs="Times New Roman"/>
          <w:bCs/>
          <w:sz w:val="24"/>
          <w:szCs w:val="24"/>
          <w:lang w:val="ru-RU"/>
        </w:rPr>
        <w:t xml:space="preserve">                 </w:t>
      </w:r>
      <w:r w:rsidRPr="00237095">
        <w:rPr>
          <w:rFonts w:ascii="Times New Roman" w:hAnsi="Times New Roman" w:cs="Times New Roman"/>
          <w:bCs/>
          <w:sz w:val="24"/>
          <w:szCs w:val="24"/>
          <w:lang w:val="ru-RU"/>
        </w:rPr>
        <w:t>Понуђач</w:t>
      </w:r>
    </w:p>
    <w:p w:rsidR="005941AD" w:rsidRPr="00237095" w:rsidRDefault="004A251D" w:rsidP="005941AD">
      <w:pPr>
        <w:ind w:left="2880" w:firstLine="720"/>
        <w:rPr>
          <w:rFonts w:ascii="Times New Roman" w:hAnsi="Times New Roman" w:cs="Times New Roman"/>
          <w:b/>
          <w:bCs/>
          <w:i/>
          <w:iCs/>
          <w:color w:val="002060"/>
          <w:sz w:val="24"/>
          <w:szCs w:val="24"/>
          <w:lang w:val="ru-RU"/>
        </w:rPr>
      </w:pPr>
      <w:r w:rsidRPr="00237095">
        <w:rPr>
          <w:rFonts w:ascii="Times New Roman" w:hAnsi="Times New Roman" w:cs="Times New Roman"/>
          <w:bCs/>
          <w:sz w:val="24"/>
          <w:szCs w:val="24"/>
          <w:lang w:val="ru-RU"/>
        </w:rPr>
        <w:t xml:space="preserve">           </w:t>
      </w:r>
      <w:r w:rsidR="005941AD" w:rsidRPr="00237095">
        <w:rPr>
          <w:rFonts w:ascii="Times New Roman" w:hAnsi="Times New Roman" w:cs="Times New Roman"/>
          <w:bCs/>
          <w:sz w:val="24"/>
          <w:szCs w:val="24"/>
          <w:lang w:val="ru-RU"/>
        </w:rPr>
        <w:t xml:space="preserve">М. П. </w:t>
      </w:r>
    </w:p>
    <w:p w:rsidR="005941AD" w:rsidRPr="00237095" w:rsidRDefault="005941AD" w:rsidP="005941AD">
      <w:pPr>
        <w:rPr>
          <w:rFonts w:ascii="Times New Roman" w:hAnsi="Times New Roman" w:cs="Times New Roman"/>
          <w:b/>
          <w:bCs/>
          <w:i/>
          <w:iCs/>
          <w:color w:val="002060"/>
          <w:sz w:val="24"/>
          <w:szCs w:val="24"/>
          <w:lang w:val="ru-RU"/>
        </w:rPr>
      </w:pPr>
      <w:r w:rsidRPr="00237095">
        <w:rPr>
          <w:rFonts w:ascii="Times New Roman" w:hAnsi="Times New Roman" w:cs="Times New Roman"/>
          <w:b/>
          <w:bCs/>
          <w:i/>
          <w:iCs/>
          <w:color w:val="002060"/>
          <w:sz w:val="24"/>
          <w:szCs w:val="24"/>
          <w:lang w:val="ru-RU"/>
        </w:rPr>
        <w:t>_____________________________</w:t>
      </w:r>
      <w:r w:rsidRPr="00237095">
        <w:rPr>
          <w:rFonts w:ascii="Times New Roman" w:hAnsi="Times New Roman" w:cs="Times New Roman"/>
          <w:b/>
          <w:bCs/>
          <w:i/>
          <w:iCs/>
          <w:color w:val="002060"/>
          <w:sz w:val="24"/>
          <w:szCs w:val="24"/>
          <w:lang w:val="ru-RU"/>
        </w:rPr>
        <w:tab/>
      </w:r>
      <w:r w:rsidRPr="00237095">
        <w:rPr>
          <w:rFonts w:ascii="Times New Roman" w:hAnsi="Times New Roman" w:cs="Times New Roman"/>
          <w:b/>
          <w:bCs/>
          <w:i/>
          <w:iCs/>
          <w:color w:val="002060"/>
          <w:sz w:val="24"/>
          <w:szCs w:val="24"/>
          <w:lang w:val="ru-RU"/>
        </w:rPr>
        <w:tab/>
      </w:r>
      <w:r w:rsidRPr="00237095">
        <w:rPr>
          <w:rFonts w:ascii="Times New Roman" w:hAnsi="Times New Roman" w:cs="Times New Roman"/>
          <w:b/>
          <w:bCs/>
          <w:i/>
          <w:iCs/>
          <w:color w:val="002060"/>
          <w:sz w:val="24"/>
          <w:szCs w:val="24"/>
          <w:lang w:val="ru-RU"/>
        </w:rPr>
        <w:tab/>
        <w:t>________________________________</w:t>
      </w:r>
    </w:p>
    <w:p w:rsidR="005941AD" w:rsidRPr="00062FA3" w:rsidRDefault="005941AD" w:rsidP="005941AD">
      <w:pPr>
        <w:rPr>
          <w:b/>
          <w:bCs/>
          <w:i/>
          <w:iCs/>
          <w:color w:val="002060"/>
          <w:lang w:val="ru-RU"/>
        </w:rPr>
      </w:pPr>
    </w:p>
    <w:p w:rsidR="005941AD" w:rsidRPr="00062FA3" w:rsidRDefault="005941AD" w:rsidP="005941AD">
      <w:pPr>
        <w:rPr>
          <w:b/>
          <w:bCs/>
          <w:i/>
          <w:iCs/>
          <w:color w:val="002060"/>
          <w:lang w:val="ru-RU"/>
        </w:rPr>
      </w:pPr>
    </w:p>
    <w:p w:rsidR="005941AD" w:rsidRPr="00062FA3" w:rsidRDefault="005941AD" w:rsidP="005941AD">
      <w:pPr>
        <w:rPr>
          <w:b/>
          <w:bCs/>
          <w:i/>
          <w:iCs/>
          <w:color w:val="002060"/>
          <w:lang w:val="ru-RU"/>
        </w:rPr>
      </w:pPr>
    </w:p>
    <w:p w:rsidR="004A251D" w:rsidRDefault="004A251D" w:rsidP="005941AD">
      <w:pPr>
        <w:rPr>
          <w:b/>
          <w:bCs/>
          <w:iCs/>
          <w:u w:val="single"/>
          <w:lang w:val="ru-RU"/>
        </w:rPr>
      </w:pPr>
    </w:p>
    <w:p w:rsidR="005941AD" w:rsidRPr="00BB4094" w:rsidRDefault="00FC3941" w:rsidP="005941AD">
      <w:pPr>
        <w:rPr>
          <w:rFonts w:ascii="Times New Roman" w:hAnsi="Times New Roman" w:cs="Times New Roman"/>
          <w:i/>
          <w:iCs/>
          <w:color w:val="FF0000"/>
          <w:sz w:val="24"/>
          <w:szCs w:val="24"/>
          <w:lang w:val="ru-RU"/>
        </w:rPr>
      </w:pPr>
      <w:r w:rsidRPr="00BB4094">
        <w:rPr>
          <w:rFonts w:ascii="Times New Roman" w:hAnsi="Times New Roman" w:cs="Times New Roman"/>
          <w:b/>
          <w:bCs/>
          <w:i/>
          <w:iCs/>
          <w:color w:val="FF0000"/>
          <w:sz w:val="24"/>
          <w:szCs w:val="24"/>
          <w:u w:val="single"/>
          <w:lang w:val="ru-RU"/>
        </w:rPr>
        <w:t>Напомена</w:t>
      </w:r>
      <w:r w:rsidR="005941AD" w:rsidRPr="00BB4094">
        <w:rPr>
          <w:rFonts w:ascii="Times New Roman" w:hAnsi="Times New Roman" w:cs="Times New Roman"/>
          <w:b/>
          <w:bCs/>
          <w:i/>
          <w:iCs/>
          <w:color w:val="FF0000"/>
          <w:sz w:val="24"/>
          <w:szCs w:val="24"/>
          <w:u w:val="single"/>
          <w:lang w:val="ru-RU"/>
        </w:rPr>
        <w:t>:</w:t>
      </w:r>
    </w:p>
    <w:p w:rsidR="005941AD" w:rsidRPr="00BB4094" w:rsidRDefault="005941AD" w:rsidP="005941AD">
      <w:pPr>
        <w:jc w:val="both"/>
        <w:rPr>
          <w:rFonts w:ascii="Times New Roman" w:hAnsi="Times New Roman" w:cs="Times New Roman"/>
          <w:i/>
          <w:iCs/>
          <w:sz w:val="24"/>
          <w:szCs w:val="24"/>
        </w:rPr>
      </w:pPr>
      <w:r w:rsidRPr="00BB4094">
        <w:rPr>
          <w:rFonts w:ascii="Times New Roman" w:hAnsi="Times New Roman" w:cs="Times New Roman"/>
          <w:i/>
          <w:iCs/>
          <w:sz w:val="24"/>
          <w:szCs w:val="24"/>
        </w:rPr>
        <w:t xml:space="preserve">Образац понуде понуђач мора да попуни, овери печатом и потпише, чиме </w:t>
      </w:r>
      <w:r w:rsidRPr="00BB4094">
        <w:rPr>
          <w:rFonts w:ascii="Times New Roman" w:hAnsi="Times New Roman" w:cs="Times New Roman"/>
          <w:i/>
          <w:iCs/>
          <w:sz w:val="24"/>
          <w:szCs w:val="24"/>
          <w:lang w:val="sr-Cyrl-CS"/>
        </w:rPr>
        <w:t>п</w:t>
      </w:r>
      <w:r w:rsidRPr="00BB4094">
        <w:rPr>
          <w:rFonts w:ascii="Times New Roman" w:hAnsi="Times New Roman" w:cs="Times New Roman"/>
          <w:i/>
          <w:iCs/>
          <w:sz w:val="24"/>
          <w:szCs w:val="24"/>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D607B8" w:rsidRPr="002170ED" w:rsidRDefault="00D607B8" w:rsidP="00D607B8">
      <w:pPr>
        <w:shd w:val="clear" w:color="auto" w:fill="B8CCE4"/>
        <w:jc w:val="right"/>
        <w:rPr>
          <w:rFonts w:ascii="Times New Roman" w:hAnsi="Times New Roman" w:cs="Times New Roman"/>
          <w:b/>
          <w:bCs/>
          <w:sz w:val="24"/>
          <w:szCs w:val="24"/>
          <w:lang w:val="ru-RU"/>
        </w:rPr>
      </w:pPr>
      <w:r w:rsidRPr="002170ED">
        <w:rPr>
          <w:rFonts w:ascii="Times New Roman" w:hAnsi="Times New Roman" w:cs="Times New Roman"/>
          <w:b/>
          <w:bCs/>
          <w:sz w:val="24"/>
          <w:szCs w:val="24"/>
          <w:lang w:val="ru-RU"/>
        </w:rPr>
        <w:lastRenderedPageBreak/>
        <w:t>(ОБРАЗАЦ  2)</w:t>
      </w:r>
    </w:p>
    <w:p w:rsidR="00D607B8" w:rsidRPr="002170ED" w:rsidRDefault="00D607B8" w:rsidP="00D607B8">
      <w:pPr>
        <w:shd w:val="clear" w:color="auto" w:fill="B8CCE4"/>
        <w:jc w:val="center"/>
        <w:rPr>
          <w:rFonts w:ascii="Times New Roman" w:hAnsi="Times New Roman" w:cs="Times New Roman"/>
          <w:b/>
          <w:sz w:val="24"/>
          <w:szCs w:val="24"/>
          <w:lang w:val="ru-RU"/>
        </w:rPr>
      </w:pPr>
      <w:r w:rsidRPr="002170ED">
        <w:rPr>
          <w:rFonts w:ascii="Times New Roman" w:hAnsi="Times New Roman" w:cs="Times New Roman"/>
          <w:b/>
          <w:sz w:val="24"/>
          <w:szCs w:val="24"/>
          <w:lang w:val="ru-RU"/>
        </w:rPr>
        <w:t>ОБРАЗАЦ СТРУКТУРЕ ЦЕНЕ СА УПУТСТВОМ КАКО ДА СЕ ПОПУНИ</w:t>
      </w:r>
    </w:p>
    <w:p w:rsidR="000F3177" w:rsidRDefault="00412247" w:rsidP="00412247">
      <w:pPr>
        <w:jc w:val="center"/>
        <w:rPr>
          <w:rFonts w:ascii="Times New Roman" w:hAnsi="Times New Roman" w:cs="Times New Roman"/>
          <w:sz w:val="24"/>
          <w:szCs w:val="24"/>
          <w:lang w:val="sr-Cyrl-RS"/>
        </w:rPr>
      </w:pPr>
      <w:r w:rsidRPr="00412247">
        <w:rPr>
          <w:rFonts w:ascii="Times New Roman" w:hAnsi="Times New Roman" w:cs="Times New Roman"/>
          <w:sz w:val="24"/>
          <w:szCs w:val="24"/>
          <w:lang w:val="sr-Cyrl-RS"/>
        </w:rPr>
        <w:t xml:space="preserve">              </w:t>
      </w:r>
    </w:p>
    <w:p w:rsidR="000F3177" w:rsidRDefault="000F3177" w:rsidP="00412247">
      <w:pPr>
        <w:jc w:val="center"/>
        <w:rPr>
          <w:rFonts w:ascii="Times New Roman" w:hAnsi="Times New Roman" w:cs="Times New Roman"/>
          <w:sz w:val="24"/>
          <w:szCs w:val="24"/>
          <w:lang w:val="sr-Cyrl-RS"/>
        </w:rPr>
      </w:pPr>
    </w:p>
    <w:p w:rsidR="00412247" w:rsidRPr="00412247" w:rsidRDefault="00412247" w:rsidP="00412247">
      <w:pPr>
        <w:jc w:val="center"/>
        <w:rPr>
          <w:rFonts w:ascii="Times New Roman" w:hAnsi="Times New Roman" w:cs="Times New Roman"/>
          <w:b/>
          <w:sz w:val="24"/>
          <w:szCs w:val="24"/>
          <w:lang w:val="ru-RU"/>
        </w:rPr>
      </w:pPr>
      <w:r w:rsidRPr="00412247">
        <w:rPr>
          <w:rFonts w:ascii="Times New Roman" w:hAnsi="Times New Roman" w:cs="Times New Roman"/>
          <w:b/>
          <w:sz w:val="24"/>
          <w:szCs w:val="24"/>
          <w:lang w:val="ru-RU"/>
        </w:rPr>
        <w:t xml:space="preserve">ПРЕДМЕР </w:t>
      </w:r>
      <w:r w:rsidR="00DA3E23">
        <w:rPr>
          <w:rFonts w:ascii="Times New Roman" w:hAnsi="Times New Roman" w:cs="Times New Roman"/>
          <w:b/>
          <w:sz w:val="24"/>
          <w:szCs w:val="24"/>
          <w:lang w:val="sr-Cyrl-RS"/>
        </w:rPr>
        <w:t xml:space="preserve">И ПРЕДРАЧУН </w:t>
      </w:r>
    </w:p>
    <w:p w:rsidR="00412247" w:rsidRPr="00412247" w:rsidRDefault="00FA1658" w:rsidP="00412247">
      <w:pPr>
        <w:jc w:val="center"/>
        <w:rPr>
          <w:rFonts w:ascii="Times New Roman" w:hAnsi="Times New Roman" w:cs="Times New Roman"/>
          <w:b/>
          <w:sz w:val="24"/>
          <w:szCs w:val="24"/>
          <w:lang w:val="ru-RU"/>
        </w:rPr>
      </w:pPr>
      <w:r>
        <w:rPr>
          <w:rFonts w:ascii="Times New Roman" w:hAnsi="Times New Roman" w:cs="Times New Roman"/>
          <w:b/>
          <w:sz w:val="24"/>
          <w:szCs w:val="24"/>
          <w:lang w:val="ru-RU"/>
        </w:rPr>
        <w:t>З</w:t>
      </w:r>
      <w:r w:rsidR="00412247" w:rsidRPr="00412247">
        <w:rPr>
          <w:rFonts w:ascii="Times New Roman" w:hAnsi="Times New Roman" w:cs="Times New Roman"/>
          <w:b/>
          <w:sz w:val="24"/>
          <w:szCs w:val="24"/>
          <w:lang w:val="ru-RU"/>
        </w:rPr>
        <w:t xml:space="preserve">а </w:t>
      </w:r>
      <w:r w:rsidR="000F3177">
        <w:rPr>
          <w:rFonts w:ascii="Times New Roman" w:hAnsi="Times New Roman" w:cs="Times New Roman"/>
          <w:b/>
          <w:sz w:val="24"/>
          <w:szCs w:val="24"/>
          <w:lang w:val="ru-RU"/>
        </w:rPr>
        <w:t>текуће одржавање објекта јавне намене – општинска управа Мало Црниће</w:t>
      </w:r>
    </w:p>
    <w:tbl>
      <w:tblPr>
        <w:tblW w:w="9611" w:type="dxa"/>
        <w:tblInd w:w="-50" w:type="dxa"/>
        <w:tblLayout w:type="fixed"/>
        <w:tblLook w:val="0000" w:firstRow="0" w:lastRow="0" w:firstColumn="0" w:lastColumn="0" w:noHBand="0" w:noVBand="0"/>
      </w:tblPr>
      <w:tblGrid>
        <w:gridCol w:w="725"/>
        <w:gridCol w:w="3828"/>
        <w:gridCol w:w="850"/>
        <w:gridCol w:w="851"/>
        <w:gridCol w:w="1700"/>
        <w:gridCol w:w="1657"/>
      </w:tblGrid>
      <w:tr w:rsidR="00412247" w:rsidRPr="00412247" w:rsidTr="004E0DC0">
        <w:tc>
          <w:tcPr>
            <w:tcW w:w="725" w:type="dxa"/>
            <w:tcBorders>
              <w:top w:val="single" w:sz="4" w:space="0" w:color="000000"/>
              <w:left w:val="single" w:sz="4" w:space="0" w:color="000000"/>
              <w:bottom w:val="single" w:sz="4" w:space="0" w:color="000000"/>
            </w:tcBorders>
            <w:shd w:val="clear" w:color="auto" w:fill="FFFFCC"/>
          </w:tcPr>
          <w:p w:rsidR="00412247" w:rsidRPr="00412247" w:rsidRDefault="00412247" w:rsidP="004E0DC0">
            <w:pPr>
              <w:spacing w:after="33"/>
              <w:rPr>
                <w:rFonts w:ascii="Times New Roman" w:hAnsi="Times New Roman" w:cs="Times New Roman"/>
                <w:b/>
                <w:bCs/>
                <w:sz w:val="24"/>
                <w:szCs w:val="24"/>
              </w:rPr>
            </w:pPr>
            <w:r>
              <w:rPr>
                <w:rFonts w:ascii="Times New Roman" w:hAnsi="Times New Roman" w:cs="Times New Roman"/>
                <w:b/>
                <w:bCs/>
                <w:sz w:val="24"/>
                <w:szCs w:val="24"/>
              </w:rPr>
              <w:t>Р.бр</w:t>
            </w:r>
          </w:p>
        </w:tc>
        <w:tc>
          <w:tcPr>
            <w:tcW w:w="3828" w:type="dxa"/>
            <w:tcBorders>
              <w:top w:val="single" w:sz="4" w:space="0" w:color="000000"/>
              <w:left w:val="single" w:sz="4" w:space="0" w:color="000000"/>
              <w:bottom w:val="single" w:sz="4" w:space="0" w:color="000000"/>
            </w:tcBorders>
            <w:shd w:val="clear" w:color="auto" w:fill="FFFFCC"/>
          </w:tcPr>
          <w:p w:rsidR="00412247" w:rsidRPr="00412247" w:rsidRDefault="00412247" w:rsidP="00412247">
            <w:pPr>
              <w:spacing w:after="33"/>
              <w:jc w:val="center"/>
              <w:rPr>
                <w:rFonts w:ascii="Times New Roman" w:hAnsi="Times New Roman" w:cs="Times New Roman"/>
                <w:b/>
                <w:bCs/>
                <w:sz w:val="24"/>
                <w:szCs w:val="24"/>
              </w:rPr>
            </w:pPr>
            <w:r w:rsidRPr="00412247">
              <w:rPr>
                <w:rFonts w:ascii="Times New Roman" w:hAnsi="Times New Roman" w:cs="Times New Roman"/>
                <w:b/>
                <w:bCs/>
                <w:sz w:val="24"/>
                <w:szCs w:val="24"/>
              </w:rPr>
              <w:t>ОПИС</w:t>
            </w:r>
            <w:r>
              <w:rPr>
                <w:rFonts w:ascii="Times New Roman" w:hAnsi="Times New Roman" w:cs="Times New Roman"/>
                <w:b/>
                <w:bCs/>
                <w:sz w:val="24"/>
                <w:szCs w:val="24"/>
                <w:lang w:val="sr-Cyrl-RS"/>
              </w:rPr>
              <w:t xml:space="preserve"> ПОЗИЦИЈЕ</w:t>
            </w:r>
          </w:p>
        </w:tc>
        <w:tc>
          <w:tcPr>
            <w:tcW w:w="850" w:type="dxa"/>
            <w:tcBorders>
              <w:top w:val="single" w:sz="4" w:space="0" w:color="000000"/>
              <w:left w:val="single" w:sz="4" w:space="0" w:color="000000"/>
              <w:bottom w:val="single" w:sz="4" w:space="0" w:color="000000"/>
            </w:tcBorders>
            <w:shd w:val="clear" w:color="auto" w:fill="FFFFCC"/>
          </w:tcPr>
          <w:p w:rsidR="00412247" w:rsidRPr="00412247" w:rsidRDefault="00412247" w:rsidP="004E0DC0">
            <w:pPr>
              <w:spacing w:after="33"/>
              <w:jc w:val="center"/>
              <w:rPr>
                <w:rFonts w:ascii="Times New Roman" w:hAnsi="Times New Roman" w:cs="Times New Roman"/>
                <w:b/>
                <w:bCs/>
                <w:sz w:val="24"/>
                <w:szCs w:val="24"/>
              </w:rPr>
            </w:pPr>
            <w:r w:rsidRPr="00412247">
              <w:rPr>
                <w:rFonts w:ascii="Times New Roman" w:hAnsi="Times New Roman" w:cs="Times New Roman"/>
                <w:b/>
                <w:bCs/>
                <w:sz w:val="24"/>
                <w:szCs w:val="24"/>
              </w:rPr>
              <w:t>Ј.М.</w:t>
            </w:r>
          </w:p>
        </w:tc>
        <w:tc>
          <w:tcPr>
            <w:tcW w:w="851" w:type="dxa"/>
            <w:tcBorders>
              <w:top w:val="single" w:sz="4" w:space="0" w:color="000000"/>
              <w:left w:val="single" w:sz="4" w:space="0" w:color="000000"/>
              <w:bottom w:val="single" w:sz="4" w:space="0" w:color="000000"/>
            </w:tcBorders>
            <w:shd w:val="clear" w:color="auto" w:fill="FFFFCC"/>
          </w:tcPr>
          <w:p w:rsidR="00412247" w:rsidRPr="00412247" w:rsidRDefault="00412247" w:rsidP="004E0DC0">
            <w:pPr>
              <w:spacing w:after="33"/>
              <w:jc w:val="center"/>
              <w:rPr>
                <w:rFonts w:ascii="Times New Roman" w:hAnsi="Times New Roman" w:cs="Times New Roman"/>
                <w:b/>
                <w:bCs/>
                <w:sz w:val="24"/>
                <w:szCs w:val="24"/>
              </w:rPr>
            </w:pPr>
            <w:r w:rsidRPr="00412247">
              <w:rPr>
                <w:rFonts w:ascii="Times New Roman" w:hAnsi="Times New Roman" w:cs="Times New Roman"/>
                <w:b/>
                <w:bCs/>
                <w:sz w:val="24"/>
                <w:szCs w:val="24"/>
              </w:rPr>
              <w:t>КОЛ.</w:t>
            </w:r>
          </w:p>
        </w:tc>
        <w:tc>
          <w:tcPr>
            <w:tcW w:w="1700" w:type="dxa"/>
            <w:tcBorders>
              <w:top w:val="single" w:sz="4" w:space="0" w:color="000000"/>
              <w:left w:val="single" w:sz="4" w:space="0" w:color="000000"/>
              <w:bottom w:val="single" w:sz="4" w:space="0" w:color="000000"/>
            </w:tcBorders>
            <w:shd w:val="clear" w:color="auto" w:fill="FFFFCC"/>
          </w:tcPr>
          <w:p w:rsidR="00412247" w:rsidRPr="00412247" w:rsidRDefault="00412247" w:rsidP="00412247">
            <w:pPr>
              <w:spacing w:after="33"/>
              <w:jc w:val="center"/>
              <w:rPr>
                <w:rFonts w:ascii="Times New Roman" w:hAnsi="Times New Roman" w:cs="Times New Roman"/>
                <w:b/>
                <w:bCs/>
                <w:sz w:val="24"/>
                <w:szCs w:val="24"/>
                <w:lang w:val="sr-Cyrl-RS"/>
              </w:rPr>
            </w:pPr>
            <w:r w:rsidRPr="00412247">
              <w:rPr>
                <w:rFonts w:ascii="Times New Roman" w:hAnsi="Times New Roman" w:cs="Times New Roman"/>
                <w:b/>
                <w:bCs/>
                <w:sz w:val="24"/>
                <w:szCs w:val="24"/>
              </w:rPr>
              <w:t>ЦЕНА</w:t>
            </w:r>
            <w:r w:rsidR="00DA3E23">
              <w:rPr>
                <w:rFonts w:ascii="Times New Roman" w:hAnsi="Times New Roman" w:cs="Times New Roman"/>
                <w:b/>
                <w:bCs/>
                <w:sz w:val="24"/>
                <w:szCs w:val="24"/>
                <w:lang w:val="sr-Cyrl-RS"/>
              </w:rPr>
              <w:t xml:space="preserve"> без ПДВ-а</w:t>
            </w:r>
            <w:r w:rsidRPr="00412247">
              <w:rPr>
                <w:rFonts w:ascii="Times New Roman" w:hAnsi="Times New Roman" w:cs="Times New Roman"/>
                <w:b/>
                <w:bCs/>
                <w:sz w:val="24"/>
                <w:szCs w:val="24"/>
                <w:lang w:val="sr-Cyrl-RS"/>
              </w:rPr>
              <w:t xml:space="preserve"> </w:t>
            </w:r>
          </w:p>
        </w:tc>
        <w:tc>
          <w:tcPr>
            <w:tcW w:w="1657" w:type="dxa"/>
            <w:tcBorders>
              <w:top w:val="single" w:sz="4" w:space="0" w:color="000000"/>
              <w:left w:val="single" w:sz="4" w:space="0" w:color="000000"/>
              <w:bottom w:val="single" w:sz="4" w:space="0" w:color="000000"/>
              <w:right w:val="single" w:sz="4" w:space="0" w:color="000000"/>
            </w:tcBorders>
            <w:shd w:val="clear" w:color="auto" w:fill="FFFFCC"/>
          </w:tcPr>
          <w:p w:rsidR="00412247" w:rsidRPr="00412247" w:rsidRDefault="00412247" w:rsidP="004E0DC0">
            <w:pPr>
              <w:spacing w:after="33"/>
              <w:jc w:val="center"/>
              <w:rPr>
                <w:rFonts w:ascii="Times New Roman" w:hAnsi="Times New Roman" w:cs="Times New Roman"/>
                <w:b/>
                <w:bCs/>
                <w:sz w:val="24"/>
                <w:szCs w:val="24"/>
                <w:lang w:val="sr-Cyrl-RS"/>
              </w:rPr>
            </w:pPr>
            <w:r w:rsidRPr="00412247">
              <w:rPr>
                <w:rFonts w:ascii="Times New Roman" w:hAnsi="Times New Roman" w:cs="Times New Roman"/>
                <w:b/>
                <w:bCs/>
                <w:sz w:val="24"/>
                <w:szCs w:val="24"/>
                <w:lang w:val="sr-Cyrl-RS"/>
              </w:rPr>
              <w:t>Износ</w:t>
            </w:r>
          </w:p>
        </w:tc>
      </w:tr>
      <w:tr w:rsidR="00412247" w:rsidRPr="00412247" w:rsidTr="004E0DC0">
        <w:tc>
          <w:tcPr>
            <w:tcW w:w="725" w:type="dxa"/>
            <w:tcBorders>
              <w:top w:val="single" w:sz="4" w:space="0" w:color="000000"/>
              <w:left w:val="single" w:sz="4" w:space="0" w:color="000000"/>
              <w:bottom w:val="single" w:sz="4" w:space="0" w:color="000000"/>
            </w:tcBorders>
            <w:shd w:val="clear" w:color="auto" w:fill="FFFFCC"/>
          </w:tcPr>
          <w:p w:rsidR="00412247" w:rsidRPr="00412247" w:rsidRDefault="00412247" w:rsidP="004E0DC0">
            <w:pPr>
              <w:spacing w:after="33"/>
              <w:rPr>
                <w:rFonts w:ascii="Times New Roman" w:hAnsi="Times New Roman" w:cs="Times New Roman"/>
                <w:b/>
                <w:bCs/>
                <w:sz w:val="24"/>
                <w:szCs w:val="24"/>
              </w:rPr>
            </w:pPr>
          </w:p>
        </w:tc>
        <w:tc>
          <w:tcPr>
            <w:tcW w:w="3828" w:type="dxa"/>
            <w:tcBorders>
              <w:top w:val="single" w:sz="4" w:space="0" w:color="000000"/>
              <w:left w:val="single" w:sz="4" w:space="0" w:color="000000"/>
              <w:bottom w:val="single" w:sz="4" w:space="0" w:color="000000"/>
            </w:tcBorders>
            <w:shd w:val="clear" w:color="auto" w:fill="FFFFCC"/>
          </w:tcPr>
          <w:p w:rsidR="00412247" w:rsidRPr="00412247" w:rsidRDefault="00412247" w:rsidP="004E0DC0">
            <w:pPr>
              <w:spacing w:after="33"/>
              <w:jc w:val="center"/>
              <w:rPr>
                <w:rFonts w:ascii="Times New Roman" w:hAnsi="Times New Roman" w:cs="Times New Roman"/>
                <w:b/>
                <w:bCs/>
                <w:sz w:val="24"/>
                <w:szCs w:val="24"/>
                <w:lang w:val="sr-Cyrl-RS"/>
              </w:rPr>
            </w:pPr>
            <w:r w:rsidRPr="00412247">
              <w:rPr>
                <w:rFonts w:ascii="Times New Roman" w:hAnsi="Times New Roman" w:cs="Times New Roman"/>
                <w:b/>
                <w:bCs/>
                <w:sz w:val="24"/>
                <w:szCs w:val="24"/>
                <w:lang w:val="sr-Cyrl-RS"/>
              </w:rPr>
              <w:t>(1)</w:t>
            </w:r>
          </w:p>
        </w:tc>
        <w:tc>
          <w:tcPr>
            <w:tcW w:w="850" w:type="dxa"/>
            <w:tcBorders>
              <w:top w:val="single" w:sz="4" w:space="0" w:color="000000"/>
              <w:left w:val="single" w:sz="4" w:space="0" w:color="000000"/>
              <w:bottom w:val="single" w:sz="4" w:space="0" w:color="000000"/>
            </w:tcBorders>
            <w:shd w:val="clear" w:color="auto" w:fill="FFFFCC"/>
          </w:tcPr>
          <w:p w:rsidR="00412247" w:rsidRPr="00412247" w:rsidRDefault="00412247" w:rsidP="004E0DC0">
            <w:pPr>
              <w:spacing w:after="33"/>
              <w:jc w:val="center"/>
              <w:rPr>
                <w:rFonts w:ascii="Times New Roman" w:hAnsi="Times New Roman" w:cs="Times New Roman"/>
                <w:b/>
                <w:bCs/>
                <w:sz w:val="24"/>
                <w:szCs w:val="24"/>
                <w:lang w:val="sr-Cyrl-RS"/>
              </w:rPr>
            </w:pPr>
            <w:r w:rsidRPr="00412247">
              <w:rPr>
                <w:rFonts w:ascii="Times New Roman" w:hAnsi="Times New Roman" w:cs="Times New Roman"/>
                <w:b/>
                <w:bCs/>
                <w:sz w:val="24"/>
                <w:szCs w:val="24"/>
                <w:lang w:val="sr-Cyrl-RS"/>
              </w:rPr>
              <w:t>(2)</w:t>
            </w:r>
          </w:p>
        </w:tc>
        <w:tc>
          <w:tcPr>
            <w:tcW w:w="851" w:type="dxa"/>
            <w:tcBorders>
              <w:top w:val="single" w:sz="4" w:space="0" w:color="000000"/>
              <w:left w:val="single" w:sz="4" w:space="0" w:color="000000"/>
              <w:bottom w:val="single" w:sz="4" w:space="0" w:color="000000"/>
            </w:tcBorders>
            <w:shd w:val="clear" w:color="auto" w:fill="FFFFCC"/>
          </w:tcPr>
          <w:p w:rsidR="00412247" w:rsidRPr="00412247" w:rsidRDefault="00412247" w:rsidP="004E0DC0">
            <w:pPr>
              <w:spacing w:after="33"/>
              <w:jc w:val="center"/>
              <w:rPr>
                <w:rFonts w:ascii="Times New Roman" w:hAnsi="Times New Roman" w:cs="Times New Roman"/>
                <w:b/>
                <w:bCs/>
                <w:sz w:val="24"/>
                <w:szCs w:val="24"/>
                <w:lang w:val="sr-Cyrl-RS"/>
              </w:rPr>
            </w:pPr>
            <w:r w:rsidRPr="00412247">
              <w:rPr>
                <w:rFonts w:ascii="Times New Roman" w:hAnsi="Times New Roman" w:cs="Times New Roman"/>
                <w:b/>
                <w:bCs/>
                <w:sz w:val="24"/>
                <w:szCs w:val="24"/>
                <w:lang w:val="sr-Cyrl-RS"/>
              </w:rPr>
              <w:t>(3)</w:t>
            </w:r>
          </w:p>
        </w:tc>
        <w:tc>
          <w:tcPr>
            <w:tcW w:w="1700" w:type="dxa"/>
            <w:tcBorders>
              <w:top w:val="single" w:sz="4" w:space="0" w:color="000000"/>
              <w:left w:val="single" w:sz="4" w:space="0" w:color="000000"/>
              <w:bottom w:val="single" w:sz="4" w:space="0" w:color="000000"/>
            </w:tcBorders>
            <w:shd w:val="clear" w:color="auto" w:fill="FFFFCC"/>
          </w:tcPr>
          <w:p w:rsidR="00412247" w:rsidRPr="00412247" w:rsidRDefault="00412247" w:rsidP="004E0DC0">
            <w:pPr>
              <w:spacing w:after="33"/>
              <w:jc w:val="center"/>
              <w:rPr>
                <w:rFonts w:ascii="Times New Roman" w:hAnsi="Times New Roman" w:cs="Times New Roman"/>
                <w:b/>
                <w:bCs/>
                <w:sz w:val="24"/>
                <w:szCs w:val="24"/>
                <w:lang w:val="sr-Cyrl-RS"/>
              </w:rPr>
            </w:pPr>
            <w:r w:rsidRPr="00412247">
              <w:rPr>
                <w:rFonts w:ascii="Times New Roman" w:hAnsi="Times New Roman" w:cs="Times New Roman"/>
                <w:b/>
                <w:bCs/>
                <w:sz w:val="24"/>
                <w:szCs w:val="24"/>
                <w:lang w:val="sr-Cyrl-RS"/>
              </w:rPr>
              <w:t>(4)</w:t>
            </w:r>
          </w:p>
        </w:tc>
        <w:tc>
          <w:tcPr>
            <w:tcW w:w="1657" w:type="dxa"/>
            <w:tcBorders>
              <w:top w:val="single" w:sz="4" w:space="0" w:color="000000"/>
              <w:left w:val="single" w:sz="4" w:space="0" w:color="000000"/>
              <w:bottom w:val="single" w:sz="4" w:space="0" w:color="000000"/>
              <w:right w:val="single" w:sz="4" w:space="0" w:color="000000"/>
            </w:tcBorders>
            <w:shd w:val="clear" w:color="auto" w:fill="FFFFCC"/>
          </w:tcPr>
          <w:p w:rsidR="00412247" w:rsidRPr="00412247" w:rsidRDefault="00412247" w:rsidP="004E0DC0">
            <w:pPr>
              <w:spacing w:after="33"/>
              <w:jc w:val="center"/>
              <w:rPr>
                <w:rFonts w:ascii="Times New Roman" w:hAnsi="Times New Roman" w:cs="Times New Roman"/>
                <w:b/>
                <w:bCs/>
                <w:sz w:val="24"/>
                <w:szCs w:val="24"/>
                <w:lang w:val="sr-Cyrl-RS"/>
              </w:rPr>
            </w:pPr>
            <w:r w:rsidRPr="00412247">
              <w:rPr>
                <w:rFonts w:ascii="Times New Roman" w:hAnsi="Times New Roman" w:cs="Times New Roman"/>
                <w:b/>
                <w:bCs/>
                <w:sz w:val="24"/>
                <w:szCs w:val="24"/>
                <w:lang w:val="sr-Cyrl-RS"/>
              </w:rPr>
              <w:t>(5 (3</w:t>
            </w:r>
            <w:r w:rsidRPr="00412247">
              <w:rPr>
                <w:rFonts w:ascii="Times New Roman" w:hAnsi="Times New Roman" w:cs="Times New Roman"/>
                <w:b/>
                <w:bCs/>
                <w:sz w:val="24"/>
                <w:szCs w:val="24"/>
                <w:lang w:val="en-US"/>
              </w:rPr>
              <w:t>x4</w:t>
            </w:r>
            <w:r w:rsidRPr="00412247">
              <w:rPr>
                <w:rFonts w:ascii="Times New Roman" w:hAnsi="Times New Roman" w:cs="Times New Roman"/>
                <w:b/>
                <w:bCs/>
                <w:sz w:val="24"/>
                <w:szCs w:val="24"/>
                <w:lang w:val="sr-Cyrl-RS"/>
              </w:rPr>
              <w:t>))</w:t>
            </w:r>
          </w:p>
        </w:tc>
      </w:tr>
      <w:tr w:rsidR="00412247" w:rsidRPr="00412247" w:rsidTr="004E0DC0">
        <w:trPr>
          <w:trHeight w:val="340"/>
        </w:trPr>
        <w:tc>
          <w:tcPr>
            <w:tcW w:w="725" w:type="dxa"/>
            <w:tcBorders>
              <w:top w:val="single" w:sz="4" w:space="0" w:color="000000"/>
              <w:left w:val="single" w:sz="4" w:space="0" w:color="000000"/>
              <w:bottom w:val="single" w:sz="4" w:space="0" w:color="auto"/>
            </w:tcBorders>
            <w:shd w:val="clear" w:color="auto" w:fill="FFFFFF"/>
          </w:tcPr>
          <w:p w:rsidR="000F3177" w:rsidRDefault="000F3177" w:rsidP="004E0DC0">
            <w:pPr>
              <w:spacing w:after="33"/>
              <w:rPr>
                <w:rFonts w:ascii="Times New Roman" w:hAnsi="Times New Roman" w:cs="Times New Roman"/>
                <w:b/>
                <w:bCs/>
                <w:sz w:val="24"/>
                <w:szCs w:val="24"/>
                <w:lang w:val="sr-Cyrl-RS"/>
              </w:rPr>
            </w:pPr>
          </w:p>
          <w:p w:rsidR="000F3177" w:rsidRDefault="000F3177" w:rsidP="004E0DC0">
            <w:pPr>
              <w:spacing w:after="33"/>
              <w:rPr>
                <w:rFonts w:ascii="Times New Roman" w:hAnsi="Times New Roman" w:cs="Times New Roman"/>
                <w:b/>
                <w:bCs/>
                <w:sz w:val="24"/>
                <w:szCs w:val="24"/>
                <w:lang w:val="sr-Cyrl-RS"/>
              </w:rPr>
            </w:pPr>
          </w:p>
          <w:p w:rsidR="00412247" w:rsidRPr="00412247" w:rsidRDefault="00412247" w:rsidP="004E0DC0">
            <w:pPr>
              <w:spacing w:after="33"/>
              <w:rPr>
                <w:rFonts w:ascii="Times New Roman" w:hAnsi="Times New Roman" w:cs="Times New Roman"/>
                <w:b/>
                <w:bCs/>
                <w:sz w:val="24"/>
                <w:szCs w:val="24"/>
                <w:lang w:val="sr-Cyrl-RS"/>
              </w:rPr>
            </w:pPr>
            <w:r w:rsidRPr="00412247">
              <w:rPr>
                <w:rFonts w:ascii="Times New Roman" w:hAnsi="Times New Roman" w:cs="Times New Roman"/>
                <w:b/>
                <w:bCs/>
                <w:sz w:val="24"/>
                <w:szCs w:val="24"/>
                <w:lang w:val="sr-Cyrl-RS"/>
              </w:rPr>
              <w:t>1.</w:t>
            </w:r>
          </w:p>
        </w:tc>
        <w:tc>
          <w:tcPr>
            <w:tcW w:w="3828" w:type="dxa"/>
            <w:tcBorders>
              <w:top w:val="single" w:sz="4" w:space="0" w:color="000000"/>
              <w:left w:val="single" w:sz="4" w:space="0" w:color="000000"/>
              <w:bottom w:val="single" w:sz="4" w:space="0" w:color="auto"/>
            </w:tcBorders>
            <w:shd w:val="clear" w:color="auto" w:fill="FFFFFF"/>
          </w:tcPr>
          <w:p w:rsidR="00412247" w:rsidRPr="000F3177" w:rsidRDefault="000F3177" w:rsidP="00DA3E23">
            <w:pPr>
              <w:suppressAutoHyphens/>
              <w:jc w:val="both"/>
              <w:rPr>
                <w:rFonts w:ascii="Times New Roman" w:hAnsi="Times New Roman" w:cs="Times New Roman"/>
                <w:sz w:val="24"/>
                <w:szCs w:val="24"/>
                <w:lang w:val="sr-Cyrl-RS"/>
              </w:rPr>
            </w:pPr>
            <w:r>
              <w:rPr>
                <w:rFonts w:ascii="Times New Roman" w:eastAsia="Times New Roman" w:hAnsi="Times New Roman" w:cs="Times New Roman"/>
                <w:iCs/>
                <w:sz w:val="24"/>
                <w:szCs w:val="24"/>
                <w:lang w:val="sr-Cyrl-RS" w:eastAsia="ar-SA"/>
              </w:rPr>
              <w:t xml:space="preserve">Демонтажа клима, постављање нових држача, сервисирање, пуњење, поновна монтажа и израда одвода у минералној вуни </w:t>
            </w:r>
            <w:r>
              <w:rPr>
                <w:rFonts w:ascii="Times New Roman" w:eastAsia="Times New Roman" w:hAnsi="Times New Roman" w:cs="Times New Roman"/>
                <w:iCs/>
                <w:sz w:val="24"/>
                <w:szCs w:val="24"/>
                <w:lang w:val="en-US" w:eastAsia="ar-SA"/>
              </w:rPr>
              <w:t xml:space="preserve">PVC </w:t>
            </w:r>
            <w:r>
              <w:rPr>
                <w:rFonts w:ascii="Times New Roman" w:eastAsia="Times New Roman" w:hAnsi="Times New Roman" w:cs="Times New Roman"/>
                <w:iCs/>
                <w:sz w:val="24"/>
                <w:szCs w:val="24"/>
                <w:lang w:val="sr-Cyrl-RS" w:eastAsia="ar-SA"/>
              </w:rPr>
              <w:t>цевима Ø30</w:t>
            </w:r>
            <w:r>
              <w:rPr>
                <w:rFonts w:ascii="Times New Roman" w:eastAsia="Times New Roman" w:hAnsi="Times New Roman" w:cs="Times New Roman"/>
                <w:iCs/>
                <w:sz w:val="24"/>
                <w:szCs w:val="24"/>
                <w:lang w:val="sr-Latn-RS" w:eastAsia="ar-SA"/>
              </w:rPr>
              <w:t xml:space="preserve">mm – </w:t>
            </w:r>
            <w:r>
              <w:rPr>
                <w:rFonts w:ascii="Times New Roman" w:eastAsia="Times New Roman" w:hAnsi="Times New Roman" w:cs="Times New Roman"/>
                <w:iCs/>
                <w:sz w:val="24"/>
                <w:szCs w:val="24"/>
                <w:lang w:val="sr-Cyrl-RS" w:eastAsia="ar-SA"/>
              </w:rPr>
              <w:t>вертикални спуст до терена.</w:t>
            </w:r>
          </w:p>
        </w:tc>
        <w:tc>
          <w:tcPr>
            <w:tcW w:w="850" w:type="dxa"/>
            <w:tcBorders>
              <w:top w:val="single" w:sz="4" w:space="0" w:color="000000"/>
              <w:left w:val="single" w:sz="4" w:space="0" w:color="000000"/>
              <w:bottom w:val="single" w:sz="4" w:space="0" w:color="auto"/>
            </w:tcBorders>
            <w:shd w:val="clear" w:color="auto" w:fill="FFFFFF"/>
          </w:tcPr>
          <w:p w:rsidR="000F3177" w:rsidRDefault="000F3177" w:rsidP="004E0DC0">
            <w:pPr>
              <w:spacing w:after="33"/>
              <w:jc w:val="center"/>
              <w:rPr>
                <w:rFonts w:ascii="Times New Roman" w:hAnsi="Times New Roman" w:cs="Times New Roman"/>
                <w:bCs/>
                <w:sz w:val="24"/>
                <w:szCs w:val="24"/>
                <w:lang w:val="sr-Latn-RS"/>
              </w:rPr>
            </w:pPr>
          </w:p>
          <w:p w:rsidR="000F3177" w:rsidRDefault="000F3177" w:rsidP="004E0DC0">
            <w:pPr>
              <w:spacing w:after="33"/>
              <w:jc w:val="center"/>
              <w:rPr>
                <w:rFonts w:ascii="Times New Roman" w:hAnsi="Times New Roman" w:cs="Times New Roman"/>
                <w:bCs/>
                <w:sz w:val="24"/>
                <w:szCs w:val="24"/>
                <w:lang w:val="sr-Latn-RS"/>
              </w:rPr>
            </w:pPr>
          </w:p>
          <w:p w:rsidR="00412247" w:rsidRPr="000F3177" w:rsidRDefault="000F3177" w:rsidP="004E0DC0">
            <w:pPr>
              <w:spacing w:after="33"/>
              <w:jc w:val="center"/>
              <w:rPr>
                <w:rFonts w:ascii="Times New Roman" w:hAnsi="Times New Roman" w:cs="Times New Roman"/>
                <w:bCs/>
                <w:sz w:val="24"/>
                <w:szCs w:val="24"/>
                <w:lang w:val="sr-Latn-RS"/>
              </w:rPr>
            </w:pPr>
            <w:r w:rsidRPr="000F3177">
              <w:rPr>
                <w:rFonts w:ascii="Times New Roman" w:hAnsi="Times New Roman" w:cs="Times New Roman"/>
                <w:bCs/>
                <w:sz w:val="24"/>
                <w:szCs w:val="24"/>
                <w:lang w:val="sr-Latn-RS"/>
              </w:rPr>
              <w:t>kom</w:t>
            </w:r>
            <w:r w:rsidR="00DA3E23" w:rsidRPr="000F3177">
              <w:rPr>
                <w:rFonts w:ascii="Times New Roman" w:hAnsi="Times New Roman" w:cs="Times New Roman"/>
                <w:bCs/>
                <w:sz w:val="24"/>
                <w:szCs w:val="24"/>
                <w:lang w:val="sr-Latn-RS"/>
              </w:rPr>
              <w:t>.</w:t>
            </w:r>
          </w:p>
        </w:tc>
        <w:tc>
          <w:tcPr>
            <w:tcW w:w="851" w:type="dxa"/>
            <w:tcBorders>
              <w:top w:val="single" w:sz="4" w:space="0" w:color="000000"/>
              <w:left w:val="single" w:sz="4" w:space="0" w:color="000000"/>
              <w:bottom w:val="single" w:sz="4" w:space="0" w:color="auto"/>
            </w:tcBorders>
            <w:shd w:val="clear" w:color="auto" w:fill="FFFFFF"/>
          </w:tcPr>
          <w:p w:rsidR="000F3177" w:rsidRDefault="000F3177" w:rsidP="004E0DC0">
            <w:pPr>
              <w:snapToGrid w:val="0"/>
              <w:spacing w:after="33"/>
              <w:jc w:val="center"/>
              <w:rPr>
                <w:rFonts w:ascii="Times New Roman" w:hAnsi="Times New Roman" w:cs="Times New Roman"/>
                <w:bCs/>
                <w:sz w:val="24"/>
                <w:szCs w:val="24"/>
                <w:lang w:val="en-US"/>
              </w:rPr>
            </w:pPr>
          </w:p>
          <w:p w:rsidR="000F3177" w:rsidRDefault="000F3177" w:rsidP="004E0DC0">
            <w:pPr>
              <w:snapToGrid w:val="0"/>
              <w:spacing w:after="33"/>
              <w:jc w:val="center"/>
              <w:rPr>
                <w:rFonts w:ascii="Times New Roman" w:hAnsi="Times New Roman" w:cs="Times New Roman"/>
                <w:bCs/>
                <w:sz w:val="24"/>
                <w:szCs w:val="24"/>
                <w:lang w:val="en-US"/>
              </w:rPr>
            </w:pPr>
          </w:p>
          <w:p w:rsidR="00412247" w:rsidRPr="000F3177" w:rsidRDefault="000F3177" w:rsidP="004E0DC0">
            <w:pPr>
              <w:snapToGrid w:val="0"/>
              <w:spacing w:after="33"/>
              <w:jc w:val="center"/>
              <w:rPr>
                <w:rFonts w:ascii="Times New Roman" w:hAnsi="Times New Roman" w:cs="Times New Roman"/>
                <w:bCs/>
                <w:sz w:val="24"/>
                <w:szCs w:val="24"/>
                <w:lang w:val="en-US"/>
              </w:rPr>
            </w:pPr>
            <w:r w:rsidRPr="000F3177">
              <w:rPr>
                <w:rFonts w:ascii="Times New Roman" w:hAnsi="Times New Roman" w:cs="Times New Roman"/>
                <w:bCs/>
                <w:sz w:val="24"/>
                <w:szCs w:val="24"/>
                <w:lang w:val="en-US"/>
              </w:rPr>
              <w:t>21</w:t>
            </w:r>
          </w:p>
        </w:tc>
        <w:tc>
          <w:tcPr>
            <w:tcW w:w="1700" w:type="dxa"/>
            <w:tcBorders>
              <w:top w:val="single" w:sz="4" w:space="0" w:color="000000"/>
              <w:left w:val="single" w:sz="4" w:space="0" w:color="000000"/>
              <w:bottom w:val="single" w:sz="4" w:space="0" w:color="auto"/>
            </w:tcBorders>
            <w:shd w:val="clear" w:color="auto" w:fill="auto"/>
          </w:tcPr>
          <w:p w:rsidR="00412247" w:rsidRPr="00412247" w:rsidRDefault="00412247" w:rsidP="004E0DC0">
            <w:pPr>
              <w:snapToGrid w:val="0"/>
              <w:spacing w:after="33"/>
              <w:rPr>
                <w:rFonts w:ascii="Times New Roman" w:hAnsi="Times New Roman" w:cs="Times New Roman"/>
                <w:b/>
                <w:bCs/>
                <w:sz w:val="24"/>
                <w:szCs w:val="24"/>
              </w:rPr>
            </w:pPr>
          </w:p>
        </w:tc>
        <w:tc>
          <w:tcPr>
            <w:tcW w:w="1657" w:type="dxa"/>
            <w:tcBorders>
              <w:top w:val="single" w:sz="4" w:space="0" w:color="000000"/>
              <w:left w:val="single" w:sz="4" w:space="0" w:color="000000"/>
              <w:bottom w:val="single" w:sz="4" w:space="0" w:color="auto"/>
              <w:right w:val="single" w:sz="4" w:space="0" w:color="000000"/>
            </w:tcBorders>
            <w:shd w:val="clear" w:color="auto" w:fill="auto"/>
          </w:tcPr>
          <w:p w:rsidR="00412247" w:rsidRPr="00412247" w:rsidRDefault="00412247" w:rsidP="004E0DC0">
            <w:pPr>
              <w:snapToGrid w:val="0"/>
              <w:spacing w:after="33"/>
              <w:rPr>
                <w:rFonts w:ascii="Times New Roman" w:hAnsi="Times New Roman" w:cs="Times New Roman"/>
                <w:b/>
                <w:bCs/>
                <w:sz w:val="24"/>
                <w:szCs w:val="24"/>
              </w:rPr>
            </w:pPr>
          </w:p>
        </w:tc>
      </w:tr>
      <w:tr w:rsidR="00412247" w:rsidRPr="00412247" w:rsidTr="004E0DC0">
        <w:trPr>
          <w:trHeight w:val="340"/>
        </w:trPr>
        <w:tc>
          <w:tcPr>
            <w:tcW w:w="725" w:type="dxa"/>
            <w:tcBorders>
              <w:top w:val="single" w:sz="4" w:space="0" w:color="000000"/>
              <w:left w:val="single" w:sz="4" w:space="0" w:color="000000"/>
              <w:bottom w:val="single" w:sz="4" w:space="0" w:color="000000"/>
            </w:tcBorders>
            <w:shd w:val="clear" w:color="auto" w:fill="FFFFFF"/>
          </w:tcPr>
          <w:p w:rsidR="00412247" w:rsidRPr="00412247" w:rsidRDefault="00412247" w:rsidP="004E0DC0">
            <w:pPr>
              <w:spacing w:after="33"/>
              <w:rPr>
                <w:rFonts w:ascii="Times New Roman" w:hAnsi="Times New Roman" w:cs="Times New Roman"/>
                <w:b/>
                <w:bCs/>
                <w:sz w:val="24"/>
                <w:szCs w:val="24"/>
                <w:lang w:val="sr-Cyrl-RS"/>
              </w:rPr>
            </w:pPr>
          </w:p>
        </w:tc>
        <w:tc>
          <w:tcPr>
            <w:tcW w:w="5529" w:type="dxa"/>
            <w:gridSpan w:val="3"/>
            <w:tcBorders>
              <w:top w:val="single" w:sz="4" w:space="0" w:color="000000"/>
              <w:left w:val="single" w:sz="4" w:space="0" w:color="000000"/>
              <w:bottom w:val="single" w:sz="4" w:space="0" w:color="000000"/>
            </w:tcBorders>
            <w:shd w:val="clear" w:color="auto" w:fill="FFFFFF"/>
          </w:tcPr>
          <w:p w:rsidR="00412247" w:rsidRPr="00412247" w:rsidRDefault="00412247" w:rsidP="00412247">
            <w:pPr>
              <w:snapToGrid w:val="0"/>
              <w:spacing w:after="33"/>
              <w:jc w:val="right"/>
              <w:rPr>
                <w:rFonts w:ascii="Times New Roman" w:hAnsi="Times New Roman" w:cs="Times New Roman"/>
                <w:b/>
                <w:bCs/>
                <w:sz w:val="24"/>
                <w:szCs w:val="24"/>
                <w:lang w:val="en-US"/>
              </w:rPr>
            </w:pPr>
            <w:r w:rsidRPr="00412247">
              <w:rPr>
                <w:rFonts w:ascii="Times New Roman" w:hAnsi="Times New Roman" w:cs="Times New Roman"/>
                <w:b/>
                <w:bCs/>
                <w:color w:val="FF0000"/>
                <w:sz w:val="24"/>
                <w:szCs w:val="24"/>
                <w:lang w:val="sr-Cyrl-RS"/>
              </w:rPr>
              <w:t>УКУПНО без ПДВ-а:</w:t>
            </w:r>
          </w:p>
        </w:tc>
        <w:tc>
          <w:tcPr>
            <w:tcW w:w="3357" w:type="dxa"/>
            <w:gridSpan w:val="2"/>
            <w:tcBorders>
              <w:top w:val="single" w:sz="4" w:space="0" w:color="000000"/>
              <w:left w:val="single" w:sz="4" w:space="0" w:color="000000"/>
              <w:bottom w:val="single" w:sz="4" w:space="0" w:color="000000"/>
              <w:right w:val="single" w:sz="4" w:space="0" w:color="000000"/>
            </w:tcBorders>
            <w:shd w:val="clear" w:color="auto" w:fill="auto"/>
          </w:tcPr>
          <w:p w:rsidR="00412247" w:rsidRPr="00412247" w:rsidRDefault="00412247" w:rsidP="004E0DC0">
            <w:pPr>
              <w:snapToGrid w:val="0"/>
              <w:spacing w:after="33"/>
              <w:rPr>
                <w:rFonts w:ascii="Times New Roman" w:hAnsi="Times New Roman" w:cs="Times New Roman"/>
                <w:b/>
                <w:bCs/>
                <w:sz w:val="24"/>
                <w:szCs w:val="24"/>
              </w:rPr>
            </w:pPr>
          </w:p>
        </w:tc>
      </w:tr>
      <w:tr w:rsidR="00412247" w:rsidRPr="00412247" w:rsidTr="004E0DC0">
        <w:trPr>
          <w:trHeight w:val="340"/>
        </w:trPr>
        <w:tc>
          <w:tcPr>
            <w:tcW w:w="725" w:type="dxa"/>
            <w:tcBorders>
              <w:top w:val="single" w:sz="4" w:space="0" w:color="000000"/>
              <w:left w:val="single" w:sz="4" w:space="0" w:color="000000"/>
              <w:bottom w:val="single" w:sz="4" w:space="0" w:color="000000"/>
            </w:tcBorders>
            <w:shd w:val="clear" w:color="auto" w:fill="FFFFFF"/>
          </w:tcPr>
          <w:p w:rsidR="00412247" w:rsidRPr="00412247" w:rsidRDefault="00412247" w:rsidP="004E0DC0">
            <w:pPr>
              <w:spacing w:after="33"/>
              <w:rPr>
                <w:rFonts w:ascii="Times New Roman" w:hAnsi="Times New Roman" w:cs="Times New Roman"/>
                <w:b/>
                <w:bCs/>
                <w:sz w:val="24"/>
                <w:szCs w:val="24"/>
                <w:lang w:val="sr-Cyrl-RS"/>
              </w:rPr>
            </w:pPr>
          </w:p>
        </w:tc>
        <w:tc>
          <w:tcPr>
            <w:tcW w:w="5529" w:type="dxa"/>
            <w:gridSpan w:val="3"/>
            <w:tcBorders>
              <w:top w:val="single" w:sz="4" w:space="0" w:color="000000"/>
              <w:left w:val="single" w:sz="4" w:space="0" w:color="000000"/>
              <w:bottom w:val="single" w:sz="4" w:space="0" w:color="000000"/>
            </w:tcBorders>
            <w:shd w:val="clear" w:color="auto" w:fill="FFFFFF"/>
          </w:tcPr>
          <w:p w:rsidR="00412247" w:rsidRPr="00412247" w:rsidRDefault="00412247" w:rsidP="00412247">
            <w:pPr>
              <w:snapToGrid w:val="0"/>
              <w:spacing w:after="33"/>
              <w:jc w:val="right"/>
              <w:rPr>
                <w:rFonts w:ascii="Times New Roman" w:hAnsi="Times New Roman" w:cs="Times New Roman"/>
                <w:b/>
                <w:bCs/>
                <w:color w:val="FF0000"/>
                <w:sz w:val="24"/>
                <w:szCs w:val="24"/>
                <w:lang w:val="sr-Cyrl-RS"/>
              </w:rPr>
            </w:pPr>
            <w:r w:rsidRPr="00412247">
              <w:rPr>
                <w:rFonts w:ascii="Times New Roman" w:hAnsi="Times New Roman" w:cs="Times New Roman"/>
                <w:b/>
                <w:bCs/>
                <w:color w:val="FF0000"/>
                <w:sz w:val="24"/>
                <w:szCs w:val="24"/>
                <w:lang w:val="sr-Cyrl-RS"/>
              </w:rPr>
              <w:t>ПДВ-е:</w:t>
            </w:r>
          </w:p>
        </w:tc>
        <w:tc>
          <w:tcPr>
            <w:tcW w:w="3357" w:type="dxa"/>
            <w:gridSpan w:val="2"/>
            <w:tcBorders>
              <w:top w:val="single" w:sz="4" w:space="0" w:color="000000"/>
              <w:left w:val="single" w:sz="4" w:space="0" w:color="000000"/>
              <w:bottom w:val="single" w:sz="4" w:space="0" w:color="000000"/>
              <w:right w:val="single" w:sz="4" w:space="0" w:color="000000"/>
            </w:tcBorders>
            <w:shd w:val="clear" w:color="auto" w:fill="auto"/>
          </w:tcPr>
          <w:p w:rsidR="00412247" w:rsidRPr="00412247" w:rsidRDefault="00412247" w:rsidP="004E0DC0">
            <w:pPr>
              <w:snapToGrid w:val="0"/>
              <w:spacing w:after="33"/>
              <w:rPr>
                <w:rFonts w:ascii="Times New Roman" w:hAnsi="Times New Roman" w:cs="Times New Roman"/>
                <w:b/>
                <w:bCs/>
                <w:sz w:val="24"/>
                <w:szCs w:val="24"/>
              </w:rPr>
            </w:pPr>
          </w:p>
        </w:tc>
      </w:tr>
      <w:tr w:rsidR="00412247" w:rsidRPr="00412247" w:rsidTr="004E0DC0">
        <w:trPr>
          <w:trHeight w:val="340"/>
        </w:trPr>
        <w:tc>
          <w:tcPr>
            <w:tcW w:w="725" w:type="dxa"/>
            <w:tcBorders>
              <w:top w:val="single" w:sz="4" w:space="0" w:color="000000"/>
              <w:left w:val="single" w:sz="4" w:space="0" w:color="000000"/>
              <w:bottom w:val="single" w:sz="4" w:space="0" w:color="auto"/>
            </w:tcBorders>
            <w:shd w:val="clear" w:color="auto" w:fill="FFFFFF"/>
          </w:tcPr>
          <w:p w:rsidR="00412247" w:rsidRPr="00412247" w:rsidRDefault="00412247" w:rsidP="004E0DC0">
            <w:pPr>
              <w:spacing w:after="33"/>
              <w:rPr>
                <w:rFonts w:ascii="Times New Roman" w:hAnsi="Times New Roman" w:cs="Times New Roman"/>
                <w:b/>
                <w:bCs/>
                <w:sz w:val="24"/>
                <w:szCs w:val="24"/>
                <w:lang w:val="sr-Cyrl-RS"/>
              </w:rPr>
            </w:pPr>
          </w:p>
        </w:tc>
        <w:tc>
          <w:tcPr>
            <w:tcW w:w="5529" w:type="dxa"/>
            <w:gridSpan w:val="3"/>
            <w:tcBorders>
              <w:top w:val="single" w:sz="4" w:space="0" w:color="000000"/>
              <w:left w:val="single" w:sz="4" w:space="0" w:color="000000"/>
              <w:bottom w:val="single" w:sz="4" w:space="0" w:color="auto"/>
            </w:tcBorders>
            <w:shd w:val="clear" w:color="auto" w:fill="FFFFFF"/>
          </w:tcPr>
          <w:p w:rsidR="00412247" w:rsidRPr="00412247" w:rsidRDefault="00412247" w:rsidP="00412247">
            <w:pPr>
              <w:snapToGrid w:val="0"/>
              <w:spacing w:after="33"/>
              <w:jc w:val="right"/>
              <w:rPr>
                <w:rFonts w:ascii="Times New Roman" w:hAnsi="Times New Roman" w:cs="Times New Roman"/>
                <w:b/>
                <w:bCs/>
                <w:color w:val="FF0000"/>
                <w:sz w:val="24"/>
                <w:szCs w:val="24"/>
                <w:lang w:val="sr-Cyrl-RS"/>
              </w:rPr>
            </w:pPr>
            <w:r>
              <w:rPr>
                <w:rFonts w:ascii="Times New Roman" w:hAnsi="Times New Roman" w:cs="Times New Roman"/>
                <w:b/>
                <w:bCs/>
                <w:color w:val="FF0000"/>
                <w:sz w:val="24"/>
                <w:szCs w:val="24"/>
                <w:lang w:val="sr-Cyrl-RS"/>
              </w:rPr>
              <w:t>Укупно са ПДВ-ом:</w:t>
            </w:r>
          </w:p>
        </w:tc>
        <w:tc>
          <w:tcPr>
            <w:tcW w:w="3357" w:type="dxa"/>
            <w:gridSpan w:val="2"/>
            <w:tcBorders>
              <w:top w:val="single" w:sz="4" w:space="0" w:color="000000"/>
              <w:left w:val="single" w:sz="4" w:space="0" w:color="000000"/>
              <w:bottom w:val="single" w:sz="4" w:space="0" w:color="auto"/>
              <w:right w:val="single" w:sz="4" w:space="0" w:color="000000"/>
            </w:tcBorders>
            <w:shd w:val="clear" w:color="auto" w:fill="auto"/>
          </w:tcPr>
          <w:p w:rsidR="00412247" w:rsidRPr="00412247" w:rsidRDefault="00412247" w:rsidP="004E0DC0">
            <w:pPr>
              <w:snapToGrid w:val="0"/>
              <w:spacing w:after="33"/>
              <w:rPr>
                <w:rFonts w:ascii="Times New Roman" w:hAnsi="Times New Roman" w:cs="Times New Roman"/>
                <w:b/>
                <w:bCs/>
                <w:sz w:val="24"/>
                <w:szCs w:val="24"/>
              </w:rPr>
            </w:pPr>
          </w:p>
        </w:tc>
      </w:tr>
    </w:tbl>
    <w:p w:rsidR="000F3177" w:rsidRDefault="000F3177" w:rsidP="00DA3E23">
      <w:pPr>
        <w:jc w:val="center"/>
        <w:rPr>
          <w:rFonts w:ascii="Times New Roman" w:hAnsi="Times New Roman" w:cs="Times New Roman"/>
          <w:b/>
          <w:color w:val="C00000"/>
          <w:sz w:val="24"/>
          <w:szCs w:val="24"/>
          <w:u w:val="single"/>
          <w:lang w:val="ru-RU"/>
        </w:rPr>
      </w:pPr>
    </w:p>
    <w:p w:rsidR="000F3177" w:rsidRDefault="000F3177" w:rsidP="00DA3E23">
      <w:pPr>
        <w:jc w:val="center"/>
        <w:rPr>
          <w:rFonts w:ascii="Times New Roman" w:hAnsi="Times New Roman" w:cs="Times New Roman"/>
          <w:b/>
          <w:color w:val="C00000"/>
          <w:sz w:val="24"/>
          <w:szCs w:val="24"/>
          <w:u w:val="single"/>
          <w:lang w:val="ru-RU"/>
        </w:rPr>
      </w:pPr>
    </w:p>
    <w:p w:rsidR="00DA3E23" w:rsidRPr="00DA3E23" w:rsidRDefault="00DA3E23" w:rsidP="00DA3E23">
      <w:pPr>
        <w:jc w:val="center"/>
        <w:rPr>
          <w:rFonts w:ascii="Times New Roman" w:hAnsi="Times New Roman" w:cs="Times New Roman"/>
          <w:b/>
          <w:color w:val="C00000"/>
          <w:sz w:val="24"/>
          <w:szCs w:val="24"/>
          <w:u w:val="single"/>
          <w:lang w:val="ru-RU"/>
        </w:rPr>
      </w:pPr>
      <w:r w:rsidRPr="00DA3E23">
        <w:rPr>
          <w:rFonts w:ascii="Times New Roman" w:hAnsi="Times New Roman" w:cs="Times New Roman"/>
          <w:b/>
          <w:color w:val="C00000"/>
          <w:sz w:val="24"/>
          <w:szCs w:val="24"/>
          <w:u w:val="single"/>
          <w:lang w:val="ru-RU"/>
        </w:rPr>
        <w:t>Образац структуре понуђене цене понуђач попуњава према следећем упутству:</w:t>
      </w:r>
    </w:p>
    <w:p w:rsidR="00DA3E23" w:rsidRDefault="00DA3E23" w:rsidP="00DA3E23">
      <w:pPr>
        <w:rPr>
          <w:rFonts w:ascii="Times New Roman" w:hAnsi="Times New Roman" w:cs="Times New Roman"/>
          <w:sz w:val="24"/>
          <w:szCs w:val="24"/>
          <w:lang w:val="ru-RU"/>
        </w:rPr>
      </w:pPr>
    </w:p>
    <w:p w:rsidR="000F3177" w:rsidRPr="00DA3E23" w:rsidRDefault="000F3177" w:rsidP="00DA3E23">
      <w:pPr>
        <w:rPr>
          <w:rFonts w:ascii="Times New Roman" w:hAnsi="Times New Roman" w:cs="Times New Roman"/>
          <w:sz w:val="24"/>
          <w:szCs w:val="24"/>
          <w:lang w:val="ru-RU"/>
        </w:rPr>
      </w:pPr>
    </w:p>
    <w:p w:rsidR="00DA3E23" w:rsidRPr="00DA3E23" w:rsidRDefault="00DA3E23" w:rsidP="00DA3E23">
      <w:pPr>
        <w:numPr>
          <w:ilvl w:val="0"/>
          <w:numId w:val="28"/>
        </w:numPr>
        <w:suppressAutoHyphens/>
        <w:jc w:val="both"/>
        <w:rPr>
          <w:rFonts w:ascii="Times New Roman" w:hAnsi="Times New Roman" w:cs="Times New Roman"/>
          <w:sz w:val="24"/>
          <w:szCs w:val="24"/>
          <w:lang w:val="ru-RU"/>
        </w:rPr>
      </w:pPr>
      <w:r w:rsidRPr="00DA3E23">
        <w:rPr>
          <w:rFonts w:ascii="Times New Roman" w:hAnsi="Times New Roman" w:cs="Times New Roman"/>
          <w:sz w:val="24"/>
          <w:szCs w:val="24"/>
          <w:lang w:val="ru-RU"/>
        </w:rPr>
        <w:t>У колони цена без ПДВ-а  - понуђач уписује цену радова без ПДВ -а, исказану у динарима по наведеној јединици мере.</w:t>
      </w:r>
    </w:p>
    <w:p w:rsidR="00DA3E23" w:rsidRPr="00DA3E23" w:rsidRDefault="00DA3E23" w:rsidP="00DA3E23">
      <w:pPr>
        <w:numPr>
          <w:ilvl w:val="0"/>
          <w:numId w:val="28"/>
        </w:numPr>
        <w:suppressAutoHyphens/>
        <w:jc w:val="both"/>
        <w:rPr>
          <w:rFonts w:ascii="Times New Roman" w:hAnsi="Times New Roman" w:cs="Times New Roman"/>
          <w:sz w:val="24"/>
          <w:szCs w:val="24"/>
          <w:lang w:val="ru-RU"/>
        </w:rPr>
      </w:pPr>
      <w:r w:rsidRPr="00DA3E23">
        <w:rPr>
          <w:rFonts w:ascii="Times New Roman" w:hAnsi="Times New Roman" w:cs="Times New Roman"/>
          <w:sz w:val="24"/>
          <w:szCs w:val="24"/>
          <w:lang w:val="ru-RU"/>
        </w:rPr>
        <w:t xml:space="preserve">У колони </w:t>
      </w:r>
      <w:r w:rsidRPr="00DA3E23">
        <w:rPr>
          <w:rFonts w:ascii="Times New Roman" w:hAnsi="Times New Roman" w:cs="Times New Roman"/>
          <w:color w:val="000000"/>
          <w:sz w:val="24"/>
          <w:szCs w:val="24"/>
          <w:lang w:val="ru-RU"/>
        </w:rPr>
        <w:t>износ  без ПДВ-а</w:t>
      </w:r>
      <w:r w:rsidRPr="00DA3E23">
        <w:rPr>
          <w:rFonts w:ascii="Times New Roman" w:hAnsi="Times New Roman" w:cs="Times New Roman"/>
          <w:sz w:val="24"/>
          <w:szCs w:val="24"/>
          <w:lang w:val="ru-RU"/>
        </w:rPr>
        <w:t xml:space="preserve"> - понуђач уписује укупну цену радова без ПДВ - а, за дате количине, тако што се јединична цена без ПДВ-а помножи са датом количином (3 х 4). </w:t>
      </w:r>
    </w:p>
    <w:p w:rsidR="00DA3E23" w:rsidRPr="00DA3E23" w:rsidRDefault="00DA3E23" w:rsidP="00DA3E23">
      <w:pPr>
        <w:numPr>
          <w:ilvl w:val="0"/>
          <w:numId w:val="28"/>
        </w:numPr>
        <w:suppressAutoHyphens/>
        <w:jc w:val="both"/>
        <w:rPr>
          <w:rFonts w:ascii="Times New Roman" w:hAnsi="Times New Roman" w:cs="Times New Roman"/>
          <w:sz w:val="24"/>
          <w:szCs w:val="24"/>
          <w:lang w:val="ru-RU"/>
        </w:rPr>
      </w:pPr>
      <w:r w:rsidRPr="00DA3E23">
        <w:rPr>
          <w:rFonts w:ascii="Times New Roman" w:hAnsi="Times New Roman" w:cs="Times New Roman"/>
          <w:sz w:val="24"/>
          <w:szCs w:val="24"/>
          <w:lang w:val="ru-RU"/>
        </w:rPr>
        <w:t>На крају  уписати укупну вредност понуде без ПДВ – а,  Износ  ПДВ - а и укупну вредност понуде са  ПДВ - ом.</w:t>
      </w:r>
    </w:p>
    <w:p w:rsidR="004A251D" w:rsidRPr="00102BC2" w:rsidRDefault="004A251D" w:rsidP="004A251D">
      <w:pPr>
        <w:jc w:val="right"/>
        <w:rPr>
          <w:rFonts w:ascii="Times New Roman" w:hAnsi="Times New Roman" w:cs="Times New Roman"/>
          <w:b/>
          <w:bCs/>
          <w:sz w:val="24"/>
          <w:szCs w:val="24"/>
        </w:rPr>
      </w:pPr>
    </w:p>
    <w:p w:rsidR="000F3177" w:rsidRDefault="000F3177" w:rsidP="004A251D">
      <w:pPr>
        <w:tabs>
          <w:tab w:val="center" w:pos="13892"/>
        </w:tabs>
        <w:ind w:right="-22"/>
        <w:jc w:val="both"/>
        <w:rPr>
          <w:rFonts w:ascii="Times New Roman" w:hAnsi="Times New Roman" w:cs="Times New Roman"/>
          <w:sz w:val="24"/>
          <w:szCs w:val="24"/>
        </w:rPr>
      </w:pPr>
    </w:p>
    <w:p w:rsidR="000F3177" w:rsidRDefault="000F3177" w:rsidP="004A251D">
      <w:pPr>
        <w:tabs>
          <w:tab w:val="center" w:pos="13892"/>
        </w:tabs>
        <w:ind w:right="-22"/>
        <w:jc w:val="both"/>
        <w:rPr>
          <w:rFonts w:ascii="Times New Roman" w:hAnsi="Times New Roman" w:cs="Times New Roman"/>
          <w:sz w:val="24"/>
          <w:szCs w:val="24"/>
        </w:rPr>
      </w:pPr>
    </w:p>
    <w:p w:rsidR="000F3177" w:rsidRDefault="000F3177" w:rsidP="004A251D">
      <w:pPr>
        <w:tabs>
          <w:tab w:val="center" w:pos="13892"/>
        </w:tabs>
        <w:ind w:right="-22"/>
        <w:jc w:val="both"/>
        <w:rPr>
          <w:rFonts w:ascii="Times New Roman" w:hAnsi="Times New Roman" w:cs="Times New Roman"/>
          <w:sz w:val="24"/>
          <w:szCs w:val="24"/>
        </w:rPr>
      </w:pPr>
    </w:p>
    <w:p w:rsidR="004A251D" w:rsidRPr="00102BC2" w:rsidRDefault="004A251D" w:rsidP="004A251D">
      <w:pPr>
        <w:tabs>
          <w:tab w:val="center" w:pos="13892"/>
        </w:tabs>
        <w:ind w:right="-22"/>
        <w:jc w:val="both"/>
        <w:rPr>
          <w:rFonts w:ascii="Times New Roman" w:hAnsi="Times New Roman" w:cs="Times New Roman"/>
          <w:sz w:val="24"/>
          <w:szCs w:val="24"/>
        </w:rPr>
      </w:pPr>
      <w:r w:rsidRPr="00102BC2">
        <w:rPr>
          <w:rFonts w:ascii="Times New Roman" w:hAnsi="Times New Roman" w:cs="Times New Roman"/>
          <w:sz w:val="24"/>
          <w:szCs w:val="24"/>
        </w:rPr>
        <w:t>____. ____. 20</w:t>
      </w:r>
      <w:r w:rsidR="00F76C2E">
        <w:rPr>
          <w:rFonts w:ascii="Times New Roman" w:hAnsi="Times New Roman" w:cs="Times New Roman"/>
          <w:sz w:val="24"/>
          <w:szCs w:val="24"/>
          <w:lang w:val="sr-Cyrl-CS"/>
        </w:rPr>
        <w:t>20</w:t>
      </w:r>
      <w:r w:rsidRPr="00102BC2">
        <w:rPr>
          <w:rFonts w:ascii="Times New Roman" w:hAnsi="Times New Roman" w:cs="Times New Roman"/>
          <w:sz w:val="24"/>
          <w:szCs w:val="24"/>
        </w:rPr>
        <w:t>. године</w:t>
      </w:r>
      <w:r w:rsidRPr="00102BC2">
        <w:rPr>
          <w:rFonts w:ascii="Times New Roman" w:hAnsi="Times New Roman" w:cs="Times New Roman"/>
          <w:sz w:val="24"/>
          <w:szCs w:val="24"/>
          <w:lang w:val="sr-Cyrl-CS"/>
        </w:rPr>
        <w:t xml:space="preserve">                                                  </w:t>
      </w:r>
      <w:r w:rsidRPr="00102BC2">
        <w:rPr>
          <w:rFonts w:ascii="Times New Roman" w:hAnsi="Times New Roman" w:cs="Times New Roman"/>
          <w:sz w:val="24"/>
          <w:szCs w:val="24"/>
        </w:rPr>
        <w:t xml:space="preserve"> </w:t>
      </w:r>
      <w:r w:rsidRPr="00102BC2">
        <w:rPr>
          <w:rFonts w:ascii="Times New Roman" w:hAnsi="Times New Roman" w:cs="Times New Roman"/>
          <w:sz w:val="24"/>
          <w:szCs w:val="24"/>
          <w:lang w:val="sr-Cyrl-CS"/>
        </w:rPr>
        <w:t xml:space="preserve">   </w:t>
      </w:r>
      <w:r w:rsidR="00F76C2E">
        <w:rPr>
          <w:rFonts w:ascii="Times New Roman" w:hAnsi="Times New Roman" w:cs="Times New Roman"/>
          <w:sz w:val="24"/>
          <w:szCs w:val="24"/>
          <w:lang w:val="sr-Cyrl-CS"/>
        </w:rPr>
        <w:t xml:space="preserve">        </w:t>
      </w:r>
      <w:r w:rsidRPr="00102BC2">
        <w:rPr>
          <w:rFonts w:ascii="Times New Roman" w:hAnsi="Times New Roman" w:cs="Times New Roman"/>
          <w:sz w:val="24"/>
          <w:szCs w:val="24"/>
        </w:rPr>
        <w:t>Потпис овлашћеног  лица</w:t>
      </w:r>
    </w:p>
    <w:p w:rsidR="004A251D" w:rsidRPr="00102BC2" w:rsidRDefault="004A251D" w:rsidP="00DA3E23">
      <w:pPr>
        <w:tabs>
          <w:tab w:val="center" w:pos="7200"/>
        </w:tabs>
        <w:jc w:val="both"/>
        <w:rPr>
          <w:rFonts w:ascii="Times New Roman" w:hAnsi="Times New Roman" w:cs="Times New Roman"/>
          <w:sz w:val="24"/>
          <w:szCs w:val="24"/>
        </w:rPr>
      </w:pPr>
      <w:r w:rsidRPr="00102BC2">
        <w:rPr>
          <w:rFonts w:ascii="Times New Roman" w:hAnsi="Times New Roman" w:cs="Times New Roman"/>
          <w:sz w:val="24"/>
          <w:szCs w:val="24"/>
          <w:lang w:val="sr-Cyrl-CS"/>
        </w:rPr>
        <w:t xml:space="preserve">                                                                                   М.П.           </w:t>
      </w:r>
      <w:r w:rsidR="00DA3E23">
        <w:rPr>
          <w:rFonts w:ascii="Times New Roman" w:hAnsi="Times New Roman" w:cs="Times New Roman"/>
          <w:sz w:val="24"/>
          <w:szCs w:val="24"/>
          <w:lang w:val="sr-Cyrl-CS"/>
        </w:rPr>
        <w:t>_______________________</w:t>
      </w:r>
      <w:r w:rsidRPr="00102BC2">
        <w:rPr>
          <w:rFonts w:ascii="Times New Roman" w:hAnsi="Times New Roman" w:cs="Times New Roman"/>
          <w:sz w:val="24"/>
          <w:szCs w:val="24"/>
          <w:lang w:val="sr-Cyrl-CS"/>
        </w:rPr>
        <w:t xml:space="preserve">                </w:t>
      </w:r>
    </w:p>
    <w:p w:rsidR="000F3177" w:rsidRDefault="000F3177" w:rsidP="008C4B5E">
      <w:pPr>
        <w:suppressAutoHyphens/>
        <w:autoSpaceDE w:val="0"/>
        <w:autoSpaceDN w:val="0"/>
        <w:adjustRightInd w:val="0"/>
        <w:spacing w:line="100" w:lineRule="atLeast"/>
        <w:rPr>
          <w:rFonts w:ascii="Times New Roman" w:eastAsia="Arial Unicode MS" w:hAnsi="Times New Roman" w:cs="Times New Roman"/>
          <w:b/>
          <w:bCs/>
          <w:i/>
          <w:iCs/>
          <w:color w:val="FF0000"/>
          <w:kern w:val="2"/>
          <w:sz w:val="24"/>
          <w:szCs w:val="24"/>
          <w:u w:val="single"/>
          <w:lang w:val="sr-Latn-RS"/>
        </w:rPr>
      </w:pPr>
    </w:p>
    <w:p w:rsidR="000F3177" w:rsidRDefault="000F3177" w:rsidP="008C4B5E">
      <w:pPr>
        <w:suppressAutoHyphens/>
        <w:autoSpaceDE w:val="0"/>
        <w:autoSpaceDN w:val="0"/>
        <w:adjustRightInd w:val="0"/>
        <w:spacing w:line="100" w:lineRule="atLeast"/>
        <w:rPr>
          <w:rFonts w:ascii="Times New Roman" w:eastAsia="Arial Unicode MS" w:hAnsi="Times New Roman" w:cs="Times New Roman"/>
          <w:b/>
          <w:bCs/>
          <w:i/>
          <w:iCs/>
          <w:color w:val="FF0000"/>
          <w:kern w:val="2"/>
          <w:sz w:val="24"/>
          <w:szCs w:val="24"/>
          <w:u w:val="single"/>
          <w:lang w:val="sr-Latn-RS"/>
        </w:rPr>
      </w:pPr>
    </w:p>
    <w:p w:rsidR="000F3177" w:rsidRDefault="000F3177" w:rsidP="008C4B5E">
      <w:pPr>
        <w:suppressAutoHyphens/>
        <w:autoSpaceDE w:val="0"/>
        <w:autoSpaceDN w:val="0"/>
        <w:adjustRightInd w:val="0"/>
        <w:spacing w:line="100" w:lineRule="atLeast"/>
        <w:rPr>
          <w:rFonts w:ascii="Times New Roman" w:eastAsia="Arial Unicode MS" w:hAnsi="Times New Roman" w:cs="Times New Roman"/>
          <w:b/>
          <w:bCs/>
          <w:i/>
          <w:iCs/>
          <w:color w:val="FF0000"/>
          <w:kern w:val="2"/>
          <w:sz w:val="24"/>
          <w:szCs w:val="24"/>
          <w:u w:val="single"/>
          <w:lang w:val="sr-Latn-RS"/>
        </w:rPr>
      </w:pPr>
    </w:p>
    <w:p w:rsidR="000F3177" w:rsidRDefault="000F3177" w:rsidP="008C4B5E">
      <w:pPr>
        <w:suppressAutoHyphens/>
        <w:autoSpaceDE w:val="0"/>
        <w:autoSpaceDN w:val="0"/>
        <w:adjustRightInd w:val="0"/>
        <w:spacing w:line="100" w:lineRule="atLeast"/>
        <w:rPr>
          <w:rFonts w:ascii="Times New Roman" w:eastAsia="Arial Unicode MS" w:hAnsi="Times New Roman" w:cs="Times New Roman"/>
          <w:b/>
          <w:bCs/>
          <w:i/>
          <w:iCs/>
          <w:color w:val="FF0000"/>
          <w:kern w:val="2"/>
          <w:sz w:val="24"/>
          <w:szCs w:val="24"/>
          <w:u w:val="single"/>
          <w:lang w:val="sr-Latn-RS"/>
        </w:rPr>
      </w:pPr>
    </w:p>
    <w:p w:rsidR="000F3177" w:rsidRDefault="000F3177" w:rsidP="008C4B5E">
      <w:pPr>
        <w:suppressAutoHyphens/>
        <w:autoSpaceDE w:val="0"/>
        <w:autoSpaceDN w:val="0"/>
        <w:adjustRightInd w:val="0"/>
        <w:spacing w:line="100" w:lineRule="atLeast"/>
        <w:rPr>
          <w:rFonts w:ascii="Times New Roman" w:eastAsia="Arial Unicode MS" w:hAnsi="Times New Roman" w:cs="Times New Roman"/>
          <w:b/>
          <w:bCs/>
          <w:i/>
          <w:iCs/>
          <w:color w:val="FF0000"/>
          <w:kern w:val="2"/>
          <w:sz w:val="24"/>
          <w:szCs w:val="24"/>
          <w:u w:val="single"/>
          <w:lang w:val="sr-Latn-RS"/>
        </w:rPr>
      </w:pPr>
    </w:p>
    <w:p w:rsidR="009E5678" w:rsidRDefault="009E5678" w:rsidP="008C4B5E">
      <w:pPr>
        <w:suppressAutoHyphens/>
        <w:autoSpaceDE w:val="0"/>
        <w:autoSpaceDN w:val="0"/>
        <w:adjustRightInd w:val="0"/>
        <w:spacing w:line="100" w:lineRule="atLeast"/>
        <w:rPr>
          <w:rFonts w:ascii="Times New Roman" w:eastAsia="Arial Unicode MS" w:hAnsi="Times New Roman" w:cs="Times New Roman"/>
          <w:b/>
          <w:bCs/>
          <w:i/>
          <w:iCs/>
          <w:color w:val="FF0000"/>
          <w:kern w:val="2"/>
          <w:sz w:val="24"/>
          <w:szCs w:val="24"/>
          <w:u w:val="single"/>
          <w:lang w:val="sr-Latn-RS"/>
        </w:rPr>
      </w:pPr>
    </w:p>
    <w:p w:rsidR="008C4B5E" w:rsidRPr="00F76C2E" w:rsidRDefault="008C4B5E" w:rsidP="008C4B5E">
      <w:pPr>
        <w:suppressAutoHyphens/>
        <w:autoSpaceDE w:val="0"/>
        <w:autoSpaceDN w:val="0"/>
        <w:adjustRightInd w:val="0"/>
        <w:spacing w:line="100" w:lineRule="atLeast"/>
        <w:rPr>
          <w:rFonts w:ascii="Times New Roman" w:eastAsia="Arial Unicode MS" w:hAnsi="Times New Roman" w:cs="Times New Roman"/>
          <w:color w:val="FF0000"/>
          <w:kern w:val="2"/>
          <w:sz w:val="24"/>
          <w:szCs w:val="24"/>
          <w:u w:val="single"/>
          <w:lang w:val="sr-Latn-RS" w:eastAsia="ar-SA"/>
        </w:rPr>
      </w:pPr>
      <w:r w:rsidRPr="00F76C2E">
        <w:rPr>
          <w:rFonts w:ascii="Times New Roman" w:eastAsia="Arial Unicode MS" w:hAnsi="Times New Roman" w:cs="Times New Roman"/>
          <w:b/>
          <w:bCs/>
          <w:i/>
          <w:iCs/>
          <w:color w:val="FF0000"/>
          <w:kern w:val="2"/>
          <w:sz w:val="24"/>
          <w:szCs w:val="24"/>
          <w:u w:val="single"/>
          <w:lang w:val="sr-Latn-RS"/>
        </w:rPr>
        <w:t>Напомена</w:t>
      </w:r>
      <w:r w:rsidRPr="00F76C2E">
        <w:rPr>
          <w:rFonts w:ascii="Times New Roman" w:eastAsia="Arial Unicode MS" w:hAnsi="Times New Roman" w:cs="Times New Roman"/>
          <w:b/>
          <w:bCs/>
          <w:i/>
          <w:iCs/>
          <w:color w:val="FF0000"/>
          <w:kern w:val="2"/>
          <w:sz w:val="24"/>
          <w:szCs w:val="24"/>
          <w:u w:val="single"/>
          <w:lang w:val="sr-Latn-RS" w:eastAsia="ar-SA"/>
        </w:rPr>
        <w:t>:</w:t>
      </w:r>
    </w:p>
    <w:p w:rsidR="008C4B5E" w:rsidRPr="00F76C2E" w:rsidRDefault="008C4B5E" w:rsidP="008C4B5E">
      <w:pPr>
        <w:suppressAutoHyphens/>
        <w:autoSpaceDE w:val="0"/>
        <w:autoSpaceDN w:val="0"/>
        <w:adjustRightInd w:val="0"/>
        <w:spacing w:line="100" w:lineRule="atLeast"/>
        <w:jc w:val="both"/>
        <w:rPr>
          <w:rFonts w:ascii="Times New Roman" w:eastAsia="Arial Unicode MS" w:hAnsi="Times New Roman" w:cs="Times New Roman"/>
          <w:color w:val="000000"/>
          <w:kern w:val="2"/>
          <w:sz w:val="24"/>
          <w:szCs w:val="24"/>
          <w:lang w:val="sr-Latn-RS" w:eastAsia="ar-SA"/>
        </w:rPr>
      </w:pPr>
      <w:r w:rsidRPr="00F76C2E">
        <w:rPr>
          <w:rFonts w:ascii="Times New Roman" w:eastAsia="Arial Unicode MS" w:hAnsi="Times New Roman" w:cs="Times New Roman"/>
          <w:i/>
          <w:iCs/>
          <w:color w:val="000000"/>
          <w:kern w:val="2"/>
          <w:sz w:val="24"/>
          <w:szCs w:val="24"/>
          <w:lang w:val="sr-Latn-RS" w:eastAsia="ar-SA"/>
        </w:rPr>
        <w:t xml:space="preserve">Образац </w:t>
      </w:r>
      <w:r w:rsidRPr="00F76C2E">
        <w:rPr>
          <w:rFonts w:ascii="Times New Roman" w:eastAsia="Arial Unicode MS" w:hAnsi="Times New Roman" w:cs="Times New Roman"/>
          <w:i/>
          <w:iCs/>
          <w:color w:val="000000"/>
          <w:kern w:val="2"/>
          <w:sz w:val="24"/>
          <w:szCs w:val="24"/>
          <w:lang w:val="sr-Cyrl-CS" w:eastAsia="ar-SA"/>
        </w:rPr>
        <w:t xml:space="preserve">структура цене </w:t>
      </w:r>
      <w:r w:rsidRPr="00F76C2E">
        <w:rPr>
          <w:rFonts w:ascii="Times New Roman" w:eastAsia="Arial Unicode MS" w:hAnsi="Times New Roman" w:cs="Times New Roman"/>
          <w:i/>
          <w:iCs/>
          <w:color w:val="000000"/>
          <w:kern w:val="2"/>
          <w:sz w:val="24"/>
          <w:szCs w:val="24"/>
          <w:lang w:val="sr-Latn-RS"/>
        </w:rPr>
        <w:t xml:space="preserve"> понуђач мора да попуни </w:t>
      </w:r>
      <w:r w:rsidRPr="00F76C2E">
        <w:rPr>
          <w:rFonts w:ascii="Times New Roman" w:eastAsia="Arial Unicode MS" w:hAnsi="Times New Roman" w:cs="Times New Roman"/>
          <w:i/>
          <w:iCs/>
          <w:color w:val="000000"/>
          <w:kern w:val="2"/>
          <w:sz w:val="24"/>
          <w:szCs w:val="24"/>
          <w:lang w:val="sr-Latn-RS" w:eastAsia="ar-SA"/>
        </w:rPr>
        <w:t xml:space="preserve">и потпише, чиме потврђује да су тачни подаци који су у обрасцу наведени. Уколико понуђачи подносе заједничку понуду, група понуђача </w:t>
      </w:r>
      <w:r w:rsidRPr="00F76C2E">
        <w:rPr>
          <w:rFonts w:ascii="Times New Roman" w:eastAsia="Arial Unicode MS" w:hAnsi="Times New Roman" w:cs="Times New Roman"/>
          <w:i/>
          <w:iCs/>
          <w:color w:val="000000"/>
          <w:kern w:val="2"/>
          <w:sz w:val="24"/>
          <w:szCs w:val="24"/>
          <w:lang w:val="sr-Latn-RS"/>
        </w:rPr>
        <w:t xml:space="preserve">може да се определи да образац </w:t>
      </w:r>
      <w:r w:rsidRPr="00F76C2E">
        <w:rPr>
          <w:rFonts w:ascii="Times New Roman" w:eastAsia="Arial Unicode MS" w:hAnsi="Times New Roman" w:cs="Times New Roman"/>
          <w:i/>
          <w:iCs/>
          <w:color w:val="000000"/>
          <w:kern w:val="2"/>
          <w:sz w:val="24"/>
          <w:szCs w:val="24"/>
          <w:lang w:val="sr-Latn-RS" w:eastAsia="ar-SA"/>
        </w:rPr>
        <w:t xml:space="preserve"> потписују сви понуђачи из групе понуђача или група понуђача може да одреди једног пон</w:t>
      </w:r>
      <w:r w:rsidRPr="00F76C2E">
        <w:rPr>
          <w:rFonts w:ascii="Times New Roman" w:eastAsia="Arial Unicode MS" w:hAnsi="Times New Roman" w:cs="Times New Roman"/>
          <w:i/>
          <w:iCs/>
          <w:color w:val="000000"/>
          <w:kern w:val="2"/>
          <w:sz w:val="24"/>
          <w:szCs w:val="24"/>
          <w:lang w:val="sr-Latn-RS"/>
        </w:rPr>
        <w:t>уђача из групе који ће попунити и</w:t>
      </w:r>
      <w:r w:rsidRPr="00F76C2E">
        <w:rPr>
          <w:rFonts w:ascii="Times New Roman" w:eastAsia="Arial Unicode MS" w:hAnsi="Times New Roman" w:cs="Times New Roman"/>
          <w:i/>
          <w:iCs/>
          <w:color w:val="000000"/>
          <w:kern w:val="2"/>
          <w:sz w:val="24"/>
          <w:szCs w:val="24"/>
          <w:lang w:val="sr-Latn-RS" w:eastAsia="ar-SA"/>
        </w:rPr>
        <w:t xml:space="preserve"> потписати образац </w:t>
      </w:r>
      <w:r w:rsidRPr="00F76C2E">
        <w:rPr>
          <w:rFonts w:ascii="Times New Roman" w:eastAsia="Arial Unicode MS" w:hAnsi="Times New Roman" w:cs="Times New Roman"/>
          <w:i/>
          <w:iCs/>
          <w:color w:val="000000"/>
          <w:kern w:val="2"/>
          <w:sz w:val="24"/>
          <w:szCs w:val="24"/>
          <w:lang w:val="sr-Cyrl-CS" w:eastAsia="ar-SA"/>
        </w:rPr>
        <w:t>структура цене</w:t>
      </w:r>
      <w:r w:rsidRPr="00F76C2E">
        <w:rPr>
          <w:rFonts w:ascii="Times New Roman" w:eastAsia="Arial Unicode MS" w:hAnsi="Times New Roman" w:cs="Times New Roman"/>
          <w:i/>
          <w:iCs/>
          <w:color w:val="000000"/>
          <w:kern w:val="2"/>
          <w:sz w:val="24"/>
          <w:szCs w:val="24"/>
          <w:lang w:val="sr-Latn-RS" w:eastAsia="ar-SA"/>
        </w:rPr>
        <w:t>.</w:t>
      </w:r>
    </w:p>
    <w:p w:rsidR="006552F4" w:rsidRPr="002170ED" w:rsidRDefault="00AF6D44" w:rsidP="006552F4">
      <w:pPr>
        <w:shd w:val="clear" w:color="auto" w:fill="B8CCE4"/>
        <w:jc w:val="right"/>
        <w:rPr>
          <w:rFonts w:ascii="Times New Roman" w:hAnsi="Times New Roman" w:cs="Times New Roman"/>
          <w:b/>
          <w:bCs/>
          <w:sz w:val="24"/>
          <w:szCs w:val="24"/>
          <w:lang w:val="ru-RU"/>
        </w:rPr>
      </w:pPr>
      <w:r>
        <w:rPr>
          <w:rFonts w:ascii="Times New Roman" w:hAnsi="Times New Roman" w:cs="Times New Roman"/>
          <w:b/>
          <w:bCs/>
          <w:sz w:val="24"/>
          <w:szCs w:val="24"/>
          <w:lang w:val="ru-RU"/>
        </w:rPr>
        <w:lastRenderedPageBreak/>
        <w:t>(ОБРАЗАЦ  3</w:t>
      </w:r>
      <w:r w:rsidR="006552F4" w:rsidRPr="002170ED">
        <w:rPr>
          <w:rFonts w:ascii="Times New Roman" w:hAnsi="Times New Roman" w:cs="Times New Roman"/>
          <w:b/>
          <w:bCs/>
          <w:sz w:val="24"/>
          <w:szCs w:val="24"/>
          <w:lang w:val="ru-RU"/>
        </w:rPr>
        <w:t>)</w:t>
      </w:r>
    </w:p>
    <w:p w:rsidR="008C4B5E" w:rsidRPr="006552F4" w:rsidRDefault="008C4B5E" w:rsidP="008C4B5E">
      <w:pPr>
        <w:shd w:val="clear" w:color="auto" w:fill="B8CCE4"/>
        <w:jc w:val="center"/>
        <w:rPr>
          <w:rFonts w:ascii="Times New Roman" w:hAnsi="Times New Roman" w:cs="Times New Roman"/>
          <w:b/>
          <w:sz w:val="24"/>
          <w:szCs w:val="24"/>
          <w:lang w:val="ru-RU"/>
        </w:rPr>
      </w:pPr>
      <w:r w:rsidRPr="006552F4">
        <w:rPr>
          <w:rFonts w:ascii="Times New Roman" w:hAnsi="Times New Roman" w:cs="Times New Roman"/>
          <w:b/>
          <w:sz w:val="24"/>
          <w:szCs w:val="24"/>
          <w:lang w:val="ru-RU"/>
        </w:rPr>
        <w:t>ОБРАЗАЦ ИЗЈАВЕ О НЕЗАВИСНОЈ ПОНУДИ</w:t>
      </w:r>
    </w:p>
    <w:p w:rsidR="004A251D" w:rsidRPr="0050349A" w:rsidRDefault="004A251D" w:rsidP="004A251D">
      <w:pPr>
        <w:tabs>
          <w:tab w:val="left" w:pos="2565"/>
        </w:tabs>
        <w:jc w:val="center"/>
        <w:rPr>
          <w:b/>
          <w:sz w:val="36"/>
          <w:szCs w:val="36"/>
          <w:lang w:val="ru-RU"/>
        </w:rPr>
      </w:pPr>
    </w:p>
    <w:p w:rsidR="008C4B5E" w:rsidRPr="006552F4" w:rsidRDefault="008C4B5E" w:rsidP="004A251D">
      <w:pPr>
        <w:tabs>
          <w:tab w:val="left" w:pos="2565"/>
        </w:tabs>
        <w:jc w:val="both"/>
        <w:rPr>
          <w:rFonts w:ascii="Times New Roman" w:hAnsi="Times New Roman" w:cs="Times New Roman"/>
          <w:i/>
          <w:sz w:val="24"/>
          <w:szCs w:val="24"/>
          <w:lang w:val="ru-RU"/>
        </w:rPr>
      </w:pPr>
    </w:p>
    <w:p w:rsidR="004A251D" w:rsidRPr="006552F4" w:rsidRDefault="004A251D" w:rsidP="004A251D">
      <w:pPr>
        <w:tabs>
          <w:tab w:val="left" w:pos="2565"/>
        </w:tabs>
        <w:jc w:val="both"/>
        <w:rPr>
          <w:rFonts w:ascii="Times New Roman" w:hAnsi="Times New Roman" w:cs="Times New Roman"/>
          <w:i/>
          <w:sz w:val="24"/>
          <w:szCs w:val="24"/>
          <w:lang w:val="ru-RU"/>
        </w:rPr>
      </w:pPr>
      <w:r w:rsidRPr="006552F4">
        <w:rPr>
          <w:rFonts w:ascii="Times New Roman" w:hAnsi="Times New Roman" w:cs="Times New Roman"/>
          <w:i/>
          <w:sz w:val="24"/>
          <w:szCs w:val="24"/>
          <w:lang w:val="ru-RU"/>
        </w:rPr>
        <w:t>У складу са чланом 26. Закона о јавним набавкама</w:t>
      </w:r>
    </w:p>
    <w:p w:rsidR="004A251D" w:rsidRPr="006552F4" w:rsidRDefault="004A251D" w:rsidP="004A251D">
      <w:pPr>
        <w:tabs>
          <w:tab w:val="left" w:pos="2565"/>
        </w:tabs>
        <w:jc w:val="both"/>
        <w:rPr>
          <w:rFonts w:ascii="Times New Roman" w:hAnsi="Times New Roman" w:cs="Times New Roman"/>
          <w:i/>
          <w:sz w:val="24"/>
          <w:szCs w:val="24"/>
          <w:lang w:val="ru-RU"/>
        </w:rPr>
      </w:pPr>
    </w:p>
    <w:p w:rsidR="004A251D" w:rsidRPr="006552F4" w:rsidRDefault="004A251D" w:rsidP="004A251D">
      <w:pPr>
        <w:tabs>
          <w:tab w:val="left" w:pos="2565"/>
        </w:tabs>
        <w:jc w:val="both"/>
        <w:rPr>
          <w:rFonts w:ascii="Times New Roman" w:hAnsi="Times New Roman" w:cs="Times New Roman"/>
          <w:i/>
          <w:sz w:val="24"/>
          <w:szCs w:val="24"/>
          <w:lang w:val="ru-RU"/>
        </w:rPr>
      </w:pPr>
      <w:r w:rsidRPr="006552F4">
        <w:rPr>
          <w:rFonts w:ascii="Times New Roman" w:hAnsi="Times New Roman" w:cs="Times New Roman"/>
          <w:i/>
          <w:sz w:val="24"/>
          <w:szCs w:val="24"/>
          <w:lang w:val="ru-RU"/>
        </w:rPr>
        <w:t>___________________________________________________________________________</w:t>
      </w:r>
    </w:p>
    <w:p w:rsidR="004A251D" w:rsidRPr="006552F4" w:rsidRDefault="004A251D" w:rsidP="004A251D">
      <w:pPr>
        <w:tabs>
          <w:tab w:val="left" w:pos="2565"/>
        </w:tabs>
        <w:jc w:val="center"/>
        <w:rPr>
          <w:rFonts w:ascii="Times New Roman" w:hAnsi="Times New Roman" w:cs="Times New Roman"/>
          <w:i/>
          <w:sz w:val="24"/>
          <w:szCs w:val="24"/>
          <w:lang w:val="ru-RU"/>
        </w:rPr>
      </w:pPr>
      <w:r w:rsidRPr="006552F4">
        <w:rPr>
          <w:rFonts w:ascii="Times New Roman" w:hAnsi="Times New Roman" w:cs="Times New Roman"/>
          <w:i/>
          <w:sz w:val="24"/>
          <w:szCs w:val="24"/>
          <w:lang w:val="ru-RU"/>
        </w:rPr>
        <w:t>(Назив понуђача)</w:t>
      </w:r>
    </w:p>
    <w:p w:rsidR="004A251D" w:rsidRPr="006552F4" w:rsidRDefault="004A251D" w:rsidP="004A251D">
      <w:pPr>
        <w:tabs>
          <w:tab w:val="left" w:pos="2565"/>
        </w:tabs>
        <w:jc w:val="both"/>
        <w:rPr>
          <w:rFonts w:ascii="Times New Roman" w:hAnsi="Times New Roman" w:cs="Times New Roman"/>
          <w:i/>
          <w:sz w:val="24"/>
          <w:szCs w:val="24"/>
          <w:lang w:val="ru-RU"/>
        </w:rPr>
      </w:pPr>
      <w:r w:rsidRPr="006552F4">
        <w:rPr>
          <w:rFonts w:ascii="Times New Roman" w:hAnsi="Times New Roman" w:cs="Times New Roman"/>
          <w:i/>
          <w:sz w:val="24"/>
          <w:szCs w:val="24"/>
          <w:lang w:val="ru-RU"/>
        </w:rPr>
        <w:t>даје:</w:t>
      </w:r>
    </w:p>
    <w:p w:rsidR="004A251D" w:rsidRPr="00B52AD8" w:rsidRDefault="004A251D" w:rsidP="004A251D">
      <w:pPr>
        <w:tabs>
          <w:tab w:val="left" w:pos="2565"/>
        </w:tabs>
        <w:jc w:val="both"/>
        <w:rPr>
          <w:i/>
          <w:lang w:val="ru-RU"/>
        </w:rPr>
      </w:pPr>
    </w:p>
    <w:p w:rsidR="00183E2D" w:rsidRDefault="00183E2D" w:rsidP="004A251D">
      <w:pPr>
        <w:tabs>
          <w:tab w:val="left" w:pos="2565"/>
        </w:tabs>
        <w:jc w:val="center"/>
        <w:rPr>
          <w:rFonts w:ascii="Times New Roman" w:hAnsi="Times New Roman" w:cs="Times New Roman"/>
          <w:b/>
          <w:sz w:val="28"/>
          <w:szCs w:val="28"/>
          <w:lang w:val="ru-RU"/>
        </w:rPr>
      </w:pPr>
    </w:p>
    <w:p w:rsidR="004A251D" w:rsidRPr="00AA3D2C" w:rsidRDefault="004A251D" w:rsidP="004A251D">
      <w:pPr>
        <w:tabs>
          <w:tab w:val="left" w:pos="2565"/>
        </w:tabs>
        <w:jc w:val="center"/>
        <w:rPr>
          <w:rFonts w:ascii="Times New Roman" w:hAnsi="Times New Roman" w:cs="Times New Roman"/>
          <w:b/>
          <w:sz w:val="28"/>
          <w:szCs w:val="28"/>
          <w:lang w:val="ru-RU"/>
        </w:rPr>
      </w:pPr>
      <w:r w:rsidRPr="00AA3D2C">
        <w:rPr>
          <w:rFonts w:ascii="Times New Roman" w:hAnsi="Times New Roman" w:cs="Times New Roman"/>
          <w:b/>
          <w:sz w:val="28"/>
          <w:szCs w:val="28"/>
          <w:lang w:val="ru-RU"/>
        </w:rPr>
        <w:t>И З Ј А В У</w:t>
      </w:r>
    </w:p>
    <w:p w:rsidR="004A251D" w:rsidRPr="00AA3D2C" w:rsidRDefault="004A251D" w:rsidP="004A251D">
      <w:pPr>
        <w:tabs>
          <w:tab w:val="left" w:pos="2565"/>
        </w:tabs>
        <w:jc w:val="center"/>
        <w:rPr>
          <w:rFonts w:ascii="Times New Roman" w:hAnsi="Times New Roman" w:cs="Times New Roman"/>
          <w:b/>
          <w:sz w:val="28"/>
          <w:szCs w:val="28"/>
          <w:lang w:val="ru-RU"/>
        </w:rPr>
      </w:pPr>
      <w:r w:rsidRPr="00AA3D2C">
        <w:rPr>
          <w:rFonts w:ascii="Times New Roman" w:hAnsi="Times New Roman" w:cs="Times New Roman"/>
          <w:b/>
          <w:sz w:val="28"/>
          <w:szCs w:val="28"/>
          <w:lang w:val="ru-RU"/>
        </w:rPr>
        <w:t xml:space="preserve"> О НЕЗАВИСНОЈ ПОНУДИ</w:t>
      </w:r>
    </w:p>
    <w:p w:rsidR="004A251D" w:rsidRPr="00B52AD8" w:rsidRDefault="004A251D" w:rsidP="004A251D">
      <w:pPr>
        <w:tabs>
          <w:tab w:val="left" w:pos="2565"/>
        </w:tabs>
        <w:rPr>
          <w:sz w:val="36"/>
          <w:szCs w:val="36"/>
          <w:lang w:val="ru-RU"/>
        </w:rPr>
      </w:pPr>
    </w:p>
    <w:p w:rsidR="008C4B5E" w:rsidRPr="00AA3D2C" w:rsidRDefault="008C4B5E" w:rsidP="008C4B5E">
      <w:pPr>
        <w:ind w:firstLine="709"/>
        <w:jc w:val="both"/>
        <w:rPr>
          <w:rFonts w:ascii="Times New Roman" w:hAnsi="Times New Roman" w:cs="Times New Roman"/>
          <w:sz w:val="24"/>
          <w:szCs w:val="24"/>
          <w:lang w:val="sr-Cyrl-CS"/>
        </w:rPr>
      </w:pPr>
      <w:r w:rsidRPr="00AA3D2C">
        <w:rPr>
          <w:rFonts w:ascii="Times New Roman" w:hAnsi="Times New Roman" w:cs="Times New Roman"/>
          <w:sz w:val="24"/>
          <w:szCs w:val="24"/>
          <w:lang w:val="sr-Cyrl-CS"/>
        </w:rPr>
        <w:t>На основу члана 26. Закона о јавним набавкама („Службени гласник РС“ бр. 124/2012, 14/2015, 68/2015)</w:t>
      </w:r>
      <w:r w:rsidRPr="00AA3D2C">
        <w:rPr>
          <w:rFonts w:ascii="Times New Roman" w:hAnsi="Times New Roman" w:cs="Times New Roman"/>
          <w:sz w:val="24"/>
          <w:szCs w:val="24"/>
          <w:lang w:val="hr-HR"/>
        </w:rPr>
        <w:t xml:space="preserve"> </w:t>
      </w:r>
      <w:r w:rsidRPr="00AA3D2C">
        <w:rPr>
          <w:rFonts w:ascii="Times New Roman" w:hAnsi="Times New Roman" w:cs="Times New Roman"/>
          <w:sz w:val="24"/>
          <w:szCs w:val="24"/>
        </w:rPr>
        <w:t xml:space="preserve">и </w:t>
      </w:r>
      <w:r w:rsidRPr="00AA3D2C">
        <w:rPr>
          <w:rFonts w:ascii="Times New Roman" w:hAnsi="Times New Roman" w:cs="Times New Roman"/>
          <w:sz w:val="24"/>
          <w:szCs w:val="24"/>
          <w:lang w:val="sr-Cyrl-CS"/>
        </w:rPr>
        <w:t xml:space="preserve">члана 16.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86/2015 и </w:t>
      </w:r>
      <w:r w:rsidRPr="00AA3D2C">
        <w:rPr>
          <w:rFonts w:ascii="Times New Roman" w:hAnsi="Times New Roman" w:cs="Times New Roman"/>
          <w:sz w:val="24"/>
          <w:szCs w:val="24"/>
          <w:lang w:val="sr-Cyrl-RS"/>
        </w:rPr>
        <w:t>41/2019</w:t>
      </w:r>
      <w:r w:rsidRPr="00AA3D2C">
        <w:rPr>
          <w:rFonts w:ascii="Times New Roman" w:hAnsi="Times New Roman" w:cs="Times New Roman"/>
          <w:sz w:val="24"/>
          <w:szCs w:val="24"/>
          <w:lang w:val="sr-Cyrl-CS"/>
        </w:rPr>
        <w:t>),</w:t>
      </w:r>
      <w:r w:rsidRPr="00AA3D2C">
        <w:rPr>
          <w:rFonts w:ascii="Times New Roman" w:hAnsi="Times New Roman" w:cs="Times New Roman"/>
          <w:sz w:val="24"/>
          <w:szCs w:val="24"/>
          <w:lang w:val="hr-HR"/>
        </w:rPr>
        <w:t xml:space="preserve"> </w:t>
      </w:r>
      <w:r w:rsidRPr="00AA3D2C">
        <w:rPr>
          <w:rFonts w:ascii="Times New Roman" w:hAnsi="Times New Roman" w:cs="Times New Roman"/>
          <w:sz w:val="24"/>
          <w:szCs w:val="24"/>
          <w:lang w:val="sr-Cyrl-CS"/>
        </w:rPr>
        <w:t xml:space="preserve">под пуном материјалном и кривичном одговорношћу </w:t>
      </w:r>
      <w:r w:rsidRPr="00AA3D2C">
        <w:rPr>
          <w:rFonts w:ascii="Times New Roman" w:hAnsi="Times New Roman" w:cs="Times New Roman"/>
          <w:sz w:val="24"/>
          <w:szCs w:val="24"/>
          <w:lang w:val="ru-RU"/>
        </w:rPr>
        <w:t>ПОТВРЂУЈЕМ да сам</w:t>
      </w:r>
      <w:r w:rsidRPr="00AA3D2C">
        <w:rPr>
          <w:rFonts w:ascii="Times New Roman" w:hAnsi="Times New Roman" w:cs="Times New Roman"/>
          <w:sz w:val="24"/>
          <w:szCs w:val="24"/>
          <w:lang w:val="hr-HR"/>
        </w:rPr>
        <w:t xml:space="preserve"> за </w:t>
      </w:r>
      <w:r w:rsidRPr="00AA3D2C">
        <w:rPr>
          <w:rFonts w:ascii="Times New Roman" w:hAnsi="Times New Roman" w:cs="Times New Roman"/>
          <w:sz w:val="24"/>
          <w:szCs w:val="24"/>
          <w:lang w:val="sr-Cyrl-CS"/>
        </w:rPr>
        <w:t xml:space="preserve">понуду за јавну набавку мале вредности </w:t>
      </w:r>
      <w:r w:rsidRPr="00AA3D2C">
        <w:rPr>
          <w:rFonts w:ascii="Times New Roman" w:hAnsi="Times New Roman" w:cs="Times New Roman"/>
          <w:sz w:val="24"/>
          <w:szCs w:val="24"/>
        </w:rPr>
        <w:t xml:space="preserve">  </w:t>
      </w:r>
      <w:r w:rsidR="000F3177">
        <w:rPr>
          <w:rFonts w:ascii="Times New Roman" w:hAnsi="Times New Roman" w:cs="Times New Roman"/>
          <w:b/>
          <w:color w:val="FF0000"/>
          <w:sz w:val="24"/>
          <w:szCs w:val="24"/>
        </w:rPr>
        <w:t>ЈН бр. 15</w:t>
      </w:r>
      <w:r w:rsidRPr="00AA3D2C">
        <w:rPr>
          <w:rFonts w:ascii="Times New Roman" w:hAnsi="Times New Roman" w:cs="Times New Roman"/>
          <w:b/>
          <w:color w:val="FF0000"/>
          <w:sz w:val="24"/>
          <w:szCs w:val="24"/>
          <w:lang w:val="en-US"/>
        </w:rPr>
        <w:t>/2020</w:t>
      </w:r>
      <w:r w:rsidRPr="00AA3D2C">
        <w:rPr>
          <w:rFonts w:ascii="Times New Roman" w:hAnsi="Times New Roman" w:cs="Times New Roman"/>
          <w:b/>
          <w:color w:val="FF0000"/>
          <w:sz w:val="24"/>
          <w:szCs w:val="24"/>
          <w:lang w:val="sr-Cyrl-RS"/>
        </w:rPr>
        <w:t xml:space="preserve"> </w:t>
      </w:r>
      <w:r w:rsidRPr="00AA3D2C">
        <w:rPr>
          <w:rFonts w:ascii="Times New Roman" w:eastAsia="TimesNewRomanPS-BoldMT" w:hAnsi="Times New Roman" w:cs="Times New Roman"/>
          <w:b/>
          <w:bCs/>
          <w:sz w:val="24"/>
          <w:szCs w:val="24"/>
          <w:lang w:val="sr-Cyrl-RS"/>
        </w:rPr>
        <w:t xml:space="preserve">„Услуге </w:t>
      </w:r>
      <w:r w:rsidR="000F3177">
        <w:rPr>
          <w:rFonts w:ascii="Times New Roman" w:eastAsia="TimesNewRomanPS-BoldMT" w:hAnsi="Times New Roman" w:cs="Times New Roman"/>
          <w:b/>
          <w:bCs/>
          <w:sz w:val="24"/>
          <w:szCs w:val="24"/>
          <w:lang w:val="sr-Cyrl-RS"/>
        </w:rPr>
        <w:t>демонтаже, сервисирања и монтажа клима на згради општине Мало Црниће</w:t>
      </w:r>
      <w:r w:rsidRPr="00AA3D2C">
        <w:rPr>
          <w:rFonts w:ascii="Times New Roman" w:hAnsi="Times New Roman" w:cs="Times New Roman"/>
          <w:b/>
          <w:sz w:val="24"/>
          <w:szCs w:val="24"/>
          <w:lang w:val="sr-Cyrl-RS"/>
        </w:rPr>
        <w:t>“</w:t>
      </w:r>
      <w:r w:rsidRPr="00AA3D2C">
        <w:rPr>
          <w:rFonts w:ascii="Times New Roman" w:hAnsi="Times New Roman" w:cs="Times New Roman"/>
          <w:sz w:val="24"/>
          <w:szCs w:val="24"/>
          <w:lang w:val="sr-Cyrl-RS"/>
        </w:rPr>
        <w:t xml:space="preserve"> </w:t>
      </w:r>
      <w:r w:rsidRPr="00AA3D2C">
        <w:rPr>
          <w:rFonts w:ascii="Times New Roman" w:hAnsi="Times New Roman" w:cs="Times New Roman"/>
          <w:sz w:val="24"/>
          <w:szCs w:val="24"/>
          <w:lang w:val="sr-Cyrl-CS"/>
        </w:rPr>
        <w:t xml:space="preserve">поднео независно, без договора са другим понуђачима или заинтересованим лицима.  </w:t>
      </w:r>
    </w:p>
    <w:p w:rsidR="004A251D" w:rsidRPr="00AA3D2C" w:rsidRDefault="004A251D" w:rsidP="004A251D">
      <w:pPr>
        <w:tabs>
          <w:tab w:val="left" w:pos="5430"/>
        </w:tabs>
        <w:ind w:left="180" w:hanging="720"/>
        <w:jc w:val="both"/>
        <w:rPr>
          <w:rFonts w:ascii="Times New Roman" w:hAnsi="Times New Roman" w:cs="Times New Roman"/>
          <w:sz w:val="24"/>
          <w:szCs w:val="24"/>
          <w:lang w:val="ru-RU"/>
        </w:rPr>
      </w:pPr>
    </w:p>
    <w:p w:rsidR="004A251D" w:rsidRDefault="004A251D" w:rsidP="004A251D">
      <w:pPr>
        <w:tabs>
          <w:tab w:val="left" w:pos="5430"/>
        </w:tabs>
        <w:ind w:left="180" w:hanging="720"/>
        <w:jc w:val="both"/>
        <w:rPr>
          <w:sz w:val="28"/>
          <w:szCs w:val="28"/>
          <w:lang w:val="ru-RU"/>
        </w:rPr>
      </w:pPr>
    </w:p>
    <w:p w:rsidR="004A251D" w:rsidRPr="00183E2D" w:rsidRDefault="004A251D" w:rsidP="004A251D">
      <w:pPr>
        <w:tabs>
          <w:tab w:val="left" w:pos="5430"/>
        </w:tabs>
        <w:ind w:left="180" w:hanging="720"/>
        <w:jc w:val="both"/>
        <w:rPr>
          <w:rFonts w:ascii="Times New Roman" w:hAnsi="Times New Roman" w:cs="Times New Roman"/>
          <w:sz w:val="24"/>
          <w:szCs w:val="24"/>
          <w:lang w:val="ru-RU"/>
        </w:rPr>
      </w:pPr>
    </w:p>
    <w:p w:rsidR="004A251D" w:rsidRPr="00183E2D" w:rsidRDefault="004A251D" w:rsidP="004A251D">
      <w:pPr>
        <w:tabs>
          <w:tab w:val="left" w:pos="5430"/>
        </w:tabs>
        <w:jc w:val="both"/>
        <w:rPr>
          <w:rFonts w:ascii="Times New Roman" w:hAnsi="Times New Roman" w:cs="Times New Roman"/>
          <w:sz w:val="24"/>
          <w:szCs w:val="24"/>
          <w:lang w:val="ru-RU"/>
        </w:rPr>
      </w:pPr>
      <w:r w:rsidRPr="00183E2D">
        <w:rPr>
          <w:rFonts w:ascii="Times New Roman" w:hAnsi="Times New Roman" w:cs="Times New Roman"/>
          <w:i/>
          <w:sz w:val="24"/>
          <w:szCs w:val="24"/>
          <w:lang w:val="ru-RU"/>
        </w:rPr>
        <w:tab/>
      </w:r>
      <w:r w:rsidRPr="00183E2D">
        <w:rPr>
          <w:rFonts w:ascii="Times New Roman" w:hAnsi="Times New Roman" w:cs="Times New Roman"/>
          <w:i/>
          <w:sz w:val="24"/>
          <w:szCs w:val="24"/>
          <w:lang w:val="ru-RU"/>
        </w:rPr>
        <w:tab/>
      </w:r>
      <w:r w:rsidRPr="00183E2D">
        <w:rPr>
          <w:rFonts w:ascii="Times New Roman" w:hAnsi="Times New Roman" w:cs="Times New Roman"/>
          <w:i/>
          <w:sz w:val="24"/>
          <w:szCs w:val="24"/>
          <w:lang w:val="ru-RU"/>
        </w:rPr>
        <w:tab/>
      </w:r>
      <w:r w:rsidRPr="00183E2D">
        <w:rPr>
          <w:rFonts w:ascii="Times New Roman" w:hAnsi="Times New Roman" w:cs="Times New Roman"/>
          <w:sz w:val="24"/>
          <w:szCs w:val="24"/>
          <w:lang w:val="ru-RU"/>
        </w:rPr>
        <w:t>Потпис понуђача</w:t>
      </w:r>
    </w:p>
    <w:p w:rsidR="004A251D" w:rsidRPr="00183E2D" w:rsidRDefault="004A251D" w:rsidP="004A251D">
      <w:pPr>
        <w:tabs>
          <w:tab w:val="left" w:pos="5430"/>
        </w:tabs>
        <w:ind w:left="360"/>
        <w:jc w:val="both"/>
        <w:rPr>
          <w:rFonts w:ascii="Times New Roman" w:hAnsi="Times New Roman" w:cs="Times New Roman"/>
          <w:sz w:val="24"/>
          <w:szCs w:val="24"/>
          <w:lang w:val="ru-RU"/>
        </w:rPr>
      </w:pPr>
      <w:r w:rsidRPr="00183E2D">
        <w:rPr>
          <w:rFonts w:ascii="Times New Roman" w:hAnsi="Times New Roman" w:cs="Times New Roman"/>
          <w:sz w:val="24"/>
          <w:szCs w:val="24"/>
          <w:lang w:val="ru-RU"/>
        </w:rPr>
        <w:t>Датум:</w:t>
      </w:r>
    </w:p>
    <w:p w:rsidR="004A251D" w:rsidRPr="00183E2D" w:rsidRDefault="004A251D" w:rsidP="004A251D">
      <w:pPr>
        <w:tabs>
          <w:tab w:val="left" w:pos="5430"/>
        </w:tabs>
        <w:ind w:left="360"/>
        <w:jc w:val="both"/>
        <w:rPr>
          <w:rFonts w:ascii="Times New Roman" w:hAnsi="Times New Roman" w:cs="Times New Roman"/>
          <w:sz w:val="24"/>
          <w:szCs w:val="24"/>
          <w:lang w:val="ru-RU"/>
        </w:rPr>
      </w:pPr>
    </w:p>
    <w:p w:rsidR="004A251D" w:rsidRPr="00183E2D" w:rsidRDefault="004A251D" w:rsidP="004A251D">
      <w:pPr>
        <w:tabs>
          <w:tab w:val="left" w:pos="5430"/>
        </w:tabs>
        <w:ind w:left="360"/>
        <w:jc w:val="both"/>
        <w:rPr>
          <w:rFonts w:ascii="Times New Roman" w:hAnsi="Times New Roman" w:cs="Times New Roman"/>
          <w:sz w:val="24"/>
          <w:szCs w:val="24"/>
          <w:lang w:val="ru-RU"/>
        </w:rPr>
      </w:pPr>
      <w:r w:rsidRPr="00183E2D">
        <w:rPr>
          <w:rFonts w:ascii="Times New Roman" w:hAnsi="Times New Roman" w:cs="Times New Roman"/>
          <w:sz w:val="24"/>
          <w:szCs w:val="24"/>
          <w:lang w:val="ru-RU"/>
        </w:rPr>
        <w:t>________________                         М.П.</w:t>
      </w:r>
      <w:r w:rsidRPr="00183E2D">
        <w:rPr>
          <w:rFonts w:ascii="Times New Roman" w:hAnsi="Times New Roman" w:cs="Times New Roman"/>
          <w:sz w:val="24"/>
          <w:szCs w:val="24"/>
          <w:lang w:val="ru-RU"/>
        </w:rPr>
        <w:tab/>
      </w:r>
      <w:r w:rsidRPr="00183E2D">
        <w:rPr>
          <w:rFonts w:ascii="Times New Roman" w:hAnsi="Times New Roman" w:cs="Times New Roman"/>
          <w:sz w:val="24"/>
          <w:szCs w:val="24"/>
          <w:lang w:val="ru-RU"/>
        </w:rPr>
        <w:tab/>
        <w:t>____________________________</w:t>
      </w:r>
      <w:r w:rsidRPr="00183E2D">
        <w:rPr>
          <w:rFonts w:ascii="Times New Roman" w:hAnsi="Times New Roman" w:cs="Times New Roman"/>
          <w:sz w:val="24"/>
          <w:szCs w:val="24"/>
          <w:lang w:val="ru-RU"/>
        </w:rPr>
        <w:tab/>
      </w:r>
      <w:r w:rsidRPr="00183E2D">
        <w:rPr>
          <w:rFonts w:ascii="Times New Roman" w:hAnsi="Times New Roman" w:cs="Times New Roman"/>
          <w:sz w:val="24"/>
          <w:szCs w:val="24"/>
          <w:lang w:val="ru-RU"/>
        </w:rPr>
        <w:tab/>
      </w:r>
      <w:r w:rsidRPr="00183E2D">
        <w:rPr>
          <w:rFonts w:ascii="Times New Roman" w:hAnsi="Times New Roman" w:cs="Times New Roman"/>
          <w:sz w:val="24"/>
          <w:szCs w:val="24"/>
          <w:lang w:val="ru-RU"/>
        </w:rPr>
        <w:tab/>
      </w:r>
      <w:r w:rsidRPr="00183E2D">
        <w:rPr>
          <w:rFonts w:ascii="Times New Roman" w:hAnsi="Times New Roman" w:cs="Times New Roman"/>
          <w:sz w:val="24"/>
          <w:szCs w:val="24"/>
          <w:lang w:val="ru-RU"/>
        </w:rPr>
        <w:tab/>
      </w:r>
    </w:p>
    <w:p w:rsidR="004A251D" w:rsidRPr="00183E2D" w:rsidRDefault="004A251D" w:rsidP="004A251D">
      <w:pPr>
        <w:tabs>
          <w:tab w:val="left" w:pos="5430"/>
        </w:tabs>
        <w:ind w:left="360"/>
        <w:jc w:val="both"/>
        <w:rPr>
          <w:rFonts w:ascii="Times New Roman" w:hAnsi="Times New Roman" w:cs="Times New Roman"/>
          <w:sz w:val="24"/>
          <w:szCs w:val="24"/>
        </w:rPr>
      </w:pPr>
    </w:p>
    <w:p w:rsidR="004A251D" w:rsidRDefault="004A251D" w:rsidP="004A251D">
      <w:pPr>
        <w:tabs>
          <w:tab w:val="left" w:pos="5430"/>
        </w:tabs>
        <w:ind w:left="360"/>
        <w:jc w:val="both"/>
        <w:rPr>
          <w:lang w:val="ru-RU"/>
        </w:rPr>
      </w:pPr>
    </w:p>
    <w:p w:rsidR="004A251D" w:rsidRDefault="004A251D" w:rsidP="004A251D">
      <w:pPr>
        <w:tabs>
          <w:tab w:val="left" w:pos="5430"/>
        </w:tabs>
        <w:ind w:left="360"/>
        <w:jc w:val="both"/>
        <w:rPr>
          <w:lang w:val="ru-RU"/>
        </w:rPr>
      </w:pPr>
    </w:p>
    <w:p w:rsidR="008C4B5E" w:rsidRPr="001833AF" w:rsidRDefault="008C4B5E" w:rsidP="008C4B5E">
      <w:pPr>
        <w:jc w:val="both"/>
        <w:rPr>
          <w:rFonts w:ascii="Times New Roman" w:hAnsi="Times New Roman" w:cs="Times New Roman"/>
          <w:i/>
          <w:color w:val="FF0000"/>
          <w:sz w:val="24"/>
          <w:szCs w:val="24"/>
          <w:u w:val="single"/>
          <w:lang w:val="ru-RU"/>
        </w:rPr>
      </w:pPr>
      <w:r w:rsidRPr="001833AF">
        <w:rPr>
          <w:rFonts w:ascii="Times New Roman" w:hAnsi="Times New Roman" w:cs="Times New Roman"/>
          <w:b/>
          <w:i/>
          <w:color w:val="FF0000"/>
          <w:sz w:val="24"/>
          <w:szCs w:val="24"/>
          <w:u w:val="single"/>
          <w:lang w:val="ru-RU"/>
        </w:rPr>
        <w:t>Напомена:</w:t>
      </w:r>
    </w:p>
    <w:p w:rsidR="008C4B5E" w:rsidRPr="001833AF" w:rsidRDefault="008C4B5E" w:rsidP="008C4B5E">
      <w:pPr>
        <w:jc w:val="both"/>
        <w:rPr>
          <w:rFonts w:ascii="Times New Roman" w:hAnsi="Times New Roman" w:cs="Times New Roman"/>
          <w:sz w:val="24"/>
          <w:szCs w:val="24"/>
          <w:u w:val="single"/>
          <w:lang w:val="ru-RU"/>
        </w:rPr>
      </w:pPr>
      <w:r w:rsidRPr="001833AF">
        <w:rPr>
          <w:rFonts w:ascii="Times New Roman" w:hAnsi="Times New Roman" w:cs="Times New Roman"/>
          <w:sz w:val="24"/>
          <w:szCs w:val="24"/>
          <w:u w:val="single"/>
          <w:lang w:val="ru-RU"/>
        </w:rPr>
        <w:t>У случају постојања основане сумње у истинитост Изјаве о независној понуди, наручилац ће одмах обавестити организацију надлежну за заштиту конкуренције.</w:t>
      </w:r>
    </w:p>
    <w:p w:rsidR="008C4B5E" w:rsidRPr="001833AF" w:rsidRDefault="008C4B5E" w:rsidP="008C4B5E">
      <w:pPr>
        <w:jc w:val="both"/>
        <w:rPr>
          <w:rFonts w:ascii="Times New Roman" w:hAnsi="Times New Roman" w:cs="Times New Roman"/>
          <w:sz w:val="24"/>
          <w:szCs w:val="24"/>
          <w:u w:val="single"/>
          <w:lang w:val="ru-RU"/>
        </w:rPr>
      </w:pPr>
      <w:r w:rsidRPr="001833AF">
        <w:rPr>
          <w:rFonts w:ascii="Times New Roman" w:hAnsi="Times New Roman" w:cs="Times New Roman"/>
          <w:sz w:val="24"/>
          <w:szCs w:val="24"/>
          <w:u w:val="single"/>
          <w:lang w:val="ru-RU"/>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2 (две) године. Повреда конкуренције представља негативну референцу у смислу члана 82. став 1. тачка 2. ЗЈН.</w:t>
      </w:r>
    </w:p>
    <w:p w:rsidR="008C4B5E" w:rsidRPr="001833AF" w:rsidRDefault="008C4B5E" w:rsidP="008C4B5E">
      <w:pPr>
        <w:jc w:val="both"/>
        <w:rPr>
          <w:rFonts w:ascii="Times New Roman" w:hAnsi="Times New Roman" w:cs="Times New Roman"/>
          <w:sz w:val="24"/>
          <w:szCs w:val="24"/>
          <w:lang w:val="ru-RU"/>
        </w:rPr>
      </w:pPr>
      <w:r w:rsidRPr="001833AF">
        <w:rPr>
          <w:rFonts w:ascii="Times New Roman" w:hAnsi="Times New Roman" w:cs="Times New Roman"/>
          <w:sz w:val="24"/>
          <w:szCs w:val="24"/>
          <w:lang w:val="ru-RU"/>
        </w:rPr>
        <w:t>Уколико понуду подноси понуђач који наступа самостално или понуђач који наступа са подизвођачем, Изјаву потписује овлашћено лице понуђача.</w:t>
      </w:r>
    </w:p>
    <w:p w:rsidR="008C4B5E" w:rsidRPr="001833AF" w:rsidRDefault="008C4B5E" w:rsidP="008C4B5E">
      <w:pPr>
        <w:jc w:val="both"/>
        <w:rPr>
          <w:rFonts w:ascii="Times New Roman" w:hAnsi="Times New Roman" w:cs="Times New Roman"/>
          <w:sz w:val="24"/>
          <w:szCs w:val="24"/>
          <w:lang w:val="ru-RU"/>
        </w:rPr>
      </w:pPr>
      <w:r w:rsidRPr="001833AF">
        <w:rPr>
          <w:rFonts w:ascii="Times New Roman" w:hAnsi="Times New Roman" w:cs="Times New Roman"/>
          <w:b/>
          <w:sz w:val="24"/>
          <w:szCs w:val="24"/>
          <w:lang w:val="ru-RU"/>
        </w:rPr>
        <w:t xml:space="preserve">Уколико понуду подноси група понуђача, </w:t>
      </w:r>
      <w:r w:rsidRPr="001833AF">
        <w:rPr>
          <w:rFonts w:ascii="Times New Roman" w:hAnsi="Times New Roman" w:cs="Times New Roman"/>
          <w:sz w:val="24"/>
          <w:szCs w:val="24"/>
          <w:lang w:val="ru-RU"/>
        </w:rPr>
        <w:t>Изјава мора бити потписана од стране овлашћеног лица сваког понуђача из групе понуђача.</w:t>
      </w:r>
    </w:p>
    <w:p w:rsidR="008C4B5E" w:rsidRPr="001833AF" w:rsidRDefault="008C4B5E" w:rsidP="008C4B5E">
      <w:pPr>
        <w:jc w:val="both"/>
        <w:rPr>
          <w:rFonts w:ascii="Times New Roman" w:hAnsi="Times New Roman" w:cs="Times New Roman"/>
          <w:i/>
          <w:sz w:val="24"/>
          <w:szCs w:val="24"/>
          <w:lang w:val="ru-RU"/>
        </w:rPr>
      </w:pPr>
      <w:r w:rsidRPr="001833AF">
        <w:rPr>
          <w:rFonts w:ascii="Times New Roman" w:hAnsi="Times New Roman" w:cs="Times New Roman"/>
          <w:i/>
          <w:sz w:val="24"/>
          <w:szCs w:val="24"/>
          <w:lang w:val="ru-RU"/>
        </w:rPr>
        <w:t>Употреба печата није обавезна.</w:t>
      </w:r>
    </w:p>
    <w:p w:rsidR="008C4B5E" w:rsidRPr="00231CC0" w:rsidRDefault="008C4B5E" w:rsidP="008C4B5E">
      <w:pPr>
        <w:shd w:val="clear" w:color="auto" w:fill="B8CCE4"/>
        <w:jc w:val="right"/>
        <w:rPr>
          <w:rFonts w:ascii="Times New Roman" w:hAnsi="Times New Roman" w:cs="Times New Roman"/>
          <w:b/>
          <w:bCs/>
          <w:sz w:val="24"/>
          <w:szCs w:val="24"/>
          <w:lang w:val="ru-RU"/>
        </w:rPr>
      </w:pPr>
      <w:r w:rsidRPr="00231CC0">
        <w:rPr>
          <w:rFonts w:ascii="Times New Roman" w:hAnsi="Times New Roman" w:cs="Times New Roman"/>
          <w:b/>
          <w:bCs/>
          <w:sz w:val="24"/>
          <w:szCs w:val="24"/>
          <w:lang w:val="ru-RU"/>
        </w:rPr>
        <w:lastRenderedPageBreak/>
        <w:t>(ОБРАЗАЦ  4)</w:t>
      </w:r>
    </w:p>
    <w:p w:rsidR="008C4B5E" w:rsidRPr="00231CC0" w:rsidRDefault="008C4B5E" w:rsidP="00A804F9">
      <w:pPr>
        <w:shd w:val="clear" w:color="auto" w:fill="B8CCE4"/>
        <w:jc w:val="center"/>
        <w:rPr>
          <w:rFonts w:ascii="Times New Roman" w:hAnsi="Times New Roman" w:cs="Times New Roman"/>
          <w:b/>
          <w:sz w:val="24"/>
          <w:szCs w:val="24"/>
          <w:lang w:val="ru-RU"/>
        </w:rPr>
      </w:pPr>
      <w:r w:rsidRPr="00231CC0">
        <w:rPr>
          <w:rFonts w:ascii="Times New Roman" w:hAnsi="Times New Roman" w:cs="Times New Roman"/>
          <w:b/>
          <w:sz w:val="24"/>
          <w:szCs w:val="24"/>
          <w:lang w:val="ru-RU"/>
        </w:rPr>
        <w:t xml:space="preserve">ОБРАЗАЦ ИЗЈАВЕ ПОНУЂАЧА О ИСПУЊЕНОСТИ ОБАВЕЗНИХ </w:t>
      </w:r>
      <w:r w:rsidR="000F3177">
        <w:rPr>
          <w:rFonts w:ascii="Times New Roman" w:hAnsi="Times New Roman" w:cs="Times New Roman"/>
          <w:b/>
          <w:sz w:val="24"/>
          <w:szCs w:val="24"/>
          <w:lang w:val="ru-RU"/>
        </w:rPr>
        <w:t xml:space="preserve">  </w:t>
      </w:r>
      <w:r w:rsidRPr="00231CC0">
        <w:rPr>
          <w:rFonts w:ascii="Times New Roman" w:hAnsi="Times New Roman" w:cs="Times New Roman"/>
          <w:b/>
          <w:sz w:val="24"/>
          <w:szCs w:val="24"/>
          <w:lang w:val="ru-RU"/>
        </w:rPr>
        <w:t>И ДОДАТНИХ УСЛОВА ЗА УЧЕШЋЕ У ПОСТУПКУ Ј</w:t>
      </w:r>
      <w:r w:rsidR="0073648A" w:rsidRPr="00231CC0">
        <w:rPr>
          <w:rFonts w:ascii="Times New Roman" w:hAnsi="Times New Roman" w:cs="Times New Roman"/>
          <w:b/>
          <w:sz w:val="24"/>
          <w:szCs w:val="24"/>
          <w:lang w:val="ru-RU"/>
        </w:rPr>
        <w:t xml:space="preserve">Н </w:t>
      </w:r>
      <w:r w:rsidRPr="00231CC0">
        <w:rPr>
          <w:rFonts w:ascii="Times New Roman" w:hAnsi="Times New Roman" w:cs="Times New Roman"/>
          <w:b/>
          <w:sz w:val="24"/>
          <w:szCs w:val="24"/>
          <w:lang w:val="ru-RU"/>
        </w:rPr>
        <w:t>– ЧЛ. 75  И 76 ЗЈН</w:t>
      </w:r>
    </w:p>
    <w:p w:rsidR="004A251D" w:rsidRDefault="004A251D" w:rsidP="004A251D">
      <w:pPr>
        <w:spacing w:after="120"/>
        <w:jc w:val="both"/>
        <w:rPr>
          <w:lang w:val="sr-Cyrl-CS"/>
        </w:rPr>
      </w:pPr>
    </w:p>
    <w:p w:rsidR="004A251D" w:rsidRPr="009854E5" w:rsidRDefault="004A251D" w:rsidP="004A251D">
      <w:pPr>
        <w:spacing w:after="120"/>
        <w:ind w:firstLine="720"/>
        <w:jc w:val="both"/>
        <w:rPr>
          <w:rFonts w:ascii="Times New Roman" w:hAnsi="Times New Roman" w:cs="Times New Roman"/>
          <w:sz w:val="24"/>
          <w:szCs w:val="24"/>
          <w:lang w:val="sr-Cyrl-CS"/>
        </w:rPr>
      </w:pPr>
      <w:r w:rsidRPr="009854E5">
        <w:rPr>
          <w:rFonts w:ascii="Times New Roman" w:hAnsi="Times New Roman" w:cs="Times New Roman"/>
          <w:sz w:val="24"/>
          <w:szCs w:val="24"/>
          <w:lang w:val="sr-Cyrl-CS"/>
        </w:rPr>
        <w:t>У складу са чланом 77. став 4. Закона , под пуном материјалном и кривичном одговорношћу, као заступник понуђача, дајем следећу</w:t>
      </w:r>
    </w:p>
    <w:p w:rsidR="004A251D" w:rsidRPr="009854E5" w:rsidRDefault="004A251D" w:rsidP="004A251D">
      <w:pPr>
        <w:spacing w:after="120"/>
        <w:ind w:firstLine="720"/>
        <w:jc w:val="both"/>
        <w:rPr>
          <w:sz w:val="24"/>
          <w:szCs w:val="24"/>
          <w:lang w:val="sr-Cyrl-CS"/>
        </w:rPr>
      </w:pPr>
    </w:p>
    <w:p w:rsidR="004A251D" w:rsidRPr="009854E5" w:rsidRDefault="004A251D" w:rsidP="004A251D">
      <w:pPr>
        <w:spacing w:after="120"/>
        <w:jc w:val="center"/>
        <w:rPr>
          <w:rFonts w:ascii="Times New Roman" w:hAnsi="Times New Roman" w:cs="Times New Roman"/>
          <w:b/>
          <w:sz w:val="24"/>
          <w:szCs w:val="24"/>
          <w:lang w:val="en-US"/>
        </w:rPr>
      </w:pPr>
      <w:r w:rsidRPr="009854E5">
        <w:rPr>
          <w:rFonts w:ascii="Times New Roman" w:hAnsi="Times New Roman" w:cs="Times New Roman"/>
          <w:b/>
          <w:sz w:val="24"/>
          <w:szCs w:val="24"/>
          <w:lang w:val="sr-Cyrl-CS"/>
        </w:rPr>
        <w:t>И З Ј А В У</w:t>
      </w:r>
    </w:p>
    <w:p w:rsidR="004A251D" w:rsidRPr="009854E5" w:rsidRDefault="004A251D" w:rsidP="004A251D">
      <w:pPr>
        <w:spacing w:after="120"/>
        <w:ind w:firstLine="720"/>
        <w:jc w:val="both"/>
        <w:rPr>
          <w:rFonts w:ascii="Times New Roman" w:hAnsi="Times New Roman" w:cs="Times New Roman"/>
          <w:sz w:val="24"/>
          <w:szCs w:val="24"/>
        </w:rPr>
      </w:pPr>
      <w:r w:rsidRPr="009854E5">
        <w:rPr>
          <w:rFonts w:ascii="Times New Roman" w:hAnsi="Times New Roman" w:cs="Times New Roman"/>
          <w:sz w:val="24"/>
          <w:szCs w:val="24"/>
          <w:lang w:val="sr-Cyrl-CS"/>
        </w:rPr>
        <w:t>Понуђач_____________________________________________________________,</w:t>
      </w:r>
      <w:r w:rsidRPr="009854E5">
        <w:rPr>
          <w:rFonts w:ascii="Times New Roman" w:hAnsi="Times New Roman" w:cs="Times New Roman"/>
          <w:sz w:val="24"/>
          <w:szCs w:val="24"/>
          <w:lang w:val="hr-HR"/>
        </w:rPr>
        <w:t>са пословн</w:t>
      </w:r>
      <w:r w:rsidRPr="009854E5">
        <w:rPr>
          <w:rFonts w:ascii="Times New Roman" w:hAnsi="Times New Roman" w:cs="Times New Roman"/>
          <w:sz w:val="24"/>
          <w:szCs w:val="24"/>
        </w:rPr>
        <w:t>и</w:t>
      </w:r>
      <w:r w:rsidRPr="009854E5">
        <w:rPr>
          <w:rFonts w:ascii="Times New Roman" w:hAnsi="Times New Roman" w:cs="Times New Roman"/>
          <w:sz w:val="24"/>
          <w:szCs w:val="24"/>
          <w:lang w:val="hr-HR"/>
        </w:rPr>
        <w:t>м седиштем у</w:t>
      </w:r>
      <w:r w:rsidRPr="009854E5">
        <w:rPr>
          <w:rFonts w:ascii="Times New Roman" w:hAnsi="Times New Roman" w:cs="Times New Roman"/>
          <w:sz w:val="24"/>
          <w:szCs w:val="24"/>
        </w:rPr>
        <w:t>______</w:t>
      </w:r>
      <w:r w:rsidRPr="009854E5">
        <w:rPr>
          <w:rFonts w:ascii="Times New Roman" w:hAnsi="Times New Roman" w:cs="Times New Roman"/>
          <w:sz w:val="24"/>
          <w:szCs w:val="24"/>
          <w:lang w:val="hr-HR"/>
        </w:rPr>
        <w:t>_______________</w:t>
      </w:r>
      <w:r w:rsidRPr="009854E5">
        <w:rPr>
          <w:rFonts w:ascii="Times New Roman" w:hAnsi="Times New Roman" w:cs="Times New Roman"/>
          <w:sz w:val="24"/>
          <w:szCs w:val="24"/>
          <w:lang w:val="sr-Cyrl-CS"/>
        </w:rPr>
        <w:t>__улица___________________бр.___</w:t>
      </w:r>
      <w:r w:rsidRPr="009854E5">
        <w:rPr>
          <w:rFonts w:ascii="Times New Roman" w:hAnsi="Times New Roman" w:cs="Times New Roman"/>
          <w:sz w:val="24"/>
          <w:szCs w:val="24"/>
        </w:rPr>
        <w:t xml:space="preserve">, </w:t>
      </w:r>
      <w:r w:rsidRPr="009854E5">
        <w:rPr>
          <w:rFonts w:ascii="Times New Roman" w:hAnsi="Times New Roman" w:cs="Times New Roman"/>
          <w:sz w:val="24"/>
          <w:szCs w:val="24"/>
          <w:lang w:val="sr-Cyrl-CS"/>
        </w:rPr>
        <w:t>испуњава све услове из члана 75.</w:t>
      </w:r>
      <w:r w:rsidR="008C4B5E" w:rsidRPr="009854E5">
        <w:rPr>
          <w:rFonts w:ascii="Times New Roman" w:hAnsi="Times New Roman" w:cs="Times New Roman"/>
          <w:sz w:val="24"/>
          <w:szCs w:val="24"/>
          <w:lang w:val="sr-Cyrl-CS"/>
        </w:rPr>
        <w:t xml:space="preserve"> и 76.</w:t>
      </w:r>
      <w:r w:rsidRPr="009854E5">
        <w:rPr>
          <w:rFonts w:ascii="Times New Roman" w:hAnsi="Times New Roman" w:cs="Times New Roman"/>
          <w:sz w:val="24"/>
          <w:szCs w:val="24"/>
          <w:lang w:val="sr-Cyrl-CS"/>
        </w:rPr>
        <w:t xml:space="preserve"> ЗЈН</w:t>
      </w:r>
      <w:r w:rsidR="008C4B5E" w:rsidRPr="009854E5">
        <w:rPr>
          <w:rFonts w:ascii="Times New Roman" w:hAnsi="Times New Roman" w:cs="Times New Roman"/>
          <w:sz w:val="24"/>
          <w:szCs w:val="24"/>
          <w:lang w:val="sr-Cyrl-CS"/>
        </w:rPr>
        <w:t>, односно услове</w:t>
      </w:r>
      <w:r w:rsidRPr="009854E5">
        <w:rPr>
          <w:rFonts w:ascii="Times New Roman" w:hAnsi="Times New Roman" w:cs="Times New Roman"/>
          <w:sz w:val="24"/>
          <w:szCs w:val="24"/>
          <w:lang w:val="sr-Cyrl-CS"/>
        </w:rPr>
        <w:t xml:space="preserve"> дефинисане конкурсном документацијом за </w:t>
      </w:r>
      <w:r w:rsidR="0042405B">
        <w:rPr>
          <w:rFonts w:ascii="Times New Roman" w:hAnsi="Times New Roman" w:cs="Times New Roman"/>
          <w:b/>
          <w:color w:val="FF0000"/>
          <w:sz w:val="24"/>
          <w:szCs w:val="24"/>
        </w:rPr>
        <w:t>ЈН бр. 15</w:t>
      </w:r>
      <w:r w:rsidR="008C4B5E" w:rsidRPr="009854E5">
        <w:rPr>
          <w:rFonts w:ascii="Times New Roman" w:hAnsi="Times New Roman" w:cs="Times New Roman"/>
          <w:b/>
          <w:color w:val="FF0000"/>
          <w:sz w:val="24"/>
          <w:szCs w:val="24"/>
          <w:lang w:val="en-US"/>
        </w:rPr>
        <w:t>/2020</w:t>
      </w:r>
      <w:r w:rsidR="008C4B5E" w:rsidRPr="009854E5">
        <w:rPr>
          <w:rFonts w:ascii="Times New Roman" w:hAnsi="Times New Roman" w:cs="Times New Roman"/>
          <w:b/>
          <w:color w:val="C00000"/>
          <w:sz w:val="24"/>
          <w:szCs w:val="24"/>
          <w:lang w:val="sr-Cyrl-RS"/>
        </w:rPr>
        <w:t xml:space="preserve"> </w:t>
      </w:r>
      <w:r w:rsidR="008C4B5E" w:rsidRPr="009854E5">
        <w:rPr>
          <w:rFonts w:ascii="Times New Roman" w:eastAsia="TimesNewRomanPS-BoldMT" w:hAnsi="Times New Roman" w:cs="Times New Roman"/>
          <w:b/>
          <w:bCs/>
          <w:sz w:val="24"/>
          <w:szCs w:val="24"/>
          <w:lang w:val="sr-Cyrl-RS"/>
        </w:rPr>
        <w:t>„Услуге</w:t>
      </w:r>
      <w:r w:rsidR="0042405B">
        <w:rPr>
          <w:rFonts w:ascii="Times New Roman" w:eastAsia="TimesNewRomanPS-BoldMT" w:hAnsi="Times New Roman" w:cs="Times New Roman"/>
          <w:b/>
          <w:bCs/>
          <w:sz w:val="24"/>
          <w:szCs w:val="24"/>
          <w:lang w:val="sr-Cyrl-RS"/>
        </w:rPr>
        <w:t xml:space="preserve"> демонтаже, сервисирања и монтажа клима на згради општине Мало Црниће</w:t>
      </w:r>
      <w:r w:rsidR="008C4B5E" w:rsidRPr="009854E5">
        <w:rPr>
          <w:rFonts w:ascii="Times New Roman" w:hAnsi="Times New Roman" w:cs="Times New Roman"/>
          <w:b/>
          <w:sz w:val="24"/>
          <w:szCs w:val="24"/>
          <w:lang w:val="sr-Cyrl-RS"/>
        </w:rPr>
        <w:t>“</w:t>
      </w:r>
      <w:r w:rsidR="008C4B5E" w:rsidRPr="009854E5">
        <w:rPr>
          <w:rFonts w:ascii="Times New Roman" w:hAnsi="Times New Roman" w:cs="Times New Roman"/>
          <w:sz w:val="24"/>
          <w:szCs w:val="24"/>
          <w:lang w:val="sr-Cyrl-RS"/>
        </w:rPr>
        <w:t xml:space="preserve"> </w:t>
      </w:r>
      <w:r w:rsidRPr="009854E5">
        <w:rPr>
          <w:rFonts w:ascii="Times New Roman" w:hAnsi="Times New Roman" w:cs="Times New Roman"/>
          <w:sz w:val="24"/>
          <w:szCs w:val="24"/>
        </w:rPr>
        <w:t>и то:</w:t>
      </w:r>
    </w:p>
    <w:p w:rsidR="004A251D" w:rsidRPr="009854E5" w:rsidRDefault="004A251D" w:rsidP="00F61310">
      <w:pPr>
        <w:pStyle w:val="Default"/>
        <w:numPr>
          <w:ilvl w:val="0"/>
          <w:numId w:val="3"/>
        </w:numPr>
        <w:ind w:right="-45"/>
        <w:jc w:val="both"/>
        <w:rPr>
          <w:rFonts w:ascii="Times New Roman" w:hAnsi="Times New Roman"/>
          <w:color w:val="auto"/>
        </w:rPr>
      </w:pPr>
      <w:r w:rsidRPr="009854E5">
        <w:rPr>
          <w:rFonts w:ascii="Times New Roman" w:hAnsi="Times New Roman"/>
          <w:color w:val="auto"/>
        </w:rPr>
        <w:t xml:space="preserve">Понуђач је регистрован </w:t>
      </w:r>
      <w:r w:rsidRPr="009854E5">
        <w:rPr>
          <w:rFonts w:ascii="Times New Roman" w:hAnsi="Times New Roman"/>
          <w:color w:val="auto"/>
          <w:lang w:val="sr-Cyrl-CS"/>
        </w:rPr>
        <w:t>код надлежног органа, односно уписан у одговарајући регистар</w:t>
      </w:r>
      <w:r w:rsidRPr="009854E5">
        <w:rPr>
          <w:rFonts w:ascii="Times New Roman" w:hAnsi="Times New Roman"/>
          <w:iCs/>
          <w:lang w:val="sr-Cyrl-CS"/>
        </w:rPr>
        <w:t xml:space="preserve"> </w:t>
      </w:r>
      <w:r w:rsidRPr="009854E5">
        <w:rPr>
          <w:rFonts w:ascii="Times New Roman" w:hAnsi="Times New Roman"/>
          <w:i/>
          <w:iCs/>
          <w:lang w:val="sr-Cyrl-CS"/>
        </w:rPr>
        <w:t>(чл. 75. ст. 1. тач. 1) ЗЈН)</w:t>
      </w:r>
      <w:r w:rsidRPr="009854E5">
        <w:rPr>
          <w:rFonts w:ascii="Times New Roman" w:hAnsi="Times New Roman"/>
          <w:i/>
          <w:color w:val="auto"/>
          <w:lang w:val="sr-Cyrl-CS"/>
        </w:rPr>
        <w:t>;</w:t>
      </w:r>
    </w:p>
    <w:p w:rsidR="004A251D" w:rsidRPr="009854E5" w:rsidRDefault="004A251D" w:rsidP="00F61310">
      <w:pPr>
        <w:pStyle w:val="Default"/>
        <w:numPr>
          <w:ilvl w:val="0"/>
          <w:numId w:val="3"/>
        </w:numPr>
        <w:ind w:right="-45"/>
        <w:jc w:val="both"/>
        <w:rPr>
          <w:rFonts w:ascii="Times New Roman" w:hAnsi="Times New Roman"/>
          <w:color w:val="auto"/>
        </w:rPr>
      </w:pPr>
      <w:r w:rsidRPr="009854E5">
        <w:rPr>
          <w:rFonts w:ascii="Times New Roman" w:hAnsi="Times New Roman"/>
          <w:color w:val="auto"/>
        </w:rPr>
        <w:t xml:space="preserve">Понуђач и његов законски заступник није осуђиван за неко од кривичних дела као члан организоване криминалне групе, да није осуђиван за кривчина дела против привреде, кривчина дела против животне средине, кривично дело примања или давања мита, кривично дело преваре </w:t>
      </w:r>
      <w:r w:rsidRPr="009854E5">
        <w:rPr>
          <w:rFonts w:ascii="Times New Roman" w:hAnsi="Times New Roman"/>
          <w:i/>
          <w:iCs/>
          <w:lang w:val="sr-Cyrl-CS"/>
        </w:rPr>
        <w:t>(чл. 75. ст. 1. тач. 2) ЗЈН)</w:t>
      </w:r>
      <w:r w:rsidRPr="009854E5">
        <w:rPr>
          <w:rFonts w:ascii="Times New Roman" w:hAnsi="Times New Roman"/>
          <w:i/>
          <w:color w:val="auto"/>
          <w:lang w:val="sr-Cyrl-CS"/>
        </w:rPr>
        <w:t>;</w:t>
      </w:r>
    </w:p>
    <w:p w:rsidR="004A251D" w:rsidRPr="009854E5" w:rsidRDefault="004A251D" w:rsidP="00F61310">
      <w:pPr>
        <w:pStyle w:val="Default"/>
        <w:numPr>
          <w:ilvl w:val="0"/>
          <w:numId w:val="3"/>
        </w:numPr>
        <w:ind w:right="-45"/>
        <w:jc w:val="both"/>
        <w:rPr>
          <w:rFonts w:ascii="Times New Roman" w:hAnsi="Times New Roman"/>
          <w:color w:val="auto"/>
        </w:rPr>
      </w:pPr>
      <w:r w:rsidRPr="009854E5">
        <w:rPr>
          <w:rFonts w:ascii="Times New Roman" w:hAnsi="Times New Roman"/>
          <w:color w:val="auto"/>
        </w:rPr>
        <w:t xml:space="preserve">Понуђач је измирио доспеле порезе, доприносе и друге јавне дажбине у складу са прописима Републике Србије </w:t>
      </w:r>
      <w:r w:rsidRPr="009854E5">
        <w:rPr>
          <w:rFonts w:ascii="Times New Roman" w:hAnsi="Times New Roman"/>
          <w:i/>
          <w:color w:val="auto"/>
        </w:rPr>
        <w:t>(или стране државе када има седиште на њеној територији)</w:t>
      </w:r>
      <w:r w:rsidRPr="009854E5">
        <w:rPr>
          <w:rFonts w:ascii="Times New Roman" w:hAnsi="Times New Roman"/>
          <w:color w:val="auto"/>
        </w:rPr>
        <w:t xml:space="preserve"> </w:t>
      </w:r>
      <w:r w:rsidRPr="009854E5">
        <w:rPr>
          <w:rFonts w:ascii="Times New Roman" w:hAnsi="Times New Roman"/>
          <w:i/>
          <w:iCs/>
          <w:lang w:val="sr-Cyrl-CS"/>
        </w:rPr>
        <w:t>(чл. 75. ст. 1. тач. 4) ЗЈН)</w:t>
      </w:r>
      <w:r w:rsidRPr="009854E5">
        <w:rPr>
          <w:rFonts w:ascii="Times New Roman" w:hAnsi="Times New Roman"/>
          <w:i/>
          <w:color w:val="auto"/>
          <w:lang w:val="sr-Cyrl-CS"/>
        </w:rPr>
        <w:t>;</w:t>
      </w:r>
    </w:p>
    <w:p w:rsidR="004A251D" w:rsidRPr="009854E5" w:rsidRDefault="004A251D" w:rsidP="00F61310">
      <w:pPr>
        <w:pStyle w:val="ListParagraph"/>
        <w:numPr>
          <w:ilvl w:val="0"/>
          <w:numId w:val="3"/>
        </w:numPr>
        <w:contextualSpacing w:val="0"/>
        <w:jc w:val="both"/>
        <w:rPr>
          <w:rFonts w:ascii="Times New Roman" w:hAnsi="Times New Roman" w:cs="Times New Roman"/>
          <w:iCs/>
          <w:sz w:val="24"/>
          <w:szCs w:val="24"/>
        </w:rPr>
      </w:pPr>
      <w:r w:rsidRPr="009854E5">
        <w:rPr>
          <w:rFonts w:ascii="Times New Roman" w:hAnsi="Times New Roman" w:cs="Times New Roman"/>
          <w:bCs/>
          <w:iCs/>
          <w:sz w:val="24"/>
          <w:szCs w:val="24"/>
          <w:lang w:val="ru-RU"/>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9854E5">
        <w:rPr>
          <w:rFonts w:ascii="Times New Roman" w:hAnsi="Times New Roman" w:cs="Times New Roman"/>
          <w:sz w:val="24"/>
          <w:szCs w:val="24"/>
          <w:lang w:val="ru-RU"/>
        </w:rPr>
        <w:t xml:space="preserve">и нема забрану обављања делатности која је на снази у време подношења понуде за предметну јавну набавку </w:t>
      </w:r>
      <w:r w:rsidRPr="009854E5">
        <w:rPr>
          <w:rFonts w:ascii="Times New Roman" w:hAnsi="Times New Roman" w:cs="Times New Roman"/>
          <w:i/>
          <w:iCs/>
          <w:sz w:val="24"/>
          <w:szCs w:val="24"/>
          <w:lang w:val="ru-RU"/>
        </w:rPr>
        <w:t xml:space="preserve">(чл. 75. ст. 2. </w:t>
      </w:r>
      <w:r w:rsidRPr="009854E5">
        <w:rPr>
          <w:rFonts w:ascii="Times New Roman" w:hAnsi="Times New Roman" w:cs="Times New Roman"/>
          <w:i/>
          <w:iCs/>
          <w:sz w:val="24"/>
          <w:szCs w:val="24"/>
        </w:rPr>
        <w:t>ЗЈН)</w:t>
      </w:r>
      <w:r w:rsidRPr="009854E5">
        <w:rPr>
          <w:rFonts w:ascii="Times New Roman" w:hAnsi="Times New Roman" w:cs="Times New Roman"/>
          <w:i/>
          <w:sz w:val="24"/>
          <w:szCs w:val="24"/>
        </w:rPr>
        <w:t>.</w:t>
      </w:r>
    </w:p>
    <w:p w:rsidR="0073648A" w:rsidRPr="009854E5" w:rsidRDefault="0073648A" w:rsidP="0073648A">
      <w:pPr>
        <w:numPr>
          <w:ilvl w:val="0"/>
          <w:numId w:val="3"/>
        </w:numPr>
        <w:suppressAutoHyphens/>
        <w:spacing w:line="100" w:lineRule="atLeast"/>
        <w:jc w:val="both"/>
        <w:rPr>
          <w:rFonts w:ascii="Times New Roman" w:eastAsia="Arial Unicode MS" w:hAnsi="Times New Roman" w:cs="Times New Roman"/>
          <w:iCs/>
          <w:color w:val="000000"/>
          <w:kern w:val="2"/>
          <w:sz w:val="24"/>
          <w:szCs w:val="24"/>
          <w:lang w:val="sr-Latn-RS" w:eastAsia="ar-SA"/>
        </w:rPr>
      </w:pPr>
      <w:r w:rsidRPr="009854E5">
        <w:rPr>
          <w:rFonts w:ascii="Times New Roman" w:eastAsia="Arial Unicode MS" w:hAnsi="Times New Roman" w:cs="Times New Roman"/>
          <w:iCs/>
          <w:color w:val="000000"/>
          <w:kern w:val="2"/>
          <w:sz w:val="24"/>
          <w:szCs w:val="24"/>
          <w:lang w:val="sr-Latn-RS" w:eastAsia="ar-SA"/>
        </w:rPr>
        <w:t>Понуђач испуњава додатне услове</w:t>
      </w:r>
    </w:p>
    <w:p w:rsidR="0073648A" w:rsidRPr="009854E5" w:rsidRDefault="009854E5" w:rsidP="009854E5">
      <w:pPr>
        <w:suppressAutoHyphens/>
        <w:spacing w:line="100" w:lineRule="atLeast"/>
        <w:jc w:val="both"/>
        <w:rPr>
          <w:rFonts w:ascii="Times New Roman" w:eastAsia="Arial Unicode MS" w:hAnsi="Times New Roman" w:cs="Times New Roman"/>
          <w:b/>
          <w:color w:val="000000"/>
          <w:kern w:val="2"/>
          <w:sz w:val="24"/>
          <w:szCs w:val="24"/>
          <w:u w:val="single"/>
          <w:lang w:val="sr-Cyrl-CS" w:eastAsia="ar-SA"/>
        </w:rPr>
      </w:pPr>
      <w:r w:rsidRPr="009854E5">
        <w:rPr>
          <w:rFonts w:ascii="Times New Roman" w:eastAsia="Arial Unicode MS" w:hAnsi="Times New Roman" w:cs="Times New Roman"/>
          <w:color w:val="000000"/>
          <w:kern w:val="2"/>
          <w:sz w:val="24"/>
          <w:szCs w:val="24"/>
          <w:lang w:val="sr-Cyrl-CS" w:eastAsia="ar-SA"/>
        </w:rPr>
        <w:t xml:space="preserve">              </w:t>
      </w:r>
      <w:r w:rsidR="0073648A" w:rsidRPr="009854E5">
        <w:rPr>
          <w:rFonts w:ascii="Times New Roman" w:eastAsia="Arial Unicode MS" w:hAnsi="Times New Roman" w:cs="Times New Roman"/>
          <w:b/>
          <w:color w:val="000000"/>
          <w:kern w:val="2"/>
          <w:sz w:val="24"/>
          <w:szCs w:val="24"/>
          <w:lang w:val="sr-Cyrl-CS" w:eastAsia="ar-SA"/>
        </w:rPr>
        <w:t xml:space="preserve">- </w:t>
      </w:r>
      <w:r w:rsidR="0073648A" w:rsidRPr="009854E5">
        <w:rPr>
          <w:rFonts w:ascii="Times New Roman" w:eastAsia="Arial Unicode MS" w:hAnsi="Times New Roman" w:cs="Times New Roman"/>
          <w:b/>
          <w:color w:val="000000"/>
          <w:kern w:val="2"/>
          <w:sz w:val="24"/>
          <w:szCs w:val="24"/>
          <w:u w:val="single"/>
          <w:lang w:val="sr-Cyrl-CS" w:eastAsia="ar-SA"/>
        </w:rPr>
        <w:t xml:space="preserve">Да има одговарајући </w:t>
      </w:r>
      <w:r w:rsidR="0042405B">
        <w:rPr>
          <w:rFonts w:ascii="Times New Roman" w:eastAsia="Arial Unicode MS" w:hAnsi="Times New Roman" w:cs="Times New Roman"/>
          <w:b/>
          <w:color w:val="000000"/>
          <w:kern w:val="2"/>
          <w:sz w:val="24"/>
          <w:szCs w:val="24"/>
          <w:u w:val="single"/>
          <w:lang w:val="sr-Cyrl-CS" w:eastAsia="ar-SA"/>
        </w:rPr>
        <w:t>кадровски</w:t>
      </w:r>
      <w:r w:rsidR="0073648A" w:rsidRPr="009854E5">
        <w:rPr>
          <w:rFonts w:ascii="Times New Roman" w:eastAsia="Arial Unicode MS" w:hAnsi="Times New Roman" w:cs="Times New Roman"/>
          <w:b/>
          <w:color w:val="000000"/>
          <w:kern w:val="2"/>
          <w:sz w:val="24"/>
          <w:szCs w:val="24"/>
          <w:u w:val="single"/>
          <w:lang w:val="sr-Cyrl-CS" w:eastAsia="ar-SA"/>
        </w:rPr>
        <w:t xml:space="preserve"> капацитет </w:t>
      </w:r>
    </w:p>
    <w:p w:rsidR="00715B37" w:rsidRDefault="0042405B" w:rsidP="0042405B">
      <w:pPr>
        <w:suppressAutoHyphens/>
        <w:spacing w:line="100" w:lineRule="atLeast"/>
        <w:ind w:left="709"/>
        <w:jc w:val="both"/>
        <w:rPr>
          <w:rFonts w:ascii="Times New Roman" w:hAnsi="Times New Roman" w:cs="Times New Roman"/>
          <w:sz w:val="24"/>
          <w:szCs w:val="24"/>
          <w:lang w:val="sr-Cyrl-RS"/>
        </w:rPr>
      </w:pPr>
      <w:r>
        <w:rPr>
          <w:rFonts w:ascii="Times New Roman" w:hAnsi="Times New Roman" w:cs="Times New Roman"/>
          <w:sz w:val="24"/>
          <w:szCs w:val="24"/>
          <w:lang w:val="sr-Cyrl-CS"/>
        </w:rPr>
        <w:t xml:space="preserve">Понуђач </w:t>
      </w:r>
      <w:r w:rsidRPr="007778B8">
        <w:rPr>
          <w:rFonts w:ascii="Times New Roman" w:hAnsi="Times New Roman" w:cs="Times New Roman"/>
          <w:sz w:val="24"/>
          <w:szCs w:val="24"/>
          <w:lang w:val="sr-Cyrl-CS"/>
        </w:rPr>
        <w:t xml:space="preserve">располаже неопходним </w:t>
      </w:r>
      <w:r>
        <w:rPr>
          <w:rFonts w:ascii="Times New Roman" w:hAnsi="Times New Roman" w:cs="Times New Roman"/>
          <w:sz w:val="24"/>
          <w:szCs w:val="24"/>
          <w:lang w:val="sr-Cyrl-RS"/>
        </w:rPr>
        <w:t xml:space="preserve">кадровским особљем образовног профила које ће бити одговорно </w:t>
      </w:r>
      <w:r w:rsidRPr="007778B8">
        <w:rPr>
          <w:rFonts w:ascii="Times New Roman" w:hAnsi="Times New Roman" w:cs="Times New Roman"/>
          <w:sz w:val="24"/>
          <w:szCs w:val="24"/>
          <w:lang w:val="sr-Cyrl-RS"/>
        </w:rPr>
        <w:t xml:space="preserve">за </w:t>
      </w:r>
      <w:r>
        <w:rPr>
          <w:rFonts w:ascii="Times New Roman" w:hAnsi="Times New Roman" w:cs="Times New Roman"/>
          <w:sz w:val="24"/>
          <w:szCs w:val="24"/>
          <w:lang w:val="sr-Cyrl-RS"/>
        </w:rPr>
        <w:t>извршење предмета</w:t>
      </w:r>
      <w:r w:rsidRPr="007778B8">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набавке</w:t>
      </w:r>
      <w:r>
        <w:rPr>
          <w:rFonts w:ascii="Times New Roman" w:hAnsi="Times New Roman" w:cs="Times New Roman"/>
          <w:sz w:val="24"/>
          <w:szCs w:val="24"/>
          <w:lang w:val="sr-Cyrl-RS"/>
        </w:rPr>
        <w:t>.</w:t>
      </w:r>
    </w:p>
    <w:tbl>
      <w:tblPr>
        <w:tblpPr w:leftFromText="180" w:rightFromText="180" w:vertAnchor="text" w:horzAnchor="margin" w:tblpY="14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88"/>
        <w:gridCol w:w="1235"/>
        <w:gridCol w:w="1611"/>
      </w:tblGrid>
      <w:tr w:rsidR="009E5678" w:rsidRPr="009854E5" w:rsidTr="009E5678">
        <w:trPr>
          <w:trHeight w:val="567"/>
        </w:trPr>
        <w:tc>
          <w:tcPr>
            <w:tcW w:w="6288" w:type="dxa"/>
            <w:vAlign w:val="center"/>
          </w:tcPr>
          <w:p w:rsidR="009E5678" w:rsidRPr="009854E5" w:rsidRDefault="009E5678" w:rsidP="009E5678">
            <w:pPr>
              <w:jc w:val="both"/>
              <w:rPr>
                <w:rFonts w:ascii="Times New Roman" w:hAnsi="Times New Roman" w:cs="Times New Roman"/>
                <w:b/>
                <w:sz w:val="24"/>
                <w:szCs w:val="24"/>
                <w:lang w:val="sr-Cyrl-CS"/>
              </w:rPr>
            </w:pPr>
            <w:r w:rsidRPr="009854E5">
              <w:rPr>
                <w:rFonts w:ascii="Times New Roman" w:hAnsi="Times New Roman" w:cs="Times New Roman"/>
                <w:b/>
                <w:sz w:val="24"/>
                <w:szCs w:val="24"/>
                <w:lang w:val="sr-Cyrl-CS"/>
              </w:rPr>
              <w:t xml:space="preserve">Понуђач је регистрован у Регистру понуђача у АПР и увид у његове податке могу се сагледати путем употребе матичног броја _____________________ и ПИБ __________________________________________________ </w:t>
            </w:r>
          </w:p>
          <w:p w:rsidR="009E5678" w:rsidRPr="009854E5" w:rsidRDefault="009E5678" w:rsidP="009E5678">
            <w:pPr>
              <w:jc w:val="center"/>
              <w:rPr>
                <w:rFonts w:ascii="Times New Roman" w:hAnsi="Times New Roman" w:cs="Times New Roman"/>
                <w:sz w:val="24"/>
                <w:szCs w:val="24"/>
              </w:rPr>
            </w:pPr>
            <w:r w:rsidRPr="009854E5">
              <w:rPr>
                <w:rFonts w:ascii="Times New Roman" w:hAnsi="Times New Roman" w:cs="Times New Roman"/>
                <w:sz w:val="24"/>
                <w:szCs w:val="24"/>
                <w:lang w:val="en-US"/>
              </w:rPr>
              <w:t>/</w:t>
            </w:r>
            <w:r w:rsidRPr="009854E5">
              <w:rPr>
                <w:rFonts w:ascii="Times New Roman" w:hAnsi="Times New Roman" w:cs="Times New Roman"/>
                <w:sz w:val="24"/>
                <w:szCs w:val="24"/>
              </w:rPr>
              <w:t>Навести матични број и ПИБ/</w:t>
            </w:r>
          </w:p>
        </w:tc>
        <w:tc>
          <w:tcPr>
            <w:tcW w:w="1235" w:type="dxa"/>
            <w:vAlign w:val="center"/>
          </w:tcPr>
          <w:p w:rsidR="009E5678" w:rsidRPr="009854E5" w:rsidRDefault="009E5678" w:rsidP="009E5678">
            <w:pPr>
              <w:jc w:val="center"/>
              <w:rPr>
                <w:rFonts w:ascii="Times New Roman" w:hAnsi="Times New Roman" w:cs="Times New Roman"/>
                <w:sz w:val="24"/>
                <w:szCs w:val="24"/>
                <w:lang w:val="sr-Cyrl-CS"/>
              </w:rPr>
            </w:pPr>
            <w:r w:rsidRPr="009854E5">
              <w:rPr>
                <w:rFonts w:ascii="Times New Roman" w:hAnsi="Times New Roman" w:cs="Times New Roman"/>
                <w:sz w:val="24"/>
                <w:szCs w:val="24"/>
                <w:lang w:val="sr-Cyrl-CS"/>
              </w:rPr>
              <w:t>ДА</w:t>
            </w:r>
          </w:p>
        </w:tc>
        <w:tc>
          <w:tcPr>
            <w:tcW w:w="1611" w:type="dxa"/>
            <w:vAlign w:val="center"/>
          </w:tcPr>
          <w:p w:rsidR="009E5678" w:rsidRPr="009854E5" w:rsidRDefault="009E5678" w:rsidP="009E5678">
            <w:pPr>
              <w:jc w:val="center"/>
              <w:rPr>
                <w:rFonts w:ascii="Times New Roman" w:hAnsi="Times New Roman" w:cs="Times New Roman"/>
                <w:sz w:val="24"/>
                <w:szCs w:val="24"/>
                <w:lang w:val="sr-Cyrl-CS"/>
              </w:rPr>
            </w:pPr>
            <w:r w:rsidRPr="009854E5">
              <w:rPr>
                <w:rFonts w:ascii="Times New Roman" w:hAnsi="Times New Roman" w:cs="Times New Roman"/>
                <w:sz w:val="24"/>
                <w:szCs w:val="24"/>
                <w:lang w:val="sr-Cyrl-CS"/>
              </w:rPr>
              <w:t>НЕ</w:t>
            </w:r>
          </w:p>
        </w:tc>
      </w:tr>
    </w:tbl>
    <w:p w:rsidR="0042405B" w:rsidRPr="009854E5" w:rsidRDefault="0042405B" w:rsidP="009E5678">
      <w:pPr>
        <w:suppressAutoHyphens/>
        <w:spacing w:line="100" w:lineRule="atLeast"/>
        <w:ind w:left="709"/>
        <w:jc w:val="center"/>
        <w:rPr>
          <w:rFonts w:ascii="Times New Roman" w:eastAsia="Arial Unicode MS" w:hAnsi="Times New Roman" w:cs="Times New Roman"/>
          <w:kern w:val="2"/>
          <w:sz w:val="24"/>
          <w:szCs w:val="24"/>
          <w:lang w:val="sr-Latn-RS" w:eastAsia="ar-SA"/>
        </w:rPr>
      </w:pPr>
    </w:p>
    <w:p w:rsidR="004A251D" w:rsidRPr="009854E5" w:rsidRDefault="004A251D" w:rsidP="004A251D">
      <w:pPr>
        <w:ind w:left="6840" w:firstLine="360"/>
        <w:rPr>
          <w:rFonts w:ascii="Times New Roman" w:hAnsi="Times New Roman" w:cs="Times New Roman"/>
          <w:i/>
          <w:sz w:val="24"/>
          <w:szCs w:val="24"/>
          <w:lang w:val="sr-Cyrl-CS"/>
        </w:rPr>
      </w:pPr>
      <w:r w:rsidRPr="009854E5">
        <w:rPr>
          <w:rFonts w:ascii="Times New Roman" w:hAnsi="Times New Roman" w:cs="Times New Roman"/>
          <w:i/>
          <w:sz w:val="24"/>
          <w:szCs w:val="24"/>
          <w:lang w:val="sr-Cyrl-CS"/>
        </w:rPr>
        <w:t>(Заокружити)</w:t>
      </w:r>
    </w:p>
    <w:p w:rsidR="00715B37" w:rsidRDefault="00715B37" w:rsidP="004A251D">
      <w:pPr>
        <w:tabs>
          <w:tab w:val="center" w:pos="7200"/>
        </w:tabs>
        <w:rPr>
          <w:rFonts w:ascii="Times New Roman" w:hAnsi="Times New Roman" w:cs="Times New Roman"/>
          <w:sz w:val="24"/>
          <w:szCs w:val="24"/>
        </w:rPr>
      </w:pPr>
    </w:p>
    <w:p w:rsidR="004A251D" w:rsidRPr="009854E5" w:rsidRDefault="004A251D" w:rsidP="004A251D">
      <w:pPr>
        <w:tabs>
          <w:tab w:val="center" w:pos="7200"/>
        </w:tabs>
        <w:rPr>
          <w:rFonts w:ascii="Times New Roman" w:hAnsi="Times New Roman" w:cs="Times New Roman"/>
          <w:sz w:val="24"/>
          <w:szCs w:val="24"/>
        </w:rPr>
      </w:pPr>
      <w:r w:rsidRPr="009854E5">
        <w:rPr>
          <w:rFonts w:ascii="Times New Roman" w:hAnsi="Times New Roman" w:cs="Times New Roman"/>
          <w:sz w:val="24"/>
          <w:szCs w:val="24"/>
        </w:rPr>
        <w:t>Место и број: __________________                          M.</w:t>
      </w:r>
      <w:r w:rsidRPr="009854E5">
        <w:rPr>
          <w:rFonts w:ascii="Times New Roman" w:hAnsi="Times New Roman" w:cs="Times New Roman"/>
          <w:sz w:val="24"/>
          <w:szCs w:val="24"/>
          <w:lang w:val="sr-Cyrl-CS"/>
        </w:rPr>
        <w:t xml:space="preserve">П.           </w:t>
      </w:r>
      <w:r w:rsidRPr="009854E5">
        <w:rPr>
          <w:rFonts w:ascii="Times New Roman" w:hAnsi="Times New Roman" w:cs="Times New Roman"/>
          <w:sz w:val="24"/>
          <w:szCs w:val="24"/>
        </w:rPr>
        <w:t>Потпис овлашћеног  лица</w:t>
      </w:r>
      <w:r w:rsidRPr="009854E5">
        <w:rPr>
          <w:rFonts w:ascii="Times New Roman" w:hAnsi="Times New Roman" w:cs="Times New Roman"/>
          <w:sz w:val="24"/>
          <w:szCs w:val="24"/>
          <w:lang w:val="sr-Cyrl-CS"/>
        </w:rPr>
        <w:t xml:space="preserve">  </w:t>
      </w:r>
      <w:r w:rsidRPr="009854E5">
        <w:rPr>
          <w:rFonts w:ascii="Times New Roman" w:hAnsi="Times New Roman" w:cs="Times New Roman"/>
          <w:sz w:val="24"/>
          <w:szCs w:val="24"/>
        </w:rPr>
        <w:t xml:space="preserve">                                     </w:t>
      </w:r>
    </w:p>
    <w:p w:rsidR="004A251D" w:rsidRPr="009854E5" w:rsidRDefault="004A251D" w:rsidP="004A251D">
      <w:pPr>
        <w:tabs>
          <w:tab w:val="center" w:pos="7200"/>
        </w:tabs>
        <w:jc w:val="both"/>
        <w:rPr>
          <w:rFonts w:ascii="Times New Roman" w:hAnsi="Times New Roman" w:cs="Times New Roman"/>
          <w:sz w:val="24"/>
          <w:szCs w:val="24"/>
        </w:rPr>
      </w:pPr>
      <w:r w:rsidRPr="009854E5">
        <w:rPr>
          <w:rFonts w:ascii="Times New Roman" w:hAnsi="Times New Roman" w:cs="Times New Roman"/>
          <w:sz w:val="24"/>
          <w:szCs w:val="24"/>
        </w:rPr>
        <w:t>Датум: _______20</w:t>
      </w:r>
      <w:r w:rsidR="00D82097" w:rsidRPr="009854E5">
        <w:rPr>
          <w:rFonts w:ascii="Times New Roman" w:hAnsi="Times New Roman" w:cs="Times New Roman"/>
          <w:sz w:val="24"/>
          <w:szCs w:val="24"/>
          <w:lang w:val="sr-Cyrl-CS"/>
        </w:rPr>
        <w:t>20</w:t>
      </w:r>
      <w:r w:rsidRPr="009854E5">
        <w:rPr>
          <w:rFonts w:ascii="Times New Roman" w:hAnsi="Times New Roman" w:cs="Times New Roman"/>
          <w:sz w:val="24"/>
          <w:szCs w:val="24"/>
        </w:rPr>
        <w:t>. године                                                          _____________________</w:t>
      </w:r>
    </w:p>
    <w:p w:rsidR="0073648A" w:rsidRPr="009854E5" w:rsidRDefault="004A251D" w:rsidP="0073648A">
      <w:pPr>
        <w:tabs>
          <w:tab w:val="center" w:pos="7200"/>
        </w:tabs>
        <w:jc w:val="both"/>
        <w:rPr>
          <w:rFonts w:ascii="Times New Roman" w:hAnsi="Times New Roman" w:cs="Times New Roman"/>
          <w:sz w:val="24"/>
          <w:szCs w:val="24"/>
        </w:rPr>
      </w:pPr>
      <w:r w:rsidRPr="009854E5">
        <w:rPr>
          <w:rFonts w:ascii="Times New Roman" w:hAnsi="Times New Roman" w:cs="Times New Roman"/>
          <w:sz w:val="24"/>
          <w:szCs w:val="24"/>
        </w:rPr>
        <w:t xml:space="preserve"> </w:t>
      </w:r>
    </w:p>
    <w:p w:rsidR="00715B37" w:rsidRDefault="00715B37" w:rsidP="0073648A">
      <w:pPr>
        <w:tabs>
          <w:tab w:val="center" w:pos="7200"/>
        </w:tabs>
        <w:jc w:val="both"/>
        <w:rPr>
          <w:rFonts w:ascii="Times New Roman" w:hAnsi="Times New Roman" w:cs="Times New Roman"/>
          <w:b/>
          <w:bCs/>
          <w:i/>
          <w:color w:val="FF0000"/>
          <w:sz w:val="24"/>
          <w:szCs w:val="24"/>
          <w:u w:val="single"/>
          <w:lang w:val="sr-Cyrl-CS" w:eastAsia="sr-Cyrl-CS"/>
        </w:rPr>
      </w:pPr>
    </w:p>
    <w:p w:rsidR="004A251D" w:rsidRPr="009854E5" w:rsidRDefault="004A251D" w:rsidP="0073648A">
      <w:pPr>
        <w:tabs>
          <w:tab w:val="center" w:pos="7200"/>
        </w:tabs>
        <w:jc w:val="both"/>
        <w:rPr>
          <w:rFonts w:ascii="Times New Roman" w:hAnsi="Times New Roman" w:cs="Times New Roman"/>
          <w:b/>
          <w:bCs/>
          <w:i/>
          <w:color w:val="FF0000"/>
          <w:sz w:val="24"/>
          <w:szCs w:val="24"/>
          <w:u w:val="single"/>
          <w:lang w:val="sr-Cyrl-CS" w:eastAsia="sr-Cyrl-CS"/>
        </w:rPr>
      </w:pPr>
      <w:r w:rsidRPr="009854E5">
        <w:rPr>
          <w:rFonts w:ascii="Times New Roman" w:hAnsi="Times New Roman" w:cs="Times New Roman"/>
          <w:b/>
          <w:bCs/>
          <w:i/>
          <w:color w:val="FF0000"/>
          <w:sz w:val="24"/>
          <w:szCs w:val="24"/>
          <w:u w:val="single"/>
          <w:lang w:val="sr-Cyrl-CS" w:eastAsia="sr-Cyrl-CS"/>
        </w:rPr>
        <w:t>Напомена:</w:t>
      </w:r>
    </w:p>
    <w:p w:rsidR="004A251D" w:rsidRPr="009854E5" w:rsidRDefault="004A251D" w:rsidP="004B1FAD">
      <w:pPr>
        <w:pStyle w:val="Style15"/>
        <w:spacing w:line="240" w:lineRule="auto"/>
        <w:rPr>
          <w:rFonts w:ascii="Times New Roman" w:hAnsi="Times New Roman" w:cs="Times New Roman"/>
          <w:bCs/>
          <w:i/>
          <w:sz w:val="24"/>
          <w:szCs w:val="24"/>
          <w:lang w:val="sr-Cyrl-CS" w:eastAsia="sr-Cyrl-CS"/>
        </w:rPr>
      </w:pPr>
      <w:r w:rsidRPr="009854E5">
        <w:rPr>
          <w:rFonts w:ascii="Times New Roman" w:hAnsi="Times New Roman" w:cs="Times New Roman"/>
          <w:b/>
          <w:bCs/>
          <w:i/>
          <w:sz w:val="24"/>
          <w:szCs w:val="24"/>
          <w:u w:val="single"/>
          <w:lang w:val="sr-Cyrl-CS" w:eastAsia="sr-Cyrl-CS"/>
        </w:rPr>
        <w:t>Уколико понуду подноси група понуђача,</w:t>
      </w:r>
      <w:r w:rsidRPr="009854E5">
        <w:rPr>
          <w:rFonts w:ascii="Times New Roman" w:hAnsi="Times New Roman" w:cs="Times New Roman"/>
          <w:b/>
          <w:bCs/>
          <w:i/>
          <w:sz w:val="24"/>
          <w:szCs w:val="24"/>
          <w:lang w:val="sr-Cyrl-CS" w:eastAsia="sr-Cyrl-CS"/>
        </w:rPr>
        <w:t xml:space="preserve"> </w:t>
      </w:r>
      <w:r w:rsidRPr="009854E5">
        <w:rPr>
          <w:rFonts w:ascii="Times New Roman" w:hAnsi="Times New Roman" w:cs="Times New Roman"/>
          <w:bCs/>
          <w:i/>
          <w:sz w:val="24"/>
          <w:szCs w:val="24"/>
          <w:lang w:val="sr-Cyrl-CS" w:eastAsia="sr-Cyrl-CS"/>
        </w:rPr>
        <w:t xml:space="preserve">Изјава мора бити потписана од стране овлашћеног лица сваког понуђача из групе понуђача на који начин сваки понуђач из групе понуђача изјављује да испуњава обавезне услове из члана 75. став 1. тачка 1) до 4) ЗЈН, а додатне услове испуњавају заједно.(Образац копирати у </w:t>
      </w:r>
      <w:r w:rsidR="004B1FAD" w:rsidRPr="009854E5">
        <w:rPr>
          <w:rFonts w:ascii="Times New Roman" w:hAnsi="Times New Roman" w:cs="Times New Roman"/>
          <w:bCs/>
          <w:i/>
          <w:sz w:val="24"/>
          <w:szCs w:val="24"/>
          <w:lang w:val="sr-Cyrl-CS" w:eastAsia="sr-Cyrl-CS"/>
        </w:rPr>
        <w:t>потребном броју).</w:t>
      </w:r>
    </w:p>
    <w:p w:rsidR="0073648A" w:rsidRPr="00BE3F10" w:rsidRDefault="0073648A" w:rsidP="0073648A">
      <w:pPr>
        <w:shd w:val="clear" w:color="auto" w:fill="B8CCE4"/>
        <w:jc w:val="right"/>
        <w:rPr>
          <w:rFonts w:ascii="Times New Roman" w:hAnsi="Times New Roman" w:cs="Times New Roman"/>
          <w:b/>
          <w:bCs/>
          <w:sz w:val="24"/>
          <w:szCs w:val="24"/>
          <w:lang w:val="ru-RU"/>
        </w:rPr>
      </w:pPr>
      <w:r w:rsidRPr="00BE3F10">
        <w:rPr>
          <w:rFonts w:ascii="Times New Roman" w:hAnsi="Times New Roman" w:cs="Times New Roman"/>
          <w:b/>
          <w:bCs/>
          <w:sz w:val="24"/>
          <w:szCs w:val="24"/>
          <w:lang w:val="ru-RU"/>
        </w:rPr>
        <w:lastRenderedPageBreak/>
        <w:t>(ОБРАЗАЦ  5)</w:t>
      </w:r>
    </w:p>
    <w:p w:rsidR="0073648A" w:rsidRPr="00BE3F10" w:rsidRDefault="0073648A" w:rsidP="00A804F9">
      <w:pPr>
        <w:shd w:val="clear" w:color="auto" w:fill="B8CCE4"/>
        <w:jc w:val="center"/>
        <w:rPr>
          <w:rFonts w:ascii="Times New Roman" w:hAnsi="Times New Roman" w:cs="Times New Roman"/>
          <w:b/>
          <w:sz w:val="24"/>
          <w:szCs w:val="24"/>
          <w:lang w:val="ru-RU"/>
        </w:rPr>
      </w:pPr>
      <w:r w:rsidRPr="00BE3F10">
        <w:rPr>
          <w:rFonts w:ascii="Times New Roman" w:hAnsi="Times New Roman" w:cs="Times New Roman"/>
          <w:b/>
          <w:sz w:val="24"/>
          <w:szCs w:val="24"/>
          <w:lang w:val="ru-RU"/>
        </w:rPr>
        <w:t>ОБРАЗАЦ ИЗЈАВЕ ПОДИЗВОЂАЧА О ИСПУЊЕНОСТИ ОБАВЕЗНИХ УСЛОВА ЗА УЧЕШЋЕ У ПОСТУПКУ ЈАВНЕ НАБАВКЕ – ЧЛ. 75  ЗЈН</w:t>
      </w:r>
    </w:p>
    <w:p w:rsidR="004A251D" w:rsidRDefault="004A251D" w:rsidP="0073648A">
      <w:pPr>
        <w:ind w:firstLine="720"/>
        <w:jc w:val="right"/>
        <w:rPr>
          <w:rFonts w:ascii="Times New Roman" w:hAnsi="Times New Roman"/>
          <w:b/>
          <w:bCs/>
          <w:lang w:val="sr-Cyrl-CS" w:eastAsia="sr-Cyrl-CS"/>
        </w:rPr>
      </w:pPr>
    </w:p>
    <w:p w:rsidR="004A251D" w:rsidRDefault="004A251D" w:rsidP="004A251D">
      <w:pPr>
        <w:spacing w:after="120"/>
        <w:jc w:val="both"/>
        <w:rPr>
          <w:lang w:val="sr-Cyrl-CS"/>
        </w:rPr>
      </w:pPr>
    </w:p>
    <w:p w:rsidR="004A251D" w:rsidRPr="00870ED9" w:rsidRDefault="004A251D" w:rsidP="004A251D">
      <w:pPr>
        <w:spacing w:after="120"/>
        <w:ind w:right="-187" w:firstLine="720"/>
        <w:jc w:val="both"/>
        <w:rPr>
          <w:rFonts w:ascii="Times New Roman" w:hAnsi="Times New Roman" w:cs="Times New Roman"/>
          <w:sz w:val="24"/>
          <w:szCs w:val="24"/>
          <w:lang w:val="en-US"/>
        </w:rPr>
      </w:pPr>
      <w:r w:rsidRPr="00870ED9">
        <w:rPr>
          <w:rFonts w:ascii="Times New Roman" w:hAnsi="Times New Roman" w:cs="Times New Roman"/>
          <w:sz w:val="24"/>
          <w:szCs w:val="24"/>
          <w:lang w:val="sr-Cyrl-CS"/>
        </w:rPr>
        <w:t>У складу са чланом 77. став 4. Закона, под пуном материјалном и кривичном одговорношћу као заступник подизвођача  дајем следећу</w:t>
      </w:r>
    </w:p>
    <w:p w:rsidR="004A251D" w:rsidRPr="00870ED9" w:rsidRDefault="004A251D" w:rsidP="004A251D">
      <w:pPr>
        <w:rPr>
          <w:rFonts w:ascii="Times New Roman" w:hAnsi="Times New Roman" w:cs="Times New Roman"/>
          <w:b/>
          <w:bCs/>
          <w:sz w:val="24"/>
          <w:szCs w:val="24"/>
        </w:rPr>
      </w:pPr>
    </w:p>
    <w:p w:rsidR="004A251D" w:rsidRPr="00870ED9" w:rsidRDefault="004A251D" w:rsidP="004A251D">
      <w:pPr>
        <w:jc w:val="center"/>
        <w:rPr>
          <w:rFonts w:ascii="Times New Roman" w:hAnsi="Times New Roman" w:cs="Times New Roman"/>
          <w:b/>
          <w:sz w:val="24"/>
          <w:szCs w:val="24"/>
          <w:lang w:val="sr-Cyrl-CS"/>
        </w:rPr>
      </w:pPr>
      <w:r w:rsidRPr="00870ED9">
        <w:rPr>
          <w:rFonts w:ascii="Times New Roman" w:hAnsi="Times New Roman" w:cs="Times New Roman"/>
          <w:b/>
          <w:sz w:val="24"/>
          <w:szCs w:val="24"/>
          <w:lang w:val="sr-Cyrl-CS"/>
        </w:rPr>
        <w:t>И З Ј А В У</w:t>
      </w:r>
    </w:p>
    <w:p w:rsidR="004A251D" w:rsidRDefault="004A251D" w:rsidP="004A251D">
      <w:pPr>
        <w:ind w:firstLine="720"/>
        <w:jc w:val="both"/>
        <w:rPr>
          <w:lang w:val="sr-Cyrl-CS"/>
        </w:rPr>
      </w:pPr>
    </w:p>
    <w:p w:rsidR="004A251D" w:rsidRPr="00870ED9" w:rsidRDefault="004A251D" w:rsidP="004A251D">
      <w:pPr>
        <w:ind w:firstLine="720"/>
        <w:jc w:val="both"/>
        <w:rPr>
          <w:rFonts w:ascii="Times New Roman" w:hAnsi="Times New Roman" w:cs="Times New Roman"/>
          <w:sz w:val="24"/>
          <w:szCs w:val="24"/>
        </w:rPr>
      </w:pPr>
      <w:r w:rsidRPr="00870ED9">
        <w:rPr>
          <w:rFonts w:ascii="Times New Roman" w:hAnsi="Times New Roman" w:cs="Times New Roman"/>
          <w:sz w:val="24"/>
          <w:szCs w:val="24"/>
          <w:lang w:val="sr-Cyrl-CS"/>
        </w:rPr>
        <w:t xml:space="preserve">Подизвођач ________________________________________________________, </w:t>
      </w:r>
      <w:r w:rsidRPr="00870ED9">
        <w:rPr>
          <w:rFonts w:ascii="Times New Roman" w:hAnsi="Times New Roman" w:cs="Times New Roman"/>
          <w:sz w:val="24"/>
          <w:szCs w:val="24"/>
          <w:lang w:val="hr-HR"/>
        </w:rPr>
        <w:t>са пословн</w:t>
      </w:r>
      <w:r w:rsidRPr="00870ED9">
        <w:rPr>
          <w:rFonts w:ascii="Times New Roman" w:hAnsi="Times New Roman" w:cs="Times New Roman"/>
          <w:sz w:val="24"/>
          <w:szCs w:val="24"/>
        </w:rPr>
        <w:t>и</w:t>
      </w:r>
      <w:r w:rsidRPr="00870ED9">
        <w:rPr>
          <w:rFonts w:ascii="Times New Roman" w:hAnsi="Times New Roman" w:cs="Times New Roman"/>
          <w:sz w:val="24"/>
          <w:szCs w:val="24"/>
          <w:lang w:val="hr-HR"/>
        </w:rPr>
        <w:t>м седиштем у</w:t>
      </w:r>
      <w:r w:rsidRPr="00870ED9">
        <w:rPr>
          <w:rFonts w:ascii="Times New Roman" w:hAnsi="Times New Roman" w:cs="Times New Roman"/>
          <w:sz w:val="24"/>
          <w:szCs w:val="24"/>
        </w:rPr>
        <w:t>______</w:t>
      </w:r>
      <w:r w:rsidRPr="00870ED9">
        <w:rPr>
          <w:rFonts w:ascii="Times New Roman" w:hAnsi="Times New Roman" w:cs="Times New Roman"/>
          <w:sz w:val="24"/>
          <w:szCs w:val="24"/>
          <w:lang w:val="hr-HR"/>
        </w:rPr>
        <w:t>_______________</w:t>
      </w:r>
      <w:r w:rsidRPr="00870ED9">
        <w:rPr>
          <w:rFonts w:ascii="Times New Roman" w:hAnsi="Times New Roman" w:cs="Times New Roman"/>
          <w:sz w:val="24"/>
          <w:szCs w:val="24"/>
          <w:lang w:val="sr-Cyrl-CS"/>
        </w:rPr>
        <w:t>__улица___________________бр.___</w:t>
      </w:r>
      <w:r w:rsidRPr="00870ED9">
        <w:rPr>
          <w:rFonts w:ascii="Times New Roman" w:hAnsi="Times New Roman" w:cs="Times New Roman"/>
          <w:sz w:val="24"/>
          <w:szCs w:val="24"/>
        </w:rPr>
        <w:t xml:space="preserve">, </w:t>
      </w:r>
      <w:r w:rsidRPr="00870ED9">
        <w:rPr>
          <w:rFonts w:ascii="Times New Roman" w:hAnsi="Times New Roman" w:cs="Times New Roman"/>
          <w:sz w:val="24"/>
          <w:szCs w:val="24"/>
          <w:lang w:val="sr-Cyrl-CS"/>
        </w:rPr>
        <w:t>испуњава све услове из члана 75. ЗЈН  дефинисане  конкурсном  документацијом  за</w:t>
      </w:r>
      <w:r w:rsidRPr="00870ED9">
        <w:rPr>
          <w:rFonts w:ascii="Times New Roman" w:hAnsi="Times New Roman" w:cs="Times New Roman"/>
          <w:color w:val="FF0000"/>
          <w:sz w:val="24"/>
          <w:szCs w:val="24"/>
          <w:lang w:val="sr-Cyrl-CS"/>
        </w:rPr>
        <w:t xml:space="preserve"> </w:t>
      </w:r>
      <w:r w:rsidR="0042405B">
        <w:rPr>
          <w:rFonts w:ascii="Times New Roman" w:hAnsi="Times New Roman" w:cs="Times New Roman"/>
          <w:b/>
          <w:color w:val="FF0000"/>
          <w:sz w:val="24"/>
          <w:szCs w:val="24"/>
        </w:rPr>
        <w:t>ЈН бр. 15</w:t>
      </w:r>
      <w:r w:rsidR="0042405B" w:rsidRPr="009854E5">
        <w:rPr>
          <w:rFonts w:ascii="Times New Roman" w:hAnsi="Times New Roman" w:cs="Times New Roman"/>
          <w:b/>
          <w:color w:val="FF0000"/>
          <w:sz w:val="24"/>
          <w:szCs w:val="24"/>
          <w:lang w:val="en-US"/>
        </w:rPr>
        <w:t>/2020</w:t>
      </w:r>
      <w:r w:rsidR="0042405B" w:rsidRPr="009854E5">
        <w:rPr>
          <w:rFonts w:ascii="Times New Roman" w:hAnsi="Times New Roman" w:cs="Times New Roman"/>
          <w:b/>
          <w:color w:val="C00000"/>
          <w:sz w:val="24"/>
          <w:szCs w:val="24"/>
          <w:lang w:val="sr-Cyrl-RS"/>
        </w:rPr>
        <w:t xml:space="preserve"> </w:t>
      </w:r>
      <w:r w:rsidR="0042405B" w:rsidRPr="009854E5">
        <w:rPr>
          <w:rFonts w:ascii="Times New Roman" w:eastAsia="TimesNewRomanPS-BoldMT" w:hAnsi="Times New Roman" w:cs="Times New Roman"/>
          <w:b/>
          <w:bCs/>
          <w:sz w:val="24"/>
          <w:szCs w:val="24"/>
          <w:lang w:val="sr-Cyrl-RS"/>
        </w:rPr>
        <w:t>„Услуге</w:t>
      </w:r>
      <w:r w:rsidR="0042405B">
        <w:rPr>
          <w:rFonts w:ascii="Times New Roman" w:eastAsia="TimesNewRomanPS-BoldMT" w:hAnsi="Times New Roman" w:cs="Times New Roman"/>
          <w:b/>
          <w:bCs/>
          <w:sz w:val="24"/>
          <w:szCs w:val="24"/>
          <w:lang w:val="sr-Cyrl-RS"/>
        </w:rPr>
        <w:t xml:space="preserve"> демонтаже, сервисирања и монтажа клима на згради општине Мало Црниће</w:t>
      </w:r>
      <w:r w:rsidR="0042405B" w:rsidRPr="009854E5">
        <w:rPr>
          <w:rFonts w:ascii="Times New Roman" w:hAnsi="Times New Roman" w:cs="Times New Roman"/>
          <w:b/>
          <w:sz w:val="24"/>
          <w:szCs w:val="24"/>
          <w:lang w:val="sr-Cyrl-RS"/>
        </w:rPr>
        <w:t>“</w:t>
      </w:r>
      <w:r w:rsidR="0042405B" w:rsidRPr="009854E5">
        <w:rPr>
          <w:rFonts w:ascii="Times New Roman" w:hAnsi="Times New Roman" w:cs="Times New Roman"/>
          <w:sz w:val="24"/>
          <w:szCs w:val="24"/>
          <w:lang w:val="sr-Cyrl-RS"/>
        </w:rPr>
        <w:t xml:space="preserve"> </w:t>
      </w:r>
      <w:r w:rsidRPr="00870ED9">
        <w:rPr>
          <w:rFonts w:ascii="Times New Roman" w:hAnsi="Times New Roman" w:cs="Times New Roman"/>
          <w:sz w:val="24"/>
          <w:szCs w:val="24"/>
        </w:rPr>
        <w:t>и то:</w:t>
      </w:r>
    </w:p>
    <w:p w:rsidR="004A251D" w:rsidRPr="007E2BFD" w:rsidRDefault="004A251D" w:rsidP="004A251D">
      <w:pPr>
        <w:pStyle w:val="Default"/>
        <w:ind w:right="4" w:firstLine="720"/>
        <w:jc w:val="both"/>
        <w:rPr>
          <w:rFonts w:ascii="Times New Roman" w:hAnsi="Times New Roman"/>
          <w:color w:val="auto"/>
          <w:lang w:val="sr-Cyrl-CS"/>
        </w:rPr>
      </w:pPr>
    </w:p>
    <w:p w:rsidR="004A251D" w:rsidRPr="00870ED9" w:rsidRDefault="004A251D" w:rsidP="00F61310">
      <w:pPr>
        <w:pStyle w:val="Default"/>
        <w:numPr>
          <w:ilvl w:val="0"/>
          <w:numId w:val="5"/>
        </w:numPr>
        <w:ind w:right="4"/>
        <w:jc w:val="both"/>
        <w:rPr>
          <w:rFonts w:ascii="Times New Roman" w:hAnsi="Times New Roman"/>
          <w:color w:val="auto"/>
        </w:rPr>
      </w:pPr>
      <w:r w:rsidRPr="00870ED9">
        <w:rPr>
          <w:rFonts w:ascii="Times New Roman" w:hAnsi="Times New Roman"/>
          <w:color w:val="auto"/>
        </w:rPr>
        <w:t xml:space="preserve">Подизвођач је регистован </w:t>
      </w:r>
      <w:r w:rsidRPr="00870ED9">
        <w:rPr>
          <w:rFonts w:ascii="Times New Roman" w:hAnsi="Times New Roman"/>
          <w:color w:val="auto"/>
          <w:lang w:val="sr-Cyrl-CS"/>
        </w:rPr>
        <w:t xml:space="preserve">код надлежног органа, односно уписан у одговарајући регистар </w:t>
      </w:r>
      <w:r w:rsidRPr="00870ED9">
        <w:rPr>
          <w:rFonts w:ascii="Times New Roman" w:hAnsi="Times New Roman"/>
          <w:i/>
          <w:color w:val="auto"/>
          <w:lang w:val="sr-Cyrl-CS"/>
        </w:rPr>
        <w:t>(чл. 75 ст. 1 тачка 1) ЗЈН;</w:t>
      </w:r>
    </w:p>
    <w:p w:rsidR="004A251D" w:rsidRPr="00870ED9" w:rsidRDefault="004A251D" w:rsidP="00F61310">
      <w:pPr>
        <w:pStyle w:val="Default"/>
        <w:numPr>
          <w:ilvl w:val="0"/>
          <w:numId w:val="5"/>
        </w:numPr>
        <w:ind w:right="4"/>
        <w:jc w:val="both"/>
        <w:rPr>
          <w:rFonts w:ascii="Times New Roman" w:hAnsi="Times New Roman"/>
          <w:color w:val="auto"/>
        </w:rPr>
      </w:pPr>
      <w:r w:rsidRPr="00870ED9">
        <w:rPr>
          <w:rFonts w:ascii="Times New Roman" w:hAnsi="Times New Roman"/>
          <w:color w:val="auto"/>
        </w:rPr>
        <w:t xml:space="preserve">Подизвођач и његов законски заступник није осуђиван за неко од кривичних дела као члан организоване криминалне групе, није осуђиван за кривична дела против привреде, кривична дела против животне средине, кривично дело примања или давања мита, кривично дело преваре </w:t>
      </w:r>
      <w:r w:rsidRPr="00870ED9">
        <w:rPr>
          <w:rFonts w:ascii="Times New Roman" w:hAnsi="Times New Roman"/>
          <w:i/>
          <w:color w:val="auto"/>
          <w:lang w:val="sr-Cyrl-CS"/>
        </w:rPr>
        <w:t>(чл. 75 ст. 1 тачка 2) ЗЈН</w:t>
      </w:r>
      <w:r w:rsidRPr="00870ED9">
        <w:rPr>
          <w:rFonts w:ascii="Times New Roman" w:hAnsi="Times New Roman"/>
          <w:i/>
          <w:color w:val="auto"/>
        </w:rPr>
        <w:t>;</w:t>
      </w:r>
    </w:p>
    <w:p w:rsidR="004A251D" w:rsidRPr="00870ED9" w:rsidRDefault="004A251D" w:rsidP="00F61310">
      <w:pPr>
        <w:pStyle w:val="Default"/>
        <w:numPr>
          <w:ilvl w:val="0"/>
          <w:numId w:val="5"/>
        </w:numPr>
        <w:ind w:right="4"/>
        <w:jc w:val="both"/>
        <w:rPr>
          <w:rFonts w:ascii="Times New Roman" w:hAnsi="Times New Roman"/>
          <w:color w:val="auto"/>
        </w:rPr>
      </w:pPr>
      <w:r w:rsidRPr="00870ED9">
        <w:rPr>
          <w:rFonts w:ascii="Times New Roman" w:hAnsi="Times New Roman"/>
        </w:rPr>
        <w:t>Понуђач је измирио доспеле порезе, доприносе и друге јавне дажбине у складу са прописима Републике Србије (</w:t>
      </w:r>
      <w:r w:rsidRPr="00870ED9">
        <w:rPr>
          <w:rFonts w:ascii="Times New Roman" w:hAnsi="Times New Roman"/>
          <w:i/>
        </w:rPr>
        <w:t>или стране државе када има седиште на њеној територији)</w:t>
      </w:r>
      <w:r w:rsidRPr="00870ED9">
        <w:rPr>
          <w:rFonts w:ascii="Times New Roman" w:hAnsi="Times New Roman"/>
          <w:i/>
          <w:lang w:val="sr-Cyrl-CS"/>
        </w:rPr>
        <w:t xml:space="preserve"> </w:t>
      </w:r>
      <w:r w:rsidRPr="00870ED9">
        <w:rPr>
          <w:rFonts w:ascii="Times New Roman" w:hAnsi="Times New Roman"/>
          <w:i/>
          <w:iCs/>
          <w:lang w:val="sr-Cyrl-CS"/>
        </w:rPr>
        <w:t>(чл. 75. ст. 1. тач. 4) ЗЈН)</w:t>
      </w:r>
      <w:r w:rsidRPr="00870ED9">
        <w:rPr>
          <w:rFonts w:ascii="Times New Roman" w:hAnsi="Times New Roman"/>
          <w:i/>
          <w:color w:val="auto"/>
          <w:lang w:val="sr-Cyrl-CS"/>
        </w:rPr>
        <w:t>;</w:t>
      </w:r>
    </w:p>
    <w:p w:rsidR="004A251D" w:rsidRPr="00870ED9" w:rsidRDefault="004A251D" w:rsidP="00F61310">
      <w:pPr>
        <w:pStyle w:val="Default"/>
        <w:numPr>
          <w:ilvl w:val="0"/>
          <w:numId w:val="5"/>
        </w:numPr>
        <w:ind w:right="4"/>
        <w:jc w:val="both"/>
        <w:rPr>
          <w:rFonts w:ascii="Times New Roman" w:hAnsi="Times New Roman"/>
          <w:color w:val="auto"/>
        </w:rPr>
      </w:pPr>
      <w:r w:rsidRPr="00870ED9">
        <w:rPr>
          <w:rFonts w:ascii="Times New Roman" w:hAnsi="Times New Roman"/>
          <w:bCs/>
          <w:lang w:val="ru-RU"/>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870ED9">
        <w:rPr>
          <w:rFonts w:ascii="Times New Roman" w:hAnsi="Times New Roman"/>
          <w:lang w:val="ru-RU"/>
        </w:rPr>
        <w:t xml:space="preserve">и нема забрану обављања делатности која је на снази у време подношења понуде за предметну јавну набавку </w:t>
      </w:r>
      <w:r w:rsidRPr="00870ED9">
        <w:rPr>
          <w:rFonts w:ascii="Times New Roman" w:hAnsi="Times New Roman"/>
          <w:i/>
          <w:iCs/>
          <w:lang w:val="ru-RU"/>
        </w:rPr>
        <w:t>(чл. 75. ст. 2. ЗЈН)</w:t>
      </w:r>
      <w:r w:rsidRPr="00870ED9">
        <w:rPr>
          <w:rFonts w:ascii="Times New Roman" w:hAnsi="Times New Roman"/>
          <w:i/>
          <w:lang w:val="ru-RU"/>
        </w:rPr>
        <w:t>.</w:t>
      </w:r>
    </w:p>
    <w:p w:rsidR="004A251D" w:rsidRDefault="004A251D" w:rsidP="004A251D">
      <w:pPr>
        <w:pStyle w:val="Default"/>
        <w:ind w:left="720" w:right="4"/>
        <w:jc w:val="both"/>
        <w:rPr>
          <w:rFonts w:ascii="Times New Roman" w:hAnsi="Times New Roman"/>
          <w:color w:val="auto"/>
          <w:lang w:val="sr-Cyrl-CS"/>
        </w:rPr>
      </w:pPr>
    </w:p>
    <w:p w:rsidR="004A251D" w:rsidRDefault="004A251D" w:rsidP="004A251D">
      <w:pPr>
        <w:pStyle w:val="Default"/>
        <w:ind w:left="720" w:right="4"/>
        <w:jc w:val="both"/>
        <w:rPr>
          <w:rFonts w:ascii="Times New Roman" w:hAnsi="Times New Roman"/>
          <w:color w:val="auto"/>
          <w:lang w:val="sr-Cyrl-C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88"/>
        <w:gridCol w:w="1235"/>
        <w:gridCol w:w="1549"/>
      </w:tblGrid>
      <w:tr w:rsidR="004A251D" w:rsidRPr="001C29D3" w:rsidTr="00F61310">
        <w:trPr>
          <w:trHeight w:val="567"/>
        </w:trPr>
        <w:tc>
          <w:tcPr>
            <w:tcW w:w="6288" w:type="dxa"/>
            <w:vAlign w:val="center"/>
          </w:tcPr>
          <w:p w:rsidR="004A251D" w:rsidRPr="001C29D3" w:rsidRDefault="004A251D" w:rsidP="00F61310">
            <w:pPr>
              <w:jc w:val="both"/>
              <w:rPr>
                <w:rFonts w:ascii="Times New Roman" w:hAnsi="Times New Roman" w:cs="Times New Roman"/>
                <w:b/>
                <w:sz w:val="24"/>
                <w:szCs w:val="24"/>
                <w:lang w:val="sr-Cyrl-CS"/>
              </w:rPr>
            </w:pPr>
            <w:r w:rsidRPr="001C29D3">
              <w:rPr>
                <w:rFonts w:ascii="Times New Roman" w:hAnsi="Times New Roman" w:cs="Times New Roman"/>
                <w:b/>
                <w:sz w:val="24"/>
                <w:szCs w:val="24"/>
                <w:lang w:val="sr-Cyrl-CS"/>
              </w:rPr>
              <w:t>Подизвођач је регистрован у Регистру понуђача у АПР и увид у његове податке могу се сагледати путем употребе матичног броја ___</w:t>
            </w:r>
            <w:r w:rsidR="001C29D3">
              <w:rPr>
                <w:rFonts w:ascii="Times New Roman" w:hAnsi="Times New Roman" w:cs="Times New Roman"/>
                <w:b/>
                <w:sz w:val="24"/>
                <w:szCs w:val="24"/>
                <w:lang w:val="sr-Cyrl-CS"/>
              </w:rPr>
              <w:t>_________</w:t>
            </w:r>
            <w:r w:rsidRPr="001C29D3">
              <w:rPr>
                <w:rFonts w:ascii="Times New Roman" w:hAnsi="Times New Roman" w:cs="Times New Roman"/>
                <w:b/>
                <w:sz w:val="24"/>
                <w:szCs w:val="24"/>
                <w:lang w:val="sr-Cyrl-CS"/>
              </w:rPr>
              <w:t>_________ и ПИБ ___________________</w:t>
            </w:r>
            <w:r w:rsidR="001C29D3">
              <w:rPr>
                <w:rFonts w:ascii="Times New Roman" w:hAnsi="Times New Roman" w:cs="Times New Roman"/>
                <w:b/>
                <w:sz w:val="24"/>
                <w:szCs w:val="24"/>
                <w:lang w:val="sr-Cyrl-CS"/>
              </w:rPr>
              <w:t>______________________________</w:t>
            </w:r>
            <w:r w:rsidRPr="001C29D3">
              <w:rPr>
                <w:rFonts w:ascii="Times New Roman" w:hAnsi="Times New Roman" w:cs="Times New Roman"/>
                <w:b/>
                <w:sz w:val="24"/>
                <w:szCs w:val="24"/>
                <w:lang w:val="sr-Cyrl-CS"/>
              </w:rPr>
              <w:t xml:space="preserve">_ </w:t>
            </w:r>
          </w:p>
          <w:p w:rsidR="004A251D" w:rsidRPr="001C29D3" w:rsidRDefault="004A251D" w:rsidP="00F61310">
            <w:pPr>
              <w:jc w:val="center"/>
              <w:rPr>
                <w:rFonts w:ascii="Times New Roman" w:hAnsi="Times New Roman" w:cs="Times New Roman"/>
                <w:sz w:val="24"/>
                <w:szCs w:val="24"/>
                <w:lang w:val="sr-Cyrl-CS"/>
              </w:rPr>
            </w:pPr>
            <w:r w:rsidRPr="001C29D3">
              <w:rPr>
                <w:rFonts w:ascii="Times New Roman" w:hAnsi="Times New Roman" w:cs="Times New Roman"/>
                <w:sz w:val="24"/>
                <w:szCs w:val="24"/>
                <w:lang w:val="en-US"/>
              </w:rPr>
              <w:t>/</w:t>
            </w:r>
            <w:r w:rsidRPr="001C29D3">
              <w:rPr>
                <w:rFonts w:ascii="Times New Roman" w:hAnsi="Times New Roman" w:cs="Times New Roman"/>
                <w:sz w:val="24"/>
                <w:szCs w:val="24"/>
              </w:rPr>
              <w:t>Навести матични број и ПИБ/</w:t>
            </w:r>
          </w:p>
        </w:tc>
        <w:tc>
          <w:tcPr>
            <w:tcW w:w="1235" w:type="dxa"/>
            <w:vAlign w:val="center"/>
          </w:tcPr>
          <w:p w:rsidR="004A251D" w:rsidRPr="001C29D3" w:rsidRDefault="0073648A" w:rsidP="00F61310">
            <w:pPr>
              <w:jc w:val="center"/>
              <w:rPr>
                <w:rFonts w:ascii="Times New Roman" w:hAnsi="Times New Roman" w:cs="Times New Roman"/>
                <w:sz w:val="24"/>
                <w:szCs w:val="24"/>
                <w:lang w:val="sr-Cyrl-CS"/>
              </w:rPr>
            </w:pPr>
            <w:r w:rsidRPr="001C29D3">
              <w:rPr>
                <w:rFonts w:ascii="Times New Roman" w:hAnsi="Times New Roman" w:cs="Times New Roman"/>
                <w:sz w:val="24"/>
                <w:szCs w:val="24"/>
                <w:lang w:val="sr-Cyrl-CS"/>
              </w:rPr>
              <w:t>ДА</w:t>
            </w:r>
          </w:p>
        </w:tc>
        <w:tc>
          <w:tcPr>
            <w:tcW w:w="1549" w:type="dxa"/>
            <w:vAlign w:val="center"/>
          </w:tcPr>
          <w:p w:rsidR="004A251D" w:rsidRPr="001C29D3" w:rsidRDefault="0073648A" w:rsidP="00F61310">
            <w:pPr>
              <w:jc w:val="center"/>
              <w:rPr>
                <w:rFonts w:ascii="Times New Roman" w:hAnsi="Times New Roman" w:cs="Times New Roman"/>
                <w:sz w:val="24"/>
                <w:szCs w:val="24"/>
                <w:lang w:val="sr-Cyrl-CS"/>
              </w:rPr>
            </w:pPr>
            <w:r w:rsidRPr="001C29D3">
              <w:rPr>
                <w:rFonts w:ascii="Times New Roman" w:hAnsi="Times New Roman" w:cs="Times New Roman"/>
                <w:sz w:val="24"/>
                <w:szCs w:val="24"/>
                <w:lang w:val="sr-Cyrl-CS"/>
              </w:rPr>
              <w:t>НЕ</w:t>
            </w:r>
          </w:p>
        </w:tc>
      </w:tr>
    </w:tbl>
    <w:p w:rsidR="004A251D" w:rsidRPr="001C29D3" w:rsidRDefault="004A251D" w:rsidP="004A251D">
      <w:pPr>
        <w:ind w:left="6840" w:firstLine="360"/>
        <w:rPr>
          <w:rFonts w:ascii="Times New Roman" w:hAnsi="Times New Roman" w:cs="Times New Roman"/>
          <w:i/>
          <w:sz w:val="24"/>
          <w:szCs w:val="24"/>
          <w:lang w:val="sr-Cyrl-CS"/>
        </w:rPr>
      </w:pPr>
      <w:r w:rsidRPr="001C29D3">
        <w:rPr>
          <w:rFonts w:ascii="Times New Roman" w:hAnsi="Times New Roman" w:cs="Times New Roman"/>
          <w:i/>
          <w:sz w:val="24"/>
          <w:szCs w:val="24"/>
          <w:lang w:val="sr-Cyrl-CS"/>
        </w:rPr>
        <w:t>(Заокружити)</w:t>
      </w:r>
    </w:p>
    <w:p w:rsidR="004A251D" w:rsidRDefault="004A251D" w:rsidP="004A251D">
      <w:pPr>
        <w:tabs>
          <w:tab w:val="center" w:pos="7200"/>
        </w:tabs>
        <w:ind w:right="71"/>
        <w:jc w:val="both"/>
        <w:rPr>
          <w:rFonts w:cs="Arial"/>
        </w:rPr>
      </w:pPr>
      <w:r>
        <w:rPr>
          <w:rFonts w:cs="Arial"/>
        </w:rPr>
        <w:t xml:space="preserve">                                                                                                     </w:t>
      </w:r>
    </w:p>
    <w:p w:rsidR="004A251D" w:rsidRDefault="004A251D" w:rsidP="004A251D">
      <w:pPr>
        <w:tabs>
          <w:tab w:val="center" w:pos="15451"/>
        </w:tabs>
        <w:ind w:right="71"/>
        <w:jc w:val="both"/>
        <w:rPr>
          <w:rFonts w:cs="Arial"/>
          <w:lang w:val="sr-Cyrl-CS"/>
        </w:rPr>
      </w:pPr>
    </w:p>
    <w:p w:rsidR="004A251D" w:rsidRPr="006557A4" w:rsidRDefault="004A251D" w:rsidP="004A251D">
      <w:pPr>
        <w:tabs>
          <w:tab w:val="center" w:pos="15451"/>
        </w:tabs>
        <w:ind w:right="71"/>
        <w:jc w:val="both"/>
        <w:rPr>
          <w:rFonts w:ascii="Times New Roman" w:hAnsi="Times New Roman" w:cs="Times New Roman"/>
          <w:sz w:val="24"/>
          <w:szCs w:val="24"/>
        </w:rPr>
      </w:pPr>
      <w:r w:rsidRPr="006557A4">
        <w:rPr>
          <w:rFonts w:ascii="Times New Roman" w:hAnsi="Times New Roman" w:cs="Times New Roman"/>
          <w:sz w:val="24"/>
          <w:szCs w:val="24"/>
        </w:rPr>
        <w:t xml:space="preserve">              </w:t>
      </w:r>
    </w:p>
    <w:p w:rsidR="004A251D" w:rsidRPr="006557A4" w:rsidRDefault="004A251D" w:rsidP="004A251D">
      <w:pPr>
        <w:tabs>
          <w:tab w:val="center" w:pos="7200"/>
        </w:tabs>
        <w:rPr>
          <w:rFonts w:ascii="Times New Roman" w:hAnsi="Times New Roman" w:cs="Times New Roman"/>
          <w:sz w:val="24"/>
          <w:szCs w:val="24"/>
          <w:lang w:val="en-US"/>
        </w:rPr>
      </w:pPr>
      <w:r w:rsidRPr="006557A4">
        <w:rPr>
          <w:rFonts w:ascii="Times New Roman" w:hAnsi="Times New Roman" w:cs="Times New Roman"/>
          <w:sz w:val="24"/>
          <w:szCs w:val="24"/>
        </w:rPr>
        <w:t>Место и број: __________________                       M.</w:t>
      </w:r>
      <w:r w:rsidRPr="006557A4">
        <w:rPr>
          <w:rFonts w:ascii="Times New Roman" w:hAnsi="Times New Roman" w:cs="Times New Roman"/>
          <w:sz w:val="24"/>
          <w:szCs w:val="24"/>
          <w:lang w:val="sr-Cyrl-CS"/>
        </w:rPr>
        <w:t xml:space="preserve">П              </w:t>
      </w:r>
      <w:r w:rsidRPr="006557A4">
        <w:rPr>
          <w:rFonts w:ascii="Times New Roman" w:hAnsi="Times New Roman" w:cs="Times New Roman"/>
          <w:sz w:val="24"/>
          <w:szCs w:val="24"/>
        </w:rPr>
        <w:t>Потпис овлашћеног  лица</w:t>
      </w:r>
    </w:p>
    <w:p w:rsidR="004A251D" w:rsidRPr="006557A4" w:rsidRDefault="004A251D" w:rsidP="004A251D">
      <w:pPr>
        <w:tabs>
          <w:tab w:val="center" w:pos="7200"/>
        </w:tabs>
        <w:jc w:val="both"/>
        <w:rPr>
          <w:rFonts w:ascii="Times New Roman" w:hAnsi="Times New Roman" w:cs="Times New Roman"/>
          <w:sz w:val="24"/>
          <w:szCs w:val="24"/>
        </w:rPr>
      </w:pPr>
      <w:r w:rsidRPr="006557A4">
        <w:rPr>
          <w:rFonts w:ascii="Times New Roman" w:hAnsi="Times New Roman" w:cs="Times New Roman"/>
          <w:sz w:val="24"/>
          <w:szCs w:val="24"/>
        </w:rPr>
        <w:t>Датум: _______20</w:t>
      </w:r>
      <w:r w:rsidR="00D82097" w:rsidRPr="006557A4">
        <w:rPr>
          <w:rFonts w:ascii="Times New Roman" w:hAnsi="Times New Roman" w:cs="Times New Roman"/>
          <w:sz w:val="24"/>
          <w:szCs w:val="24"/>
          <w:lang w:val="sr-Cyrl-CS"/>
        </w:rPr>
        <w:t>20</w:t>
      </w:r>
      <w:r w:rsidRPr="006557A4">
        <w:rPr>
          <w:rFonts w:ascii="Times New Roman" w:hAnsi="Times New Roman" w:cs="Times New Roman"/>
          <w:sz w:val="24"/>
          <w:szCs w:val="24"/>
        </w:rPr>
        <w:t>. године                                                  _________________________</w:t>
      </w:r>
    </w:p>
    <w:p w:rsidR="004A251D" w:rsidRDefault="004A251D" w:rsidP="004A251D">
      <w:pPr>
        <w:jc w:val="both"/>
        <w:rPr>
          <w:b/>
          <w:bCs/>
          <w:lang w:val="sr-Cyrl-CS"/>
        </w:rPr>
      </w:pPr>
    </w:p>
    <w:p w:rsidR="004A251D" w:rsidRDefault="004A251D" w:rsidP="004A251D">
      <w:pPr>
        <w:pStyle w:val="Style15"/>
        <w:tabs>
          <w:tab w:val="left" w:pos="284"/>
          <w:tab w:val="left" w:pos="5520"/>
        </w:tabs>
        <w:spacing w:line="240" w:lineRule="auto"/>
        <w:rPr>
          <w:rFonts w:ascii="Times New Roman" w:hAnsi="Times New Roman"/>
          <w:b/>
          <w:bCs/>
          <w:color w:val="FF0000"/>
          <w:lang w:val="sr-Cyrl-CS" w:eastAsia="sr-Cyrl-CS"/>
        </w:rPr>
      </w:pPr>
    </w:p>
    <w:p w:rsidR="00D82097" w:rsidRDefault="00D82097" w:rsidP="004A251D">
      <w:pPr>
        <w:pStyle w:val="Style15"/>
        <w:tabs>
          <w:tab w:val="left" w:pos="284"/>
          <w:tab w:val="left" w:pos="5520"/>
        </w:tabs>
        <w:spacing w:line="240" w:lineRule="auto"/>
        <w:rPr>
          <w:rFonts w:ascii="Times New Roman" w:hAnsi="Times New Roman"/>
          <w:b/>
          <w:bCs/>
          <w:color w:val="FF0000"/>
          <w:lang w:val="sr-Cyrl-CS" w:eastAsia="sr-Cyrl-CS"/>
        </w:rPr>
      </w:pPr>
    </w:p>
    <w:p w:rsidR="004A251D" w:rsidRPr="006557A4" w:rsidRDefault="00D82097" w:rsidP="004A251D">
      <w:pPr>
        <w:pStyle w:val="Style15"/>
        <w:tabs>
          <w:tab w:val="left" w:pos="284"/>
          <w:tab w:val="left" w:pos="5520"/>
        </w:tabs>
        <w:spacing w:line="240" w:lineRule="auto"/>
        <w:rPr>
          <w:rFonts w:ascii="Times New Roman" w:hAnsi="Times New Roman" w:cs="Times New Roman"/>
          <w:b/>
          <w:bCs/>
          <w:i/>
          <w:color w:val="FF0000"/>
          <w:sz w:val="24"/>
          <w:szCs w:val="24"/>
          <w:lang w:val="sr-Cyrl-CS" w:eastAsia="sr-Cyrl-CS"/>
        </w:rPr>
      </w:pPr>
      <w:r w:rsidRPr="006557A4">
        <w:rPr>
          <w:rFonts w:ascii="Times New Roman" w:hAnsi="Times New Roman" w:cs="Times New Roman"/>
          <w:b/>
          <w:bCs/>
          <w:i/>
          <w:color w:val="FF0000"/>
          <w:sz w:val="24"/>
          <w:szCs w:val="24"/>
          <w:lang w:val="sr-Cyrl-CS" w:eastAsia="sr-Cyrl-CS"/>
        </w:rPr>
        <w:t>Напомена</w:t>
      </w:r>
      <w:r w:rsidR="004A251D" w:rsidRPr="006557A4">
        <w:rPr>
          <w:rFonts w:ascii="Times New Roman" w:hAnsi="Times New Roman" w:cs="Times New Roman"/>
          <w:b/>
          <w:bCs/>
          <w:i/>
          <w:color w:val="FF0000"/>
          <w:sz w:val="24"/>
          <w:szCs w:val="24"/>
          <w:lang w:val="sr-Cyrl-CS" w:eastAsia="sr-Cyrl-CS"/>
        </w:rPr>
        <w:t>:</w:t>
      </w:r>
    </w:p>
    <w:p w:rsidR="004A251D" w:rsidRPr="006557A4" w:rsidRDefault="004A251D" w:rsidP="004A251D">
      <w:pPr>
        <w:pStyle w:val="Style15"/>
        <w:tabs>
          <w:tab w:val="left" w:pos="284"/>
          <w:tab w:val="left" w:pos="5520"/>
        </w:tabs>
        <w:spacing w:before="96" w:line="240" w:lineRule="auto"/>
        <w:rPr>
          <w:rFonts w:ascii="Times New Roman" w:hAnsi="Times New Roman" w:cs="Times New Roman"/>
          <w:bCs/>
          <w:i/>
          <w:sz w:val="24"/>
          <w:szCs w:val="24"/>
          <w:lang w:val="sr-Cyrl-CS" w:eastAsia="sr-Cyrl-CS"/>
        </w:rPr>
      </w:pPr>
      <w:r w:rsidRPr="006557A4">
        <w:rPr>
          <w:rFonts w:ascii="Times New Roman" w:hAnsi="Times New Roman" w:cs="Times New Roman"/>
          <w:b/>
          <w:bCs/>
          <w:i/>
          <w:sz w:val="24"/>
          <w:szCs w:val="24"/>
          <w:u w:val="single"/>
          <w:lang w:val="sr-Cyrl-CS" w:eastAsia="sr-Cyrl-CS"/>
        </w:rPr>
        <w:t>Уколико понуђач подноси понуду са подизвођачем</w:t>
      </w:r>
      <w:r w:rsidRPr="006557A4">
        <w:rPr>
          <w:rFonts w:ascii="Times New Roman" w:hAnsi="Times New Roman" w:cs="Times New Roman"/>
          <w:b/>
          <w:bCs/>
          <w:i/>
          <w:sz w:val="24"/>
          <w:szCs w:val="24"/>
          <w:lang w:val="sr-Cyrl-CS" w:eastAsia="sr-Cyrl-CS"/>
        </w:rPr>
        <w:t xml:space="preserve">, </w:t>
      </w:r>
      <w:r w:rsidRPr="006557A4">
        <w:rPr>
          <w:rFonts w:ascii="Times New Roman" w:hAnsi="Times New Roman" w:cs="Times New Roman"/>
          <w:bCs/>
          <w:i/>
          <w:sz w:val="24"/>
          <w:szCs w:val="24"/>
          <w:lang w:val="sr-Cyrl-CS" w:eastAsia="sr-Cyrl-CS"/>
        </w:rPr>
        <w:t>Изјава мора бити потписана од стране овлашћеног лица подизвођача и оверена печатом.</w:t>
      </w:r>
    </w:p>
    <w:p w:rsidR="0073648A" w:rsidRPr="00A66843" w:rsidRDefault="0073648A" w:rsidP="0073648A">
      <w:pPr>
        <w:shd w:val="clear" w:color="auto" w:fill="B8CCE4"/>
        <w:jc w:val="right"/>
        <w:rPr>
          <w:rFonts w:ascii="Times New Roman" w:hAnsi="Times New Roman" w:cs="Times New Roman"/>
          <w:b/>
          <w:bCs/>
          <w:sz w:val="24"/>
          <w:szCs w:val="24"/>
          <w:lang w:val="ru-RU"/>
        </w:rPr>
      </w:pPr>
      <w:r w:rsidRPr="00A66843">
        <w:rPr>
          <w:rFonts w:ascii="Times New Roman" w:hAnsi="Times New Roman" w:cs="Times New Roman"/>
          <w:b/>
          <w:bCs/>
          <w:sz w:val="24"/>
          <w:szCs w:val="24"/>
          <w:lang w:val="ru-RU"/>
        </w:rPr>
        <w:lastRenderedPageBreak/>
        <w:t>(ОБРАЗАЦ  6)</w:t>
      </w:r>
    </w:p>
    <w:p w:rsidR="0073648A" w:rsidRPr="00A66843" w:rsidRDefault="0073648A" w:rsidP="0073648A">
      <w:pPr>
        <w:shd w:val="clear" w:color="auto" w:fill="B8CCE4"/>
        <w:jc w:val="center"/>
        <w:rPr>
          <w:rFonts w:ascii="Times New Roman" w:hAnsi="Times New Roman" w:cs="Times New Roman"/>
          <w:b/>
          <w:sz w:val="24"/>
          <w:szCs w:val="24"/>
          <w:lang w:val="ru-RU"/>
        </w:rPr>
      </w:pPr>
      <w:r w:rsidRPr="00A66843">
        <w:rPr>
          <w:rFonts w:ascii="Times New Roman" w:hAnsi="Times New Roman" w:cs="Times New Roman"/>
          <w:b/>
          <w:sz w:val="24"/>
          <w:szCs w:val="24"/>
          <w:lang w:val="ru-RU"/>
        </w:rPr>
        <w:t>ОБРАЗАЦ ТРОШКОВА ПРИПРЕМЕ ПОНУДЕ</w:t>
      </w:r>
    </w:p>
    <w:p w:rsidR="0073648A" w:rsidRDefault="0073648A" w:rsidP="0073648A">
      <w:pPr>
        <w:ind w:left="720"/>
        <w:jc w:val="right"/>
        <w:rPr>
          <w:lang w:eastAsia="sr-Latn-CS"/>
        </w:rPr>
      </w:pPr>
    </w:p>
    <w:p w:rsidR="0073648A" w:rsidRDefault="0073648A" w:rsidP="004A251D">
      <w:pPr>
        <w:autoSpaceDE w:val="0"/>
        <w:autoSpaceDN w:val="0"/>
        <w:adjustRightInd w:val="0"/>
        <w:rPr>
          <w:lang w:eastAsia="sr-Latn-CS"/>
        </w:rPr>
      </w:pPr>
    </w:p>
    <w:p w:rsidR="004A251D" w:rsidRPr="00A66843" w:rsidRDefault="004A251D" w:rsidP="004A251D">
      <w:pPr>
        <w:autoSpaceDE w:val="0"/>
        <w:autoSpaceDN w:val="0"/>
        <w:adjustRightInd w:val="0"/>
        <w:rPr>
          <w:rFonts w:ascii="Times New Roman" w:hAnsi="Times New Roman" w:cs="Times New Roman"/>
          <w:sz w:val="24"/>
          <w:szCs w:val="24"/>
          <w:lang w:val="sr-Cyrl-CS" w:eastAsia="sr-Latn-CS"/>
        </w:rPr>
      </w:pPr>
      <w:r w:rsidRPr="00A66843">
        <w:rPr>
          <w:rFonts w:ascii="Times New Roman" w:hAnsi="Times New Roman" w:cs="Times New Roman"/>
          <w:sz w:val="24"/>
          <w:szCs w:val="24"/>
          <w:lang w:eastAsia="sr-Latn-CS"/>
        </w:rPr>
        <w:t xml:space="preserve"> Назив и адреса понуђача</w:t>
      </w:r>
      <w:r w:rsidR="0073648A" w:rsidRPr="00A66843">
        <w:rPr>
          <w:rFonts w:ascii="Times New Roman" w:hAnsi="Times New Roman" w:cs="Times New Roman"/>
          <w:sz w:val="24"/>
          <w:szCs w:val="24"/>
          <w:lang w:val="sr-Cyrl-RS" w:eastAsia="sr-Latn-CS"/>
        </w:rPr>
        <w:t>: ____________________________________________________</w:t>
      </w:r>
      <w:r w:rsidRPr="00A66843">
        <w:rPr>
          <w:rFonts w:ascii="Times New Roman" w:hAnsi="Times New Roman" w:cs="Times New Roman"/>
          <w:sz w:val="24"/>
          <w:szCs w:val="24"/>
          <w:lang w:eastAsia="sr-Latn-CS"/>
        </w:rPr>
        <w:t xml:space="preserve"> </w:t>
      </w:r>
    </w:p>
    <w:p w:rsidR="004A251D" w:rsidRPr="00A66843" w:rsidRDefault="004A251D" w:rsidP="004A251D">
      <w:pPr>
        <w:autoSpaceDE w:val="0"/>
        <w:autoSpaceDN w:val="0"/>
        <w:adjustRightInd w:val="0"/>
        <w:rPr>
          <w:rFonts w:ascii="Times New Roman" w:hAnsi="Times New Roman" w:cs="Times New Roman"/>
          <w:sz w:val="24"/>
          <w:szCs w:val="24"/>
          <w:lang w:val="sr-Cyrl-CS" w:eastAsia="sr-Latn-CS"/>
        </w:rPr>
      </w:pPr>
    </w:p>
    <w:p w:rsidR="004A251D" w:rsidRPr="00A66843" w:rsidRDefault="004A251D" w:rsidP="004A251D">
      <w:pPr>
        <w:autoSpaceDE w:val="0"/>
        <w:autoSpaceDN w:val="0"/>
        <w:adjustRightInd w:val="0"/>
        <w:rPr>
          <w:rFonts w:ascii="Times New Roman" w:hAnsi="Times New Roman" w:cs="Times New Roman"/>
          <w:sz w:val="24"/>
          <w:szCs w:val="24"/>
          <w:lang w:val="sr-Cyrl-CS" w:eastAsia="sr-Latn-CS"/>
        </w:rPr>
      </w:pPr>
      <w:r w:rsidRPr="00A66843">
        <w:rPr>
          <w:rFonts w:ascii="Times New Roman" w:hAnsi="Times New Roman" w:cs="Times New Roman"/>
          <w:sz w:val="24"/>
          <w:szCs w:val="24"/>
          <w:lang w:eastAsia="sr-Latn-CS"/>
        </w:rPr>
        <w:t>Место:</w:t>
      </w:r>
      <w:r w:rsidRPr="00A66843">
        <w:rPr>
          <w:rFonts w:ascii="Times New Roman" w:hAnsi="Times New Roman" w:cs="Times New Roman"/>
          <w:sz w:val="24"/>
          <w:szCs w:val="24"/>
          <w:lang w:val="sr-Cyrl-CS" w:eastAsia="sr-Latn-CS"/>
        </w:rPr>
        <w:t>_____________</w:t>
      </w:r>
    </w:p>
    <w:p w:rsidR="004A251D" w:rsidRPr="00A66843" w:rsidRDefault="004A251D" w:rsidP="004A251D">
      <w:pPr>
        <w:autoSpaceDE w:val="0"/>
        <w:autoSpaceDN w:val="0"/>
        <w:adjustRightInd w:val="0"/>
        <w:rPr>
          <w:rFonts w:ascii="Times New Roman" w:hAnsi="Times New Roman" w:cs="Times New Roman"/>
          <w:sz w:val="24"/>
          <w:szCs w:val="24"/>
          <w:lang w:val="sr-Cyrl-CS" w:eastAsia="sr-Latn-CS"/>
        </w:rPr>
      </w:pPr>
      <w:r w:rsidRPr="00A66843">
        <w:rPr>
          <w:rFonts w:ascii="Times New Roman" w:hAnsi="Times New Roman" w:cs="Times New Roman"/>
          <w:sz w:val="24"/>
          <w:szCs w:val="24"/>
          <w:lang w:eastAsia="sr-Latn-CS"/>
        </w:rPr>
        <w:t>Датум:</w:t>
      </w:r>
      <w:r w:rsidRPr="00A66843">
        <w:rPr>
          <w:rFonts w:ascii="Times New Roman" w:hAnsi="Times New Roman" w:cs="Times New Roman"/>
          <w:sz w:val="24"/>
          <w:szCs w:val="24"/>
          <w:lang w:val="sr-Cyrl-CS" w:eastAsia="sr-Latn-CS"/>
        </w:rPr>
        <w:t>_____________</w:t>
      </w:r>
    </w:p>
    <w:p w:rsidR="004A251D" w:rsidRPr="00A66843" w:rsidRDefault="004A251D" w:rsidP="004A251D">
      <w:pPr>
        <w:autoSpaceDE w:val="0"/>
        <w:autoSpaceDN w:val="0"/>
        <w:adjustRightInd w:val="0"/>
        <w:rPr>
          <w:rFonts w:ascii="Times New Roman" w:hAnsi="Times New Roman" w:cs="Times New Roman"/>
          <w:sz w:val="24"/>
          <w:szCs w:val="24"/>
          <w:lang w:val="sr-Cyrl-CS" w:eastAsia="sr-Latn-CS"/>
        </w:rPr>
      </w:pPr>
    </w:p>
    <w:p w:rsidR="004A251D" w:rsidRPr="00A66843" w:rsidRDefault="004A251D" w:rsidP="004A251D">
      <w:pPr>
        <w:spacing w:after="120"/>
        <w:jc w:val="both"/>
        <w:rPr>
          <w:rFonts w:ascii="Times New Roman" w:hAnsi="Times New Roman" w:cs="Times New Roman"/>
          <w:sz w:val="24"/>
          <w:szCs w:val="24"/>
        </w:rPr>
      </w:pPr>
      <w:r w:rsidRPr="00A66843">
        <w:rPr>
          <w:rFonts w:ascii="Times New Roman" w:hAnsi="Times New Roman" w:cs="Times New Roman"/>
          <w:sz w:val="24"/>
          <w:szCs w:val="24"/>
        </w:rPr>
        <w:t xml:space="preserve">У складу са чланом 88. </w:t>
      </w:r>
      <w:r w:rsidRPr="00A66843">
        <w:rPr>
          <w:rFonts w:ascii="Times New Roman" w:hAnsi="Times New Roman" w:cs="Times New Roman"/>
          <w:sz w:val="24"/>
          <w:szCs w:val="24"/>
          <w:lang w:val="sr-Cyrl-CS"/>
        </w:rPr>
        <w:t>став 1.</w:t>
      </w:r>
      <w:r w:rsidRPr="00A66843">
        <w:rPr>
          <w:rFonts w:ascii="Times New Roman" w:hAnsi="Times New Roman" w:cs="Times New Roman"/>
          <w:sz w:val="24"/>
          <w:szCs w:val="24"/>
        </w:rPr>
        <w:t xml:space="preserve"> Закона, понуђач __________________________________ </w:t>
      </w:r>
      <w:r w:rsidRPr="00A66843">
        <w:rPr>
          <w:rFonts w:ascii="Times New Roman" w:hAnsi="Times New Roman" w:cs="Times New Roman"/>
          <w:sz w:val="24"/>
          <w:szCs w:val="24"/>
          <w:lang w:val="ru-RU"/>
        </w:rPr>
        <w:t>(</w:t>
      </w:r>
      <w:r w:rsidRPr="00A66843">
        <w:rPr>
          <w:rFonts w:ascii="Times New Roman" w:hAnsi="Times New Roman" w:cs="Times New Roman"/>
          <w:iCs/>
          <w:sz w:val="24"/>
          <w:szCs w:val="24"/>
        </w:rPr>
        <w:t xml:space="preserve">навести </w:t>
      </w:r>
      <w:r w:rsidRPr="00A66843">
        <w:rPr>
          <w:rFonts w:ascii="Times New Roman" w:hAnsi="Times New Roman" w:cs="Times New Roman"/>
          <w:iCs/>
          <w:sz w:val="24"/>
          <w:szCs w:val="24"/>
          <w:lang w:val="sr-Cyrl-CS"/>
        </w:rPr>
        <w:t>назив понуђача</w:t>
      </w:r>
      <w:r w:rsidRPr="00A66843">
        <w:rPr>
          <w:rFonts w:ascii="Times New Roman" w:hAnsi="Times New Roman" w:cs="Times New Roman"/>
          <w:iCs/>
          <w:sz w:val="24"/>
          <w:szCs w:val="24"/>
        </w:rPr>
        <w:t>),</w:t>
      </w:r>
      <w:r w:rsidRPr="00A66843">
        <w:rPr>
          <w:rFonts w:ascii="Times New Roman" w:hAnsi="Times New Roman" w:cs="Times New Roman"/>
          <w:i/>
          <w:iCs/>
          <w:sz w:val="24"/>
          <w:szCs w:val="24"/>
        </w:rPr>
        <w:t xml:space="preserve"> </w:t>
      </w:r>
      <w:r w:rsidRPr="00A66843">
        <w:rPr>
          <w:rFonts w:ascii="Times New Roman" w:hAnsi="Times New Roman" w:cs="Times New Roman"/>
          <w:sz w:val="24"/>
          <w:szCs w:val="24"/>
        </w:rPr>
        <w:t>достав</w:t>
      </w:r>
      <w:r w:rsidRPr="00A66843">
        <w:rPr>
          <w:rFonts w:ascii="Times New Roman" w:hAnsi="Times New Roman" w:cs="Times New Roman"/>
          <w:sz w:val="24"/>
          <w:szCs w:val="24"/>
          <w:lang w:val="sr-Cyrl-CS"/>
        </w:rPr>
        <w:t xml:space="preserve">ља </w:t>
      </w:r>
      <w:r w:rsidRPr="00A66843">
        <w:rPr>
          <w:rFonts w:ascii="Times New Roman" w:hAnsi="Times New Roman" w:cs="Times New Roman"/>
          <w:sz w:val="24"/>
          <w:szCs w:val="24"/>
        </w:rPr>
        <w:t xml:space="preserve">укупан износ и структуру трошкова припремања понуде, </w:t>
      </w:r>
      <w:r w:rsidRPr="00A66843">
        <w:rPr>
          <w:rFonts w:ascii="Times New Roman" w:hAnsi="Times New Roman" w:cs="Times New Roman"/>
          <w:sz w:val="24"/>
          <w:szCs w:val="24"/>
          <w:lang w:val="sr-Cyrl-CS"/>
        </w:rPr>
        <w:t xml:space="preserve">како следи у </w:t>
      </w:r>
      <w:r w:rsidRPr="00A66843">
        <w:rPr>
          <w:rFonts w:ascii="Times New Roman" w:hAnsi="Times New Roman" w:cs="Times New Roman"/>
          <w:sz w:val="24"/>
          <w:szCs w:val="24"/>
        </w:rPr>
        <w:t>табели:</w:t>
      </w:r>
    </w:p>
    <w:p w:rsidR="004A251D" w:rsidRDefault="004A251D" w:rsidP="004A251D">
      <w:pPr>
        <w:autoSpaceDE w:val="0"/>
        <w:autoSpaceDN w:val="0"/>
        <w:adjustRightInd w:val="0"/>
        <w:jc w:val="center"/>
        <w:rPr>
          <w:rFonts w:ascii="TimesNewRomanPS-BoldMT" w:hAnsi="TimesNewRomanPS-BoldMT" w:cs="TimesNewRomanPS-BoldMT"/>
          <w:b/>
          <w:bCs/>
          <w:lang w:eastAsia="sr-Latn-CS"/>
        </w:rPr>
      </w:pPr>
    </w:p>
    <w:p w:rsidR="004A251D" w:rsidRPr="00A66843" w:rsidRDefault="004A251D" w:rsidP="004A251D">
      <w:pPr>
        <w:autoSpaceDE w:val="0"/>
        <w:autoSpaceDN w:val="0"/>
        <w:adjustRightInd w:val="0"/>
        <w:jc w:val="center"/>
        <w:rPr>
          <w:rFonts w:ascii="Times New Roman" w:hAnsi="Times New Roman" w:cs="Times New Roman"/>
          <w:sz w:val="24"/>
          <w:szCs w:val="24"/>
          <w:lang w:val="sr-Cyrl-CS" w:eastAsia="sr-Latn-CS"/>
        </w:rPr>
      </w:pPr>
      <w:r w:rsidRPr="00A66843">
        <w:rPr>
          <w:rFonts w:ascii="Times New Roman" w:hAnsi="Times New Roman" w:cs="Times New Roman"/>
          <w:b/>
          <w:bCs/>
          <w:sz w:val="24"/>
          <w:szCs w:val="24"/>
          <w:lang w:eastAsia="sr-Latn-CS"/>
        </w:rPr>
        <w:t xml:space="preserve">ТРОШКОВИ </w:t>
      </w:r>
      <w:r w:rsidRPr="00A66843">
        <w:rPr>
          <w:rFonts w:ascii="Times New Roman" w:hAnsi="Times New Roman" w:cs="Times New Roman"/>
          <w:b/>
          <w:bCs/>
          <w:sz w:val="24"/>
          <w:szCs w:val="24"/>
          <w:lang w:val="sr-Cyrl-CS" w:eastAsia="sr-Latn-CS"/>
        </w:rPr>
        <w:t>ПРИПРЕМЕ</w:t>
      </w:r>
      <w:r w:rsidRPr="00A66843">
        <w:rPr>
          <w:rFonts w:ascii="Times New Roman" w:hAnsi="Times New Roman" w:cs="Times New Roman"/>
          <w:b/>
          <w:bCs/>
          <w:sz w:val="24"/>
          <w:szCs w:val="24"/>
          <w:lang w:eastAsia="sr-Latn-CS"/>
        </w:rPr>
        <w:t xml:space="preserve"> </w:t>
      </w:r>
      <w:r w:rsidRPr="00A66843">
        <w:rPr>
          <w:rFonts w:ascii="Times New Roman" w:hAnsi="Times New Roman" w:cs="Times New Roman"/>
          <w:b/>
          <w:bCs/>
          <w:sz w:val="24"/>
          <w:szCs w:val="24"/>
          <w:lang w:val="sr-Cyrl-CS" w:eastAsia="sr-Latn-CS"/>
        </w:rPr>
        <w:t>ПОНУДЕ</w:t>
      </w:r>
    </w:p>
    <w:tbl>
      <w:tblPr>
        <w:tblpPr w:leftFromText="180" w:rightFromText="180" w:vertAnchor="text" w:horzAnchor="margin" w:tblpXSpec="center"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5410"/>
        <w:gridCol w:w="2192"/>
      </w:tblGrid>
      <w:tr w:rsidR="004A251D" w:rsidRPr="00A66843" w:rsidTr="00F61310">
        <w:tc>
          <w:tcPr>
            <w:tcW w:w="675" w:type="dxa"/>
          </w:tcPr>
          <w:p w:rsidR="004A251D" w:rsidRPr="00A66843" w:rsidRDefault="004A251D" w:rsidP="00F61310">
            <w:pPr>
              <w:spacing w:before="40" w:after="40"/>
              <w:jc w:val="center"/>
              <w:rPr>
                <w:rFonts w:ascii="Times New Roman" w:hAnsi="Times New Roman" w:cs="Times New Roman"/>
                <w:b/>
                <w:sz w:val="24"/>
                <w:szCs w:val="24"/>
                <w:lang w:val="sr-Cyrl-CS"/>
              </w:rPr>
            </w:pPr>
            <w:r w:rsidRPr="00A66843">
              <w:rPr>
                <w:rFonts w:ascii="Times New Roman" w:hAnsi="Times New Roman" w:cs="Times New Roman"/>
                <w:b/>
                <w:sz w:val="24"/>
                <w:szCs w:val="24"/>
                <w:lang w:val="sr-Cyrl-CS"/>
              </w:rPr>
              <w:t>Ред. број</w:t>
            </w:r>
          </w:p>
        </w:tc>
        <w:tc>
          <w:tcPr>
            <w:tcW w:w="5410" w:type="dxa"/>
          </w:tcPr>
          <w:p w:rsidR="004A251D" w:rsidRPr="00A66843" w:rsidRDefault="004A251D" w:rsidP="00F61310">
            <w:pPr>
              <w:spacing w:before="40" w:after="40"/>
              <w:jc w:val="center"/>
              <w:rPr>
                <w:rFonts w:ascii="Times New Roman" w:hAnsi="Times New Roman" w:cs="Times New Roman"/>
                <w:b/>
                <w:sz w:val="24"/>
                <w:szCs w:val="24"/>
                <w:lang w:val="sr-Cyrl-CS"/>
              </w:rPr>
            </w:pPr>
            <w:r w:rsidRPr="00A66843">
              <w:rPr>
                <w:rFonts w:ascii="Times New Roman" w:hAnsi="Times New Roman" w:cs="Times New Roman"/>
                <w:b/>
                <w:sz w:val="24"/>
                <w:szCs w:val="24"/>
                <w:lang w:val="sr-Cyrl-CS"/>
              </w:rPr>
              <w:t>Врста трошка</w:t>
            </w:r>
          </w:p>
          <w:p w:rsidR="004A251D" w:rsidRPr="00A66843" w:rsidRDefault="004A251D" w:rsidP="00F61310">
            <w:pPr>
              <w:spacing w:before="40" w:after="40"/>
              <w:jc w:val="center"/>
              <w:rPr>
                <w:rFonts w:ascii="Times New Roman" w:hAnsi="Times New Roman" w:cs="Times New Roman"/>
                <w:b/>
                <w:sz w:val="24"/>
                <w:szCs w:val="24"/>
                <w:lang w:val="sr-Cyrl-CS"/>
              </w:rPr>
            </w:pPr>
          </w:p>
        </w:tc>
        <w:tc>
          <w:tcPr>
            <w:tcW w:w="2192" w:type="dxa"/>
          </w:tcPr>
          <w:p w:rsidR="004A251D" w:rsidRPr="00A66843" w:rsidRDefault="004A251D" w:rsidP="00F61310">
            <w:pPr>
              <w:spacing w:before="40" w:after="40"/>
              <w:jc w:val="center"/>
              <w:rPr>
                <w:rFonts w:ascii="Times New Roman" w:hAnsi="Times New Roman" w:cs="Times New Roman"/>
                <w:b/>
                <w:sz w:val="24"/>
                <w:szCs w:val="24"/>
                <w:lang w:val="sr-Cyrl-CS"/>
              </w:rPr>
            </w:pPr>
            <w:r w:rsidRPr="00A66843">
              <w:rPr>
                <w:rFonts w:ascii="Times New Roman" w:hAnsi="Times New Roman" w:cs="Times New Roman"/>
                <w:b/>
                <w:sz w:val="24"/>
                <w:szCs w:val="24"/>
                <w:lang w:val="sr-Cyrl-CS"/>
              </w:rPr>
              <w:t xml:space="preserve">Износ </w:t>
            </w:r>
          </w:p>
          <w:p w:rsidR="004A251D" w:rsidRPr="00A66843" w:rsidRDefault="004A251D" w:rsidP="00F61310">
            <w:pPr>
              <w:spacing w:before="40" w:after="40"/>
              <w:jc w:val="center"/>
              <w:rPr>
                <w:rFonts w:ascii="Times New Roman" w:hAnsi="Times New Roman" w:cs="Times New Roman"/>
                <w:b/>
                <w:sz w:val="24"/>
                <w:szCs w:val="24"/>
                <w:lang w:val="sr-Cyrl-CS"/>
              </w:rPr>
            </w:pPr>
            <w:r w:rsidRPr="00A66843">
              <w:rPr>
                <w:rFonts w:ascii="Times New Roman" w:hAnsi="Times New Roman" w:cs="Times New Roman"/>
                <w:b/>
                <w:sz w:val="24"/>
                <w:szCs w:val="24"/>
                <w:lang w:val="sr-Cyrl-CS"/>
              </w:rPr>
              <w:t>(у динарима)</w:t>
            </w:r>
          </w:p>
        </w:tc>
      </w:tr>
      <w:tr w:rsidR="004A251D" w:rsidRPr="00A66843" w:rsidTr="00F61310">
        <w:tc>
          <w:tcPr>
            <w:tcW w:w="675" w:type="dxa"/>
          </w:tcPr>
          <w:p w:rsidR="004A251D" w:rsidRPr="00A66843" w:rsidRDefault="004A251D" w:rsidP="00F61310">
            <w:pPr>
              <w:spacing w:before="40" w:after="40"/>
              <w:jc w:val="both"/>
              <w:rPr>
                <w:rFonts w:ascii="Times New Roman" w:hAnsi="Times New Roman" w:cs="Times New Roman"/>
                <w:sz w:val="24"/>
                <w:szCs w:val="24"/>
                <w:lang w:val="sr-Cyrl-CS"/>
              </w:rPr>
            </w:pPr>
          </w:p>
        </w:tc>
        <w:tc>
          <w:tcPr>
            <w:tcW w:w="5410" w:type="dxa"/>
          </w:tcPr>
          <w:p w:rsidR="004A251D" w:rsidRPr="00A66843" w:rsidRDefault="004A251D" w:rsidP="00F61310">
            <w:pPr>
              <w:spacing w:before="40" w:after="40"/>
              <w:jc w:val="both"/>
              <w:rPr>
                <w:rFonts w:ascii="Times New Roman" w:hAnsi="Times New Roman" w:cs="Times New Roman"/>
                <w:sz w:val="24"/>
                <w:szCs w:val="24"/>
                <w:lang w:val="sr-Cyrl-CS"/>
              </w:rPr>
            </w:pPr>
          </w:p>
        </w:tc>
        <w:tc>
          <w:tcPr>
            <w:tcW w:w="2192" w:type="dxa"/>
          </w:tcPr>
          <w:p w:rsidR="004A251D" w:rsidRPr="00A66843" w:rsidRDefault="004A251D" w:rsidP="00F61310">
            <w:pPr>
              <w:spacing w:before="40" w:after="40"/>
              <w:jc w:val="both"/>
              <w:rPr>
                <w:rFonts w:ascii="Times New Roman" w:hAnsi="Times New Roman" w:cs="Times New Roman"/>
                <w:sz w:val="24"/>
                <w:szCs w:val="24"/>
                <w:lang w:val="sr-Cyrl-CS"/>
              </w:rPr>
            </w:pPr>
          </w:p>
        </w:tc>
      </w:tr>
      <w:tr w:rsidR="004A251D" w:rsidRPr="00A66843" w:rsidTr="00F61310">
        <w:tc>
          <w:tcPr>
            <w:tcW w:w="675" w:type="dxa"/>
          </w:tcPr>
          <w:p w:rsidR="004A251D" w:rsidRPr="00A66843" w:rsidRDefault="004A251D" w:rsidP="00F61310">
            <w:pPr>
              <w:spacing w:before="40" w:after="40"/>
              <w:jc w:val="both"/>
              <w:rPr>
                <w:rFonts w:ascii="Times New Roman" w:hAnsi="Times New Roman" w:cs="Times New Roman"/>
                <w:sz w:val="24"/>
                <w:szCs w:val="24"/>
                <w:lang w:val="sr-Cyrl-CS"/>
              </w:rPr>
            </w:pPr>
          </w:p>
        </w:tc>
        <w:tc>
          <w:tcPr>
            <w:tcW w:w="5410" w:type="dxa"/>
          </w:tcPr>
          <w:p w:rsidR="004A251D" w:rsidRPr="00A66843" w:rsidRDefault="004A251D" w:rsidP="00F61310">
            <w:pPr>
              <w:spacing w:before="40" w:after="40"/>
              <w:jc w:val="both"/>
              <w:rPr>
                <w:rFonts w:ascii="Times New Roman" w:hAnsi="Times New Roman" w:cs="Times New Roman"/>
                <w:sz w:val="24"/>
                <w:szCs w:val="24"/>
                <w:lang w:val="sr-Cyrl-CS"/>
              </w:rPr>
            </w:pPr>
          </w:p>
        </w:tc>
        <w:tc>
          <w:tcPr>
            <w:tcW w:w="2192" w:type="dxa"/>
          </w:tcPr>
          <w:p w:rsidR="004A251D" w:rsidRPr="00A66843" w:rsidRDefault="004A251D" w:rsidP="00F61310">
            <w:pPr>
              <w:spacing w:before="40" w:after="40"/>
              <w:jc w:val="both"/>
              <w:rPr>
                <w:rFonts w:ascii="Times New Roman" w:hAnsi="Times New Roman" w:cs="Times New Roman"/>
                <w:sz w:val="24"/>
                <w:szCs w:val="24"/>
                <w:lang w:val="sr-Cyrl-CS"/>
              </w:rPr>
            </w:pPr>
          </w:p>
        </w:tc>
      </w:tr>
      <w:tr w:rsidR="004A251D" w:rsidRPr="00A66843" w:rsidTr="00F61310">
        <w:tc>
          <w:tcPr>
            <w:tcW w:w="675" w:type="dxa"/>
          </w:tcPr>
          <w:p w:rsidR="004A251D" w:rsidRPr="00A66843" w:rsidRDefault="004A251D" w:rsidP="00F61310">
            <w:pPr>
              <w:spacing w:before="40" w:after="40"/>
              <w:jc w:val="both"/>
              <w:rPr>
                <w:rFonts w:ascii="Times New Roman" w:hAnsi="Times New Roman" w:cs="Times New Roman"/>
                <w:sz w:val="24"/>
                <w:szCs w:val="24"/>
                <w:lang w:val="sr-Cyrl-CS"/>
              </w:rPr>
            </w:pPr>
          </w:p>
        </w:tc>
        <w:tc>
          <w:tcPr>
            <w:tcW w:w="5410" w:type="dxa"/>
          </w:tcPr>
          <w:p w:rsidR="004A251D" w:rsidRPr="00A66843" w:rsidRDefault="004A251D" w:rsidP="00F61310">
            <w:pPr>
              <w:spacing w:before="40" w:after="40"/>
              <w:jc w:val="both"/>
              <w:rPr>
                <w:rFonts w:ascii="Times New Roman" w:hAnsi="Times New Roman" w:cs="Times New Roman"/>
                <w:sz w:val="24"/>
                <w:szCs w:val="24"/>
                <w:lang w:val="sr-Cyrl-CS"/>
              </w:rPr>
            </w:pPr>
          </w:p>
        </w:tc>
        <w:tc>
          <w:tcPr>
            <w:tcW w:w="2192" w:type="dxa"/>
          </w:tcPr>
          <w:p w:rsidR="004A251D" w:rsidRPr="00A66843" w:rsidRDefault="004A251D" w:rsidP="00F61310">
            <w:pPr>
              <w:spacing w:before="40" w:after="40"/>
              <w:jc w:val="both"/>
              <w:rPr>
                <w:rFonts w:ascii="Times New Roman" w:hAnsi="Times New Roman" w:cs="Times New Roman"/>
                <w:sz w:val="24"/>
                <w:szCs w:val="24"/>
                <w:lang w:val="sr-Cyrl-CS"/>
              </w:rPr>
            </w:pPr>
          </w:p>
        </w:tc>
      </w:tr>
      <w:tr w:rsidR="004A251D" w:rsidRPr="00A66843" w:rsidTr="00F61310">
        <w:tc>
          <w:tcPr>
            <w:tcW w:w="675" w:type="dxa"/>
          </w:tcPr>
          <w:p w:rsidR="004A251D" w:rsidRPr="00A66843" w:rsidRDefault="004A251D" w:rsidP="00F61310">
            <w:pPr>
              <w:spacing w:before="40" w:after="40"/>
              <w:jc w:val="both"/>
              <w:rPr>
                <w:rFonts w:ascii="Times New Roman" w:hAnsi="Times New Roman" w:cs="Times New Roman"/>
                <w:sz w:val="24"/>
                <w:szCs w:val="24"/>
                <w:lang w:val="sr-Cyrl-CS"/>
              </w:rPr>
            </w:pPr>
          </w:p>
        </w:tc>
        <w:tc>
          <w:tcPr>
            <w:tcW w:w="5410" w:type="dxa"/>
          </w:tcPr>
          <w:p w:rsidR="004A251D" w:rsidRPr="00A66843" w:rsidRDefault="004A251D" w:rsidP="00F61310">
            <w:pPr>
              <w:spacing w:before="40" w:after="40"/>
              <w:jc w:val="both"/>
              <w:rPr>
                <w:rFonts w:ascii="Times New Roman" w:hAnsi="Times New Roman" w:cs="Times New Roman"/>
                <w:sz w:val="24"/>
                <w:szCs w:val="24"/>
                <w:lang w:val="sr-Cyrl-CS"/>
              </w:rPr>
            </w:pPr>
          </w:p>
        </w:tc>
        <w:tc>
          <w:tcPr>
            <w:tcW w:w="2192" w:type="dxa"/>
          </w:tcPr>
          <w:p w:rsidR="004A251D" w:rsidRPr="00A66843" w:rsidRDefault="004A251D" w:rsidP="00F61310">
            <w:pPr>
              <w:spacing w:before="40" w:after="40"/>
              <w:jc w:val="both"/>
              <w:rPr>
                <w:rFonts w:ascii="Times New Roman" w:hAnsi="Times New Roman" w:cs="Times New Roman"/>
                <w:sz w:val="24"/>
                <w:szCs w:val="24"/>
                <w:lang w:val="sr-Cyrl-CS"/>
              </w:rPr>
            </w:pPr>
          </w:p>
        </w:tc>
      </w:tr>
      <w:tr w:rsidR="004A251D" w:rsidRPr="00A66843" w:rsidTr="00F61310">
        <w:tc>
          <w:tcPr>
            <w:tcW w:w="675" w:type="dxa"/>
          </w:tcPr>
          <w:p w:rsidR="004A251D" w:rsidRPr="00A66843" w:rsidRDefault="004A251D" w:rsidP="00F61310">
            <w:pPr>
              <w:spacing w:before="40" w:after="40"/>
              <w:jc w:val="both"/>
              <w:rPr>
                <w:rFonts w:ascii="Times New Roman" w:hAnsi="Times New Roman" w:cs="Times New Roman"/>
                <w:sz w:val="24"/>
                <w:szCs w:val="24"/>
                <w:lang w:val="sr-Cyrl-CS"/>
              </w:rPr>
            </w:pPr>
          </w:p>
        </w:tc>
        <w:tc>
          <w:tcPr>
            <w:tcW w:w="5410" w:type="dxa"/>
          </w:tcPr>
          <w:p w:rsidR="004A251D" w:rsidRPr="00A66843" w:rsidRDefault="004A251D" w:rsidP="00F61310">
            <w:pPr>
              <w:spacing w:before="40" w:after="40"/>
              <w:jc w:val="both"/>
              <w:rPr>
                <w:rFonts w:ascii="Times New Roman" w:hAnsi="Times New Roman" w:cs="Times New Roman"/>
                <w:sz w:val="24"/>
                <w:szCs w:val="24"/>
                <w:lang w:val="sr-Cyrl-CS"/>
              </w:rPr>
            </w:pPr>
          </w:p>
        </w:tc>
        <w:tc>
          <w:tcPr>
            <w:tcW w:w="2192" w:type="dxa"/>
          </w:tcPr>
          <w:p w:rsidR="004A251D" w:rsidRPr="00A66843" w:rsidRDefault="004A251D" w:rsidP="00F61310">
            <w:pPr>
              <w:spacing w:before="40" w:after="40"/>
              <w:jc w:val="both"/>
              <w:rPr>
                <w:rFonts w:ascii="Times New Roman" w:hAnsi="Times New Roman" w:cs="Times New Roman"/>
                <w:sz w:val="24"/>
                <w:szCs w:val="24"/>
                <w:lang w:val="sr-Cyrl-CS"/>
              </w:rPr>
            </w:pPr>
          </w:p>
        </w:tc>
      </w:tr>
      <w:tr w:rsidR="004A251D" w:rsidRPr="00A66843" w:rsidTr="00F61310">
        <w:tc>
          <w:tcPr>
            <w:tcW w:w="675" w:type="dxa"/>
          </w:tcPr>
          <w:p w:rsidR="004A251D" w:rsidRPr="00A66843" w:rsidRDefault="004A251D" w:rsidP="00F61310">
            <w:pPr>
              <w:spacing w:before="40" w:after="40"/>
              <w:jc w:val="both"/>
              <w:rPr>
                <w:rFonts w:ascii="Times New Roman" w:hAnsi="Times New Roman" w:cs="Times New Roman"/>
                <w:sz w:val="24"/>
                <w:szCs w:val="24"/>
                <w:lang w:val="sr-Cyrl-CS"/>
              </w:rPr>
            </w:pPr>
          </w:p>
        </w:tc>
        <w:tc>
          <w:tcPr>
            <w:tcW w:w="5410" w:type="dxa"/>
          </w:tcPr>
          <w:p w:rsidR="004A251D" w:rsidRPr="00A66843" w:rsidRDefault="004A251D" w:rsidP="00F61310">
            <w:pPr>
              <w:spacing w:before="40" w:after="40"/>
              <w:jc w:val="both"/>
              <w:rPr>
                <w:rFonts w:ascii="Times New Roman" w:hAnsi="Times New Roman" w:cs="Times New Roman"/>
                <w:sz w:val="24"/>
                <w:szCs w:val="24"/>
                <w:lang w:val="sr-Cyrl-CS"/>
              </w:rPr>
            </w:pPr>
          </w:p>
        </w:tc>
        <w:tc>
          <w:tcPr>
            <w:tcW w:w="2192" w:type="dxa"/>
          </w:tcPr>
          <w:p w:rsidR="004A251D" w:rsidRPr="00A66843" w:rsidRDefault="004A251D" w:rsidP="00F61310">
            <w:pPr>
              <w:spacing w:before="40" w:after="40"/>
              <w:jc w:val="both"/>
              <w:rPr>
                <w:rFonts w:ascii="Times New Roman" w:hAnsi="Times New Roman" w:cs="Times New Roman"/>
                <w:sz w:val="24"/>
                <w:szCs w:val="24"/>
                <w:lang w:val="sr-Cyrl-CS"/>
              </w:rPr>
            </w:pPr>
          </w:p>
        </w:tc>
      </w:tr>
      <w:tr w:rsidR="004A251D" w:rsidRPr="00A66843" w:rsidTr="00F61310">
        <w:tc>
          <w:tcPr>
            <w:tcW w:w="675" w:type="dxa"/>
          </w:tcPr>
          <w:p w:rsidR="004A251D" w:rsidRPr="00A66843" w:rsidRDefault="004A251D" w:rsidP="00F61310">
            <w:pPr>
              <w:spacing w:before="40" w:after="40"/>
              <w:jc w:val="both"/>
              <w:rPr>
                <w:rFonts w:ascii="Times New Roman" w:hAnsi="Times New Roman" w:cs="Times New Roman"/>
                <w:sz w:val="24"/>
                <w:szCs w:val="24"/>
                <w:lang w:val="sr-Cyrl-CS"/>
              </w:rPr>
            </w:pPr>
          </w:p>
        </w:tc>
        <w:tc>
          <w:tcPr>
            <w:tcW w:w="5410" w:type="dxa"/>
          </w:tcPr>
          <w:p w:rsidR="004A251D" w:rsidRPr="00A66843" w:rsidRDefault="004A251D" w:rsidP="00F61310">
            <w:pPr>
              <w:spacing w:before="40" w:after="40"/>
              <w:jc w:val="both"/>
              <w:rPr>
                <w:rFonts w:ascii="Times New Roman" w:hAnsi="Times New Roman" w:cs="Times New Roman"/>
                <w:sz w:val="24"/>
                <w:szCs w:val="24"/>
                <w:lang w:val="sr-Cyrl-CS"/>
              </w:rPr>
            </w:pPr>
          </w:p>
        </w:tc>
        <w:tc>
          <w:tcPr>
            <w:tcW w:w="2192" w:type="dxa"/>
          </w:tcPr>
          <w:p w:rsidR="004A251D" w:rsidRPr="00A66843" w:rsidRDefault="004A251D" w:rsidP="00F61310">
            <w:pPr>
              <w:spacing w:before="40" w:after="40"/>
              <w:jc w:val="both"/>
              <w:rPr>
                <w:rFonts w:ascii="Times New Roman" w:hAnsi="Times New Roman" w:cs="Times New Roman"/>
                <w:sz w:val="24"/>
                <w:szCs w:val="24"/>
                <w:lang w:val="sr-Cyrl-CS"/>
              </w:rPr>
            </w:pPr>
          </w:p>
        </w:tc>
      </w:tr>
    </w:tbl>
    <w:p w:rsidR="004A251D" w:rsidRDefault="004A251D" w:rsidP="004A251D">
      <w:pPr>
        <w:tabs>
          <w:tab w:val="left" w:pos="5805"/>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                                                                            </w:t>
      </w:r>
    </w:p>
    <w:p w:rsidR="004A251D" w:rsidRPr="00A66843" w:rsidRDefault="004A251D" w:rsidP="004A251D">
      <w:pPr>
        <w:tabs>
          <w:tab w:val="left" w:pos="5805"/>
        </w:tabs>
        <w:autoSpaceDE w:val="0"/>
        <w:autoSpaceDN w:val="0"/>
        <w:adjustRightInd w:val="0"/>
        <w:rPr>
          <w:lang w:val="ru-RU"/>
        </w:rPr>
      </w:pPr>
      <w:r w:rsidRPr="00A66843">
        <w:rPr>
          <w:rFonts w:ascii="Times New Roman" w:hAnsi="Times New Roman" w:cs="Times New Roman"/>
          <w:sz w:val="24"/>
          <w:szCs w:val="24"/>
          <w:lang w:val="sr-Cyrl-CS" w:eastAsia="sr-Latn-CS"/>
        </w:rPr>
        <w:t xml:space="preserve">                                                                                   </w:t>
      </w:r>
      <w:r w:rsidRPr="00A66843">
        <w:rPr>
          <w:rFonts w:ascii="Times New Roman" w:hAnsi="Times New Roman" w:cs="Times New Roman"/>
          <w:b/>
          <w:sz w:val="24"/>
          <w:szCs w:val="24"/>
          <w:lang w:val="sr-Cyrl-CS" w:eastAsia="sr-Latn-CS"/>
        </w:rPr>
        <w:t>УКУПНО:</w:t>
      </w:r>
      <w:r w:rsidRPr="00A66843">
        <w:rPr>
          <w:rFonts w:ascii="Times New Roman" w:hAnsi="Times New Roman" w:cs="Times New Roman"/>
          <w:sz w:val="24"/>
          <w:szCs w:val="24"/>
          <w:lang w:val="sr-Cyrl-CS" w:eastAsia="sr-Latn-CS"/>
        </w:rPr>
        <w:t xml:space="preserve"> ______________________</w:t>
      </w:r>
      <w:r w:rsidRPr="00A66843">
        <w:rPr>
          <w:rFonts w:ascii="Times New Roman" w:hAnsi="Times New Roman" w:cs="Times New Roman"/>
          <w:sz w:val="24"/>
          <w:szCs w:val="24"/>
          <w:lang w:val="sr-Cyrl-CS" w:eastAsia="sr-Latn-CS"/>
        </w:rPr>
        <w:tab/>
      </w:r>
      <w:r w:rsidRPr="00A66843">
        <w:rPr>
          <w:lang w:val="ru-RU"/>
        </w:rPr>
        <w:tab/>
      </w:r>
    </w:p>
    <w:p w:rsidR="004A251D" w:rsidRPr="00A66843" w:rsidRDefault="004A251D" w:rsidP="004A251D">
      <w:pPr>
        <w:ind w:firstLine="720"/>
        <w:jc w:val="both"/>
        <w:rPr>
          <w:rFonts w:ascii="Times New Roman" w:hAnsi="Times New Roman" w:cs="Times New Roman"/>
          <w:sz w:val="24"/>
          <w:szCs w:val="24"/>
          <w:lang w:val="ru-RU"/>
        </w:rPr>
      </w:pPr>
      <w:r w:rsidRPr="00A66843">
        <w:rPr>
          <w:rFonts w:ascii="Times New Roman" w:hAnsi="Times New Roman" w:cs="Times New Roman"/>
          <w:sz w:val="24"/>
          <w:szCs w:val="24"/>
          <w:lang w:val="ru-RU"/>
        </w:rPr>
        <w:t xml:space="preserve">Трошкове припреме и подношења понуде сноси </w:t>
      </w:r>
      <w:r w:rsidRPr="00A66843">
        <w:rPr>
          <w:rFonts w:ascii="Times New Roman" w:hAnsi="Times New Roman" w:cs="Times New Roman"/>
          <w:b/>
          <w:sz w:val="24"/>
          <w:szCs w:val="24"/>
          <w:lang w:val="ru-RU"/>
        </w:rPr>
        <w:t>искључиво понуђач</w:t>
      </w:r>
      <w:r w:rsidRPr="00A66843">
        <w:rPr>
          <w:rFonts w:ascii="Times New Roman" w:hAnsi="Times New Roman" w:cs="Times New Roman"/>
          <w:sz w:val="24"/>
          <w:szCs w:val="24"/>
          <w:lang w:val="ru-RU"/>
        </w:rPr>
        <w:t xml:space="preserve"> и не може тражити од наручиоца накнаду трошкова.</w:t>
      </w:r>
    </w:p>
    <w:p w:rsidR="004A251D" w:rsidRPr="00A66843" w:rsidRDefault="004A251D" w:rsidP="004A251D">
      <w:pPr>
        <w:widowControl w:val="0"/>
        <w:autoSpaceDE w:val="0"/>
        <w:autoSpaceDN w:val="0"/>
        <w:adjustRightInd w:val="0"/>
        <w:ind w:firstLine="720"/>
        <w:jc w:val="both"/>
        <w:rPr>
          <w:rFonts w:ascii="Times New Roman" w:hAnsi="Times New Roman" w:cs="Times New Roman"/>
          <w:sz w:val="24"/>
          <w:szCs w:val="24"/>
        </w:rPr>
      </w:pPr>
      <w:r w:rsidRPr="00A66843">
        <w:rPr>
          <w:rFonts w:ascii="Times New Roman" w:hAnsi="Times New Roman" w:cs="Times New Roman"/>
          <w:color w:val="000000"/>
          <w:sz w:val="24"/>
          <w:szCs w:val="24"/>
        </w:rPr>
        <w:t xml:space="preserve">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 </w:t>
      </w:r>
    </w:p>
    <w:p w:rsidR="004A251D" w:rsidRPr="00A66843" w:rsidRDefault="004A251D" w:rsidP="004A251D">
      <w:pPr>
        <w:ind w:firstLine="720"/>
        <w:jc w:val="both"/>
        <w:rPr>
          <w:rFonts w:ascii="Times New Roman" w:hAnsi="Times New Roman" w:cs="Times New Roman"/>
          <w:sz w:val="24"/>
          <w:szCs w:val="24"/>
        </w:rPr>
      </w:pPr>
      <w:r w:rsidRPr="00A66843">
        <w:rPr>
          <w:rFonts w:ascii="Times New Roman" w:hAnsi="Times New Roman" w:cs="Times New Roman"/>
          <w:sz w:val="24"/>
          <w:szCs w:val="24"/>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4A251D" w:rsidRPr="00A66843" w:rsidRDefault="004A251D" w:rsidP="004A251D">
      <w:pPr>
        <w:tabs>
          <w:tab w:val="left" w:pos="5280"/>
          <w:tab w:val="left" w:pos="6930"/>
        </w:tabs>
        <w:autoSpaceDE w:val="0"/>
        <w:autoSpaceDN w:val="0"/>
        <w:adjustRightInd w:val="0"/>
        <w:rPr>
          <w:rFonts w:ascii="TimesNewRomanPSMT" w:hAnsi="TimesNewRomanPSMT" w:cs="TimesNewRomanPSMT"/>
          <w:sz w:val="24"/>
          <w:szCs w:val="24"/>
          <w:lang w:val="sr-Cyrl-CS" w:eastAsia="sr-Latn-CS"/>
        </w:rPr>
      </w:pPr>
    </w:p>
    <w:p w:rsidR="004A251D" w:rsidRPr="00A66843" w:rsidRDefault="004A251D" w:rsidP="004A251D">
      <w:pPr>
        <w:tabs>
          <w:tab w:val="left" w:pos="5280"/>
          <w:tab w:val="left" w:pos="6930"/>
        </w:tabs>
        <w:autoSpaceDE w:val="0"/>
        <w:autoSpaceDN w:val="0"/>
        <w:adjustRightInd w:val="0"/>
        <w:rPr>
          <w:rFonts w:ascii="TimesNewRomanPSMT" w:hAnsi="TimesNewRomanPSMT" w:cs="TimesNewRomanPSMT"/>
          <w:sz w:val="24"/>
          <w:szCs w:val="24"/>
          <w:lang w:val="sr-Cyrl-CS" w:eastAsia="sr-Latn-CS"/>
        </w:rPr>
      </w:pPr>
      <w:r w:rsidRPr="00A66843">
        <w:rPr>
          <w:rFonts w:ascii="TimesNewRomanPSMT" w:hAnsi="TimesNewRomanPSMT" w:cs="TimesNewRomanPSMT"/>
          <w:sz w:val="24"/>
          <w:szCs w:val="24"/>
          <w:lang w:val="sr-Cyrl-CS" w:eastAsia="sr-Latn-CS"/>
        </w:rPr>
        <w:t xml:space="preserve">ДАТУМ                                                                                                    </w:t>
      </w:r>
      <w:r w:rsidRPr="00A66843">
        <w:rPr>
          <w:rFonts w:ascii="TimesNewRomanPSMT" w:hAnsi="TimesNewRomanPSMT" w:cs="TimesNewRomanPSMT"/>
          <w:sz w:val="24"/>
          <w:szCs w:val="24"/>
          <w:lang w:eastAsia="sr-Latn-CS"/>
        </w:rPr>
        <w:t>ПОНУЂАЧ</w:t>
      </w:r>
    </w:p>
    <w:p w:rsidR="004A251D" w:rsidRPr="00A66843" w:rsidRDefault="004A251D" w:rsidP="004A251D">
      <w:pPr>
        <w:autoSpaceDE w:val="0"/>
        <w:autoSpaceDN w:val="0"/>
        <w:adjustRightInd w:val="0"/>
        <w:rPr>
          <w:rFonts w:ascii="TimesNewRomanPSMT" w:hAnsi="TimesNewRomanPSMT" w:cs="TimesNewRomanPSMT"/>
          <w:sz w:val="24"/>
          <w:szCs w:val="24"/>
          <w:lang w:val="sr-Cyrl-CS" w:eastAsia="sr-Latn-CS"/>
        </w:rPr>
      </w:pPr>
      <w:r w:rsidRPr="00A66843">
        <w:rPr>
          <w:rFonts w:ascii="TimesNewRomanPSMT" w:hAnsi="TimesNewRomanPSMT" w:cs="TimesNewRomanPSMT"/>
          <w:sz w:val="24"/>
          <w:szCs w:val="24"/>
          <w:lang w:val="sr-Cyrl-CS" w:eastAsia="sr-Latn-CS"/>
        </w:rPr>
        <w:t xml:space="preserve">                                                                       М.П.                           __________________________                                         ____________________________</w:t>
      </w:r>
    </w:p>
    <w:p w:rsidR="004A251D" w:rsidRPr="00A66843" w:rsidRDefault="004A251D" w:rsidP="004A251D">
      <w:pPr>
        <w:tabs>
          <w:tab w:val="left" w:pos="5205"/>
        </w:tabs>
        <w:autoSpaceDE w:val="0"/>
        <w:autoSpaceDN w:val="0"/>
        <w:adjustRightInd w:val="0"/>
        <w:rPr>
          <w:sz w:val="24"/>
          <w:szCs w:val="24"/>
          <w:lang w:val="sr-Cyrl-CS"/>
        </w:rPr>
      </w:pPr>
      <w:r w:rsidRPr="00A66843">
        <w:rPr>
          <w:rFonts w:ascii="TimesNewRomanPSMT" w:hAnsi="TimesNewRomanPSMT" w:cs="TimesNewRomanPSMT"/>
          <w:sz w:val="24"/>
          <w:szCs w:val="24"/>
          <w:lang w:val="sr-Cyrl-CS" w:eastAsia="sr-Latn-CS"/>
        </w:rPr>
        <w:t xml:space="preserve">                                                                                         </w:t>
      </w:r>
      <w:r w:rsidRPr="00A66843">
        <w:rPr>
          <w:rFonts w:ascii="TimesNewRomanPSMT" w:hAnsi="TimesNewRomanPSMT" w:cs="TimesNewRomanPSMT"/>
          <w:sz w:val="24"/>
          <w:szCs w:val="24"/>
          <w:lang w:eastAsia="sr-Latn-CS"/>
        </w:rPr>
        <w:t>(потпис одговорног лица понуђача)</w:t>
      </w:r>
      <w:r w:rsidRPr="00A66843">
        <w:rPr>
          <w:sz w:val="24"/>
          <w:szCs w:val="24"/>
          <w:lang w:val="sr-Cyrl-CS"/>
        </w:rPr>
        <w:t xml:space="preserve"> </w:t>
      </w:r>
    </w:p>
    <w:p w:rsidR="002A0F8E" w:rsidRDefault="002A0F8E" w:rsidP="004A251D">
      <w:pPr>
        <w:tabs>
          <w:tab w:val="left" w:pos="5205"/>
        </w:tabs>
        <w:autoSpaceDE w:val="0"/>
        <w:autoSpaceDN w:val="0"/>
        <w:adjustRightInd w:val="0"/>
        <w:rPr>
          <w:lang w:val="sr-Cyrl-CS"/>
        </w:rPr>
      </w:pPr>
    </w:p>
    <w:p w:rsidR="002A0F8E" w:rsidRPr="00825F7B" w:rsidRDefault="002A0F8E" w:rsidP="002A0F8E">
      <w:pPr>
        <w:tabs>
          <w:tab w:val="left" w:pos="6028"/>
        </w:tabs>
        <w:autoSpaceDE w:val="0"/>
        <w:rPr>
          <w:rFonts w:ascii="Times New Roman" w:hAnsi="Times New Roman" w:cs="Times New Roman"/>
          <w:b/>
          <w:bCs/>
          <w:i/>
          <w:iCs/>
          <w:color w:val="FF0000"/>
          <w:sz w:val="24"/>
          <w:szCs w:val="24"/>
          <w:u w:val="single"/>
          <w:lang w:val="sr-Cyrl-RS"/>
        </w:rPr>
      </w:pPr>
      <w:r w:rsidRPr="00825F7B">
        <w:rPr>
          <w:rFonts w:ascii="Times New Roman" w:hAnsi="Times New Roman" w:cs="Times New Roman"/>
          <w:b/>
          <w:bCs/>
          <w:i/>
          <w:iCs/>
          <w:color w:val="FF0000"/>
          <w:sz w:val="24"/>
          <w:szCs w:val="24"/>
          <w:u w:val="single"/>
          <w:lang w:val="sr-Cyrl-RS"/>
        </w:rPr>
        <w:t>Напомена:</w:t>
      </w:r>
    </w:p>
    <w:p w:rsidR="002A0F8E" w:rsidRPr="00825F7B" w:rsidRDefault="002A0F8E" w:rsidP="002A0F8E">
      <w:pPr>
        <w:jc w:val="both"/>
        <w:rPr>
          <w:rFonts w:ascii="Times New Roman" w:hAnsi="Times New Roman" w:cs="Times New Roman"/>
          <w:i/>
          <w:sz w:val="24"/>
          <w:szCs w:val="24"/>
        </w:rPr>
      </w:pPr>
      <w:r w:rsidRPr="00825F7B">
        <w:rPr>
          <w:rFonts w:ascii="Times New Roman" w:hAnsi="Times New Roman" w:cs="Times New Roman"/>
          <w:i/>
          <w:sz w:val="24"/>
          <w:szCs w:val="24"/>
        </w:rPr>
        <w:t>Испунити само у случају појаве горе наведених трошкова.</w:t>
      </w:r>
    </w:p>
    <w:p w:rsidR="002A0F8E" w:rsidRPr="00825F7B" w:rsidRDefault="002A0F8E" w:rsidP="002A0F8E">
      <w:pPr>
        <w:jc w:val="both"/>
        <w:rPr>
          <w:rFonts w:ascii="Times New Roman" w:eastAsia="Calibri" w:hAnsi="Times New Roman" w:cs="Times New Roman"/>
          <w:i/>
          <w:sz w:val="24"/>
          <w:szCs w:val="24"/>
          <w:lang w:val="ru-RU"/>
        </w:rPr>
      </w:pPr>
      <w:r w:rsidRPr="00825F7B">
        <w:rPr>
          <w:rFonts w:ascii="Times New Roman" w:eastAsia="Calibri" w:hAnsi="Times New Roman" w:cs="Times New Roman"/>
          <w:i/>
          <w:sz w:val="24"/>
          <w:szCs w:val="24"/>
          <w:lang w:val="ru-RU"/>
        </w:rPr>
        <w:t>Достављање овог обрасца није обавезно.</w:t>
      </w:r>
    </w:p>
    <w:p w:rsidR="002A0F8E" w:rsidRPr="00825F7B" w:rsidRDefault="002A0F8E" w:rsidP="002A0F8E">
      <w:pPr>
        <w:jc w:val="both"/>
        <w:rPr>
          <w:rFonts w:ascii="Times New Roman" w:hAnsi="Times New Roman" w:cs="Times New Roman"/>
          <w:i/>
          <w:sz w:val="24"/>
          <w:szCs w:val="24"/>
          <w:lang w:val="ru-RU"/>
        </w:rPr>
      </w:pPr>
      <w:r w:rsidRPr="00825F7B">
        <w:rPr>
          <w:rFonts w:ascii="Times New Roman" w:hAnsi="Times New Roman" w:cs="Times New Roman"/>
          <w:i/>
          <w:sz w:val="24"/>
          <w:szCs w:val="24"/>
          <w:lang w:val="ru-RU"/>
        </w:rPr>
        <w:t>Употреба печата није обавезна.</w:t>
      </w:r>
    </w:p>
    <w:p w:rsidR="00807D5F" w:rsidRPr="00E9254F" w:rsidRDefault="00807D5F" w:rsidP="00807D5F">
      <w:pPr>
        <w:shd w:val="clear" w:color="auto" w:fill="CCC0D9"/>
        <w:jc w:val="center"/>
        <w:rPr>
          <w:rFonts w:ascii="Times New Roman" w:hAnsi="Times New Roman" w:cs="Times New Roman"/>
          <w:b/>
          <w:bCs/>
          <w:i/>
          <w:iCs/>
          <w:sz w:val="24"/>
          <w:szCs w:val="24"/>
        </w:rPr>
      </w:pPr>
      <w:r w:rsidRPr="00E9254F">
        <w:rPr>
          <w:rFonts w:ascii="Times New Roman" w:hAnsi="Times New Roman" w:cs="Times New Roman"/>
          <w:b/>
          <w:bCs/>
          <w:i/>
          <w:iCs/>
          <w:sz w:val="24"/>
          <w:szCs w:val="24"/>
        </w:rPr>
        <w:lastRenderedPageBreak/>
        <w:t>VI</w:t>
      </w:r>
      <w:r w:rsidR="00F55D82">
        <w:rPr>
          <w:rFonts w:ascii="Times New Roman" w:hAnsi="Times New Roman" w:cs="Times New Roman"/>
          <w:b/>
          <w:bCs/>
          <w:i/>
          <w:iCs/>
          <w:sz w:val="24"/>
          <w:szCs w:val="24"/>
        </w:rPr>
        <w:t>I</w:t>
      </w:r>
      <w:r w:rsidRPr="00E9254F">
        <w:rPr>
          <w:rFonts w:ascii="Times New Roman" w:hAnsi="Times New Roman" w:cs="Times New Roman"/>
          <w:b/>
          <w:bCs/>
          <w:i/>
          <w:iCs/>
          <w:sz w:val="24"/>
          <w:szCs w:val="24"/>
        </w:rPr>
        <w:t xml:space="preserve">    МОДЕЛ УГОВОРА</w:t>
      </w:r>
    </w:p>
    <w:p w:rsidR="00807D5F" w:rsidRPr="00E9254F" w:rsidRDefault="00807D5F" w:rsidP="00807D5F">
      <w:pPr>
        <w:jc w:val="center"/>
        <w:rPr>
          <w:rFonts w:ascii="Times New Roman" w:hAnsi="Times New Roman" w:cs="Times New Roman"/>
          <w:b/>
          <w:bCs/>
          <w:i/>
          <w:sz w:val="24"/>
          <w:szCs w:val="24"/>
        </w:rPr>
      </w:pPr>
      <w:r w:rsidRPr="00E9254F">
        <w:rPr>
          <w:rFonts w:ascii="Times New Roman" w:hAnsi="Times New Roman" w:cs="Times New Roman"/>
          <w:b/>
          <w:bCs/>
          <w:i/>
          <w:sz w:val="24"/>
          <w:szCs w:val="24"/>
        </w:rPr>
        <w:t xml:space="preserve">о </w:t>
      </w:r>
    </w:p>
    <w:p w:rsidR="00807D5F" w:rsidRPr="00E9254F" w:rsidRDefault="00826BD7" w:rsidP="00807D5F">
      <w:pPr>
        <w:jc w:val="center"/>
        <w:rPr>
          <w:rFonts w:ascii="Times New Roman" w:hAnsi="Times New Roman" w:cs="Times New Roman"/>
          <w:b/>
          <w:bCs/>
          <w:i/>
          <w:sz w:val="24"/>
          <w:szCs w:val="24"/>
          <w:lang w:val="sr-Cyrl-RS"/>
        </w:rPr>
      </w:pPr>
      <w:r>
        <w:rPr>
          <w:rFonts w:ascii="Times New Roman" w:hAnsi="Times New Roman" w:cs="Times New Roman"/>
          <w:b/>
          <w:bCs/>
          <w:i/>
          <w:sz w:val="24"/>
          <w:szCs w:val="24"/>
          <w:lang w:val="sr-Cyrl-RS"/>
        </w:rPr>
        <w:t>Пружању услуе</w:t>
      </w:r>
      <w:r w:rsidR="0042405B">
        <w:rPr>
          <w:rFonts w:ascii="Times New Roman" w:hAnsi="Times New Roman" w:cs="Times New Roman"/>
          <w:b/>
          <w:bCs/>
          <w:i/>
          <w:sz w:val="24"/>
          <w:szCs w:val="24"/>
          <w:lang w:val="sr-Cyrl-RS"/>
        </w:rPr>
        <w:t xml:space="preserve"> демонтаже, сервисирања и монтажа клима на згради општине Мало Црниће</w:t>
      </w:r>
    </w:p>
    <w:p w:rsidR="00807D5F" w:rsidRPr="00A5480B" w:rsidRDefault="00807D5F" w:rsidP="00807D5F">
      <w:pPr>
        <w:jc w:val="center"/>
        <w:rPr>
          <w:b/>
          <w:bCs/>
        </w:rPr>
      </w:pPr>
    </w:p>
    <w:p w:rsidR="00807D5F" w:rsidRPr="00E9254F" w:rsidRDefault="00807D5F" w:rsidP="00E9254F">
      <w:pPr>
        <w:ind w:firstLine="709"/>
        <w:jc w:val="both"/>
        <w:rPr>
          <w:rFonts w:ascii="Times New Roman" w:hAnsi="Times New Roman" w:cs="Times New Roman"/>
          <w:sz w:val="24"/>
          <w:szCs w:val="24"/>
        </w:rPr>
      </w:pPr>
      <w:r w:rsidRPr="00E9254F">
        <w:rPr>
          <w:rFonts w:ascii="Times New Roman" w:hAnsi="Times New Roman" w:cs="Times New Roman"/>
          <w:sz w:val="24"/>
          <w:szCs w:val="24"/>
        </w:rPr>
        <w:t xml:space="preserve">Закључен дана </w:t>
      </w:r>
      <w:r w:rsidRPr="00E9254F">
        <w:rPr>
          <w:rFonts w:ascii="Times New Roman" w:hAnsi="Times New Roman" w:cs="Times New Roman"/>
          <w:sz w:val="24"/>
          <w:szCs w:val="24"/>
          <w:lang w:val="sr-Cyrl-CS"/>
        </w:rPr>
        <w:t>________</w:t>
      </w:r>
      <w:r w:rsidR="003D5416">
        <w:rPr>
          <w:rFonts w:ascii="Times New Roman" w:hAnsi="Times New Roman" w:cs="Times New Roman"/>
          <w:sz w:val="24"/>
          <w:szCs w:val="24"/>
        </w:rPr>
        <w:t>.2020</w:t>
      </w:r>
      <w:r w:rsidRPr="00E9254F">
        <w:rPr>
          <w:rFonts w:ascii="Times New Roman" w:hAnsi="Times New Roman" w:cs="Times New Roman"/>
          <w:sz w:val="24"/>
          <w:szCs w:val="24"/>
        </w:rPr>
        <w:t>. године у Малом Црнићу</w:t>
      </w:r>
    </w:p>
    <w:p w:rsidR="00807D5F" w:rsidRPr="00FB78A9" w:rsidRDefault="00807D5F" w:rsidP="00807D5F">
      <w:pPr>
        <w:pStyle w:val="ListParagraph"/>
        <w:ind w:left="0"/>
        <w:rPr>
          <w:rFonts w:ascii="Bookman Old Style" w:hAnsi="Bookman Old Style"/>
          <w:i/>
          <w:kern w:val="1"/>
        </w:rPr>
      </w:pPr>
    </w:p>
    <w:p w:rsidR="00807D5F" w:rsidRPr="00E9254F" w:rsidRDefault="00807D5F" w:rsidP="00E9254F">
      <w:pPr>
        <w:rPr>
          <w:rFonts w:ascii="Times New Roman" w:hAnsi="Times New Roman" w:cs="Times New Roman"/>
          <w:b/>
          <w:i/>
          <w:sz w:val="24"/>
          <w:szCs w:val="24"/>
          <w:lang w:val="sr-Cyrl-CS"/>
        </w:rPr>
      </w:pPr>
      <w:r w:rsidRPr="00E9254F">
        <w:rPr>
          <w:rFonts w:ascii="Times New Roman" w:hAnsi="Times New Roman" w:cs="Times New Roman"/>
          <w:b/>
          <w:i/>
          <w:sz w:val="24"/>
          <w:szCs w:val="24"/>
          <w:lang w:val="sr-Cyrl-CS"/>
        </w:rPr>
        <w:t>Између:</w:t>
      </w:r>
    </w:p>
    <w:p w:rsidR="00807D5F" w:rsidRPr="00E9254F" w:rsidRDefault="00807D5F" w:rsidP="00E9254F">
      <w:pPr>
        <w:jc w:val="both"/>
        <w:rPr>
          <w:rFonts w:ascii="Times New Roman" w:hAnsi="Times New Roman" w:cs="Times New Roman"/>
          <w:sz w:val="24"/>
          <w:szCs w:val="24"/>
          <w:lang w:val="sr-Cyrl-CS"/>
        </w:rPr>
      </w:pPr>
    </w:p>
    <w:p w:rsidR="00807D5F" w:rsidRPr="00E9254F" w:rsidRDefault="00807D5F" w:rsidP="00E9254F">
      <w:pPr>
        <w:jc w:val="both"/>
        <w:rPr>
          <w:rFonts w:ascii="Times New Roman" w:hAnsi="Times New Roman" w:cs="Times New Roman"/>
          <w:sz w:val="24"/>
          <w:szCs w:val="24"/>
          <w:lang w:val="sr-Cyrl-CS"/>
        </w:rPr>
      </w:pPr>
      <w:r w:rsidRPr="00E9254F">
        <w:rPr>
          <w:rFonts w:ascii="Times New Roman" w:hAnsi="Times New Roman" w:cs="Times New Roman"/>
          <w:b/>
          <w:sz w:val="24"/>
          <w:szCs w:val="24"/>
          <w:lang w:val="sr-Cyrl-CS"/>
        </w:rPr>
        <w:t>1. Општинске управе општине Мало Црниће,</w:t>
      </w:r>
      <w:r w:rsidRPr="00E9254F">
        <w:rPr>
          <w:rFonts w:ascii="Times New Roman" w:hAnsi="Times New Roman" w:cs="Times New Roman"/>
          <w:sz w:val="24"/>
          <w:szCs w:val="24"/>
          <w:lang w:val="sr-Cyrl-CS"/>
        </w:rPr>
        <w:t xml:space="preserve"> ул. </w:t>
      </w:r>
      <w:r w:rsidR="002750EC">
        <w:rPr>
          <w:rFonts w:ascii="Times New Roman" w:hAnsi="Times New Roman" w:cs="Times New Roman"/>
          <w:sz w:val="24"/>
          <w:szCs w:val="24"/>
          <w:lang w:val="sr-Cyrl-CS"/>
        </w:rPr>
        <w:t>Бајлонијева бр. 119</w:t>
      </w:r>
      <w:r w:rsidRPr="00E9254F">
        <w:rPr>
          <w:rFonts w:ascii="Times New Roman" w:hAnsi="Times New Roman" w:cs="Times New Roman"/>
          <w:sz w:val="24"/>
          <w:szCs w:val="24"/>
          <w:lang w:val="sr-Cyrl-CS"/>
        </w:rPr>
        <w:t>, 12311 Мало Црниће, Матични број: 07345534, ПИБ: 101336839, Текући рачун бр</w:t>
      </w:r>
      <w:r w:rsidR="002A0F8E" w:rsidRPr="00E9254F">
        <w:rPr>
          <w:rFonts w:ascii="Times New Roman" w:hAnsi="Times New Roman" w:cs="Times New Roman"/>
          <w:sz w:val="24"/>
          <w:szCs w:val="24"/>
          <w:lang w:val="sr-Cyrl-CS"/>
        </w:rPr>
        <w:t>: 840-36640-12</w:t>
      </w:r>
      <w:r w:rsidRPr="00E9254F">
        <w:rPr>
          <w:rFonts w:ascii="Times New Roman" w:hAnsi="Times New Roman" w:cs="Times New Roman"/>
          <w:sz w:val="24"/>
          <w:szCs w:val="24"/>
          <w:lang w:val="sr-Cyrl-CS"/>
        </w:rPr>
        <w:t xml:space="preserve"> који се води код Управе за јавна плаћања-трезор Пожаревац, коју заступа начелник,  Мирјана Станојевић Јовић, дипломирани правник, (у даљем тексту: </w:t>
      </w:r>
      <w:r w:rsidRPr="00E9254F">
        <w:rPr>
          <w:rFonts w:ascii="Times New Roman" w:hAnsi="Times New Roman" w:cs="Times New Roman"/>
          <w:b/>
          <w:sz w:val="24"/>
          <w:szCs w:val="24"/>
          <w:lang w:val="sr-Cyrl-CS"/>
        </w:rPr>
        <w:t>Нар</w:t>
      </w:r>
      <w:r w:rsidR="00826BD7">
        <w:rPr>
          <w:rFonts w:ascii="Times New Roman" w:hAnsi="Times New Roman" w:cs="Times New Roman"/>
          <w:b/>
          <w:sz w:val="24"/>
          <w:szCs w:val="24"/>
          <w:lang w:val="sr-Cyrl-CS"/>
        </w:rPr>
        <w:t>училац</w:t>
      </w:r>
      <w:r w:rsidRPr="00E9254F">
        <w:rPr>
          <w:rFonts w:ascii="Times New Roman" w:hAnsi="Times New Roman" w:cs="Times New Roman"/>
          <w:sz w:val="24"/>
          <w:szCs w:val="24"/>
          <w:lang w:val="sr-Cyrl-CS"/>
        </w:rPr>
        <w:t xml:space="preserve">),  с једне и   </w:t>
      </w:r>
    </w:p>
    <w:p w:rsidR="00807D5F" w:rsidRPr="00E9254F" w:rsidRDefault="00807D5F" w:rsidP="00E9254F">
      <w:pPr>
        <w:jc w:val="both"/>
        <w:rPr>
          <w:rFonts w:ascii="Times New Roman" w:hAnsi="Times New Roman" w:cs="Times New Roman"/>
          <w:i/>
          <w:sz w:val="24"/>
          <w:szCs w:val="24"/>
          <w:lang w:val="sr-Cyrl-CS"/>
        </w:rPr>
      </w:pPr>
      <w:r w:rsidRPr="00E9254F">
        <w:rPr>
          <w:rFonts w:ascii="Times New Roman" w:hAnsi="Times New Roman" w:cs="Times New Roman"/>
          <w:sz w:val="24"/>
          <w:szCs w:val="24"/>
          <w:lang w:val="sr-Cyrl-CS"/>
        </w:rPr>
        <w:t xml:space="preserve">           </w:t>
      </w:r>
    </w:p>
    <w:p w:rsidR="00807D5F" w:rsidRPr="00E9254F" w:rsidRDefault="00807D5F" w:rsidP="00E9254F">
      <w:pPr>
        <w:jc w:val="both"/>
        <w:rPr>
          <w:rFonts w:ascii="Times New Roman" w:hAnsi="Times New Roman" w:cs="Times New Roman"/>
          <w:sz w:val="24"/>
          <w:szCs w:val="24"/>
        </w:rPr>
      </w:pPr>
      <w:r w:rsidRPr="00E9254F">
        <w:rPr>
          <w:rFonts w:ascii="Times New Roman" w:hAnsi="Times New Roman" w:cs="Times New Roman"/>
          <w:sz w:val="24"/>
          <w:szCs w:val="24"/>
        </w:rPr>
        <w:t>2.</w:t>
      </w:r>
      <w:r w:rsidRPr="00E9254F">
        <w:rPr>
          <w:rFonts w:ascii="Times New Roman" w:hAnsi="Times New Roman" w:cs="Times New Roman"/>
          <w:sz w:val="24"/>
          <w:szCs w:val="24"/>
          <w:lang w:val="sr-Cyrl-CS"/>
        </w:rPr>
        <w:t>____________</w:t>
      </w:r>
      <w:r w:rsidR="002A0F8E" w:rsidRPr="00E9254F">
        <w:rPr>
          <w:rFonts w:ascii="Times New Roman" w:hAnsi="Times New Roman" w:cs="Times New Roman"/>
          <w:sz w:val="24"/>
          <w:szCs w:val="24"/>
          <w:lang w:val="sr-Cyrl-CS"/>
        </w:rPr>
        <w:t>_______________________улица___________________________бр.___</w:t>
      </w:r>
      <w:r w:rsidRPr="00E9254F">
        <w:rPr>
          <w:rFonts w:ascii="Times New Roman" w:hAnsi="Times New Roman" w:cs="Times New Roman"/>
          <w:sz w:val="24"/>
          <w:szCs w:val="24"/>
        </w:rPr>
        <w:t xml:space="preserve"> </w:t>
      </w:r>
      <w:r w:rsidRPr="00E9254F">
        <w:rPr>
          <w:rFonts w:ascii="Times New Roman" w:hAnsi="Times New Roman" w:cs="Times New Roman"/>
          <w:sz w:val="24"/>
          <w:szCs w:val="24"/>
          <w:lang w:val="sr-Cyrl-CS"/>
        </w:rPr>
        <w:t>Матични број</w:t>
      </w:r>
      <w:r w:rsidR="002A0F8E" w:rsidRPr="00E9254F">
        <w:rPr>
          <w:rFonts w:ascii="Times New Roman" w:hAnsi="Times New Roman" w:cs="Times New Roman"/>
          <w:sz w:val="24"/>
          <w:szCs w:val="24"/>
          <w:lang w:val="sr-Cyrl-CS"/>
        </w:rPr>
        <w:t>:</w:t>
      </w:r>
      <w:r w:rsidRPr="00E9254F">
        <w:rPr>
          <w:rFonts w:ascii="Times New Roman" w:hAnsi="Times New Roman" w:cs="Times New Roman"/>
          <w:sz w:val="24"/>
          <w:szCs w:val="24"/>
          <w:lang w:val="sr-Cyrl-CS"/>
        </w:rPr>
        <w:t>________________</w:t>
      </w:r>
      <w:r w:rsidR="002A0F8E" w:rsidRPr="00E9254F">
        <w:rPr>
          <w:rFonts w:ascii="Times New Roman" w:hAnsi="Times New Roman" w:cs="Times New Roman"/>
          <w:sz w:val="24"/>
          <w:szCs w:val="24"/>
          <w:lang w:val="sr-Cyrl-CS"/>
        </w:rPr>
        <w:t>__</w:t>
      </w:r>
      <w:r w:rsidRPr="00E9254F">
        <w:rPr>
          <w:rFonts w:ascii="Times New Roman" w:hAnsi="Times New Roman" w:cs="Times New Roman"/>
          <w:sz w:val="24"/>
          <w:szCs w:val="24"/>
          <w:lang w:val="sr-Cyrl-CS"/>
        </w:rPr>
        <w:t>___, ПИБ:___________________</w:t>
      </w:r>
      <w:r w:rsidR="002A0F8E" w:rsidRPr="00E9254F">
        <w:rPr>
          <w:rFonts w:ascii="Times New Roman" w:hAnsi="Times New Roman" w:cs="Times New Roman"/>
          <w:sz w:val="24"/>
          <w:szCs w:val="24"/>
          <w:lang w:val="sr-Cyrl-CS"/>
        </w:rPr>
        <w:t>____</w:t>
      </w:r>
      <w:r w:rsidRPr="00E9254F">
        <w:rPr>
          <w:rFonts w:ascii="Times New Roman" w:hAnsi="Times New Roman" w:cs="Times New Roman"/>
          <w:sz w:val="24"/>
          <w:szCs w:val="24"/>
          <w:lang w:val="sr-Cyrl-CS"/>
        </w:rPr>
        <w:t>_</w:t>
      </w:r>
      <w:r w:rsidR="002A0F8E" w:rsidRPr="00E9254F">
        <w:rPr>
          <w:rFonts w:ascii="Times New Roman" w:hAnsi="Times New Roman" w:cs="Times New Roman"/>
          <w:sz w:val="24"/>
          <w:szCs w:val="24"/>
          <w:lang w:val="sr-Cyrl-CS"/>
        </w:rPr>
        <w:t>,</w:t>
      </w:r>
      <w:r w:rsidRPr="00E9254F">
        <w:rPr>
          <w:rFonts w:ascii="Times New Roman" w:hAnsi="Times New Roman" w:cs="Times New Roman"/>
          <w:sz w:val="24"/>
          <w:szCs w:val="24"/>
          <w:lang w:val="sr-Cyrl-CS"/>
        </w:rPr>
        <w:t xml:space="preserve">Текући рачун бр. _________________________ који се води код банке „_______________“, кога заступа директор _______________________________,  у даљем тексту: </w:t>
      </w:r>
      <w:r w:rsidRPr="00E9254F">
        <w:rPr>
          <w:rFonts w:ascii="Times New Roman" w:hAnsi="Times New Roman" w:cs="Times New Roman"/>
          <w:sz w:val="24"/>
          <w:szCs w:val="24"/>
        </w:rPr>
        <w:t>(</w:t>
      </w:r>
      <w:r w:rsidR="00826BD7" w:rsidRPr="00826BD7">
        <w:rPr>
          <w:rFonts w:ascii="Times New Roman" w:hAnsi="Times New Roman" w:cs="Times New Roman"/>
          <w:b/>
          <w:sz w:val="24"/>
          <w:szCs w:val="24"/>
          <w:lang w:val="sr-Cyrl-CS"/>
        </w:rPr>
        <w:t>Извршилац</w:t>
      </w:r>
      <w:r w:rsidRPr="00E9254F">
        <w:rPr>
          <w:rFonts w:ascii="Times New Roman" w:hAnsi="Times New Roman" w:cs="Times New Roman"/>
          <w:sz w:val="24"/>
          <w:szCs w:val="24"/>
        </w:rPr>
        <w:t>), са друге стране</w:t>
      </w:r>
    </w:p>
    <w:p w:rsidR="00807D5F" w:rsidRPr="006E70AC" w:rsidRDefault="00807D5F" w:rsidP="00807D5F">
      <w:pPr>
        <w:pStyle w:val="ListParagraph"/>
        <w:ind w:left="0"/>
        <w:jc w:val="both"/>
      </w:pPr>
    </w:p>
    <w:p w:rsidR="00807D5F" w:rsidRPr="00675E19" w:rsidRDefault="00807D5F" w:rsidP="00675E19">
      <w:pPr>
        <w:rPr>
          <w:rFonts w:ascii="Times New Roman" w:hAnsi="Times New Roman" w:cs="Times New Roman"/>
          <w:sz w:val="24"/>
          <w:szCs w:val="24"/>
          <w:lang w:val="ru-RU"/>
        </w:rPr>
      </w:pPr>
      <w:r w:rsidRPr="00675E19">
        <w:rPr>
          <w:rFonts w:ascii="Times New Roman" w:hAnsi="Times New Roman" w:cs="Times New Roman"/>
          <w:sz w:val="24"/>
          <w:szCs w:val="24"/>
          <w:lang w:val="ru-RU"/>
        </w:rPr>
        <w:t xml:space="preserve">Опционо: чланови групе, односно подизвођачи </w:t>
      </w:r>
    </w:p>
    <w:p w:rsidR="00807D5F" w:rsidRPr="00675E19" w:rsidRDefault="00807D5F" w:rsidP="00675E19">
      <w:pPr>
        <w:rPr>
          <w:rFonts w:ascii="Times New Roman" w:hAnsi="Times New Roman" w:cs="Times New Roman"/>
          <w:sz w:val="24"/>
          <w:szCs w:val="24"/>
          <w:lang w:val="ru-RU"/>
        </w:rPr>
      </w:pPr>
      <w:r w:rsidRPr="00675E19">
        <w:rPr>
          <w:rFonts w:ascii="Times New Roman" w:hAnsi="Times New Roman" w:cs="Times New Roman"/>
          <w:sz w:val="24"/>
          <w:szCs w:val="24"/>
          <w:lang w:val="ru-RU"/>
        </w:rPr>
        <w:t>1. ________________________________________________________________________;</w:t>
      </w:r>
    </w:p>
    <w:p w:rsidR="00807D5F" w:rsidRPr="00675E19" w:rsidRDefault="00807D5F" w:rsidP="00675E19">
      <w:pPr>
        <w:rPr>
          <w:rFonts w:ascii="Times New Roman" w:hAnsi="Times New Roman" w:cs="Times New Roman"/>
          <w:sz w:val="24"/>
          <w:szCs w:val="24"/>
          <w:lang w:val="ru-RU"/>
        </w:rPr>
      </w:pPr>
      <w:r w:rsidRPr="00675E19">
        <w:rPr>
          <w:rFonts w:ascii="Times New Roman" w:hAnsi="Times New Roman" w:cs="Times New Roman"/>
          <w:sz w:val="24"/>
          <w:szCs w:val="24"/>
          <w:lang w:val="ru-RU"/>
        </w:rPr>
        <w:t>2. ________________________________________________________________________;</w:t>
      </w:r>
    </w:p>
    <w:p w:rsidR="00807D5F" w:rsidRPr="00675E19" w:rsidRDefault="002A0F8E" w:rsidP="00675E19">
      <w:pPr>
        <w:rPr>
          <w:rFonts w:ascii="Times New Roman" w:hAnsi="Times New Roman" w:cs="Times New Roman"/>
          <w:sz w:val="24"/>
          <w:szCs w:val="24"/>
          <w:lang w:val="sr-Cyrl-CS"/>
        </w:rPr>
      </w:pPr>
      <w:r w:rsidRPr="00675E19">
        <w:rPr>
          <w:rFonts w:ascii="Times New Roman" w:hAnsi="Times New Roman" w:cs="Times New Roman"/>
          <w:sz w:val="24"/>
          <w:szCs w:val="24"/>
          <w:lang w:val="sr-Cyrl-CS"/>
        </w:rPr>
        <w:t xml:space="preserve"> </w:t>
      </w:r>
      <w:r w:rsidR="00807D5F" w:rsidRPr="00675E19">
        <w:rPr>
          <w:rFonts w:ascii="Times New Roman" w:hAnsi="Times New Roman" w:cs="Times New Roman"/>
          <w:sz w:val="24"/>
          <w:szCs w:val="24"/>
          <w:lang w:val="sr-Cyrl-CS"/>
        </w:rPr>
        <w:t>(</w:t>
      </w:r>
      <w:r w:rsidR="00807D5F" w:rsidRPr="00675E19">
        <w:rPr>
          <w:rFonts w:ascii="Times New Roman" w:hAnsi="Times New Roman" w:cs="Times New Roman"/>
          <w:i/>
          <w:sz w:val="24"/>
          <w:szCs w:val="24"/>
          <w:lang w:val="sr-Cyrl-CS"/>
        </w:rPr>
        <w:t>у дата поља, унети податке за  подизвођаче или учеснике у заједничкој понуди, уколико понуђач не наступа самостално</w:t>
      </w:r>
      <w:r w:rsidR="00807D5F" w:rsidRPr="00675E19">
        <w:rPr>
          <w:rFonts w:ascii="Times New Roman" w:hAnsi="Times New Roman" w:cs="Times New Roman"/>
          <w:sz w:val="24"/>
          <w:szCs w:val="24"/>
          <w:lang w:val="sr-Cyrl-CS"/>
        </w:rPr>
        <w:t>)</w:t>
      </w:r>
    </w:p>
    <w:p w:rsidR="00807D5F" w:rsidRDefault="00807D5F" w:rsidP="00807D5F">
      <w:pPr>
        <w:pStyle w:val="NoSpacing"/>
        <w:jc w:val="both"/>
        <w:rPr>
          <w:sz w:val="24"/>
          <w:szCs w:val="24"/>
          <w:lang w:val="sr-Cyrl-CS"/>
        </w:rPr>
      </w:pPr>
    </w:p>
    <w:p w:rsidR="00807D5F" w:rsidRPr="00675E19" w:rsidRDefault="00807D5F" w:rsidP="00675E19">
      <w:pPr>
        <w:jc w:val="both"/>
        <w:rPr>
          <w:rFonts w:ascii="Times New Roman" w:hAnsi="Times New Roman" w:cs="Times New Roman"/>
          <w:b/>
          <w:i/>
          <w:sz w:val="24"/>
          <w:szCs w:val="24"/>
        </w:rPr>
      </w:pPr>
      <w:r w:rsidRPr="00675E19">
        <w:rPr>
          <w:rFonts w:ascii="Times New Roman" w:hAnsi="Times New Roman" w:cs="Times New Roman"/>
          <w:b/>
          <w:i/>
          <w:sz w:val="24"/>
          <w:szCs w:val="24"/>
        </w:rPr>
        <w:t>О следећем:</w:t>
      </w:r>
    </w:p>
    <w:p w:rsidR="002A0F8E" w:rsidRPr="00675E19" w:rsidRDefault="002A0F8E" w:rsidP="002A0F8E">
      <w:pPr>
        <w:autoSpaceDE w:val="0"/>
        <w:jc w:val="center"/>
        <w:rPr>
          <w:rFonts w:ascii="Times New Roman" w:hAnsi="Times New Roman" w:cs="Times New Roman"/>
          <w:b/>
          <w:i/>
          <w:color w:val="FF0000"/>
          <w:sz w:val="24"/>
          <w:szCs w:val="24"/>
          <w:lang w:val="sr-Cyrl-RS"/>
        </w:rPr>
      </w:pPr>
      <w:r w:rsidRPr="00675E19">
        <w:rPr>
          <w:rFonts w:ascii="Times New Roman" w:hAnsi="Times New Roman" w:cs="Times New Roman"/>
          <w:b/>
          <w:i/>
          <w:color w:val="FF0000"/>
          <w:sz w:val="24"/>
          <w:szCs w:val="24"/>
          <w:lang w:val="sr-Cyrl-RS"/>
        </w:rPr>
        <w:t>Уводни део</w:t>
      </w:r>
    </w:p>
    <w:p w:rsidR="00807D5F" w:rsidRPr="00E365AB" w:rsidRDefault="00807D5F" w:rsidP="00E365AB">
      <w:pPr>
        <w:ind w:firstLine="709"/>
        <w:rPr>
          <w:rFonts w:ascii="Times New Roman" w:hAnsi="Times New Roman" w:cs="Times New Roman"/>
          <w:b/>
          <w:i/>
          <w:sz w:val="24"/>
          <w:szCs w:val="24"/>
        </w:rPr>
      </w:pPr>
      <w:r w:rsidRPr="00E365AB">
        <w:rPr>
          <w:rFonts w:ascii="Times New Roman" w:hAnsi="Times New Roman" w:cs="Times New Roman"/>
          <w:b/>
          <w:i/>
          <w:sz w:val="24"/>
          <w:szCs w:val="24"/>
        </w:rPr>
        <w:t>Уговорне стране констатују:</w:t>
      </w:r>
    </w:p>
    <w:p w:rsidR="00807D5F" w:rsidRPr="00E365AB" w:rsidRDefault="00B87A8E" w:rsidP="00F61310">
      <w:pPr>
        <w:pStyle w:val="ListParagraph"/>
        <w:numPr>
          <w:ilvl w:val="0"/>
          <w:numId w:val="14"/>
        </w:numPr>
        <w:jc w:val="both"/>
        <w:rPr>
          <w:rFonts w:ascii="Times New Roman" w:hAnsi="Times New Roman" w:cs="Times New Roman"/>
          <w:color w:val="000000"/>
          <w:sz w:val="24"/>
          <w:szCs w:val="24"/>
        </w:rPr>
      </w:pPr>
      <w:r w:rsidRPr="00E365AB">
        <w:rPr>
          <w:rFonts w:ascii="Times New Roman" w:hAnsi="Times New Roman" w:cs="Times New Roman"/>
          <w:color w:val="000000"/>
          <w:sz w:val="24"/>
          <w:szCs w:val="24"/>
        </w:rPr>
        <w:t xml:space="preserve"> Д</w:t>
      </w:r>
      <w:r w:rsidR="00807D5F" w:rsidRPr="00E365AB">
        <w:rPr>
          <w:rFonts w:ascii="Times New Roman" w:hAnsi="Times New Roman" w:cs="Times New Roman"/>
          <w:color w:val="000000"/>
          <w:sz w:val="24"/>
          <w:szCs w:val="24"/>
        </w:rPr>
        <w:t xml:space="preserve">а је Наручилац на основу члана 39. Закона о јавним набавкама </w:t>
      </w:r>
      <w:r w:rsidR="00807D5F" w:rsidRPr="00E365AB">
        <w:rPr>
          <w:rFonts w:ascii="Times New Roman" w:hAnsi="Times New Roman" w:cs="Times New Roman"/>
          <w:sz w:val="24"/>
          <w:szCs w:val="24"/>
          <w:lang w:val="ru-RU"/>
        </w:rPr>
        <w:t>(„Службени гласник РС“, број 124/2012 14/2015 и 68/2015) и других подзаконских аката којима се уређује поступак јавне набавке</w:t>
      </w:r>
      <w:r w:rsidR="00807D5F" w:rsidRPr="00E365AB">
        <w:rPr>
          <w:rFonts w:ascii="Times New Roman" w:hAnsi="Times New Roman" w:cs="Times New Roman"/>
          <w:color w:val="000000"/>
          <w:sz w:val="24"/>
          <w:szCs w:val="24"/>
        </w:rPr>
        <w:t xml:space="preserve">, спровео поступак јавне набавке мале вредности – </w:t>
      </w:r>
      <w:r w:rsidR="002750EC">
        <w:rPr>
          <w:rFonts w:ascii="Times New Roman" w:hAnsi="Times New Roman" w:cs="Times New Roman"/>
          <w:bCs/>
          <w:sz w:val="24"/>
          <w:szCs w:val="24"/>
        </w:rPr>
        <w:t>у</w:t>
      </w:r>
      <w:r w:rsidR="002A0F8E" w:rsidRPr="00E365AB">
        <w:rPr>
          <w:rFonts w:ascii="Times New Roman" w:hAnsi="Times New Roman" w:cs="Times New Roman"/>
          <w:bCs/>
          <w:sz w:val="24"/>
          <w:szCs w:val="24"/>
          <w:lang w:val="sr-Cyrl-RS"/>
        </w:rPr>
        <w:t>слуге</w:t>
      </w:r>
      <w:r w:rsidR="0042405B">
        <w:rPr>
          <w:rFonts w:ascii="Times New Roman" w:hAnsi="Times New Roman" w:cs="Times New Roman"/>
          <w:bCs/>
          <w:sz w:val="24"/>
          <w:szCs w:val="24"/>
          <w:lang w:val="sr-Cyrl-RS"/>
        </w:rPr>
        <w:t xml:space="preserve"> демонтаже, сервисирања и монтажа клима на згради општине Мало Црниће</w:t>
      </w:r>
      <w:r w:rsidR="00807D5F" w:rsidRPr="00E365AB">
        <w:rPr>
          <w:rFonts w:ascii="Times New Roman" w:hAnsi="Times New Roman" w:cs="Times New Roman"/>
          <w:color w:val="000000"/>
          <w:sz w:val="24"/>
          <w:szCs w:val="24"/>
        </w:rPr>
        <w:t xml:space="preserve">, </w:t>
      </w:r>
      <w:r w:rsidR="00234655" w:rsidRPr="00E365AB">
        <w:rPr>
          <w:rFonts w:ascii="Times New Roman" w:hAnsi="Times New Roman" w:cs="Times New Roman"/>
          <w:b/>
          <w:color w:val="FF0000"/>
          <w:sz w:val="24"/>
          <w:szCs w:val="24"/>
        </w:rPr>
        <w:t>ЈН бр.</w:t>
      </w:r>
      <w:r w:rsidR="00234655" w:rsidRPr="00E365AB">
        <w:rPr>
          <w:rFonts w:ascii="Times New Roman" w:hAnsi="Times New Roman" w:cs="Times New Roman"/>
          <w:b/>
          <w:sz w:val="24"/>
          <w:szCs w:val="24"/>
        </w:rPr>
        <w:t xml:space="preserve"> </w:t>
      </w:r>
      <w:r w:rsidR="00234655" w:rsidRPr="00E365AB">
        <w:rPr>
          <w:rFonts w:ascii="Times New Roman" w:hAnsi="Times New Roman" w:cs="Times New Roman"/>
          <w:b/>
          <w:color w:val="FF0000"/>
          <w:sz w:val="24"/>
          <w:szCs w:val="24"/>
        </w:rPr>
        <w:t>1</w:t>
      </w:r>
      <w:r w:rsidR="0042405B">
        <w:rPr>
          <w:rFonts w:ascii="Times New Roman" w:hAnsi="Times New Roman" w:cs="Times New Roman"/>
          <w:b/>
          <w:color w:val="FF0000"/>
          <w:sz w:val="24"/>
          <w:szCs w:val="24"/>
          <w:lang w:val="sr-Cyrl-RS"/>
        </w:rPr>
        <w:t>5</w:t>
      </w:r>
      <w:r w:rsidRPr="00E365AB">
        <w:rPr>
          <w:rFonts w:ascii="Times New Roman" w:hAnsi="Times New Roman" w:cs="Times New Roman"/>
          <w:b/>
          <w:color w:val="FF0000"/>
          <w:sz w:val="24"/>
          <w:szCs w:val="24"/>
        </w:rPr>
        <w:t>/2020</w:t>
      </w:r>
      <w:r w:rsidR="00807D5F" w:rsidRPr="00E365AB">
        <w:rPr>
          <w:rFonts w:ascii="Times New Roman" w:hAnsi="Times New Roman" w:cs="Times New Roman"/>
          <w:color w:val="000000"/>
          <w:sz w:val="24"/>
          <w:szCs w:val="24"/>
        </w:rPr>
        <w:t xml:space="preserve"> </w:t>
      </w:r>
      <w:r w:rsidR="00807D5F" w:rsidRPr="00E365AB">
        <w:rPr>
          <w:rFonts w:ascii="Times New Roman" w:hAnsi="Times New Roman" w:cs="Times New Roman"/>
          <w:sz w:val="24"/>
          <w:szCs w:val="24"/>
          <w:lang w:val="ru-RU"/>
        </w:rPr>
        <w:t xml:space="preserve">и објавио позив за подношење понуда и конкурсну документацију  на Порталу јавних набавки и </w:t>
      </w:r>
      <w:r w:rsidR="00807D5F" w:rsidRPr="00E365AB">
        <w:rPr>
          <w:rFonts w:ascii="Times New Roman" w:hAnsi="Times New Roman" w:cs="Times New Roman"/>
          <w:color w:val="000000"/>
          <w:sz w:val="24"/>
          <w:szCs w:val="24"/>
          <w:lang w:val="ru-RU"/>
        </w:rPr>
        <w:t xml:space="preserve">на својој интернет </w:t>
      </w:r>
      <w:r w:rsidRPr="00E365AB">
        <w:rPr>
          <w:rFonts w:ascii="Times New Roman" w:hAnsi="Times New Roman" w:cs="Times New Roman"/>
          <w:color w:val="000000"/>
          <w:sz w:val="24"/>
          <w:szCs w:val="24"/>
          <w:lang w:val="ru-RU"/>
        </w:rPr>
        <w:t>страници</w:t>
      </w:r>
      <w:r w:rsidR="00807D5F" w:rsidRPr="00E365AB">
        <w:rPr>
          <w:rFonts w:ascii="Times New Roman" w:hAnsi="Times New Roman" w:cs="Times New Roman"/>
          <w:color w:val="000000"/>
          <w:sz w:val="24"/>
          <w:szCs w:val="24"/>
          <w:lang w:val="ru-RU"/>
        </w:rPr>
        <w:t>.</w:t>
      </w:r>
    </w:p>
    <w:p w:rsidR="00807D5F" w:rsidRPr="00E365AB" w:rsidRDefault="00807D5F" w:rsidP="00F61310">
      <w:pPr>
        <w:pStyle w:val="ListParagraph"/>
        <w:numPr>
          <w:ilvl w:val="0"/>
          <w:numId w:val="14"/>
        </w:numPr>
        <w:autoSpaceDE w:val="0"/>
        <w:jc w:val="both"/>
        <w:rPr>
          <w:rFonts w:ascii="Times New Roman" w:hAnsi="Times New Roman" w:cs="Times New Roman"/>
          <w:b/>
          <w:color w:val="000000"/>
          <w:sz w:val="24"/>
          <w:szCs w:val="24"/>
        </w:rPr>
      </w:pPr>
      <w:r w:rsidRPr="00E365AB">
        <w:rPr>
          <w:rFonts w:ascii="Times New Roman" w:hAnsi="Times New Roman" w:cs="Times New Roman"/>
          <w:color w:val="000000"/>
          <w:sz w:val="24"/>
          <w:szCs w:val="24"/>
        </w:rPr>
        <w:t xml:space="preserve">Да је </w:t>
      </w:r>
      <w:r w:rsidR="00826BD7">
        <w:rPr>
          <w:rFonts w:ascii="Times New Roman" w:hAnsi="Times New Roman" w:cs="Times New Roman"/>
          <w:color w:val="000000"/>
          <w:sz w:val="24"/>
          <w:szCs w:val="24"/>
          <w:lang w:val="sr-Cyrl-RS"/>
        </w:rPr>
        <w:t>Извршилац</w:t>
      </w:r>
      <w:r w:rsidR="00B87A8E" w:rsidRPr="00E365AB">
        <w:rPr>
          <w:rFonts w:ascii="Times New Roman" w:hAnsi="Times New Roman" w:cs="Times New Roman"/>
          <w:color w:val="000000"/>
          <w:sz w:val="24"/>
          <w:szCs w:val="24"/>
          <w:lang w:val="sr-Cyrl-RS"/>
        </w:rPr>
        <w:t xml:space="preserve"> </w:t>
      </w:r>
      <w:r w:rsidRPr="00E365AB">
        <w:rPr>
          <w:rFonts w:ascii="Times New Roman" w:hAnsi="Times New Roman" w:cs="Times New Roman"/>
          <w:color w:val="000000"/>
          <w:sz w:val="24"/>
          <w:szCs w:val="24"/>
        </w:rPr>
        <w:t>доставио Понуду заведену код Наручиоца под бро</w:t>
      </w:r>
      <w:r w:rsidR="00B87A8E" w:rsidRPr="00E365AB">
        <w:rPr>
          <w:rFonts w:ascii="Times New Roman" w:hAnsi="Times New Roman" w:cs="Times New Roman"/>
          <w:color w:val="000000"/>
          <w:sz w:val="24"/>
          <w:szCs w:val="24"/>
        </w:rPr>
        <w:t>јем: ________  од __________2020</w:t>
      </w:r>
      <w:r w:rsidRPr="00E365AB">
        <w:rPr>
          <w:rFonts w:ascii="Times New Roman" w:hAnsi="Times New Roman" w:cs="Times New Roman"/>
          <w:color w:val="000000"/>
          <w:sz w:val="24"/>
          <w:szCs w:val="24"/>
        </w:rPr>
        <w:t>. године која се налази у прилогу овог Уг</w:t>
      </w:r>
      <w:r w:rsidR="00B87A8E" w:rsidRPr="00E365AB">
        <w:rPr>
          <w:rFonts w:ascii="Times New Roman" w:hAnsi="Times New Roman" w:cs="Times New Roman"/>
          <w:color w:val="000000"/>
          <w:sz w:val="24"/>
          <w:szCs w:val="24"/>
        </w:rPr>
        <w:t>овора и чини његов саставни део;</w:t>
      </w:r>
    </w:p>
    <w:p w:rsidR="00807D5F" w:rsidRPr="00E365AB" w:rsidRDefault="00B87A8E" w:rsidP="00C36219">
      <w:pPr>
        <w:pStyle w:val="ListParagraph"/>
        <w:numPr>
          <w:ilvl w:val="0"/>
          <w:numId w:val="14"/>
        </w:numPr>
        <w:autoSpaceDE w:val="0"/>
        <w:jc w:val="both"/>
        <w:rPr>
          <w:rFonts w:ascii="Times New Roman" w:hAnsi="Times New Roman" w:cs="Times New Roman"/>
          <w:color w:val="FF0000"/>
          <w:sz w:val="24"/>
          <w:szCs w:val="24"/>
          <w:lang w:val="sr-Cyrl-CS"/>
        </w:rPr>
      </w:pPr>
      <w:r w:rsidRPr="00E365AB">
        <w:rPr>
          <w:rFonts w:ascii="Times New Roman" w:hAnsi="Times New Roman" w:cs="Times New Roman"/>
          <w:color w:val="000000"/>
          <w:sz w:val="24"/>
          <w:szCs w:val="24"/>
          <w:lang w:val="sr-Cyrl-RS"/>
        </w:rPr>
        <w:t>Да је Наручилац донео Одлуку о додели уговора бр. ________ од ________. 2020.године.</w:t>
      </w:r>
    </w:p>
    <w:p w:rsidR="00807D5F" w:rsidRPr="008914D8" w:rsidRDefault="00B87A8E" w:rsidP="00B87A8E">
      <w:pPr>
        <w:jc w:val="center"/>
        <w:rPr>
          <w:rFonts w:ascii="Times New Roman" w:hAnsi="Times New Roman" w:cs="Times New Roman"/>
          <w:b/>
          <w:bCs/>
          <w:i/>
          <w:color w:val="FF0000"/>
          <w:sz w:val="24"/>
          <w:szCs w:val="24"/>
          <w:lang w:val="sr-Cyrl-CS"/>
        </w:rPr>
      </w:pPr>
      <w:r w:rsidRPr="008914D8">
        <w:rPr>
          <w:rFonts w:ascii="Times New Roman" w:hAnsi="Times New Roman" w:cs="Times New Roman"/>
          <w:b/>
          <w:i/>
          <w:color w:val="FF0000"/>
          <w:sz w:val="24"/>
          <w:szCs w:val="24"/>
          <w:lang w:val="ru-RU"/>
        </w:rPr>
        <w:t xml:space="preserve">Предмет уговора </w:t>
      </w:r>
    </w:p>
    <w:p w:rsidR="00807D5F" w:rsidRPr="008914D8" w:rsidRDefault="00807D5F" w:rsidP="00807D5F">
      <w:pPr>
        <w:autoSpaceDE w:val="0"/>
        <w:jc w:val="center"/>
        <w:rPr>
          <w:rFonts w:ascii="Times New Roman" w:hAnsi="Times New Roman" w:cs="Times New Roman"/>
          <w:b/>
          <w:i/>
          <w:color w:val="FF0000"/>
          <w:sz w:val="24"/>
          <w:szCs w:val="24"/>
        </w:rPr>
      </w:pPr>
      <w:r w:rsidRPr="008914D8">
        <w:rPr>
          <w:rFonts w:ascii="Times New Roman" w:hAnsi="Times New Roman" w:cs="Times New Roman"/>
          <w:b/>
          <w:i/>
          <w:color w:val="FF0000"/>
          <w:sz w:val="24"/>
          <w:szCs w:val="24"/>
        </w:rPr>
        <w:t xml:space="preserve">Члан 1. </w:t>
      </w:r>
    </w:p>
    <w:p w:rsidR="00807D5F" w:rsidRDefault="000E759E" w:rsidP="000E759E">
      <w:pPr>
        <w:ind w:firstLine="709"/>
        <w:jc w:val="both"/>
        <w:rPr>
          <w:rFonts w:ascii="Times New Roman" w:hAnsi="Times New Roman" w:cs="Times New Roman"/>
          <w:color w:val="000000"/>
          <w:sz w:val="24"/>
          <w:szCs w:val="24"/>
        </w:rPr>
      </w:pPr>
      <w:r w:rsidRPr="008914D8">
        <w:rPr>
          <w:rFonts w:ascii="Times New Roman" w:hAnsi="Times New Roman" w:cs="Times New Roman"/>
          <w:iCs/>
          <w:sz w:val="24"/>
          <w:szCs w:val="24"/>
        </w:rPr>
        <w:t>Предмет</w:t>
      </w:r>
      <w:r w:rsidR="001360DB">
        <w:rPr>
          <w:rFonts w:ascii="Times New Roman" w:hAnsi="Times New Roman" w:cs="Times New Roman"/>
          <w:iCs/>
          <w:sz w:val="24"/>
          <w:szCs w:val="24"/>
          <w:lang w:val="sr-Cyrl-RS"/>
        </w:rPr>
        <w:t xml:space="preserve"> овог</w:t>
      </w:r>
      <w:r w:rsidRPr="008914D8">
        <w:rPr>
          <w:rFonts w:ascii="Times New Roman" w:hAnsi="Times New Roman" w:cs="Times New Roman"/>
          <w:iCs/>
          <w:sz w:val="24"/>
          <w:szCs w:val="24"/>
        </w:rPr>
        <w:t xml:space="preserve"> </w:t>
      </w:r>
      <w:r w:rsidRPr="008914D8">
        <w:rPr>
          <w:rFonts w:ascii="Times New Roman" w:hAnsi="Times New Roman" w:cs="Times New Roman"/>
          <w:iCs/>
          <w:sz w:val="24"/>
          <w:szCs w:val="24"/>
          <w:lang w:val="sr-Cyrl-RS"/>
        </w:rPr>
        <w:t>уговора</w:t>
      </w:r>
      <w:r w:rsidRPr="008914D8">
        <w:rPr>
          <w:rFonts w:ascii="Times New Roman" w:hAnsi="Times New Roman" w:cs="Times New Roman"/>
          <w:iCs/>
          <w:sz w:val="24"/>
          <w:szCs w:val="24"/>
        </w:rPr>
        <w:t xml:space="preserve"> </w:t>
      </w:r>
      <w:r w:rsidR="001360DB">
        <w:rPr>
          <w:rFonts w:ascii="Times New Roman" w:hAnsi="Times New Roman" w:cs="Times New Roman"/>
          <w:iCs/>
          <w:sz w:val="24"/>
          <w:szCs w:val="24"/>
          <w:lang w:val="sr-Cyrl-RS"/>
        </w:rPr>
        <w:t>је пружање</w:t>
      </w:r>
      <w:r w:rsidRPr="008914D8">
        <w:rPr>
          <w:rFonts w:ascii="Times New Roman" w:hAnsi="Times New Roman" w:cs="Times New Roman"/>
          <w:iCs/>
          <w:sz w:val="24"/>
          <w:szCs w:val="24"/>
        </w:rPr>
        <w:t xml:space="preserve"> услуге </w:t>
      </w:r>
      <w:r w:rsidR="00A15A77" w:rsidRPr="005204E2">
        <w:rPr>
          <w:rFonts w:ascii="Times New Roman" w:hAnsi="Times New Roman" w:cs="Times New Roman"/>
          <w:sz w:val="24"/>
          <w:szCs w:val="24"/>
          <w:lang w:val="sr-Cyrl-RS"/>
        </w:rPr>
        <w:t>демонтаже</w:t>
      </w:r>
      <w:r w:rsidR="00A15A77">
        <w:rPr>
          <w:rFonts w:ascii="Times New Roman" w:hAnsi="Times New Roman" w:cs="Times New Roman"/>
          <w:sz w:val="24"/>
          <w:szCs w:val="24"/>
          <w:lang w:val="sr-Cyrl-RS"/>
        </w:rPr>
        <w:t xml:space="preserve"> климе</w:t>
      </w:r>
      <w:r w:rsidR="00A15A77" w:rsidRPr="005204E2">
        <w:rPr>
          <w:rFonts w:ascii="Times New Roman" w:hAnsi="Times New Roman" w:cs="Times New Roman"/>
          <w:sz w:val="24"/>
          <w:szCs w:val="24"/>
          <w:lang w:val="sr-Cyrl-RS"/>
        </w:rPr>
        <w:t xml:space="preserve">, сервисирање, замена </w:t>
      </w:r>
      <w:r w:rsidR="00A15A77">
        <w:rPr>
          <w:rFonts w:ascii="Times New Roman" w:hAnsi="Times New Roman" w:cs="Times New Roman"/>
          <w:sz w:val="24"/>
          <w:szCs w:val="24"/>
          <w:lang w:val="sr-Cyrl-RS"/>
        </w:rPr>
        <w:t>конзолних држача, пуњење клима, поновна</w:t>
      </w:r>
      <w:r w:rsidR="00A15A77" w:rsidRPr="005204E2">
        <w:rPr>
          <w:rFonts w:ascii="Times New Roman" w:hAnsi="Times New Roman" w:cs="Times New Roman"/>
          <w:sz w:val="24"/>
          <w:szCs w:val="24"/>
          <w:lang w:val="sr-Cyrl-RS"/>
        </w:rPr>
        <w:t xml:space="preserve"> монтажа  и израда одвода у минералној вуни </w:t>
      </w:r>
      <w:r w:rsidR="00A15A77" w:rsidRPr="005204E2">
        <w:rPr>
          <w:rFonts w:ascii="Times New Roman" w:hAnsi="Times New Roman" w:cs="Times New Roman"/>
          <w:sz w:val="24"/>
          <w:szCs w:val="24"/>
          <w:lang w:val="sr-Latn-RS"/>
        </w:rPr>
        <w:t>PVC</w:t>
      </w:r>
      <w:r w:rsidR="00A15A77" w:rsidRPr="005204E2">
        <w:rPr>
          <w:rFonts w:ascii="Times New Roman" w:hAnsi="Times New Roman" w:cs="Times New Roman"/>
          <w:sz w:val="24"/>
          <w:szCs w:val="24"/>
          <w:lang w:val="sr-Cyrl-RS"/>
        </w:rPr>
        <w:t xml:space="preserve"> цевима</w:t>
      </w:r>
      <w:r w:rsidR="00A15A77" w:rsidRPr="005204E2">
        <w:rPr>
          <w:rFonts w:ascii="Times New Roman" w:hAnsi="Times New Roman" w:cs="Times New Roman"/>
          <w:sz w:val="24"/>
          <w:szCs w:val="24"/>
          <w:lang w:val="sr-Latn-RS"/>
        </w:rPr>
        <w:t xml:space="preserve"> Ø30mm </w:t>
      </w:r>
      <w:r w:rsidR="00A15A77" w:rsidRPr="005204E2">
        <w:rPr>
          <w:rFonts w:ascii="Times New Roman" w:hAnsi="Times New Roman" w:cs="Times New Roman"/>
          <w:sz w:val="24"/>
          <w:szCs w:val="24"/>
          <w:lang w:val="sr-Cyrl-RS"/>
        </w:rPr>
        <w:t xml:space="preserve"> на згради општине Мало Црниће</w:t>
      </w:r>
      <w:r w:rsidR="00A15A77">
        <w:rPr>
          <w:rFonts w:ascii="Times New Roman" w:hAnsi="Times New Roman" w:cs="Times New Roman"/>
          <w:sz w:val="24"/>
          <w:szCs w:val="24"/>
          <w:lang w:val="sr-Cyrl-RS"/>
        </w:rPr>
        <w:t xml:space="preserve"> у оквиру текућег одржавања објекта</w:t>
      </w:r>
      <w:r w:rsidR="001360DB">
        <w:rPr>
          <w:rFonts w:ascii="Times New Roman" w:hAnsi="Times New Roman" w:cs="Times New Roman"/>
          <w:sz w:val="24"/>
          <w:szCs w:val="24"/>
          <w:lang w:val="sr-Cyrl-RS"/>
        </w:rPr>
        <w:t xml:space="preserve">, </w:t>
      </w:r>
      <w:r w:rsidR="00807D5F" w:rsidRPr="008914D8">
        <w:rPr>
          <w:rFonts w:ascii="Times New Roman" w:hAnsi="Times New Roman" w:cs="Times New Roman"/>
          <w:sz w:val="24"/>
          <w:szCs w:val="24"/>
        </w:rPr>
        <w:t xml:space="preserve">у складу </w:t>
      </w:r>
      <w:r w:rsidR="00807D5F" w:rsidRPr="008914D8">
        <w:rPr>
          <w:rFonts w:ascii="Times New Roman" w:hAnsi="Times New Roman" w:cs="Times New Roman"/>
          <w:sz w:val="24"/>
          <w:szCs w:val="24"/>
          <w:lang w:val="sr-Cyrl-CS"/>
        </w:rPr>
        <w:t>са усвојеном понудом</w:t>
      </w:r>
      <w:r w:rsidR="00807D5F" w:rsidRPr="008914D8">
        <w:rPr>
          <w:rFonts w:ascii="Times New Roman" w:hAnsi="Times New Roman" w:cs="Times New Roman"/>
          <w:color w:val="000000"/>
          <w:sz w:val="24"/>
          <w:szCs w:val="24"/>
        </w:rPr>
        <w:t xml:space="preserve"> пону</w:t>
      </w:r>
      <w:r w:rsidR="003D5416">
        <w:rPr>
          <w:rFonts w:ascii="Times New Roman" w:hAnsi="Times New Roman" w:cs="Times New Roman"/>
          <w:color w:val="000000"/>
          <w:sz w:val="24"/>
          <w:szCs w:val="24"/>
        </w:rPr>
        <w:t>ђача број _</w:t>
      </w:r>
      <w:r w:rsidR="001360DB">
        <w:rPr>
          <w:rFonts w:ascii="Times New Roman" w:hAnsi="Times New Roman" w:cs="Times New Roman"/>
          <w:color w:val="000000"/>
          <w:sz w:val="24"/>
          <w:szCs w:val="24"/>
          <w:lang w:val="sr-Cyrl-RS"/>
        </w:rPr>
        <w:t>_________</w:t>
      </w:r>
      <w:r w:rsidR="003D5416">
        <w:rPr>
          <w:rFonts w:ascii="Times New Roman" w:hAnsi="Times New Roman" w:cs="Times New Roman"/>
          <w:color w:val="000000"/>
          <w:sz w:val="24"/>
          <w:szCs w:val="24"/>
        </w:rPr>
        <w:t>_____ од ________2020</w:t>
      </w:r>
      <w:r w:rsidR="00807D5F" w:rsidRPr="008914D8">
        <w:rPr>
          <w:rFonts w:ascii="Times New Roman" w:hAnsi="Times New Roman" w:cs="Times New Roman"/>
          <w:color w:val="000000"/>
          <w:sz w:val="24"/>
          <w:szCs w:val="24"/>
        </w:rPr>
        <w:t xml:space="preserve">. године, </w:t>
      </w:r>
      <w:r w:rsidR="00796B02">
        <w:rPr>
          <w:rFonts w:ascii="Times New Roman" w:hAnsi="Times New Roman" w:cs="Times New Roman"/>
          <w:color w:val="000000"/>
          <w:sz w:val="24"/>
          <w:szCs w:val="24"/>
          <w:lang w:val="sr-Cyrl-RS"/>
        </w:rPr>
        <w:t>која је дата у прилогу и чини састави део Уговора</w:t>
      </w:r>
      <w:r w:rsidR="00796B02">
        <w:rPr>
          <w:rFonts w:ascii="Times New Roman" w:hAnsi="Times New Roman" w:cs="Times New Roman"/>
          <w:color w:val="000000"/>
          <w:sz w:val="24"/>
          <w:szCs w:val="24"/>
        </w:rPr>
        <w:t>.</w:t>
      </w:r>
      <w:r w:rsidR="00807D5F" w:rsidRPr="008914D8">
        <w:rPr>
          <w:rFonts w:ascii="Times New Roman" w:hAnsi="Times New Roman" w:cs="Times New Roman"/>
          <w:color w:val="000000"/>
          <w:sz w:val="24"/>
          <w:szCs w:val="24"/>
        </w:rPr>
        <w:t xml:space="preserve"> </w:t>
      </w:r>
    </w:p>
    <w:p w:rsidR="00B87A8E" w:rsidRPr="003B1131" w:rsidRDefault="00B87A8E" w:rsidP="00B87A8E">
      <w:pPr>
        <w:jc w:val="center"/>
        <w:rPr>
          <w:rFonts w:ascii="Times New Roman" w:hAnsi="Times New Roman" w:cs="Times New Roman"/>
          <w:b/>
          <w:i/>
          <w:color w:val="FF0000"/>
          <w:sz w:val="24"/>
          <w:szCs w:val="24"/>
          <w:lang w:val="sr-Cyrl-CS"/>
        </w:rPr>
      </w:pPr>
      <w:r w:rsidRPr="003B1131">
        <w:rPr>
          <w:rFonts w:ascii="Times New Roman" w:hAnsi="Times New Roman" w:cs="Times New Roman"/>
          <w:b/>
          <w:i/>
          <w:color w:val="FF0000"/>
          <w:sz w:val="24"/>
          <w:szCs w:val="24"/>
          <w:lang w:val="sr-Cyrl-CS"/>
        </w:rPr>
        <w:lastRenderedPageBreak/>
        <w:t>Вредност радова –цена</w:t>
      </w:r>
    </w:p>
    <w:p w:rsidR="00B87A8E" w:rsidRPr="003B1131" w:rsidRDefault="00B87A8E" w:rsidP="00B87A8E">
      <w:pPr>
        <w:jc w:val="center"/>
        <w:rPr>
          <w:rFonts w:ascii="Times New Roman" w:hAnsi="Times New Roman" w:cs="Times New Roman"/>
          <w:b/>
          <w:i/>
          <w:color w:val="FF0000"/>
          <w:sz w:val="24"/>
          <w:szCs w:val="24"/>
          <w:lang w:val="ru-RU"/>
        </w:rPr>
      </w:pPr>
      <w:r w:rsidRPr="003B1131">
        <w:rPr>
          <w:rFonts w:ascii="Times New Roman" w:hAnsi="Times New Roman" w:cs="Times New Roman"/>
          <w:b/>
          <w:i/>
          <w:color w:val="FF0000"/>
          <w:sz w:val="24"/>
          <w:szCs w:val="24"/>
          <w:lang w:val="sr-Cyrl-CS"/>
        </w:rPr>
        <w:t xml:space="preserve">Члан </w:t>
      </w:r>
      <w:r w:rsidR="001A4AD8">
        <w:rPr>
          <w:rFonts w:ascii="Times New Roman" w:hAnsi="Times New Roman" w:cs="Times New Roman"/>
          <w:b/>
          <w:i/>
          <w:color w:val="FF0000"/>
          <w:sz w:val="24"/>
          <w:szCs w:val="24"/>
        </w:rPr>
        <w:t>2</w:t>
      </w:r>
      <w:r w:rsidRPr="003B1131">
        <w:rPr>
          <w:rFonts w:ascii="Times New Roman" w:hAnsi="Times New Roman" w:cs="Times New Roman"/>
          <w:b/>
          <w:i/>
          <w:color w:val="FF0000"/>
          <w:sz w:val="24"/>
          <w:szCs w:val="24"/>
          <w:lang w:val="sr-Cyrl-CS"/>
        </w:rPr>
        <w:t>.</w:t>
      </w:r>
    </w:p>
    <w:p w:rsidR="00B87A8E" w:rsidRPr="003B1131" w:rsidRDefault="00A15A77" w:rsidP="00B87A8E">
      <w:pPr>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Уговорне стране утврђују да цена </w:t>
      </w:r>
      <w:r w:rsidR="009C6CFF">
        <w:rPr>
          <w:rFonts w:ascii="Times New Roman" w:hAnsi="Times New Roman" w:cs="Times New Roman"/>
          <w:sz w:val="24"/>
          <w:szCs w:val="24"/>
          <w:lang w:val="ru-RU"/>
        </w:rPr>
        <w:t>услуга (садржана</w:t>
      </w:r>
      <w:r>
        <w:rPr>
          <w:rFonts w:ascii="Times New Roman" w:hAnsi="Times New Roman" w:cs="Times New Roman"/>
          <w:sz w:val="24"/>
          <w:szCs w:val="24"/>
          <w:lang w:val="ru-RU"/>
        </w:rPr>
        <w:t xml:space="preserve"> у (Образац 2) Образац </w:t>
      </w:r>
      <w:r w:rsidR="009C6CFF">
        <w:rPr>
          <w:rFonts w:ascii="Times New Roman" w:hAnsi="Times New Roman" w:cs="Times New Roman"/>
          <w:sz w:val="24"/>
          <w:szCs w:val="24"/>
          <w:lang w:val="ru-RU"/>
        </w:rPr>
        <w:t>структуре цене) која је</w:t>
      </w:r>
      <w:r>
        <w:rPr>
          <w:rFonts w:ascii="Times New Roman" w:hAnsi="Times New Roman" w:cs="Times New Roman"/>
          <w:sz w:val="24"/>
          <w:szCs w:val="24"/>
          <w:lang w:val="ru-RU"/>
        </w:rPr>
        <w:t xml:space="preserve"> предмет Уговора износи:</w:t>
      </w:r>
    </w:p>
    <w:p w:rsidR="003B1131" w:rsidRPr="003B1131" w:rsidRDefault="003B1131" w:rsidP="003B1131">
      <w:pPr>
        <w:rPr>
          <w:rFonts w:ascii="Times New Roman" w:hAnsi="Times New Roman" w:cs="Times New Roman"/>
          <w:sz w:val="24"/>
          <w:szCs w:val="24"/>
          <w:lang w:val="ru-RU"/>
        </w:rPr>
      </w:pPr>
    </w:p>
    <w:p w:rsidR="00B87A8E" w:rsidRPr="003B1131" w:rsidRDefault="00B87A8E" w:rsidP="003B1131">
      <w:pPr>
        <w:rPr>
          <w:rFonts w:ascii="Times New Roman" w:hAnsi="Times New Roman" w:cs="Times New Roman"/>
          <w:color w:val="000000"/>
          <w:sz w:val="24"/>
          <w:szCs w:val="24"/>
          <w:lang w:val="sr-Cyrl-RS"/>
        </w:rPr>
      </w:pPr>
      <w:r w:rsidRPr="003B1131">
        <w:rPr>
          <w:rFonts w:ascii="Times New Roman" w:hAnsi="Times New Roman" w:cs="Times New Roman"/>
          <w:sz w:val="24"/>
          <w:szCs w:val="24"/>
          <w:lang w:val="ru-RU"/>
        </w:rPr>
        <w:t xml:space="preserve">      </w:t>
      </w:r>
      <w:r w:rsidRPr="003B1131">
        <w:rPr>
          <w:rFonts w:ascii="Times New Roman" w:hAnsi="Times New Roman" w:cs="Times New Roman"/>
          <w:color w:val="000000"/>
          <w:sz w:val="24"/>
          <w:szCs w:val="24"/>
          <w:lang w:val="ru-RU"/>
        </w:rPr>
        <w:t xml:space="preserve">   </w:t>
      </w:r>
      <w:r w:rsidR="003B1131">
        <w:rPr>
          <w:rFonts w:ascii="Times New Roman" w:hAnsi="Times New Roman" w:cs="Times New Roman"/>
          <w:color w:val="000000"/>
          <w:sz w:val="24"/>
          <w:szCs w:val="24"/>
          <w:lang w:val="ru-RU"/>
        </w:rPr>
        <w:t xml:space="preserve">                     </w:t>
      </w:r>
      <w:r w:rsidR="00C466FA" w:rsidRPr="003B1131">
        <w:rPr>
          <w:rFonts w:ascii="Times New Roman" w:hAnsi="Times New Roman" w:cs="Times New Roman"/>
          <w:color w:val="000000"/>
          <w:sz w:val="24"/>
          <w:szCs w:val="24"/>
          <w:lang w:val="ru-RU"/>
        </w:rPr>
        <w:t xml:space="preserve">-  </w:t>
      </w:r>
      <w:r w:rsidR="00A15A77">
        <w:rPr>
          <w:rFonts w:ascii="Times New Roman" w:hAnsi="Times New Roman" w:cs="Times New Roman"/>
          <w:color w:val="000000"/>
          <w:sz w:val="24"/>
          <w:szCs w:val="24"/>
          <w:lang w:val="ru-RU"/>
        </w:rPr>
        <w:t>Услуге</w:t>
      </w:r>
      <w:r w:rsidRPr="003B1131">
        <w:rPr>
          <w:rFonts w:ascii="Times New Roman" w:hAnsi="Times New Roman" w:cs="Times New Roman"/>
          <w:color w:val="000000"/>
          <w:sz w:val="24"/>
          <w:szCs w:val="24"/>
        </w:rPr>
        <w:t xml:space="preserve">: </w:t>
      </w:r>
      <w:r w:rsidRPr="003B1131">
        <w:rPr>
          <w:rFonts w:ascii="Times New Roman" w:hAnsi="Times New Roman" w:cs="Times New Roman"/>
          <w:sz w:val="24"/>
          <w:szCs w:val="24"/>
        </w:rPr>
        <w:t>_____________</w:t>
      </w:r>
      <w:r w:rsidRPr="003B1131">
        <w:rPr>
          <w:rFonts w:ascii="Times New Roman" w:hAnsi="Times New Roman" w:cs="Times New Roman"/>
          <w:sz w:val="24"/>
          <w:szCs w:val="24"/>
          <w:lang w:val="sr-Cyrl-RS"/>
        </w:rPr>
        <w:t>__</w:t>
      </w:r>
      <w:r w:rsidRPr="003B1131">
        <w:rPr>
          <w:rFonts w:ascii="Times New Roman" w:hAnsi="Times New Roman" w:cs="Times New Roman"/>
          <w:sz w:val="24"/>
          <w:szCs w:val="24"/>
        </w:rPr>
        <w:t>_</w:t>
      </w:r>
      <w:r w:rsidRPr="003B1131">
        <w:rPr>
          <w:rFonts w:ascii="Times New Roman" w:hAnsi="Times New Roman" w:cs="Times New Roman"/>
          <w:color w:val="000000"/>
          <w:sz w:val="24"/>
          <w:szCs w:val="24"/>
        </w:rPr>
        <w:t xml:space="preserve"> </w:t>
      </w:r>
      <w:r w:rsidRPr="003B1131">
        <w:rPr>
          <w:rFonts w:ascii="Times New Roman" w:hAnsi="Times New Roman" w:cs="Times New Roman"/>
          <w:color w:val="000000"/>
          <w:sz w:val="24"/>
          <w:szCs w:val="24"/>
          <w:lang w:val="sr-Cyrl-RS"/>
        </w:rPr>
        <w:t xml:space="preserve">динара  </w:t>
      </w:r>
      <w:r w:rsidRPr="003B1131">
        <w:rPr>
          <w:rFonts w:ascii="Times New Roman" w:hAnsi="Times New Roman" w:cs="Times New Roman"/>
          <w:color w:val="000000"/>
          <w:sz w:val="24"/>
          <w:szCs w:val="24"/>
        </w:rPr>
        <w:t>без ПДВ-а</w:t>
      </w:r>
      <w:r w:rsidRPr="003B1131">
        <w:rPr>
          <w:rFonts w:ascii="Times New Roman" w:hAnsi="Times New Roman" w:cs="Times New Roman"/>
          <w:color w:val="000000"/>
          <w:sz w:val="24"/>
          <w:szCs w:val="24"/>
          <w:lang w:val="sr-Cyrl-RS"/>
        </w:rPr>
        <w:t>;</w:t>
      </w:r>
    </w:p>
    <w:p w:rsidR="00B87A8E" w:rsidRPr="003B1131" w:rsidRDefault="00B87A8E" w:rsidP="003B1131">
      <w:pPr>
        <w:rPr>
          <w:rFonts w:ascii="Times New Roman" w:hAnsi="Times New Roman" w:cs="Times New Roman"/>
          <w:color w:val="000000"/>
          <w:sz w:val="24"/>
          <w:szCs w:val="24"/>
        </w:rPr>
      </w:pPr>
      <w:r w:rsidRPr="003B1131">
        <w:rPr>
          <w:rFonts w:ascii="Times New Roman" w:hAnsi="Times New Roman" w:cs="Times New Roman"/>
          <w:color w:val="000000"/>
          <w:sz w:val="24"/>
          <w:szCs w:val="24"/>
        </w:rPr>
        <w:t xml:space="preserve">   </w:t>
      </w:r>
      <w:r w:rsidR="003B1131">
        <w:rPr>
          <w:rFonts w:ascii="Times New Roman" w:hAnsi="Times New Roman" w:cs="Times New Roman"/>
          <w:color w:val="000000"/>
          <w:sz w:val="24"/>
          <w:szCs w:val="24"/>
          <w:lang w:val="sr-Cyrl-RS"/>
        </w:rPr>
        <w:t xml:space="preserve">                           </w:t>
      </w:r>
      <w:r w:rsidRPr="003B1131">
        <w:rPr>
          <w:rFonts w:ascii="Times New Roman" w:hAnsi="Times New Roman" w:cs="Times New Roman"/>
          <w:color w:val="000000"/>
          <w:sz w:val="24"/>
          <w:szCs w:val="24"/>
          <w:lang w:val="sr-Cyrl-RS"/>
        </w:rPr>
        <w:t xml:space="preserve">-  </w:t>
      </w:r>
      <w:r w:rsidRPr="003B1131">
        <w:rPr>
          <w:rFonts w:ascii="Times New Roman" w:hAnsi="Times New Roman" w:cs="Times New Roman"/>
          <w:color w:val="000000"/>
          <w:sz w:val="24"/>
          <w:szCs w:val="24"/>
        </w:rPr>
        <w:t>ПДВ</w:t>
      </w:r>
      <w:r w:rsidRPr="003B1131">
        <w:rPr>
          <w:rFonts w:ascii="Times New Roman" w:hAnsi="Times New Roman" w:cs="Times New Roman"/>
          <w:color w:val="000000"/>
          <w:sz w:val="24"/>
          <w:szCs w:val="24"/>
          <w:lang w:val="sr-Cyrl-RS"/>
        </w:rPr>
        <w:t>-е</w:t>
      </w:r>
      <w:r w:rsidRPr="003B1131">
        <w:rPr>
          <w:rFonts w:ascii="Times New Roman" w:hAnsi="Times New Roman" w:cs="Times New Roman"/>
          <w:color w:val="000000"/>
          <w:sz w:val="24"/>
          <w:szCs w:val="24"/>
        </w:rPr>
        <w:t xml:space="preserve">: </w:t>
      </w:r>
      <w:r w:rsidRPr="003B1131">
        <w:rPr>
          <w:rFonts w:ascii="Times New Roman" w:hAnsi="Times New Roman" w:cs="Times New Roman"/>
          <w:sz w:val="24"/>
          <w:szCs w:val="24"/>
        </w:rPr>
        <w:t>______________</w:t>
      </w:r>
      <w:r w:rsidRPr="003B1131">
        <w:rPr>
          <w:rFonts w:ascii="Times New Roman" w:hAnsi="Times New Roman" w:cs="Times New Roman"/>
          <w:sz w:val="24"/>
          <w:szCs w:val="24"/>
          <w:lang w:val="sr-Cyrl-RS"/>
        </w:rPr>
        <w:t>_</w:t>
      </w:r>
      <w:r w:rsidRPr="003B1131">
        <w:rPr>
          <w:rFonts w:ascii="Times New Roman" w:hAnsi="Times New Roman" w:cs="Times New Roman"/>
          <w:sz w:val="24"/>
          <w:szCs w:val="24"/>
        </w:rPr>
        <w:t xml:space="preserve">__ </w:t>
      </w:r>
      <w:r w:rsidRPr="003B1131">
        <w:rPr>
          <w:rFonts w:ascii="Times New Roman" w:hAnsi="Times New Roman" w:cs="Times New Roman"/>
          <w:color w:val="000000"/>
          <w:sz w:val="24"/>
          <w:szCs w:val="24"/>
        </w:rPr>
        <w:t>дин</w:t>
      </w:r>
      <w:r w:rsidRPr="003B1131">
        <w:rPr>
          <w:rFonts w:ascii="Times New Roman" w:hAnsi="Times New Roman" w:cs="Times New Roman"/>
          <w:color w:val="000000"/>
          <w:sz w:val="24"/>
          <w:szCs w:val="24"/>
          <w:lang w:val="sr-Cyrl-RS"/>
        </w:rPr>
        <w:t>ара;</w:t>
      </w:r>
      <w:r w:rsidRPr="003B1131">
        <w:rPr>
          <w:rFonts w:ascii="Times New Roman" w:hAnsi="Times New Roman" w:cs="Times New Roman"/>
          <w:color w:val="000000"/>
          <w:sz w:val="24"/>
          <w:szCs w:val="24"/>
        </w:rPr>
        <w:t xml:space="preserve"> </w:t>
      </w:r>
    </w:p>
    <w:p w:rsidR="00B87A8E" w:rsidRPr="003B1131" w:rsidRDefault="00B87A8E" w:rsidP="003B1131">
      <w:pPr>
        <w:rPr>
          <w:rFonts w:ascii="Times New Roman" w:hAnsi="Times New Roman" w:cs="Times New Roman"/>
          <w:sz w:val="24"/>
          <w:szCs w:val="24"/>
          <w:lang w:val="sr-Cyrl-RS"/>
        </w:rPr>
      </w:pPr>
      <w:r w:rsidRPr="003B1131">
        <w:rPr>
          <w:rFonts w:ascii="Times New Roman" w:hAnsi="Times New Roman" w:cs="Times New Roman"/>
          <w:color w:val="000000"/>
          <w:sz w:val="24"/>
          <w:szCs w:val="24"/>
        </w:rPr>
        <w:t xml:space="preserve">   </w:t>
      </w:r>
      <w:r w:rsidR="003B1131">
        <w:rPr>
          <w:rFonts w:ascii="Times New Roman" w:hAnsi="Times New Roman" w:cs="Times New Roman"/>
          <w:color w:val="000000"/>
          <w:sz w:val="24"/>
          <w:szCs w:val="24"/>
          <w:lang w:val="sr-Cyrl-RS"/>
        </w:rPr>
        <w:t xml:space="preserve">                           </w:t>
      </w:r>
      <w:r w:rsidRPr="003B1131">
        <w:rPr>
          <w:rFonts w:ascii="Times New Roman" w:hAnsi="Times New Roman" w:cs="Times New Roman"/>
          <w:color w:val="000000"/>
          <w:sz w:val="24"/>
          <w:szCs w:val="24"/>
          <w:lang w:val="sr-Cyrl-RS"/>
        </w:rPr>
        <w:t xml:space="preserve">-  </w:t>
      </w:r>
      <w:r w:rsidR="008D60E8">
        <w:rPr>
          <w:rFonts w:ascii="Times New Roman" w:hAnsi="Times New Roman" w:cs="Times New Roman"/>
          <w:color w:val="000000"/>
          <w:sz w:val="24"/>
          <w:szCs w:val="24"/>
          <w:lang w:val="sr-Cyrl-RS"/>
        </w:rPr>
        <w:t>СВЕГА</w:t>
      </w:r>
      <w:r w:rsidRPr="003B1131">
        <w:rPr>
          <w:rFonts w:ascii="Times New Roman" w:hAnsi="Times New Roman" w:cs="Times New Roman"/>
          <w:color w:val="000000"/>
          <w:sz w:val="24"/>
          <w:szCs w:val="24"/>
          <w:lang w:val="sr-Latn-RS"/>
        </w:rPr>
        <w:t>:</w:t>
      </w:r>
      <w:r w:rsidRPr="003B1131">
        <w:rPr>
          <w:rFonts w:ascii="Times New Roman" w:hAnsi="Times New Roman" w:cs="Times New Roman"/>
          <w:color w:val="000000"/>
          <w:sz w:val="24"/>
          <w:szCs w:val="24"/>
          <w:lang w:val="sr-Cyrl-RS"/>
        </w:rPr>
        <w:t xml:space="preserve"> </w:t>
      </w:r>
      <w:r w:rsidRPr="003B1131">
        <w:rPr>
          <w:rFonts w:ascii="Times New Roman" w:hAnsi="Times New Roman" w:cs="Times New Roman"/>
          <w:color w:val="000000"/>
          <w:sz w:val="24"/>
          <w:szCs w:val="24"/>
          <w:u w:val="single"/>
          <w:lang w:val="sr-Cyrl-RS"/>
        </w:rPr>
        <w:t xml:space="preserve">                                </w:t>
      </w:r>
      <w:r w:rsidRPr="003B1131">
        <w:rPr>
          <w:rFonts w:ascii="Times New Roman" w:hAnsi="Times New Roman" w:cs="Times New Roman"/>
          <w:color w:val="000000"/>
          <w:sz w:val="24"/>
          <w:szCs w:val="24"/>
          <w:lang w:val="sr-Cyrl-RS"/>
        </w:rPr>
        <w:t xml:space="preserve"> </w:t>
      </w:r>
      <w:r w:rsidRPr="003B1131">
        <w:rPr>
          <w:rFonts w:ascii="Times New Roman" w:hAnsi="Times New Roman" w:cs="Times New Roman"/>
          <w:color w:val="000000"/>
          <w:sz w:val="24"/>
          <w:szCs w:val="24"/>
        </w:rPr>
        <w:t>дин</w:t>
      </w:r>
      <w:r w:rsidRPr="003B1131">
        <w:rPr>
          <w:rFonts w:ascii="Times New Roman" w:hAnsi="Times New Roman" w:cs="Times New Roman"/>
          <w:color w:val="000000"/>
          <w:sz w:val="24"/>
          <w:szCs w:val="24"/>
          <w:lang w:val="sr-Cyrl-RS"/>
        </w:rPr>
        <w:t>ара са ПДВ-ом,</w:t>
      </w:r>
    </w:p>
    <w:p w:rsidR="00B87A8E" w:rsidRDefault="00B87A8E" w:rsidP="00807D5F">
      <w:pPr>
        <w:pStyle w:val="BodyText"/>
        <w:rPr>
          <w:lang w:val="ru-RU"/>
        </w:rPr>
      </w:pPr>
    </w:p>
    <w:p w:rsidR="00B87A8E" w:rsidRDefault="00B87A8E" w:rsidP="00B87A8E">
      <w:pPr>
        <w:jc w:val="both"/>
        <w:rPr>
          <w:rFonts w:ascii="Times New Roman" w:hAnsi="Times New Roman" w:cs="Times New Roman"/>
          <w:sz w:val="24"/>
          <w:szCs w:val="24"/>
          <w:lang w:val="ru-RU"/>
        </w:rPr>
      </w:pPr>
      <w:r w:rsidRPr="003B1131">
        <w:rPr>
          <w:rFonts w:ascii="Times New Roman" w:hAnsi="Times New Roman" w:cs="Times New Roman"/>
          <w:sz w:val="24"/>
          <w:szCs w:val="24"/>
          <w:lang w:val="ru-RU"/>
        </w:rPr>
        <w:t>а добијена је на основу јединичних цена из усвојене понуде Изв</w:t>
      </w:r>
      <w:r w:rsidR="004A03D7">
        <w:rPr>
          <w:rFonts w:ascii="Times New Roman" w:hAnsi="Times New Roman" w:cs="Times New Roman"/>
          <w:sz w:val="24"/>
          <w:szCs w:val="24"/>
          <w:lang w:val="ru-RU"/>
        </w:rPr>
        <w:t>ршиоца број</w:t>
      </w:r>
      <w:r w:rsidRPr="003B1131">
        <w:rPr>
          <w:rFonts w:ascii="Times New Roman" w:hAnsi="Times New Roman" w:cs="Times New Roman"/>
          <w:sz w:val="24"/>
          <w:szCs w:val="24"/>
          <w:u w:val="single"/>
          <w:lang w:val="ru-RU"/>
        </w:rPr>
        <w:t xml:space="preserve"> </w:t>
      </w:r>
      <w:r w:rsidRPr="003B1131">
        <w:rPr>
          <w:rFonts w:ascii="Times New Roman" w:hAnsi="Times New Roman" w:cs="Times New Roman"/>
          <w:sz w:val="24"/>
          <w:szCs w:val="24"/>
          <w:u w:val="single"/>
          <w:lang w:val="sr-Cyrl-RS"/>
        </w:rPr>
        <w:t xml:space="preserve">           </w:t>
      </w:r>
      <w:r w:rsidRPr="003B1131">
        <w:rPr>
          <w:rFonts w:ascii="Times New Roman" w:hAnsi="Times New Roman" w:cs="Times New Roman"/>
          <w:sz w:val="24"/>
          <w:szCs w:val="24"/>
          <w:lang w:val="sr-Cyrl-RS"/>
        </w:rPr>
        <w:t xml:space="preserve"> _________ </w:t>
      </w:r>
      <w:r w:rsidRPr="003B1131">
        <w:rPr>
          <w:rFonts w:ascii="Times New Roman" w:hAnsi="Times New Roman" w:cs="Times New Roman"/>
          <w:sz w:val="24"/>
          <w:szCs w:val="24"/>
          <w:lang w:val="ru-RU"/>
        </w:rPr>
        <w:t xml:space="preserve">од </w:t>
      </w:r>
      <w:r w:rsidRPr="003B1131">
        <w:rPr>
          <w:rFonts w:ascii="Times New Roman" w:hAnsi="Times New Roman" w:cs="Times New Roman"/>
          <w:sz w:val="24"/>
          <w:szCs w:val="24"/>
          <w:u w:val="single"/>
          <w:lang w:val="ru-RU"/>
        </w:rPr>
        <w:t xml:space="preserve">           </w:t>
      </w:r>
      <w:r w:rsidRPr="003B1131">
        <w:rPr>
          <w:rFonts w:ascii="Times New Roman" w:hAnsi="Times New Roman" w:cs="Times New Roman"/>
          <w:sz w:val="24"/>
          <w:szCs w:val="24"/>
          <w:lang w:val="en-US"/>
        </w:rPr>
        <w:t>.</w:t>
      </w:r>
      <w:r w:rsidRPr="003B1131">
        <w:rPr>
          <w:rFonts w:ascii="Times New Roman" w:hAnsi="Times New Roman" w:cs="Times New Roman"/>
          <w:sz w:val="24"/>
          <w:szCs w:val="24"/>
          <w:lang w:val="ru-RU"/>
        </w:rPr>
        <w:t>2020. године.</w:t>
      </w:r>
    </w:p>
    <w:p w:rsidR="00B87A8E" w:rsidRPr="003B1131" w:rsidRDefault="00B87A8E" w:rsidP="003B1131">
      <w:pPr>
        <w:ind w:firstLine="709"/>
        <w:jc w:val="both"/>
        <w:rPr>
          <w:rFonts w:ascii="Times New Roman" w:hAnsi="Times New Roman" w:cs="Times New Roman"/>
          <w:sz w:val="24"/>
          <w:szCs w:val="24"/>
          <w:lang w:val="ru-RU"/>
        </w:rPr>
      </w:pPr>
      <w:r w:rsidRPr="003B1131">
        <w:rPr>
          <w:rFonts w:ascii="Times New Roman" w:hAnsi="Times New Roman" w:cs="Times New Roman"/>
          <w:sz w:val="24"/>
          <w:szCs w:val="24"/>
          <w:lang w:val="ru-RU"/>
        </w:rPr>
        <w:t>Уговорена цена је фиксна по јединици мере и не може се мењати услед повећања цене елемената на основу којих је одређена.</w:t>
      </w:r>
    </w:p>
    <w:p w:rsidR="005830FE" w:rsidRDefault="005830FE" w:rsidP="008D60E8">
      <w:pPr>
        <w:autoSpaceDE w:val="0"/>
        <w:jc w:val="center"/>
        <w:rPr>
          <w:rFonts w:ascii="Times New Roman" w:hAnsi="Times New Roman" w:cs="Times New Roman"/>
          <w:b/>
          <w:i/>
          <w:color w:val="FF0000"/>
          <w:sz w:val="24"/>
          <w:szCs w:val="24"/>
          <w:lang w:val="sr-Cyrl-RS"/>
        </w:rPr>
      </w:pPr>
    </w:p>
    <w:p w:rsidR="00807D5F" w:rsidRPr="008D60E8" w:rsidRDefault="000C0025" w:rsidP="008D60E8">
      <w:pPr>
        <w:autoSpaceDE w:val="0"/>
        <w:jc w:val="center"/>
        <w:rPr>
          <w:rFonts w:ascii="Times New Roman" w:hAnsi="Times New Roman" w:cs="Times New Roman"/>
          <w:b/>
          <w:i/>
          <w:color w:val="FF0000"/>
          <w:sz w:val="24"/>
          <w:szCs w:val="24"/>
          <w:lang w:val="sr-Cyrl-RS"/>
        </w:rPr>
      </w:pPr>
      <w:r>
        <w:rPr>
          <w:rFonts w:ascii="Times New Roman" w:hAnsi="Times New Roman" w:cs="Times New Roman"/>
          <w:b/>
          <w:i/>
          <w:color w:val="FF0000"/>
          <w:sz w:val="24"/>
          <w:szCs w:val="24"/>
          <w:lang w:val="sr-Cyrl-RS"/>
        </w:rPr>
        <w:t>Услови и н</w:t>
      </w:r>
      <w:r w:rsidR="008D60E8">
        <w:rPr>
          <w:rFonts w:ascii="Times New Roman" w:hAnsi="Times New Roman" w:cs="Times New Roman"/>
          <w:b/>
          <w:i/>
          <w:color w:val="FF0000"/>
          <w:sz w:val="24"/>
          <w:szCs w:val="24"/>
          <w:lang w:val="sr-Cyrl-RS"/>
        </w:rPr>
        <w:t>ачин плаћања</w:t>
      </w:r>
    </w:p>
    <w:p w:rsidR="00807D5F" w:rsidRPr="00F87523" w:rsidRDefault="00807D5F" w:rsidP="00807D5F">
      <w:pPr>
        <w:jc w:val="center"/>
        <w:rPr>
          <w:rFonts w:ascii="Times New Roman" w:hAnsi="Times New Roman" w:cs="Times New Roman"/>
          <w:b/>
          <w:i/>
          <w:color w:val="FF0000"/>
          <w:sz w:val="24"/>
          <w:szCs w:val="24"/>
        </w:rPr>
      </w:pPr>
      <w:r w:rsidRPr="00F87523">
        <w:rPr>
          <w:rFonts w:ascii="Times New Roman" w:hAnsi="Times New Roman" w:cs="Times New Roman"/>
          <w:b/>
          <w:i/>
          <w:color w:val="FF0000"/>
          <w:sz w:val="24"/>
          <w:szCs w:val="24"/>
          <w:lang w:val="sr-Cyrl-CS"/>
        </w:rPr>
        <w:t xml:space="preserve">Члан </w:t>
      </w:r>
      <w:r w:rsidR="00CD69D9">
        <w:rPr>
          <w:rFonts w:ascii="Times New Roman" w:hAnsi="Times New Roman" w:cs="Times New Roman"/>
          <w:b/>
          <w:i/>
          <w:color w:val="FF0000"/>
          <w:sz w:val="24"/>
          <w:szCs w:val="24"/>
        </w:rPr>
        <w:t>3</w:t>
      </w:r>
      <w:r w:rsidRPr="00F87523">
        <w:rPr>
          <w:rFonts w:ascii="Times New Roman" w:hAnsi="Times New Roman" w:cs="Times New Roman"/>
          <w:b/>
          <w:i/>
          <w:color w:val="FF0000"/>
          <w:sz w:val="24"/>
          <w:szCs w:val="24"/>
          <w:lang w:val="sr-Cyrl-CS"/>
        </w:rPr>
        <w:t>.</w:t>
      </w:r>
    </w:p>
    <w:p w:rsidR="00026341" w:rsidRDefault="005D19F4" w:rsidP="00026341">
      <w:pPr>
        <w:tabs>
          <w:tab w:val="left" w:pos="5430"/>
        </w:tabs>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Наручилац ће вршити плаћање </w:t>
      </w:r>
      <w:r w:rsidR="00026341" w:rsidRPr="005830FE">
        <w:rPr>
          <w:rFonts w:ascii="Times New Roman" w:hAnsi="Times New Roman" w:cs="Times New Roman"/>
          <w:sz w:val="24"/>
          <w:szCs w:val="24"/>
          <w:lang w:val="ru-RU"/>
        </w:rPr>
        <w:t xml:space="preserve"> </w:t>
      </w:r>
      <w:r>
        <w:rPr>
          <w:rFonts w:ascii="Times New Roman" w:hAnsi="Times New Roman" w:cs="Times New Roman"/>
          <w:sz w:val="24"/>
          <w:szCs w:val="24"/>
          <w:lang w:val="ru-RU"/>
        </w:rPr>
        <w:t>на основу достављених рачуна за пружене услуге</w:t>
      </w:r>
      <w:r w:rsidR="009B73E9">
        <w:rPr>
          <w:rFonts w:ascii="Times New Roman" w:hAnsi="Times New Roman" w:cs="Times New Roman"/>
          <w:sz w:val="24"/>
          <w:szCs w:val="24"/>
          <w:lang w:val="ru-RU"/>
        </w:rPr>
        <w:t xml:space="preserve"> преносом средстава на </w:t>
      </w:r>
      <w:r>
        <w:rPr>
          <w:rFonts w:ascii="Times New Roman" w:hAnsi="Times New Roman" w:cs="Times New Roman"/>
          <w:sz w:val="24"/>
          <w:szCs w:val="24"/>
          <w:lang w:val="ru-RU"/>
        </w:rPr>
        <w:t>текући рачун Извршиоца број: _____________________ код _____________________ банке</w:t>
      </w:r>
      <w:r w:rsidR="00026341" w:rsidRPr="005830FE">
        <w:rPr>
          <w:rFonts w:ascii="Times New Roman" w:hAnsi="Times New Roman" w:cs="Times New Roman"/>
          <w:sz w:val="24"/>
          <w:szCs w:val="24"/>
          <w:lang w:val="ru-RU"/>
        </w:rPr>
        <w:t>.</w:t>
      </w:r>
    </w:p>
    <w:p w:rsidR="005D19F4" w:rsidRPr="005D19F4" w:rsidRDefault="00873E33" w:rsidP="00873E33">
      <w:pPr>
        <w:widowControl w:val="0"/>
        <w:tabs>
          <w:tab w:val="left" w:pos="4726"/>
        </w:tabs>
        <w:autoSpaceDE w:val="0"/>
        <w:autoSpaceDN w:val="0"/>
        <w:ind w:right="-45" w:firstLine="709"/>
        <w:jc w:val="both"/>
        <w:rPr>
          <w:rFonts w:ascii="Times New Roman" w:eastAsia="Times New Roman" w:hAnsi="Times New Roman" w:cs="Times New Roman"/>
          <w:sz w:val="24"/>
          <w:lang w:val="en-US"/>
        </w:rPr>
      </w:pPr>
      <w:r>
        <w:rPr>
          <w:rFonts w:ascii="Times New Roman" w:eastAsia="Times New Roman" w:hAnsi="Times New Roman" w:cs="Times New Roman"/>
          <w:sz w:val="24"/>
          <w:lang w:val="sr-Cyrl-RS"/>
        </w:rPr>
        <w:t xml:space="preserve">Плаћање ће се </w:t>
      </w:r>
      <w:r w:rsidR="009B73E9">
        <w:rPr>
          <w:rFonts w:ascii="Times New Roman" w:eastAsia="Times New Roman" w:hAnsi="Times New Roman" w:cs="Times New Roman"/>
          <w:sz w:val="24"/>
          <w:lang w:val="sr-Cyrl-RS"/>
        </w:rPr>
        <w:t xml:space="preserve">вршити </w:t>
      </w:r>
      <w:r>
        <w:rPr>
          <w:rFonts w:ascii="Times New Roman" w:eastAsia="Times New Roman" w:hAnsi="Times New Roman" w:cs="Times New Roman"/>
          <w:sz w:val="24"/>
          <w:lang w:val="sr-Cyrl-RS"/>
        </w:rPr>
        <w:t xml:space="preserve"> у року од 45 дана</w:t>
      </w:r>
      <w:r w:rsidR="005D19F4" w:rsidRPr="005D19F4">
        <w:rPr>
          <w:rFonts w:ascii="Times New Roman" w:eastAsia="Times New Roman" w:hAnsi="Times New Roman" w:cs="Times New Roman"/>
          <w:sz w:val="24"/>
          <w:lang w:val="en-US"/>
        </w:rPr>
        <w:t xml:space="preserve"> од дана службеног пријема исправног рачуна, у складу са Законом о роковима извршења новчаних обавеза у комерцијалним трансакцијама („Службени гласник РС“ број 119/12, 68/15 и</w:t>
      </w:r>
      <w:r w:rsidR="005D19F4" w:rsidRPr="005D19F4">
        <w:rPr>
          <w:rFonts w:ascii="Times New Roman" w:eastAsia="Times New Roman" w:hAnsi="Times New Roman" w:cs="Times New Roman"/>
          <w:spacing w:val="-1"/>
          <w:sz w:val="24"/>
          <w:lang w:val="en-US"/>
        </w:rPr>
        <w:t xml:space="preserve"> </w:t>
      </w:r>
      <w:r w:rsidR="005D19F4" w:rsidRPr="005D19F4">
        <w:rPr>
          <w:rFonts w:ascii="Times New Roman" w:eastAsia="Times New Roman" w:hAnsi="Times New Roman" w:cs="Times New Roman"/>
          <w:sz w:val="24"/>
          <w:lang w:val="en-US"/>
        </w:rPr>
        <w:t>113/17).</w:t>
      </w:r>
    </w:p>
    <w:p w:rsidR="005D19F4" w:rsidRPr="005D19F4" w:rsidRDefault="005D19F4" w:rsidP="005D19F4">
      <w:pPr>
        <w:widowControl w:val="0"/>
        <w:autoSpaceDE w:val="0"/>
        <w:autoSpaceDN w:val="0"/>
        <w:ind w:left="1104"/>
        <w:rPr>
          <w:rFonts w:ascii="Times New Roman" w:eastAsia="Times New Roman" w:hAnsi="Times New Roman" w:cs="Times New Roman"/>
          <w:sz w:val="24"/>
          <w:szCs w:val="24"/>
          <w:lang w:val="en-US"/>
        </w:rPr>
      </w:pPr>
      <w:r w:rsidRPr="005D19F4">
        <w:rPr>
          <w:rFonts w:ascii="Times New Roman" w:eastAsia="Times New Roman" w:hAnsi="Times New Roman" w:cs="Times New Roman"/>
          <w:sz w:val="24"/>
          <w:szCs w:val="24"/>
          <w:lang w:val="en-US"/>
        </w:rPr>
        <w:t>Порез на додату вредност плаћа Наручилац.</w:t>
      </w:r>
    </w:p>
    <w:p w:rsidR="00026341" w:rsidRPr="00026341" w:rsidRDefault="00026341" w:rsidP="008D60E8">
      <w:pPr>
        <w:ind w:firstLine="709"/>
        <w:jc w:val="both"/>
        <w:rPr>
          <w:rFonts w:ascii="Times New Roman" w:hAnsi="Times New Roman" w:cs="Times New Roman"/>
          <w:color w:val="FF0000"/>
          <w:sz w:val="24"/>
          <w:szCs w:val="24"/>
          <w:u w:val="single"/>
        </w:rPr>
      </w:pPr>
    </w:p>
    <w:p w:rsidR="005830FE" w:rsidRPr="00952BA5" w:rsidRDefault="000141FF" w:rsidP="000141FF">
      <w:pPr>
        <w:jc w:val="center"/>
        <w:rPr>
          <w:rFonts w:ascii="Times New Roman" w:hAnsi="Times New Roman" w:cs="Times New Roman"/>
          <w:b/>
          <w:i/>
          <w:color w:val="FF0000"/>
          <w:sz w:val="24"/>
          <w:szCs w:val="24"/>
          <w:lang w:val="sr-Cyrl-RS"/>
        </w:rPr>
      </w:pPr>
      <w:r>
        <w:rPr>
          <w:rFonts w:ascii="Times New Roman" w:hAnsi="Times New Roman" w:cs="Times New Roman"/>
          <w:b/>
          <w:i/>
          <w:color w:val="FF0000"/>
          <w:sz w:val="24"/>
          <w:szCs w:val="24"/>
          <w:lang w:val="sr-Cyrl-RS"/>
        </w:rPr>
        <w:t>Р</w:t>
      </w:r>
      <w:r w:rsidR="00744030">
        <w:rPr>
          <w:rFonts w:ascii="Times New Roman" w:hAnsi="Times New Roman" w:cs="Times New Roman"/>
          <w:b/>
          <w:i/>
          <w:color w:val="FF0000"/>
          <w:sz w:val="24"/>
          <w:szCs w:val="24"/>
          <w:lang w:val="sr-Cyrl-RS"/>
        </w:rPr>
        <w:t>ок</w:t>
      </w:r>
      <w:r>
        <w:rPr>
          <w:rFonts w:ascii="Times New Roman" w:hAnsi="Times New Roman" w:cs="Times New Roman"/>
          <w:b/>
          <w:i/>
          <w:color w:val="FF0000"/>
          <w:sz w:val="24"/>
          <w:szCs w:val="24"/>
          <w:lang w:val="sr-Cyrl-RS"/>
        </w:rPr>
        <w:t xml:space="preserve"> </w:t>
      </w:r>
      <w:r w:rsidR="00744030">
        <w:rPr>
          <w:rFonts w:ascii="Times New Roman" w:hAnsi="Times New Roman" w:cs="Times New Roman"/>
          <w:b/>
          <w:i/>
          <w:color w:val="FF0000"/>
          <w:sz w:val="24"/>
          <w:szCs w:val="24"/>
          <w:lang w:val="sr-Cyrl-RS"/>
        </w:rPr>
        <w:t xml:space="preserve"> </w:t>
      </w:r>
      <w:r>
        <w:rPr>
          <w:rFonts w:ascii="Times New Roman" w:hAnsi="Times New Roman" w:cs="Times New Roman"/>
          <w:b/>
          <w:i/>
          <w:color w:val="FF0000"/>
          <w:sz w:val="24"/>
          <w:szCs w:val="24"/>
          <w:lang w:val="sr-Cyrl-RS"/>
        </w:rPr>
        <w:t xml:space="preserve">и место извршења услуга </w:t>
      </w:r>
    </w:p>
    <w:p w:rsidR="005830FE" w:rsidRPr="00952BA5" w:rsidRDefault="005830FE" w:rsidP="005830FE">
      <w:pPr>
        <w:jc w:val="center"/>
        <w:rPr>
          <w:rFonts w:ascii="Times New Roman" w:hAnsi="Times New Roman" w:cs="Times New Roman"/>
          <w:b/>
          <w:i/>
          <w:color w:val="FF0000"/>
          <w:sz w:val="24"/>
          <w:szCs w:val="24"/>
        </w:rPr>
      </w:pPr>
      <w:r w:rsidRPr="00952BA5">
        <w:rPr>
          <w:rFonts w:ascii="Times New Roman" w:hAnsi="Times New Roman" w:cs="Times New Roman"/>
          <w:b/>
          <w:i/>
          <w:color w:val="FF0000"/>
          <w:sz w:val="24"/>
          <w:szCs w:val="24"/>
          <w:lang w:val="sr-Cyrl-CS"/>
        </w:rPr>
        <w:t xml:space="preserve">Члан </w:t>
      </w:r>
      <w:r w:rsidR="00CD69D9" w:rsidRPr="00952BA5">
        <w:rPr>
          <w:rFonts w:ascii="Times New Roman" w:hAnsi="Times New Roman" w:cs="Times New Roman"/>
          <w:b/>
          <w:i/>
          <w:color w:val="FF0000"/>
          <w:sz w:val="24"/>
          <w:szCs w:val="24"/>
        </w:rPr>
        <w:t>4</w:t>
      </w:r>
      <w:r w:rsidRPr="00952BA5">
        <w:rPr>
          <w:rFonts w:ascii="Times New Roman" w:hAnsi="Times New Roman" w:cs="Times New Roman"/>
          <w:b/>
          <w:i/>
          <w:color w:val="FF0000"/>
          <w:sz w:val="24"/>
          <w:szCs w:val="24"/>
          <w:lang w:val="sr-Cyrl-CS"/>
        </w:rPr>
        <w:t>.</w:t>
      </w:r>
    </w:p>
    <w:p w:rsidR="000141FF" w:rsidRDefault="001810DF" w:rsidP="001810DF">
      <w:pPr>
        <w:widowControl w:val="0"/>
        <w:autoSpaceDE w:val="0"/>
        <w:autoSpaceDN w:val="0"/>
        <w:spacing w:before="1"/>
        <w:ind w:right="-45" w:firstLine="709"/>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Извршилаца се обавезује да</w:t>
      </w:r>
      <w:r w:rsidR="000141FF">
        <w:rPr>
          <w:rFonts w:ascii="Times New Roman" w:eastAsia="Times New Roman" w:hAnsi="Times New Roman" w:cs="Times New Roman"/>
          <w:sz w:val="24"/>
          <w:szCs w:val="24"/>
          <w:lang w:val="sr-Cyrl-RS"/>
        </w:rPr>
        <w:t xml:space="preserve"> уговорене услуге које су предмет овог уговора изведе у року од ____ календарских дана рачунарјући од дана увођења извршиоца у посао.</w:t>
      </w:r>
    </w:p>
    <w:p w:rsidR="001810DF" w:rsidRPr="001360DB" w:rsidRDefault="001810DF" w:rsidP="001810DF">
      <w:pPr>
        <w:widowControl w:val="0"/>
        <w:autoSpaceDE w:val="0"/>
        <w:autoSpaceDN w:val="0"/>
        <w:spacing w:before="1"/>
        <w:ind w:right="-45" w:firstLine="709"/>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 xml:space="preserve"> </w:t>
      </w:r>
      <w:r w:rsidR="000141FF">
        <w:rPr>
          <w:rFonts w:ascii="Times New Roman" w:eastAsia="Times New Roman" w:hAnsi="Times New Roman" w:cs="Times New Roman"/>
          <w:sz w:val="24"/>
          <w:szCs w:val="24"/>
          <w:lang w:val="sr-Cyrl-RS"/>
        </w:rPr>
        <w:t xml:space="preserve">Увођење у посао ће се извршити у року од 8 дана од </w:t>
      </w:r>
      <w:r w:rsidR="000141FF" w:rsidRPr="000141FF">
        <w:rPr>
          <w:rFonts w:ascii="Times New Roman" w:hAnsi="Times New Roman" w:cs="Times New Roman"/>
          <w:sz w:val="24"/>
          <w:szCs w:val="24"/>
          <w:lang w:val="ru-RU"/>
        </w:rPr>
        <w:t xml:space="preserve"> дана потписивања уговора у присуству представника Наручиоца, Изв</w:t>
      </w:r>
      <w:r w:rsidR="000141FF">
        <w:rPr>
          <w:rFonts w:ascii="Times New Roman" w:hAnsi="Times New Roman" w:cs="Times New Roman"/>
          <w:sz w:val="24"/>
          <w:szCs w:val="24"/>
          <w:lang w:val="ru-RU"/>
        </w:rPr>
        <w:t>ршиоца</w:t>
      </w:r>
      <w:r w:rsidR="000141FF" w:rsidRPr="000141FF">
        <w:rPr>
          <w:rFonts w:ascii="Times New Roman" w:hAnsi="Times New Roman" w:cs="Times New Roman"/>
          <w:sz w:val="24"/>
          <w:szCs w:val="24"/>
          <w:lang w:val="ru-RU"/>
        </w:rPr>
        <w:t xml:space="preserve"> и стрног надзора.</w:t>
      </w:r>
    </w:p>
    <w:p w:rsidR="00093F7C" w:rsidRDefault="001810DF" w:rsidP="001810DF">
      <w:pPr>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У</w:t>
      </w:r>
      <w:r w:rsidR="00744030">
        <w:rPr>
          <w:rFonts w:ascii="Times New Roman" w:hAnsi="Times New Roman" w:cs="Times New Roman"/>
          <w:sz w:val="24"/>
          <w:szCs w:val="24"/>
          <w:lang w:val="ru-RU"/>
        </w:rPr>
        <w:t>слуге</w:t>
      </w:r>
      <w:r>
        <w:rPr>
          <w:rFonts w:ascii="Times New Roman" w:hAnsi="Times New Roman" w:cs="Times New Roman"/>
          <w:sz w:val="24"/>
          <w:szCs w:val="24"/>
          <w:lang w:val="ru-RU"/>
        </w:rPr>
        <w:t xml:space="preserve"> </w:t>
      </w:r>
      <w:r w:rsidR="00744030">
        <w:rPr>
          <w:rFonts w:ascii="Times New Roman" w:hAnsi="Times New Roman" w:cs="Times New Roman"/>
          <w:sz w:val="24"/>
          <w:szCs w:val="24"/>
          <w:lang w:val="ru-RU"/>
        </w:rPr>
        <w:t xml:space="preserve"> из члана 1. </w:t>
      </w:r>
      <w:r w:rsidR="009B73E9">
        <w:rPr>
          <w:rFonts w:ascii="Times New Roman" w:hAnsi="Times New Roman" w:cs="Times New Roman"/>
          <w:sz w:val="24"/>
          <w:szCs w:val="24"/>
          <w:lang w:val="ru-RU"/>
        </w:rPr>
        <w:t>о</w:t>
      </w:r>
      <w:r w:rsidR="00744030">
        <w:rPr>
          <w:rFonts w:ascii="Times New Roman" w:hAnsi="Times New Roman" w:cs="Times New Roman"/>
          <w:sz w:val="24"/>
          <w:szCs w:val="24"/>
          <w:lang w:val="ru-RU"/>
        </w:rPr>
        <w:t>вог уговора пружа</w:t>
      </w:r>
      <w:r>
        <w:rPr>
          <w:rFonts w:ascii="Times New Roman" w:hAnsi="Times New Roman" w:cs="Times New Roman"/>
          <w:sz w:val="24"/>
          <w:szCs w:val="24"/>
          <w:lang w:val="ru-RU"/>
        </w:rPr>
        <w:t>ју се</w:t>
      </w:r>
      <w:r w:rsidR="009B73E9">
        <w:rPr>
          <w:rFonts w:ascii="Times New Roman" w:hAnsi="Times New Roman" w:cs="Times New Roman"/>
          <w:sz w:val="24"/>
          <w:szCs w:val="24"/>
          <w:lang w:val="ru-RU"/>
        </w:rPr>
        <w:t xml:space="preserve"> у</w:t>
      </w:r>
      <w:r w:rsidR="00744030">
        <w:rPr>
          <w:rFonts w:ascii="Times New Roman" w:hAnsi="Times New Roman" w:cs="Times New Roman"/>
          <w:sz w:val="24"/>
          <w:szCs w:val="24"/>
          <w:lang w:val="ru-RU"/>
        </w:rPr>
        <w:t xml:space="preserve"> објек</w:t>
      </w:r>
      <w:r w:rsidR="009B73E9">
        <w:rPr>
          <w:rFonts w:ascii="Times New Roman" w:hAnsi="Times New Roman" w:cs="Times New Roman"/>
          <w:sz w:val="24"/>
          <w:szCs w:val="24"/>
          <w:lang w:val="ru-RU"/>
        </w:rPr>
        <w:t>т</w:t>
      </w:r>
      <w:r w:rsidR="00744030">
        <w:rPr>
          <w:rFonts w:ascii="Times New Roman" w:hAnsi="Times New Roman" w:cs="Times New Roman"/>
          <w:sz w:val="24"/>
          <w:szCs w:val="24"/>
          <w:lang w:val="ru-RU"/>
        </w:rPr>
        <w:t>у Наручиоца – зграда општине Мало Црниће</w:t>
      </w:r>
      <w:r w:rsidR="005830FE" w:rsidRPr="005830FE">
        <w:rPr>
          <w:rFonts w:ascii="Times New Roman" w:hAnsi="Times New Roman" w:cs="Times New Roman"/>
          <w:sz w:val="24"/>
          <w:szCs w:val="24"/>
          <w:lang w:val="ru-RU"/>
        </w:rPr>
        <w:t>.</w:t>
      </w:r>
    </w:p>
    <w:p w:rsidR="001810DF" w:rsidRDefault="001810DF" w:rsidP="001810DF">
      <w:pPr>
        <w:jc w:val="center"/>
        <w:rPr>
          <w:rFonts w:ascii="Times New Roman" w:hAnsi="Times New Roman" w:cs="Times New Roman"/>
          <w:b/>
          <w:i/>
          <w:color w:val="FF0000"/>
          <w:sz w:val="24"/>
          <w:szCs w:val="24"/>
          <w:lang w:val="sr-Cyrl-CS"/>
        </w:rPr>
      </w:pPr>
      <w:r w:rsidRPr="00C36219">
        <w:rPr>
          <w:rFonts w:ascii="Times New Roman" w:hAnsi="Times New Roman" w:cs="Times New Roman"/>
          <w:b/>
          <w:i/>
          <w:color w:val="FF0000"/>
          <w:sz w:val="24"/>
          <w:szCs w:val="24"/>
          <w:lang w:val="sr-Cyrl-CS"/>
        </w:rPr>
        <w:t xml:space="preserve">Члан </w:t>
      </w:r>
      <w:r>
        <w:rPr>
          <w:rFonts w:ascii="Times New Roman" w:hAnsi="Times New Roman" w:cs="Times New Roman"/>
          <w:b/>
          <w:i/>
          <w:color w:val="FF0000"/>
          <w:sz w:val="24"/>
          <w:szCs w:val="24"/>
        </w:rPr>
        <w:t>5</w:t>
      </w:r>
      <w:r w:rsidRPr="00C36219">
        <w:rPr>
          <w:rFonts w:ascii="Times New Roman" w:hAnsi="Times New Roman" w:cs="Times New Roman"/>
          <w:b/>
          <w:i/>
          <w:color w:val="FF0000"/>
          <w:sz w:val="24"/>
          <w:szCs w:val="24"/>
          <w:lang w:val="sr-Cyrl-CS"/>
        </w:rPr>
        <w:t>.</w:t>
      </w:r>
    </w:p>
    <w:p w:rsidR="00796B02" w:rsidRDefault="00796B02" w:rsidP="00796B02">
      <w:pPr>
        <w:ind w:firstLine="709"/>
        <w:jc w:val="both"/>
        <w:rPr>
          <w:rFonts w:ascii="Times New Roman" w:hAnsi="Times New Roman" w:cs="Times New Roman"/>
          <w:color w:val="000000"/>
          <w:sz w:val="24"/>
          <w:szCs w:val="24"/>
          <w:lang w:val="sr-Cyrl-RS"/>
        </w:rPr>
      </w:pPr>
      <w:r>
        <w:rPr>
          <w:rFonts w:ascii="Times New Roman" w:hAnsi="Times New Roman" w:cs="Times New Roman"/>
          <w:color w:val="000000"/>
          <w:sz w:val="24"/>
          <w:szCs w:val="24"/>
          <w:lang w:val="sr-Cyrl-RS"/>
        </w:rPr>
        <w:t xml:space="preserve">Извршилац се обавезује да пружа услуге у складу са </w:t>
      </w:r>
      <w:r>
        <w:rPr>
          <w:rFonts w:ascii="Times New Roman" w:hAnsi="Times New Roman" w:cs="Times New Roman"/>
          <w:color w:val="000000"/>
          <w:sz w:val="24"/>
          <w:szCs w:val="24"/>
          <w:lang w:val="sr-Cyrl-RS"/>
        </w:rPr>
        <w:t>важећим стандардима квалитета и прописима који регулишу ову област, поштујући упутства произвођача и техичке карактеристике клима уређаја као да примењује све потребне мере заштите у складу са одредбама Закона о безбедности и здрављу на раду („Службеи гласнк РС“ број 101/2005, 91/2015 и 113/17-др. закон)</w:t>
      </w:r>
      <w:r w:rsidR="009B73E9">
        <w:rPr>
          <w:rFonts w:ascii="Times New Roman" w:hAnsi="Times New Roman" w:cs="Times New Roman"/>
          <w:color w:val="000000"/>
          <w:sz w:val="24"/>
          <w:szCs w:val="24"/>
          <w:lang w:val="sr-Cyrl-RS"/>
        </w:rPr>
        <w:t>.</w:t>
      </w:r>
    </w:p>
    <w:p w:rsidR="001810DF" w:rsidRPr="00D4636F" w:rsidRDefault="001810DF" w:rsidP="001810DF">
      <w:pPr>
        <w:widowControl w:val="0"/>
        <w:autoSpaceDE w:val="0"/>
        <w:autoSpaceDN w:val="0"/>
        <w:spacing w:before="1"/>
        <w:ind w:right="-45" w:firstLine="709"/>
        <w:jc w:val="both"/>
        <w:rPr>
          <w:rFonts w:ascii="Times New Roman" w:eastAsia="Times New Roman" w:hAnsi="Times New Roman" w:cs="Times New Roman"/>
          <w:sz w:val="24"/>
          <w:szCs w:val="24"/>
          <w:lang w:val="en-US"/>
        </w:rPr>
      </w:pPr>
      <w:r w:rsidRPr="00D4636F">
        <w:rPr>
          <w:rFonts w:ascii="Times New Roman" w:eastAsia="Times New Roman" w:hAnsi="Times New Roman" w:cs="Times New Roman"/>
          <w:sz w:val="24"/>
          <w:szCs w:val="24"/>
          <w:lang w:val="en-US"/>
        </w:rPr>
        <w:t>Извршилац се обавезује да приликом монтаже – демонтаже клима уређаја које представљају рад на висини, користи професионалну опрему за рад на висини, као и да за ову врсту услуге ангажује лица оспособљена за рад на висини.</w:t>
      </w:r>
    </w:p>
    <w:p w:rsidR="001810DF" w:rsidRDefault="001810DF" w:rsidP="001810DF">
      <w:pPr>
        <w:ind w:firstLine="709"/>
        <w:jc w:val="both"/>
        <w:rPr>
          <w:b/>
          <w:i/>
          <w:color w:val="FF0000"/>
          <w:lang w:val="sr-Cyrl-RS"/>
        </w:rPr>
      </w:pPr>
    </w:p>
    <w:p w:rsidR="00026341" w:rsidRPr="00C36219" w:rsidRDefault="009B73E9" w:rsidP="00026341">
      <w:pPr>
        <w:jc w:val="center"/>
        <w:rPr>
          <w:rFonts w:ascii="Times New Roman" w:hAnsi="Times New Roman" w:cs="Times New Roman"/>
          <w:b/>
          <w:i/>
          <w:color w:val="FF0000"/>
          <w:sz w:val="24"/>
          <w:szCs w:val="24"/>
        </w:rPr>
      </w:pPr>
      <w:r>
        <w:rPr>
          <w:rFonts w:ascii="Times New Roman" w:hAnsi="Times New Roman" w:cs="Times New Roman"/>
          <w:b/>
          <w:i/>
          <w:color w:val="FF0000"/>
          <w:sz w:val="24"/>
          <w:szCs w:val="24"/>
          <w:lang w:val="sr-Cyrl-RS"/>
        </w:rPr>
        <w:t xml:space="preserve">Обавезе Наручиоца </w:t>
      </w:r>
    </w:p>
    <w:p w:rsidR="00026341" w:rsidRPr="00C36219" w:rsidRDefault="00026341" w:rsidP="00026341">
      <w:pPr>
        <w:jc w:val="center"/>
        <w:rPr>
          <w:rFonts w:ascii="Times New Roman" w:hAnsi="Times New Roman" w:cs="Times New Roman"/>
          <w:b/>
          <w:i/>
          <w:color w:val="FF0000"/>
          <w:sz w:val="24"/>
          <w:szCs w:val="24"/>
        </w:rPr>
      </w:pPr>
      <w:r w:rsidRPr="00C36219">
        <w:rPr>
          <w:rFonts w:ascii="Times New Roman" w:hAnsi="Times New Roman" w:cs="Times New Roman"/>
          <w:b/>
          <w:i/>
          <w:color w:val="FF0000"/>
          <w:sz w:val="24"/>
          <w:szCs w:val="24"/>
          <w:lang w:val="sr-Cyrl-CS"/>
        </w:rPr>
        <w:t xml:space="preserve">Члан </w:t>
      </w:r>
      <w:r w:rsidR="009B73E9">
        <w:rPr>
          <w:rFonts w:ascii="Times New Roman" w:hAnsi="Times New Roman" w:cs="Times New Roman"/>
          <w:b/>
          <w:i/>
          <w:color w:val="FF0000"/>
          <w:sz w:val="24"/>
          <w:szCs w:val="24"/>
        </w:rPr>
        <w:t>6</w:t>
      </w:r>
      <w:r w:rsidRPr="00C36219">
        <w:rPr>
          <w:rFonts w:ascii="Times New Roman" w:hAnsi="Times New Roman" w:cs="Times New Roman"/>
          <w:b/>
          <w:i/>
          <w:color w:val="FF0000"/>
          <w:sz w:val="24"/>
          <w:szCs w:val="24"/>
          <w:lang w:val="sr-Cyrl-CS"/>
        </w:rPr>
        <w:t>.</w:t>
      </w:r>
    </w:p>
    <w:p w:rsidR="00026341" w:rsidRPr="00026341" w:rsidRDefault="00026341" w:rsidP="00026341">
      <w:pPr>
        <w:ind w:firstLine="709"/>
        <w:jc w:val="both"/>
        <w:rPr>
          <w:rFonts w:ascii="Times New Roman" w:hAnsi="Times New Roman" w:cs="Times New Roman"/>
          <w:sz w:val="24"/>
          <w:szCs w:val="24"/>
          <w:lang w:val="sr-Cyrl-RS"/>
        </w:rPr>
      </w:pPr>
      <w:r w:rsidRPr="00026341">
        <w:rPr>
          <w:rFonts w:ascii="Times New Roman" w:hAnsi="Times New Roman" w:cs="Times New Roman"/>
          <w:sz w:val="24"/>
          <w:szCs w:val="24"/>
          <w:lang w:val="sr-Cyrl-RS"/>
        </w:rPr>
        <w:t xml:space="preserve">Наручилац ће обезбедити вршење стручног надзора над извршењем уговорних обавеза </w:t>
      </w:r>
      <w:r w:rsidR="00DA7DEF">
        <w:rPr>
          <w:rFonts w:ascii="Times New Roman" w:hAnsi="Times New Roman" w:cs="Times New Roman"/>
          <w:sz w:val="24"/>
          <w:szCs w:val="24"/>
          <w:lang w:val="sr-Cyrl-RS"/>
        </w:rPr>
        <w:t>Извршиоца</w:t>
      </w:r>
      <w:r w:rsidR="0050384B">
        <w:rPr>
          <w:rFonts w:ascii="Times New Roman" w:hAnsi="Times New Roman" w:cs="Times New Roman"/>
          <w:sz w:val="24"/>
          <w:szCs w:val="24"/>
          <w:lang w:val="sr-Cyrl-RS"/>
        </w:rPr>
        <w:t xml:space="preserve"> услуга</w:t>
      </w:r>
      <w:r w:rsidRPr="00026341">
        <w:rPr>
          <w:rFonts w:ascii="Times New Roman" w:hAnsi="Times New Roman" w:cs="Times New Roman"/>
          <w:sz w:val="24"/>
          <w:szCs w:val="24"/>
          <w:lang w:val="sr-Cyrl-RS"/>
        </w:rPr>
        <w:t>.</w:t>
      </w:r>
    </w:p>
    <w:p w:rsidR="00506448" w:rsidRDefault="00506448" w:rsidP="00C466FA">
      <w:pPr>
        <w:jc w:val="center"/>
        <w:rPr>
          <w:rFonts w:ascii="Times New Roman" w:hAnsi="Times New Roman" w:cs="Times New Roman"/>
          <w:b/>
          <w:i/>
          <w:color w:val="FF0000"/>
          <w:sz w:val="24"/>
          <w:szCs w:val="24"/>
          <w:lang w:val="sr-Cyrl-RS"/>
        </w:rPr>
      </w:pPr>
    </w:p>
    <w:p w:rsidR="00506448" w:rsidRDefault="00506448" w:rsidP="00C466FA">
      <w:pPr>
        <w:jc w:val="center"/>
        <w:rPr>
          <w:rFonts w:ascii="Times New Roman" w:hAnsi="Times New Roman" w:cs="Times New Roman"/>
          <w:b/>
          <w:i/>
          <w:color w:val="FF0000"/>
          <w:sz w:val="24"/>
          <w:szCs w:val="24"/>
          <w:lang w:val="sr-Cyrl-RS"/>
        </w:rPr>
      </w:pPr>
    </w:p>
    <w:p w:rsidR="00807D5F" w:rsidRPr="00D125E7" w:rsidRDefault="00C466FA" w:rsidP="00C466FA">
      <w:pPr>
        <w:jc w:val="center"/>
        <w:rPr>
          <w:rFonts w:ascii="Times New Roman" w:hAnsi="Times New Roman" w:cs="Times New Roman"/>
          <w:b/>
          <w:i/>
          <w:color w:val="FF0000"/>
          <w:sz w:val="24"/>
          <w:szCs w:val="24"/>
        </w:rPr>
      </w:pPr>
      <w:r w:rsidRPr="00D125E7">
        <w:rPr>
          <w:rFonts w:ascii="Times New Roman" w:hAnsi="Times New Roman" w:cs="Times New Roman"/>
          <w:b/>
          <w:i/>
          <w:color w:val="FF0000"/>
          <w:sz w:val="24"/>
          <w:szCs w:val="24"/>
          <w:lang w:val="sr-Cyrl-RS"/>
        </w:rPr>
        <w:lastRenderedPageBreak/>
        <w:t xml:space="preserve">Обавезе </w:t>
      </w:r>
      <w:r w:rsidR="004A66AA">
        <w:rPr>
          <w:rFonts w:ascii="Times New Roman" w:hAnsi="Times New Roman" w:cs="Times New Roman"/>
          <w:b/>
          <w:i/>
          <w:color w:val="FF0000"/>
          <w:sz w:val="24"/>
          <w:szCs w:val="24"/>
          <w:lang w:val="sr-Cyrl-RS"/>
        </w:rPr>
        <w:t>Извршиоца</w:t>
      </w:r>
    </w:p>
    <w:p w:rsidR="00807D5F" w:rsidRPr="00D125E7" w:rsidRDefault="00807D5F" w:rsidP="00807D5F">
      <w:pPr>
        <w:jc w:val="center"/>
        <w:rPr>
          <w:rFonts w:ascii="Times New Roman" w:hAnsi="Times New Roman" w:cs="Times New Roman"/>
          <w:b/>
          <w:i/>
          <w:color w:val="FF0000"/>
          <w:sz w:val="24"/>
          <w:szCs w:val="24"/>
        </w:rPr>
      </w:pPr>
      <w:r w:rsidRPr="00D125E7">
        <w:rPr>
          <w:rFonts w:ascii="Times New Roman" w:hAnsi="Times New Roman" w:cs="Times New Roman"/>
          <w:b/>
          <w:i/>
          <w:color w:val="FF0000"/>
          <w:sz w:val="24"/>
          <w:szCs w:val="24"/>
          <w:lang w:val="sr-Cyrl-CS"/>
        </w:rPr>
        <w:t xml:space="preserve">Члан </w:t>
      </w:r>
      <w:r w:rsidR="009B73E9">
        <w:rPr>
          <w:rFonts w:ascii="Times New Roman" w:hAnsi="Times New Roman" w:cs="Times New Roman"/>
          <w:b/>
          <w:i/>
          <w:color w:val="FF0000"/>
          <w:sz w:val="24"/>
          <w:szCs w:val="24"/>
        </w:rPr>
        <w:t>7</w:t>
      </w:r>
      <w:r w:rsidRPr="00D125E7">
        <w:rPr>
          <w:rFonts w:ascii="Times New Roman" w:hAnsi="Times New Roman" w:cs="Times New Roman"/>
          <w:b/>
          <w:i/>
          <w:color w:val="FF0000"/>
          <w:sz w:val="24"/>
          <w:szCs w:val="24"/>
          <w:lang w:val="sr-Cyrl-CS"/>
        </w:rPr>
        <w:t>.</w:t>
      </w:r>
    </w:p>
    <w:p w:rsidR="0050384B" w:rsidRPr="00BE21E3" w:rsidRDefault="004A66AA" w:rsidP="0050384B">
      <w:pPr>
        <w:ind w:firstLine="709"/>
        <w:jc w:val="both"/>
        <w:rPr>
          <w:rFonts w:ascii="Times New Roman" w:hAnsi="Times New Roman" w:cs="Times New Roman"/>
          <w:sz w:val="24"/>
          <w:szCs w:val="24"/>
        </w:rPr>
      </w:pPr>
      <w:r>
        <w:rPr>
          <w:rFonts w:ascii="Times New Roman" w:hAnsi="Times New Roman" w:cs="Times New Roman"/>
          <w:sz w:val="24"/>
          <w:szCs w:val="24"/>
          <w:lang w:val="sr-Cyrl-RS"/>
        </w:rPr>
        <w:t>Извршилац</w:t>
      </w:r>
      <w:r w:rsidR="0050384B" w:rsidRPr="00BE21E3">
        <w:rPr>
          <w:rFonts w:ascii="Times New Roman" w:hAnsi="Times New Roman" w:cs="Times New Roman"/>
          <w:sz w:val="24"/>
          <w:szCs w:val="24"/>
        </w:rPr>
        <w:t xml:space="preserve"> се обавезује да </w:t>
      </w:r>
      <w:r>
        <w:rPr>
          <w:rFonts w:ascii="Times New Roman" w:hAnsi="Times New Roman" w:cs="Times New Roman"/>
          <w:sz w:val="24"/>
          <w:szCs w:val="24"/>
          <w:lang w:val="sr-Cyrl-RS"/>
        </w:rPr>
        <w:t>услуге</w:t>
      </w:r>
      <w:r w:rsidR="0050384B" w:rsidRPr="00BE21E3">
        <w:rPr>
          <w:rFonts w:ascii="Times New Roman" w:hAnsi="Times New Roman" w:cs="Times New Roman"/>
          <w:sz w:val="24"/>
          <w:szCs w:val="24"/>
        </w:rPr>
        <w:t xml:space="preserve"> који су предмет овог уговора изведе у складу са </w:t>
      </w:r>
      <w:r w:rsidR="00BE21E3">
        <w:rPr>
          <w:rFonts w:ascii="Times New Roman" w:hAnsi="Times New Roman" w:cs="Times New Roman"/>
          <w:sz w:val="24"/>
          <w:szCs w:val="24"/>
          <w:lang w:val="sr-Cyrl-RS"/>
        </w:rPr>
        <w:t>предмером и предрачуном наручиоца</w:t>
      </w:r>
      <w:r w:rsidR="0050384B" w:rsidRPr="00BE21E3">
        <w:rPr>
          <w:rFonts w:ascii="Times New Roman" w:hAnsi="Times New Roman" w:cs="Times New Roman"/>
          <w:sz w:val="24"/>
          <w:szCs w:val="24"/>
        </w:rPr>
        <w:t xml:space="preserve">, важећим пропсима, техничком опису, стандардима, нормативима, правилима струке и захтевом наручиоца и да по завршетку </w:t>
      </w:r>
      <w:r>
        <w:rPr>
          <w:rFonts w:ascii="Times New Roman" w:hAnsi="Times New Roman" w:cs="Times New Roman"/>
          <w:sz w:val="24"/>
          <w:szCs w:val="24"/>
          <w:lang w:val="sr-Cyrl-RS"/>
        </w:rPr>
        <w:t>посла</w:t>
      </w:r>
      <w:r w:rsidR="0050384B" w:rsidRPr="00BE21E3">
        <w:rPr>
          <w:rFonts w:ascii="Times New Roman" w:hAnsi="Times New Roman" w:cs="Times New Roman"/>
          <w:sz w:val="24"/>
          <w:szCs w:val="24"/>
        </w:rPr>
        <w:t xml:space="preserve"> изведене радове преда Наручиоцу.</w:t>
      </w:r>
    </w:p>
    <w:p w:rsidR="00BE21E3" w:rsidRDefault="00BE21E3" w:rsidP="00C466FA">
      <w:pPr>
        <w:jc w:val="center"/>
        <w:rPr>
          <w:rFonts w:ascii="Times New Roman" w:eastAsia="Arial Unicode MS" w:hAnsi="Times New Roman" w:cs="Times New Roman"/>
          <w:color w:val="000000"/>
          <w:kern w:val="1"/>
          <w:sz w:val="24"/>
          <w:szCs w:val="24"/>
          <w:lang w:val="sr-Cyrl-CS" w:eastAsia="ar-SA"/>
        </w:rPr>
      </w:pPr>
    </w:p>
    <w:p w:rsidR="00807D5F" w:rsidRPr="00C36219" w:rsidRDefault="00BE21E3" w:rsidP="00C36219">
      <w:pPr>
        <w:jc w:val="center"/>
        <w:rPr>
          <w:rFonts w:ascii="Times New Roman" w:hAnsi="Times New Roman" w:cs="Times New Roman"/>
          <w:b/>
          <w:i/>
          <w:color w:val="FF0000"/>
          <w:sz w:val="24"/>
          <w:szCs w:val="24"/>
          <w:lang w:val="sr-Cyrl-RS"/>
        </w:rPr>
      </w:pPr>
      <w:r>
        <w:rPr>
          <w:rFonts w:ascii="Times New Roman" w:hAnsi="Times New Roman" w:cs="Times New Roman"/>
          <w:b/>
          <w:i/>
          <w:color w:val="FF0000"/>
          <w:sz w:val="24"/>
          <w:szCs w:val="24"/>
          <w:lang w:val="sr-Cyrl-RS"/>
        </w:rPr>
        <w:t>Евентуалне примедбе и предлози надзорног органа</w:t>
      </w:r>
    </w:p>
    <w:p w:rsidR="00807D5F" w:rsidRPr="00C36219" w:rsidRDefault="00B00167" w:rsidP="00807D5F">
      <w:pPr>
        <w:jc w:val="center"/>
        <w:rPr>
          <w:rFonts w:ascii="Times New Roman" w:hAnsi="Times New Roman" w:cs="Times New Roman"/>
          <w:b/>
          <w:i/>
          <w:color w:val="FF0000"/>
          <w:sz w:val="24"/>
          <w:szCs w:val="24"/>
        </w:rPr>
      </w:pPr>
      <w:r>
        <w:rPr>
          <w:rFonts w:ascii="Times New Roman" w:hAnsi="Times New Roman" w:cs="Times New Roman"/>
          <w:b/>
          <w:i/>
          <w:color w:val="FF0000"/>
          <w:sz w:val="24"/>
          <w:szCs w:val="24"/>
        </w:rPr>
        <w:t>Члан 8</w:t>
      </w:r>
      <w:r w:rsidR="00807D5F" w:rsidRPr="00C36219">
        <w:rPr>
          <w:rFonts w:ascii="Times New Roman" w:hAnsi="Times New Roman" w:cs="Times New Roman"/>
          <w:b/>
          <w:i/>
          <w:color w:val="FF0000"/>
          <w:sz w:val="24"/>
          <w:szCs w:val="24"/>
        </w:rPr>
        <w:t>.</w:t>
      </w:r>
    </w:p>
    <w:p w:rsidR="00BE21E3" w:rsidRPr="00BE21E3" w:rsidRDefault="00BE21E3" w:rsidP="00BE21E3">
      <w:pPr>
        <w:jc w:val="both"/>
        <w:rPr>
          <w:rFonts w:ascii="Times New Roman" w:hAnsi="Times New Roman" w:cs="Times New Roman"/>
          <w:sz w:val="24"/>
          <w:szCs w:val="24"/>
          <w:lang w:val="ru-RU"/>
        </w:rPr>
      </w:pPr>
      <w:r w:rsidRPr="00BE21E3">
        <w:rPr>
          <w:rFonts w:ascii="Times New Roman" w:hAnsi="Times New Roman" w:cs="Times New Roman"/>
          <w:sz w:val="24"/>
          <w:szCs w:val="24"/>
          <w:lang w:val="ru-RU"/>
        </w:rPr>
        <w:tab/>
      </w:r>
      <w:r w:rsidR="004A66AA">
        <w:rPr>
          <w:rFonts w:ascii="Times New Roman" w:hAnsi="Times New Roman" w:cs="Times New Roman"/>
          <w:sz w:val="24"/>
          <w:szCs w:val="24"/>
          <w:lang w:val="ru-RU"/>
        </w:rPr>
        <w:t>Извршилац</w:t>
      </w:r>
      <w:r w:rsidRPr="00BE21E3">
        <w:rPr>
          <w:rFonts w:ascii="Times New Roman" w:hAnsi="Times New Roman" w:cs="Times New Roman"/>
          <w:sz w:val="24"/>
          <w:szCs w:val="24"/>
          <w:lang w:val="ru-RU"/>
        </w:rPr>
        <w:t xml:space="preserve"> је дужан да поступи по оправданим примедбама и захтевима надзорног органа и да отклони недостатке у радовима у погледу којих су стављене примедбе и то на сопствени трошак.</w:t>
      </w:r>
    </w:p>
    <w:p w:rsidR="00C46530" w:rsidRPr="00506448" w:rsidRDefault="00C46530" w:rsidP="00AB7A5E">
      <w:pPr>
        <w:jc w:val="center"/>
        <w:rPr>
          <w:rFonts w:ascii="Times New Roman" w:hAnsi="Times New Roman" w:cs="Times New Roman"/>
          <w:b/>
          <w:i/>
          <w:color w:val="FF0000"/>
          <w:sz w:val="24"/>
          <w:szCs w:val="24"/>
          <w:lang w:val="sr-Cyrl-RS"/>
        </w:rPr>
      </w:pPr>
    </w:p>
    <w:p w:rsidR="00506448" w:rsidRPr="00506448" w:rsidRDefault="00506448" w:rsidP="00506448">
      <w:pPr>
        <w:jc w:val="center"/>
        <w:rPr>
          <w:rFonts w:ascii="Times New Roman" w:hAnsi="Times New Roman" w:cs="Times New Roman"/>
          <w:i/>
          <w:color w:val="FF0000"/>
          <w:sz w:val="24"/>
          <w:szCs w:val="24"/>
        </w:rPr>
      </w:pPr>
      <w:r w:rsidRPr="00506448">
        <w:rPr>
          <w:rFonts w:ascii="Times New Roman" w:hAnsi="Times New Roman" w:cs="Times New Roman"/>
          <w:b/>
          <w:i/>
          <w:color w:val="FF0000"/>
          <w:sz w:val="24"/>
          <w:szCs w:val="24"/>
        </w:rPr>
        <w:t>Гаранција за изв</w:t>
      </w:r>
      <w:r>
        <w:rPr>
          <w:rFonts w:ascii="Times New Roman" w:hAnsi="Times New Roman" w:cs="Times New Roman"/>
          <w:b/>
          <w:i/>
          <w:color w:val="FF0000"/>
          <w:sz w:val="24"/>
          <w:szCs w:val="24"/>
          <w:lang w:val="sr-Cyrl-RS"/>
        </w:rPr>
        <w:t xml:space="preserve">ршене услуге </w:t>
      </w:r>
      <w:r w:rsidRPr="00506448">
        <w:rPr>
          <w:rFonts w:ascii="Times New Roman" w:hAnsi="Times New Roman" w:cs="Times New Roman"/>
          <w:b/>
          <w:i/>
          <w:color w:val="FF0000"/>
          <w:sz w:val="24"/>
          <w:szCs w:val="24"/>
        </w:rPr>
        <w:t>и гаранти рок</w:t>
      </w:r>
    </w:p>
    <w:p w:rsidR="00506448" w:rsidRPr="00506448" w:rsidRDefault="00506448" w:rsidP="00506448">
      <w:pPr>
        <w:jc w:val="center"/>
        <w:rPr>
          <w:rFonts w:ascii="Times New Roman" w:hAnsi="Times New Roman" w:cs="Times New Roman"/>
          <w:b/>
          <w:i/>
          <w:color w:val="FF0000"/>
          <w:sz w:val="24"/>
          <w:szCs w:val="24"/>
        </w:rPr>
      </w:pPr>
      <w:r>
        <w:rPr>
          <w:rFonts w:ascii="Times New Roman" w:hAnsi="Times New Roman" w:cs="Times New Roman"/>
          <w:b/>
          <w:i/>
          <w:color w:val="FF0000"/>
          <w:sz w:val="24"/>
          <w:szCs w:val="24"/>
        </w:rPr>
        <w:t>Члан 9</w:t>
      </w:r>
      <w:r w:rsidRPr="00506448">
        <w:rPr>
          <w:rFonts w:ascii="Times New Roman" w:hAnsi="Times New Roman" w:cs="Times New Roman"/>
          <w:b/>
          <w:i/>
          <w:color w:val="FF0000"/>
          <w:sz w:val="24"/>
          <w:szCs w:val="24"/>
        </w:rPr>
        <w:t>.</w:t>
      </w:r>
    </w:p>
    <w:p w:rsidR="00506448" w:rsidRDefault="00506448" w:rsidP="00506448">
      <w:pPr>
        <w:tabs>
          <w:tab w:val="left" w:pos="0"/>
        </w:tabs>
        <w:ind w:firstLine="709"/>
        <w:jc w:val="both"/>
        <w:rPr>
          <w:rFonts w:ascii="Times New Roman" w:hAnsi="Times New Roman" w:cs="Times New Roman"/>
          <w:bCs/>
          <w:sz w:val="24"/>
          <w:szCs w:val="24"/>
          <w:lang w:val="ru-RU"/>
        </w:rPr>
      </w:pPr>
      <w:r w:rsidRPr="00506448">
        <w:rPr>
          <w:rFonts w:ascii="Times New Roman" w:hAnsi="Times New Roman" w:cs="Times New Roman"/>
          <w:bCs/>
          <w:sz w:val="24"/>
          <w:szCs w:val="24"/>
          <w:lang w:val="ru-RU"/>
        </w:rPr>
        <w:t>Изв</w:t>
      </w:r>
      <w:r>
        <w:rPr>
          <w:rFonts w:ascii="Times New Roman" w:hAnsi="Times New Roman" w:cs="Times New Roman"/>
          <w:bCs/>
          <w:sz w:val="24"/>
          <w:szCs w:val="24"/>
          <w:lang w:val="ru-RU"/>
        </w:rPr>
        <w:t>ршилац</w:t>
      </w:r>
      <w:r w:rsidRPr="00506448">
        <w:rPr>
          <w:rFonts w:ascii="Times New Roman" w:hAnsi="Times New Roman" w:cs="Times New Roman"/>
          <w:bCs/>
          <w:sz w:val="24"/>
          <w:szCs w:val="24"/>
          <w:lang w:val="ru-RU"/>
        </w:rPr>
        <w:t xml:space="preserve"> гарантује да су изведени  радови у време примопредаје у складу са уговором, прописима и правилима струке и да немају мана које онемогућавају или умањују њихову вредност или њихову подобност за редовну употребу, односно употребу одређену уговором.</w:t>
      </w:r>
    </w:p>
    <w:p w:rsidR="00506448" w:rsidRDefault="00506448" w:rsidP="00506448">
      <w:pPr>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Минимални законски г</w:t>
      </w:r>
      <w:r w:rsidRPr="008A0AC5">
        <w:rPr>
          <w:rFonts w:ascii="Times New Roman" w:hAnsi="Times New Roman" w:cs="Times New Roman"/>
          <w:sz w:val="24"/>
          <w:szCs w:val="24"/>
          <w:lang w:val="ru-RU"/>
        </w:rPr>
        <w:t>арантни рок за изв</w:t>
      </w:r>
      <w:r>
        <w:rPr>
          <w:rFonts w:ascii="Times New Roman" w:hAnsi="Times New Roman" w:cs="Times New Roman"/>
          <w:sz w:val="24"/>
          <w:szCs w:val="24"/>
          <w:lang w:val="ru-RU"/>
        </w:rPr>
        <w:t xml:space="preserve">ршене услуге не може бити краћи од </w:t>
      </w:r>
      <w:r w:rsidRPr="008A0AC5">
        <w:rPr>
          <w:rFonts w:ascii="Times New Roman" w:hAnsi="Times New Roman" w:cs="Times New Roman"/>
          <w:sz w:val="24"/>
          <w:szCs w:val="24"/>
          <w:lang w:val="ru-RU"/>
        </w:rPr>
        <w:t xml:space="preserve"> 24 (словима: двадесетчетири) месеца</w:t>
      </w:r>
      <w:r>
        <w:rPr>
          <w:rFonts w:ascii="Times New Roman" w:hAnsi="Times New Roman" w:cs="Times New Roman"/>
          <w:sz w:val="24"/>
          <w:szCs w:val="24"/>
          <w:lang w:val="ru-RU"/>
        </w:rPr>
        <w:t>, а рачун се од дана извршене уградње. За уграђени материјал</w:t>
      </w:r>
      <w:r w:rsidRPr="008A0AC5">
        <w:rPr>
          <w:rFonts w:ascii="Times New Roman" w:hAnsi="Times New Roman" w:cs="Times New Roman"/>
          <w:sz w:val="24"/>
          <w:szCs w:val="24"/>
          <w:lang w:val="ru-RU"/>
        </w:rPr>
        <w:t xml:space="preserve"> важи гарантни рок у складу са условима произвођача, који тече од дана извршене примопредаје Наручиоцу.</w:t>
      </w:r>
    </w:p>
    <w:p w:rsidR="00506448" w:rsidRPr="00506448" w:rsidRDefault="00506448" w:rsidP="00506448">
      <w:pPr>
        <w:tabs>
          <w:tab w:val="left" w:pos="0"/>
        </w:tabs>
        <w:ind w:firstLine="709"/>
        <w:jc w:val="both"/>
        <w:rPr>
          <w:rFonts w:ascii="Times New Roman" w:hAnsi="Times New Roman" w:cs="Times New Roman"/>
          <w:bCs/>
          <w:sz w:val="24"/>
          <w:szCs w:val="24"/>
          <w:lang w:val="ru-RU"/>
        </w:rPr>
      </w:pPr>
    </w:p>
    <w:p w:rsidR="00AB7A5E" w:rsidRPr="00C36219" w:rsidRDefault="00AB7A5E" w:rsidP="00AB7A5E">
      <w:pPr>
        <w:jc w:val="center"/>
        <w:rPr>
          <w:rFonts w:ascii="Times New Roman" w:hAnsi="Times New Roman" w:cs="Times New Roman"/>
          <w:b/>
          <w:i/>
          <w:color w:val="FF0000"/>
          <w:sz w:val="24"/>
          <w:szCs w:val="24"/>
          <w:lang w:val="sr-Cyrl-RS"/>
        </w:rPr>
      </w:pPr>
      <w:r w:rsidRPr="00C36219">
        <w:rPr>
          <w:rFonts w:ascii="Times New Roman" w:hAnsi="Times New Roman" w:cs="Times New Roman"/>
          <w:b/>
          <w:i/>
          <w:color w:val="FF0000"/>
          <w:sz w:val="24"/>
          <w:szCs w:val="24"/>
          <w:lang w:val="sr-Cyrl-RS"/>
        </w:rPr>
        <w:t xml:space="preserve">Примопредаја </w:t>
      </w:r>
    </w:p>
    <w:p w:rsidR="00AB7A5E" w:rsidRPr="00C36219" w:rsidRDefault="00506448" w:rsidP="00AB7A5E">
      <w:pPr>
        <w:jc w:val="center"/>
        <w:rPr>
          <w:rFonts w:ascii="Times New Roman" w:hAnsi="Times New Roman" w:cs="Times New Roman"/>
          <w:b/>
          <w:i/>
          <w:color w:val="FF0000"/>
          <w:sz w:val="24"/>
          <w:szCs w:val="24"/>
          <w:lang w:val="ru-RU"/>
        </w:rPr>
      </w:pPr>
      <w:r>
        <w:rPr>
          <w:rFonts w:ascii="Times New Roman" w:hAnsi="Times New Roman" w:cs="Times New Roman"/>
          <w:b/>
          <w:i/>
          <w:color w:val="FF0000"/>
          <w:sz w:val="24"/>
          <w:szCs w:val="24"/>
        </w:rPr>
        <w:t>Члан 10</w:t>
      </w:r>
      <w:r w:rsidR="00AB7A5E" w:rsidRPr="00C36219">
        <w:rPr>
          <w:rFonts w:ascii="Times New Roman" w:hAnsi="Times New Roman" w:cs="Times New Roman"/>
          <w:b/>
          <w:i/>
          <w:color w:val="FF0000"/>
          <w:sz w:val="24"/>
          <w:szCs w:val="24"/>
        </w:rPr>
        <w:t>.</w:t>
      </w:r>
    </w:p>
    <w:p w:rsidR="00BE21E3" w:rsidRPr="00BE21E3" w:rsidRDefault="00DA7DEF" w:rsidP="00BE21E3">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Испоручилац </w:t>
      </w:r>
      <w:r w:rsidR="00BE21E3">
        <w:rPr>
          <w:rFonts w:ascii="Times New Roman" w:hAnsi="Times New Roman" w:cs="Times New Roman"/>
          <w:sz w:val="24"/>
          <w:szCs w:val="24"/>
          <w:lang w:val="ru-RU"/>
        </w:rPr>
        <w:t>услуга</w:t>
      </w:r>
      <w:r w:rsidR="00BE21E3" w:rsidRPr="00BE21E3">
        <w:rPr>
          <w:rFonts w:ascii="Times New Roman" w:hAnsi="Times New Roman" w:cs="Times New Roman"/>
          <w:sz w:val="24"/>
          <w:szCs w:val="24"/>
          <w:lang w:val="ru-RU"/>
        </w:rPr>
        <w:t xml:space="preserve"> о завршетку </w:t>
      </w:r>
      <w:r>
        <w:rPr>
          <w:rFonts w:ascii="Times New Roman" w:hAnsi="Times New Roman" w:cs="Times New Roman"/>
          <w:sz w:val="24"/>
          <w:szCs w:val="24"/>
          <w:lang w:val="ru-RU"/>
        </w:rPr>
        <w:t>посла који је</w:t>
      </w:r>
      <w:r w:rsidR="00BE21E3" w:rsidRPr="00BE21E3">
        <w:rPr>
          <w:rFonts w:ascii="Times New Roman" w:hAnsi="Times New Roman" w:cs="Times New Roman"/>
          <w:sz w:val="24"/>
          <w:szCs w:val="24"/>
          <w:lang w:val="ru-RU"/>
        </w:rPr>
        <w:t xml:space="preserve"> предмет овог уговора обавештава Наручиоца и стручни надзор.</w:t>
      </w:r>
    </w:p>
    <w:p w:rsidR="00BE21E3" w:rsidRPr="00BE21E3" w:rsidRDefault="00BE21E3" w:rsidP="00BE21E3">
      <w:pPr>
        <w:jc w:val="both"/>
        <w:rPr>
          <w:rFonts w:ascii="Times New Roman" w:hAnsi="Times New Roman" w:cs="Times New Roman"/>
          <w:sz w:val="24"/>
          <w:szCs w:val="24"/>
          <w:lang w:val="ru-RU"/>
        </w:rPr>
      </w:pPr>
      <w:r w:rsidRPr="00BE21E3">
        <w:rPr>
          <w:rFonts w:ascii="Times New Roman" w:hAnsi="Times New Roman" w:cs="Times New Roman"/>
          <w:sz w:val="24"/>
          <w:szCs w:val="24"/>
          <w:lang w:val="ru-RU"/>
        </w:rPr>
        <w:tab/>
        <w:t xml:space="preserve">Примопредаја се врши комисијски најкасније у року од 3 (словима: три) дана од завршетка </w:t>
      </w:r>
      <w:r w:rsidR="00DA7DEF">
        <w:rPr>
          <w:rFonts w:ascii="Times New Roman" w:hAnsi="Times New Roman" w:cs="Times New Roman"/>
          <w:sz w:val="24"/>
          <w:szCs w:val="24"/>
          <w:lang w:val="ru-RU"/>
        </w:rPr>
        <w:t>посла</w:t>
      </w:r>
      <w:r w:rsidRPr="00BE21E3">
        <w:rPr>
          <w:rFonts w:ascii="Times New Roman" w:hAnsi="Times New Roman" w:cs="Times New Roman"/>
          <w:sz w:val="24"/>
          <w:szCs w:val="24"/>
          <w:lang w:val="ru-RU"/>
        </w:rPr>
        <w:t>.</w:t>
      </w:r>
    </w:p>
    <w:p w:rsidR="00BE21E3" w:rsidRPr="00BE21E3" w:rsidRDefault="00BE21E3" w:rsidP="00BE21E3">
      <w:pPr>
        <w:ind w:firstLine="708"/>
        <w:jc w:val="both"/>
        <w:rPr>
          <w:rFonts w:ascii="Times New Roman" w:hAnsi="Times New Roman" w:cs="Times New Roman"/>
          <w:sz w:val="24"/>
          <w:szCs w:val="24"/>
          <w:lang w:val="ru-RU"/>
        </w:rPr>
      </w:pPr>
      <w:r w:rsidRPr="00BE21E3">
        <w:rPr>
          <w:rFonts w:ascii="Times New Roman" w:hAnsi="Times New Roman" w:cs="Times New Roman"/>
          <w:sz w:val="24"/>
          <w:szCs w:val="24"/>
          <w:lang w:val="ru-RU"/>
        </w:rPr>
        <w:t>Комис</w:t>
      </w:r>
      <w:r w:rsidR="004155C7">
        <w:rPr>
          <w:rFonts w:ascii="Times New Roman" w:hAnsi="Times New Roman" w:cs="Times New Roman"/>
          <w:sz w:val="24"/>
          <w:szCs w:val="24"/>
          <w:lang w:val="ru-RU"/>
        </w:rPr>
        <w:t xml:space="preserve">ију за примопредају чине: </w:t>
      </w:r>
      <w:r w:rsidR="00506448">
        <w:rPr>
          <w:rFonts w:ascii="Times New Roman" w:hAnsi="Times New Roman" w:cs="Times New Roman"/>
          <w:sz w:val="24"/>
          <w:szCs w:val="24"/>
          <w:lang w:val="ru-RU"/>
        </w:rPr>
        <w:t>п</w:t>
      </w:r>
      <w:r w:rsidRPr="00BE21E3">
        <w:rPr>
          <w:rFonts w:ascii="Times New Roman" w:hAnsi="Times New Roman" w:cs="Times New Roman"/>
          <w:sz w:val="24"/>
          <w:szCs w:val="24"/>
          <w:lang w:val="ru-RU"/>
        </w:rPr>
        <w:t>редставник</w:t>
      </w:r>
      <w:r w:rsidR="004155C7">
        <w:rPr>
          <w:rFonts w:ascii="Times New Roman" w:hAnsi="Times New Roman" w:cs="Times New Roman"/>
          <w:sz w:val="24"/>
          <w:szCs w:val="24"/>
          <w:lang w:val="ru-RU"/>
        </w:rPr>
        <w:t xml:space="preserve"> наручиоца, </w:t>
      </w:r>
      <w:r w:rsidR="00C46530">
        <w:rPr>
          <w:lang w:val="sr-Cyrl-RS"/>
        </w:rPr>
        <w:t xml:space="preserve"> </w:t>
      </w:r>
      <w:r w:rsidR="0076562A">
        <w:rPr>
          <w:rFonts w:ascii="Times New Roman" w:hAnsi="Times New Roman" w:cs="Times New Roman"/>
          <w:sz w:val="24"/>
          <w:szCs w:val="24"/>
          <w:lang w:val="ru-RU"/>
        </w:rPr>
        <w:t>с</w:t>
      </w:r>
      <w:r w:rsidRPr="00BE21E3">
        <w:rPr>
          <w:rFonts w:ascii="Times New Roman" w:hAnsi="Times New Roman" w:cs="Times New Roman"/>
          <w:sz w:val="24"/>
          <w:szCs w:val="24"/>
          <w:lang w:val="ru-RU"/>
        </w:rPr>
        <w:t>тручни надзор и</w:t>
      </w:r>
      <w:r w:rsidR="009A41F6">
        <w:rPr>
          <w:rFonts w:ascii="Times New Roman" w:hAnsi="Times New Roman" w:cs="Times New Roman"/>
          <w:sz w:val="24"/>
          <w:szCs w:val="24"/>
          <w:lang w:val="ru-RU"/>
        </w:rPr>
        <w:t xml:space="preserve"> </w:t>
      </w:r>
      <w:r w:rsidR="0076562A">
        <w:rPr>
          <w:rFonts w:ascii="Times New Roman" w:hAnsi="Times New Roman" w:cs="Times New Roman"/>
          <w:sz w:val="24"/>
          <w:szCs w:val="24"/>
          <w:lang w:val="ru-RU"/>
        </w:rPr>
        <w:t>п</w:t>
      </w:r>
      <w:r w:rsidR="009A41F6">
        <w:rPr>
          <w:rFonts w:ascii="Times New Roman" w:hAnsi="Times New Roman" w:cs="Times New Roman"/>
          <w:sz w:val="24"/>
          <w:szCs w:val="24"/>
          <w:lang w:val="ru-RU"/>
        </w:rPr>
        <w:t>редставник</w:t>
      </w:r>
      <w:r w:rsidRPr="00BE21E3">
        <w:rPr>
          <w:rFonts w:ascii="Times New Roman" w:hAnsi="Times New Roman" w:cs="Times New Roman"/>
          <w:sz w:val="24"/>
          <w:szCs w:val="24"/>
          <w:lang w:val="ru-RU"/>
        </w:rPr>
        <w:t xml:space="preserve"> </w:t>
      </w:r>
      <w:r w:rsidR="00DA7DEF">
        <w:rPr>
          <w:rFonts w:ascii="Times New Roman" w:hAnsi="Times New Roman" w:cs="Times New Roman"/>
          <w:sz w:val="24"/>
          <w:szCs w:val="24"/>
          <w:lang w:val="ru-RU"/>
        </w:rPr>
        <w:t>и</w:t>
      </w:r>
      <w:r w:rsidR="00C46530">
        <w:rPr>
          <w:rFonts w:ascii="Times New Roman" w:hAnsi="Times New Roman" w:cs="Times New Roman"/>
          <w:sz w:val="24"/>
          <w:szCs w:val="24"/>
          <w:lang w:val="ru-RU"/>
        </w:rPr>
        <w:t>звршиоца</w:t>
      </w:r>
      <w:r w:rsidRPr="00BE21E3">
        <w:rPr>
          <w:rFonts w:ascii="Times New Roman" w:hAnsi="Times New Roman" w:cs="Times New Roman"/>
          <w:sz w:val="24"/>
          <w:szCs w:val="24"/>
          <w:lang w:val="ru-RU"/>
        </w:rPr>
        <w:t>.</w:t>
      </w:r>
    </w:p>
    <w:p w:rsidR="00BE21E3" w:rsidRPr="00BE21E3" w:rsidRDefault="00BE21E3" w:rsidP="00BE21E3">
      <w:pPr>
        <w:jc w:val="both"/>
        <w:rPr>
          <w:rFonts w:ascii="Times New Roman" w:hAnsi="Times New Roman" w:cs="Times New Roman"/>
          <w:sz w:val="24"/>
          <w:szCs w:val="24"/>
          <w:lang w:val="ru-RU"/>
        </w:rPr>
      </w:pPr>
      <w:r w:rsidRPr="00BE21E3">
        <w:rPr>
          <w:rFonts w:ascii="Times New Roman" w:hAnsi="Times New Roman" w:cs="Times New Roman"/>
          <w:sz w:val="24"/>
          <w:szCs w:val="24"/>
          <w:lang w:val="ru-RU"/>
        </w:rPr>
        <w:tab/>
        <w:t>Комисија сачињава Записник о примопредаји на дан примопредаје.</w:t>
      </w:r>
    </w:p>
    <w:p w:rsidR="00BE21E3" w:rsidRPr="00BE21E3" w:rsidRDefault="00BE21E3" w:rsidP="00BE21E3">
      <w:pPr>
        <w:jc w:val="both"/>
        <w:rPr>
          <w:rFonts w:ascii="Times New Roman" w:hAnsi="Times New Roman" w:cs="Times New Roman"/>
          <w:sz w:val="24"/>
          <w:szCs w:val="24"/>
          <w:lang w:val="ru-RU"/>
        </w:rPr>
      </w:pPr>
      <w:r w:rsidRPr="00BE21E3">
        <w:rPr>
          <w:rFonts w:ascii="Times New Roman" w:hAnsi="Times New Roman" w:cs="Times New Roman"/>
          <w:sz w:val="24"/>
          <w:szCs w:val="24"/>
          <w:lang w:val="ru-RU"/>
        </w:rPr>
        <w:tab/>
      </w:r>
      <w:r w:rsidR="00DA7DEF">
        <w:rPr>
          <w:rFonts w:ascii="Times New Roman" w:hAnsi="Times New Roman" w:cs="Times New Roman"/>
          <w:sz w:val="24"/>
          <w:szCs w:val="24"/>
          <w:lang w:val="ru-RU"/>
        </w:rPr>
        <w:t>Испоручилац</w:t>
      </w:r>
      <w:r w:rsidR="004D4D3C">
        <w:rPr>
          <w:rFonts w:ascii="Times New Roman" w:hAnsi="Times New Roman" w:cs="Times New Roman"/>
          <w:sz w:val="24"/>
          <w:szCs w:val="24"/>
          <w:lang w:val="ru-RU"/>
        </w:rPr>
        <w:t xml:space="preserve"> </w:t>
      </w:r>
      <w:r w:rsidRPr="00BE21E3">
        <w:rPr>
          <w:rFonts w:ascii="Times New Roman" w:hAnsi="Times New Roman" w:cs="Times New Roman"/>
          <w:sz w:val="24"/>
          <w:szCs w:val="24"/>
          <w:lang w:val="ru-RU"/>
        </w:rPr>
        <w:t>је обавезан да у целости поступи по примедбама Комисије.</w:t>
      </w:r>
    </w:p>
    <w:p w:rsidR="00807D5F" w:rsidRDefault="00BE21E3" w:rsidP="00807D5F">
      <w:pPr>
        <w:jc w:val="both"/>
        <w:rPr>
          <w:b/>
        </w:rPr>
      </w:pPr>
      <w:r w:rsidRPr="00BE21E3">
        <w:rPr>
          <w:rFonts w:ascii="Times New Roman" w:hAnsi="Times New Roman" w:cs="Times New Roman"/>
          <w:sz w:val="24"/>
          <w:szCs w:val="24"/>
          <w:lang w:val="ru-RU"/>
        </w:rPr>
        <w:tab/>
      </w:r>
    </w:p>
    <w:p w:rsidR="004D4D3C" w:rsidRPr="004D4D3C" w:rsidRDefault="004D4D3C" w:rsidP="004D4D3C">
      <w:pPr>
        <w:jc w:val="center"/>
        <w:rPr>
          <w:rFonts w:ascii="Times New Roman" w:hAnsi="Times New Roman" w:cs="Times New Roman"/>
          <w:b/>
          <w:i/>
          <w:color w:val="FF0000"/>
          <w:sz w:val="24"/>
          <w:szCs w:val="24"/>
        </w:rPr>
      </w:pPr>
      <w:r w:rsidRPr="004D4D3C">
        <w:rPr>
          <w:rFonts w:ascii="Times New Roman" w:hAnsi="Times New Roman" w:cs="Times New Roman"/>
          <w:b/>
          <w:i/>
          <w:color w:val="FF0000"/>
          <w:sz w:val="24"/>
          <w:szCs w:val="24"/>
        </w:rPr>
        <w:t>Обавештавање</w:t>
      </w:r>
    </w:p>
    <w:p w:rsidR="004D4D3C" w:rsidRPr="004D4D3C" w:rsidRDefault="004D4D3C" w:rsidP="004D4D3C">
      <w:pPr>
        <w:jc w:val="center"/>
        <w:rPr>
          <w:rFonts w:ascii="Times New Roman" w:hAnsi="Times New Roman" w:cs="Times New Roman"/>
          <w:b/>
          <w:i/>
          <w:color w:val="FF0000"/>
          <w:sz w:val="24"/>
          <w:szCs w:val="24"/>
        </w:rPr>
      </w:pPr>
      <w:r w:rsidRPr="004D4D3C">
        <w:rPr>
          <w:rFonts w:ascii="Times New Roman" w:hAnsi="Times New Roman" w:cs="Times New Roman"/>
          <w:b/>
          <w:i/>
          <w:color w:val="FF0000"/>
          <w:sz w:val="24"/>
          <w:szCs w:val="24"/>
        </w:rPr>
        <w:t xml:space="preserve">Члан </w:t>
      </w:r>
      <w:r w:rsidR="00506448">
        <w:rPr>
          <w:rFonts w:ascii="Times New Roman" w:hAnsi="Times New Roman" w:cs="Times New Roman"/>
          <w:b/>
          <w:i/>
          <w:color w:val="FF0000"/>
          <w:sz w:val="24"/>
          <w:szCs w:val="24"/>
        </w:rPr>
        <w:t>11</w:t>
      </w:r>
      <w:r w:rsidRPr="004D4D3C">
        <w:rPr>
          <w:rFonts w:ascii="Times New Roman" w:hAnsi="Times New Roman" w:cs="Times New Roman"/>
          <w:b/>
          <w:i/>
          <w:color w:val="FF0000"/>
          <w:sz w:val="24"/>
          <w:szCs w:val="24"/>
        </w:rPr>
        <w:t>.</w:t>
      </w:r>
    </w:p>
    <w:p w:rsidR="004D4D3C" w:rsidRPr="004D4D3C" w:rsidRDefault="004D4D3C" w:rsidP="004D4D3C">
      <w:pPr>
        <w:ind w:firstLine="709"/>
        <w:jc w:val="both"/>
        <w:rPr>
          <w:rFonts w:ascii="Times New Roman" w:hAnsi="Times New Roman" w:cs="Times New Roman"/>
          <w:sz w:val="24"/>
          <w:szCs w:val="24"/>
        </w:rPr>
      </w:pPr>
      <w:r w:rsidRPr="004D4D3C">
        <w:rPr>
          <w:rFonts w:ascii="Times New Roman" w:hAnsi="Times New Roman" w:cs="Times New Roman"/>
          <w:sz w:val="24"/>
          <w:szCs w:val="24"/>
        </w:rPr>
        <w:t>Уговорне стране су дужне да се међусобно благовремено обавештавају о чињеницама чије је наступање од утицаја на испуњење уговора.</w:t>
      </w:r>
    </w:p>
    <w:p w:rsidR="004D4D3C" w:rsidRDefault="004D4D3C" w:rsidP="004D4D3C">
      <w:pPr>
        <w:ind w:firstLine="709"/>
        <w:jc w:val="both"/>
        <w:rPr>
          <w:rFonts w:ascii="Times New Roman" w:hAnsi="Times New Roman" w:cs="Times New Roman"/>
          <w:sz w:val="24"/>
          <w:szCs w:val="24"/>
        </w:rPr>
      </w:pPr>
      <w:r w:rsidRPr="004D4D3C">
        <w:rPr>
          <w:rFonts w:ascii="Times New Roman" w:hAnsi="Times New Roman" w:cs="Times New Roman"/>
          <w:sz w:val="24"/>
          <w:szCs w:val="24"/>
        </w:rPr>
        <w:t>Обавештавање ће се вршити писменим путем.</w:t>
      </w:r>
    </w:p>
    <w:p w:rsidR="00506448" w:rsidRDefault="00506448" w:rsidP="004D4D3C">
      <w:pPr>
        <w:ind w:firstLine="709"/>
        <w:jc w:val="both"/>
        <w:rPr>
          <w:rFonts w:ascii="Times New Roman" w:hAnsi="Times New Roman" w:cs="Times New Roman"/>
          <w:sz w:val="24"/>
          <w:szCs w:val="24"/>
        </w:rPr>
      </w:pPr>
    </w:p>
    <w:p w:rsidR="00506448" w:rsidRPr="00506448" w:rsidRDefault="00506448" w:rsidP="00506448">
      <w:pPr>
        <w:jc w:val="center"/>
        <w:rPr>
          <w:rFonts w:ascii="Times New Roman" w:hAnsi="Times New Roman" w:cs="Times New Roman"/>
          <w:b/>
          <w:i/>
          <w:color w:val="FF0000"/>
          <w:sz w:val="24"/>
          <w:szCs w:val="24"/>
        </w:rPr>
      </w:pPr>
      <w:r w:rsidRPr="00506448">
        <w:rPr>
          <w:rFonts w:ascii="Times New Roman" w:hAnsi="Times New Roman" w:cs="Times New Roman"/>
          <w:b/>
          <w:i/>
          <w:color w:val="FF0000"/>
          <w:sz w:val="24"/>
          <w:szCs w:val="24"/>
        </w:rPr>
        <w:t>Обавеза отклањања недостатака</w:t>
      </w:r>
    </w:p>
    <w:p w:rsidR="00506448" w:rsidRPr="00506448" w:rsidRDefault="00506448" w:rsidP="00506448">
      <w:pPr>
        <w:jc w:val="center"/>
        <w:rPr>
          <w:rFonts w:ascii="Times New Roman" w:hAnsi="Times New Roman" w:cs="Times New Roman"/>
          <w:b/>
          <w:i/>
          <w:color w:val="FF0000"/>
          <w:sz w:val="24"/>
          <w:szCs w:val="24"/>
          <w:lang w:val="sr-Cyrl-CS"/>
        </w:rPr>
      </w:pPr>
      <w:r w:rsidRPr="00506448">
        <w:rPr>
          <w:rFonts w:ascii="Times New Roman" w:hAnsi="Times New Roman" w:cs="Times New Roman"/>
          <w:b/>
          <w:i/>
          <w:color w:val="FF0000"/>
          <w:sz w:val="24"/>
          <w:szCs w:val="24"/>
          <w:lang w:val="sr-Cyrl-CS"/>
        </w:rPr>
        <w:t>Члан 1</w:t>
      </w:r>
      <w:r>
        <w:rPr>
          <w:rFonts w:ascii="Times New Roman" w:hAnsi="Times New Roman" w:cs="Times New Roman"/>
          <w:b/>
          <w:i/>
          <w:color w:val="FF0000"/>
          <w:sz w:val="24"/>
          <w:szCs w:val="24"/>
        </w:rPr>
        <w:t>2</w:t>
      </w:r>
      <w:r w:rsidRPr="00506448">
        <w:rPr>
          <w:rFonts w:ascii="Times New Roman" w:hAnsi="Times New Roman" w:cs="Times New Roman"/>
          <w:b/>
          <w:i/>
          <w:color w:val="FF0000"/>
          <w:sz w:val="24"/>
          <w:szCs w:val="24"/>
          <w:lang w:val="sr-Cyrl-CS"/>
        </w:rPr>
        <w:t>.</w:t>
      </w:r>
    </w:p>
    <w:p w:rsidR="00506448" w:rsidRPr="00506448" w:rsidRDefault="00506448" w:rsidP="00506448">
      <w:pPr>
        <w:ind w:firstLine="709"/>
        <w:jc w:val="both"/>
        <w:rPr>
          <w:rFonts w:ascii="Times New Roman" w:hAnsi="Times New Roman" w:cs="Times New Roman"/>
          <w:sz w:val="24"/>
          <w:szCs w:val="24"/>
          <w:lang w:val="ru-RU"/>
        </w:rPr>
      </w:pPr>
      <w:r w:rsidRPr="00506448">
        <w:rPr>
          <w:rFonts w:ascii="Times New Roman" w:hAnsi="Times New Roman" w:cs="Times New Roman"/>
          <w:sz w:val="24"/>
          <w:szCs w:val="24"/>
          <w:lang w:val="ru-RU"/>
        </w:rPr>
        <w:t>Изв</w:t>
      </w:r>
      <w:r>
        <w:rPr>
          <w:rFonts w:ascii="Times New Roman" w:hAnsi="Times New Roman" w:cs="Times New Roman"/>
          <w:sz w:val="24"/>
          <w:szCs w:val="24"/>
          <w:lang w:val="ru-RU"/>
        </w:rPr>
        <w:t xml:space="preserve">ршилац услуга </w:t>
      </w:r>
      <w:r w:rsidRPr="00506448">
        <w:rPr>
          <w:rFonts w:ascii="Times New Roman" w:hAnsi="Times New Roman" w:cs="Times New Roman"/>
          <w:sz w:val="24"/>
          <w:szCs w:val="24"/>
          <w:lang w:val="ru-RU"/>
        </w:rPr>
        <w:t xml:space="preserve">је дужан да о свом трошку отклони све недостатке који се утврде на изведеним радовима и покажу у току гарантног рока, у року од 8 дана од дана пријема писменог захтева од стране Наручиоца.  </w:t>
      </w:r>
    </w:p>
    <w:p w:rsidR="00506448" w:rsidRPr="00506448" w:rsidRDefault="00506448" w:rsidP="00506448">
      <w:pPr>
        <w:ind w:firstLine="709"/>
        <w:jc w:val="both"/>
        <w:rPr>
          <w:rFonts w:ascii="Times New Roman" w:hAnsi="Times New Roman" w:cs="Times New Roman"/>
          <w:sz w:val="24"/>
          <w:szCs w:val="24"/>
          <w:lang w:val="ru-RU"/>
        </w:rPr>
      </w:pPr>
      <w:r w:rsidRPr="00506448">
        <w:rPr>
          <w:rFonts w:ascii="Times New Roman" w:hAnsi="Times New Roman" w:cs="Times New Roman"/>
          <w:sz w:val="24"/>
          <w:szCs w:val="24"/>
          <w:lang w:val="ru-RU"/>
        </w:rPr>
        <w:t>Одзив Извођача мора бити у року од 2 (словима: два) дана од дана пријема писменог захтева – рекламације, односно обавештења о недостатку.</w:t>
      </w:r>
    </w:p>
    <w:p w:rsidR="00506448" w:rsidRPr="004D4D3C" w:rsidRDefault="00506448" w:rsidP="004D4D3C">
      <w:pPr>
        <w:ind w:firstLine="709"/>
        <w:jc w:val="both"/>
        <w:rPr>
          <w:rFonts w:ascii="Times New Roman" w:hAnsi="Times New Roman" w:cs="Times New Roman"/>
          <w:sz w:val="24"/>
          <w:szCs w:val="24"/>
        </w:rPr>
      </w:pPr>
    </w:p>
    <w:p w:rsidR="00807D5F" w:rsidRPr="00C36219" w:rsidRDefault="00C36219" w:rsidP="00C36219">
      <w:pPr>
        <w:jc w:val="center"/>
        <w:rPr>
          <w:rFonts w:ascii="Times New Roman" w:hAnsi="Times New Roman" w:cs="Times New Roman"/>
          <w:b/>
          <w:bCs/>
          <w:i/>
          <w:color w:val="FF0000"/>
          <w:sz w:val="24"/>
          <w:szCs w:val="24"/>
          <w:lang w:val="sr-Cyrl-CS"/>
        </w:rPr>
      </w:pPr>
      <w:r w:rsidRPr="00C36219">
        <w:rPr>
          <w:rFonts w:ascii="Times New Roman" w:hAnsi="Times New Roman" w:cs="Times New Roman"/>
          <w:b/>
          <w:bCs/>
          <w:i/>
          <w:color w:val="FF0000"/>
          <w:sz w:val="24"/>
          <w:szCs w:val="24"/>
          <w:lang w:val="sr-Cyrl-CS"/>
        </w:rPr>
        <w:lastRenderedPageBreak/>
        <w:t>Завршне одредбе</w:t>
      </w:r>
    </w:p>
    <w:p w:rsidR="00807D5F" w:rsidRPr="00C36219" w:rsidRDefault="00807D5F" w:rsidP="00807D5F">
      <w:pPr>
        <w:jc w:val="center"/>
        <w:rPr>
          <w:rFonts w:ascii="Times New Roman" w:hAnsi="Times New Roman" w:cs="Times New Roman"/>
          <w:b/>
          <w:bCs/>
          <w:i/>
          <w:color w:val="FF0000"/>
          <w:sz w:val="24"/>
          <w:szCs w:val="24"/>
          <w:lang w:val="sr-Cyrl-CS"/>
        </w:rPr>
      </w:pPr>
      <w:r w:rsidRPr="00C36219">
        <w:rPr>
          <w:rFonts w:ascii="Times New Roman" w:hAnsi="Times New Roman" w:cs="Times New Roman"/>
          <w:b/>
          <w:bCs/>
          <w:i/>
          <w:color w:val="FF0000"/>
          <w:sz w:val="24"/>
          <w:szCs w:val="24"/>
          <w:lang w:val="sr-Cyrl-CS"/>
        </w:rPr>
        <w:t>Члан 1</w:t>
      </w:r>
      <w:r w:rsidR="00506448">
        <w:rPr>
          <w:rFonts w:ascii="Times New Roman" w:hAnsi="Times New Roman" w:cs="Times New Roman"/>
          <w:b/>
          <w:bCs/>
          <w:i/>
          <w:color w:val="FF0000"/>
          <w:sz w:val="24"/>
          <w:szCs w:val="24"/>
        </w:rPr>
        <w:t>3</w:t>
      </w:r>
      <w:r w:rsidRPr="00C36219">
        <w:rPr>
          <w:rFonts w:ascii="Times New Roman" w:hAnsi="Times New Roman" w:cs="Times New Roman"/>
          <w:b/>
          <w:bCs/>
          <w:i/>
          <w:color w:val="FF0000"/>
          <w:sz w:val="24"/>
          <w:szCs w:val="24"/>
          <w:lang w:val="sr-Cyrl-CS"/>
        </w:rPr>
        <w:t>.</w:t>
      </w:r>
    </w:p>
    <w:p w:rsidR="00C46530" w:rsidRPr="00C46530" w:rsidRDefault="00C46530" w:rsidP="00807D5F">
      <w:pPr>
        <w:ind w:firstLine="709"/>
        <w:jc w:val="both"/>
        <w:rPr>
          <w:rFonts w:ascii="Times New Roman" w:hAnsi="Times New Roman" w:cs="Times New Roman"/>
          <w:sz w:val="24"/>
          <w:szCs w:val="24"/>
          <w:lang w:val="sr-Cyrl-CS"/>
        </w:rPr>
      </w:pPr>
      <w:r w:rsidRPr="00C46530">
        <w:rPr>
          <w:rFonts w:ascii="Times New Roman" w:hAnsi="Times New Roman" w:cs="Times New Roman"/>
          <w:bCs/>
          <w:sz w:val="24"/>
          <w:szCs w:val="24"/>
          <w:lang w:val="ru-RU"/>
        </w:rPr>
        <w:t>Наручилац доставља уговор на потписивање И</w:t>
      </w:r>
      <w:r>
        <w:rPr>
          <w:rFonts w:ascii="Times New Roman" w:hAnsi="Times New Roman" w:cs="Times New Roman"/>
          <w:bCs/>
          <w:sz w:val="24"/>
          <w:szCs w:val="24"/>
          <w:lang w:val="ru-RU"/>
        </w:rPr>
        <w:t>звршиоцу</w:t>
      </w:r>
      <w:r w:rsidRPr="00C46530">
        <w:rPr>
          <w:rFonts w:ascii="Times New Roman" w:hAnsi="Times New Roman" w:cs="Times New Roman"/>
          <w:bCs/>
          <w:sz w:val="24"/>
          <w:szCs w:val="24"/>
          <w:lang w:val="ru-RU"/>
        </w:rPr>
        <w:t xml:space="preserve"> на начин и у роковима прописаним Законом о јавним набавкама, а И</w:t>
      </w:r>
      <w:r>
        <w:rPr>
          <w:rFonts w:ascii="Times New Roman" w:hAnsi="Times New Roman" w:cs="Times New Roman"/>
          <w:bCs/>
          <w:sz w:val="24"/>
          <w:szCs w:val="24"/>
          <w:lang w:val="ru-RU"/>
        </w:rPr>
        <w:t>звршилац</w:t>
      </w:r>
      <w:r w:rsidRPr="00C46530">
        <w:rPr>
          <w:rFonts w:ascii="Times New Roman" w:hAnsi="Times New Roman" w:cs="Times New Roman"/>
          <w:bCs/>
          <w:sz w:val="24"/>
          <w:szCs w:val="24"/>
          <w:lang w:val="ru-RU"/>
        </w:rPr>
        <w:t xml:space="preserve"> је дужан да достави потписан и оверен уговор Наручиоцу у року од </w:t>
      </w:r>
      <w:r>
        <w:rPr>
          <w:rFonts w:ascii="Times New Roman" w:hAnsi="Times New Roman" w:cs="Times New Roman"/>
          <w:bCs/>
          <w:sz w:val="24"/>
          <w:szCs w:val="24"/>
          <w:lang w:val="ru-RU"/>
        </w:rPr>
        <w:t>5</w:t>
      </w:r>
      <w:r w:rsidRPr="00C46530">
        <w:rPr>
          <w:rFonts w:ascii="Times New Roman" w:hAnsi="Times New Roman" w:cs="Times New Roman"/>
          <w:bCs/>
          <w:sz w:val="24"/>
          <w:szCs w:val="24"/>
          <w:lang w:val="ru-RU"/>
        </w:rPr>
        <w:t xml:space="preserve"> дана од дана пријема уговора.</w:t>
      </w:r>
    </w:p>
    <w:p w:rsidR="00C46530" w:rsidRDefault="00C46530" w:rsidP="00C46530">
      <w:pPr>
        <w:jc w:val="center"/>
        <w:rPr>
          <w:rFonts w:ascii="Times New Roman" w:hAnsi="Times New Roman" w:cs="Times New Roman"/>
          <w:b/>
          <w:i/>
          <w:color w:val="FF0000"/>
          <w:sz w:val="24"/>
          <w:szCs w:val="24"/>
          <w:lang w:val="sr-Cyrl-CS"/>
        </w:rPr>
      </w:pPr>
    </w:p>
    <w:p w:rsidR="00C46530" w:rsidRPr="00C36219" w:rsidRDefault="00506448" w:rsidP="00C46530">
      <w:pPr>
        <w:jc w:val="center"/>
        <w:rPr>
          <w:rFonts w:ascii="Times New Roman" w:hAnsi="Times New Roman" w:cs="Times New Roman"/>
          <w:b/>
          <w:i/>
          <w:color w:val="FF0000"/>
          <w:sz w:val="24"/>
          <w:szCs w:val="24"/>
          <w:lang w:val="sr-Cyrl-CS"/>
        </w:rPr>
      </w:pPr>
      <w:r>
        <w:rPr>
          <w:rFonts w:ascii="Times New Roman" w:hAnsi="Times New Roman" w:cs="Times New Roman"/>
          <w:b/>
          <w:i/>
          <w:color w:val="FF0000"/>
          <w:sz w:val="24"/>
          <w:szCs w:val="24"/>
          <w:lang w:val="sr-Cyrl-CS"/>
        </w:rPr>
        <w:t>Члан 14</w:t>
      </w:r>
      <w:r w:rsidR="00C46530" w:rsidRPr="00C36219">
        <w:rPr>
          <w:rFonts w:ascii="Times New Roman" w:hAnsi="Times New Roman" w:cs="Times New Roman"/>
          <w:b/>
          <w:i/>
          <w:color w:val="FF0000"/>
          <w:sz w:val="24"/>
          <w:szCs w:val="24"/>
          <w:lang w:val="sr-Cyrl-CS"/>
        </w:rPr>
        <w:t>.</w:t>
      </w:r>
    </w:p>
    <w:p w:rsidR="00807D5F" w:rsidRPr="00C36219" w:rsidRDefault="00807D5F" w:rsidP="00807D5F">
      <w:pPr>
        <w:ind w:firstLine="709"/>
        <w:jc w:val="both"/>
        <w:rPr>
          <w:rFonts w:ascii="Times New Roman" w:hAnsi="Times New Roman" w:cs="Times New Roman"/>
          <w:b/>
          <w:i/>
          <w:color w:val="FF0000"/>
          <w:sz w:val="24"/>
          <w:szCs w:val="24"/>
          <w:lang w:val="sr-Cyrl-CS"/>
        </w:rPr>
      </w:pPr>
      <w:r w:rsidRPr="00C36219">
        <w:rPr>
          <w:rFonts w:ascii="Times New Roman" w:hAnsi="Times New Roman" w:cs="Times New Roman"/>
          <w:sz w:val="24"/>
          <w:szCs w:val="24"/>
          <w:lang w:val="sr-Cyrl-CS"/>
        </w:rPr>
        <w:t>За све што није изри</w:t>
      </w:r>
      <w:r w:rsidR="00C46530">
        <w:rPr>
          <w:rFonts w:ascii="Times New Roman" w:hAnsi="Times New Roman" w:cs="Times New Roman"/>
          <w:sz w:val="24"/>
          <w:szCs w:val="24"/>
          <w:lang w:val="sr-Cyrl-CS"/>
        </w:rPr>
        <w:t>чито регулисано овим Уговором</w:t>
      </w:r>
      <w:r w:rsidRPr="00C36219">
        <w:rPr>
          <w:rFonts w:ascii="Times New Roman" w:hAnsi="Times New Roman" w:cs="Times New Roman"/>
          <w:sz w:val="24"/>
          <w:szCs w:val="24"/>
          <w:lang w:val="sr-Cyrl-CS"/>
        </w:rPr>
        <w:t xml:space="preserve"> примењиваће се одредбе Закона о</w:t>
      </w:r>
      <w:r w:rsidR="00AB7A5E" w:rsidRPr="00C36219">
        <w:rPr>
          <w:rFonts w:ascii="Times New Roman" w:hAnsi="Times New Roman" w:cs="Times New Roman"/>
          <w:sz w:val="24"/>
          <w:szCs w:val="24"/>
          <w:lang w:val="sr-Cyrl-CS"/>
        </w:rPr>
        <w:t xml:space="preserve"> јавним набавкама, Закона о</w:t>
      </w:r>
      <w:r w:rsidRPr="00C36219">
        <w:rPr>
          <w:rFonts w:ascii="Times New Roman" w:hAnsi="Times New Roman" w:cs="Times New Roman"/>
          <w:sz w:val="24"/>
          <w:szCs w:val="24"/>
          <w:lang w:val="sr-Cyrl-CS"/>
        </w:rPr>
        <w:t xml:space="preserve"> облигационим односима и одредбе других позитивних прописа и пословних обичаја.</w:t>
      </w:r>
    </w:p>
    <w:p w:rsidR="00AB7A5E" w:rsidRDefault="00AB7A5E" w:rsidP="00807D5F">
      <w:pPr>
        <w:jc w:val="center"/>
        <w:rPr>
          <w:b/>
          <w:i/>
          <w:color w:val="FF0000"/>
          <w:lang w:val="sr-Cyrl-CS"/>
        </w:rPr>
      </w:pPr>
    </w:p>
    <w:p w:rsidR="00807D5F" w:rsidRPr="00C36219" w:rsidRDefault="00C46530" w:rsidP="00807D5F">
      <w:pPr>
        <w:jc w:val="center"/>
        <w:rPr>
          <w:rFonts w:ascii="Times New Roman" w:hAnsi="Times New Roman" w:cs="Times New Roman"/>
          <w:b/>
          <w:i/>
          <w:color w:val="FF0000"/>
          <w:sz w:val="24"/>
          <w:szCs w:val="24"/>
          <w:lang w:val="sr-Cyrl-CS"/>
        </w:rPr>
      </w:pPr>
      <w:r>
        <w:rPr>
          <w:rFonts w:ascii="Times New Roman" w:hAnsi="Times New Roman" w:cs="Times New Roman"/>
          <w:b/>
          <w:i/>
          <w:color w:val="FF0000"/>
          <w:sz w:val="24"/>
          <w:szCs w:val="24"/>
          <w:lang w:val="sr-Cyrl-CS"/>
        </w:rPr>
        <w:t>Члан 1</w:t>
      </w:r>
      <w:r w:rsidR="00506448">
        <w:rPr>
          <w:rFonts w:ascii="Times New Roman" w:hAnsi="Times New Roman" w:cs="Times New Roman"/>
          <w:b/>
          <w:i/>
          <w:color w:val="FF0000"/>
          <w:sz w:val="24"/>
          <w:szCs w:val="24"/>
          <w:lang w:val="sr-Cyrl-CS"/>
        </w:rPr>
        <w:t>5</w:t>
      </w:r>
      <w:r w:rsidR="00807D5F" w:rsidRPr="00C36219">
        <w:rPr>
          <w:rFonts w:ascii="Times New Roman" w:hAnsi="Times New Roman" w:cs="Times New Roman"/>
          <w:b/>
          <w:i/>
          <w:color w:val="FF0000"/>
          <w:sz w:val="24"/>
          <w:szCs w:val="24"/>
          <w:lang w:val="sr-Cyrl-CS"/>
        </w:rPr>
        <w:t>.</w:t>
      </w:r>
    </w:p>
    <w:p w:rsidR="00807D5F" w:rsidRPr="00C36219" w:rsidRDefault="00807D5F" w:rsidP="00807D5F">
      <w:pPr>
        <w:ind w:firstLine="709"/>
        <w:jc w:val="both"/>
        <w:rPr>
          <w:rFonts w:ascii="Times New Roman" w:hAnsi="Times New Roman" w:cs="Times New Roman"/>
          <w:sz w:val="24"/>
          <w:szCs w:val="24"/>
          <w:lang w:val="sr-Cyrl-CS"/>
        </w:rPr>
      </w:pPr>
      <w:r w:rsidRPr="00C36219">
        <w:rPr>
          <w:rFonts w:ascii="Times New Roman" w:hAnsi="Times New Roman" w:cs="Times New Roman"/>
          <w:sz w:val="24"/>
          <w:szCs w:val="24"/>
          <w:lang w:val="sr-Cyrl-CS"/>
        </w:rPr>
        <w:t xml:space="preserve">Уговорне стране су се договориле,  да ће све евентуалне спорове и сва спорна питања настала из овог уговора и на други начин  у вези са њим,  настојати да реше мирним путем, то јест споразумно, а ако се у томе не успе,  исти ће се решевати пред Привредним судом у Пожаревцу. </w:t>
      </w:r>
    </w:p>
    <w:p w:rsidR="00C46530" w:rsidRDefault="00807D5F" w:rsidP="00506448">
      <w:pPr>
        <w:ind w:firstLine="709"/>
        <w:jc w:val="both"/>
        <w:rPr>
          <w:rFonts w:ascii="Times New Roman" w:hAnsi="Times New Roman" w:cs="Times New Roman"/>
          <w:b/>
          <w:i/>
          <w:color w:val="FF0000"/>
          <w:sz w:val="24"/>
          <w:szCs w:val="24"/>
          <w:lang w:val="sr-Cyrl-CS"/>
        </w:rPr>
      </w:pPr>
      <w:r w:rsidRPr="00C36219">
        <w:rPr>
          <w:rFonts w:ascii="Times New Roman" w:hAnsi="Times New Roman" w:cs="Times New Roman"/>
          <w:sz w:val="24"/>
          <w:szCs w:val="24"/>
        </w:rPr>
        <w:t>Уговор ступа на снагу даном потписивања обе  уговорне стране, од када ће се и примењивати.</w:t>
      </w:r>
    </w:p>
    <w:p w:rsidR="00807D5F" w:rsidRPr="00C36219" w:rsidRDefault="00506448" w:rsidP="00807D5F">
      <w:pPr>
        <w:jc w:val="center"/>
        <w:rPr>
          <w:rFonts w:ascii="Times New Roman" w:hAnsi="Times New Roman" w:cs="Times New Roman"/>
          <w:b/>
          <w:i/>
          <w:color w:val="FF0000"/>
          <w:sz w:val="24"/>
          <w:szCs w:val="24"/>
          <w:lang w:val="sr-Cyrl-CS"/>
        </w:rPr>
      </w:pPr>
      <w:r>
        <w:rPr>
          <w:rFonts w:ascii="Times New Roman" w:hAnsi="Times New Roman" w:cs="Times New Roman"/>
          <w:b/>
          <w:i/>
          <w:color w:val="FF0000"/>
          <w:sz w:val="24"/>
          <w:szCs w:val="24"/>
          <w:lang w:val="sr-Cyrl-CS"/>
        </w:rPr>
        <w:t>Члан 16</w:t>
      </w:r>
      <w:r w:rsidR="00807D5F" w:rsidRPr="00C36219">
        <w:rPr>
          <w:rFonts w:ascii="Times New Roman" w:hAnsi="Times New Roman" w:cs="Times New Roman"/>
          <w:b/>
          <w:i/>
          <w:color w:val="FF0000"/>
          <w:sz w:val="24"/>
          <w:szCs w:val="24"/>
          <w:lang w:val="sr-Cyrl-CS"/>
        </w:rPr>
        <w:t>.</w:t>
      </w:r>
    </w:p>
    <w:p w:rsidR="00807D5F" w:rsidRPr="00C36219" w:rsidRDefault="00807D5F" w:rsidP="00807D5F">
      <w:pPr>
        <w:ind w:firstLine="709"/>
        <w:jc w:val="both"/>
        <w:rPr>
          <w:rFonts w:ascii="Times New Roman" w:hAnsi="Times New Roman" w:cs="Times New Roman"/>
          <w:b/>
          <w:sz w:val="24"/>
          <w:szCs w:val="24"/>
          <w:lang w:val="sr-Cyrl-CS"/>
        </w:rPr>
      </w:pPr>
      <w:r w:rsidRPr="00C36219">
        <w:rPr>
          <w:rFonts w:ascii="Times New Roman" w:hAnsi="Times New Roman" w:cs="Times New Roman"/>
          <w:sz w:val="24"/>
          <w:szCs w:val="24"/>
          <w:lang w:val="sr-Cyrl-CS"/>
        </w:rPr>
        <w:t>Уговорне стране су овај Уговор од речи до речи прочитале, сагласне су да је њихова воља верно унета у садржину одредби овог уговора, па га из тих разлога у свему признају за свој и без примедби га  својеручно потписују.</w:t>
      </w:r>
    </w:p>
    <w:p w:rsidR="00807D5F" w:rsidRPr="00C36219" w:rsidRDefault="00807D5F" w:rsidP="00807D5F">
      <w:pPr>
        <w:jc w:val="center"/>
        <w:rPr>
          <w:rFonts w:ascii="Times New Roman" w:hAnsi="Times New Roman" w:cs="Times New Roman"/>
          <w:b/>
          <w:i/>
          <w:color w:val="FF0000"/>
          <w:sz w:val="24"/>
          <w:szCs w:val="24"/>
          <w:lang w:val="sr-Cyrl-CS"/>
        </w:rPr>
      </w:pPr>
    </w:p>
    <w:p w:rsidR="00807D5F" w:rsidRPr="00C36219" w:rsidRDefault="00506448" w:rsidP="00807D5F">
      <w:pPr>
        <w:jc w:val="center"/>
        <w:rPr>
          <w:rFonts w:ascii="Times New Roman" w:hAnsi="Times New Roman" w:cs="Times New Roman"/>
          <w:b/>
          <w:i/>
          <w:color w:val="FF0000"/>
          <w:sz w:val="24"/>
          <w:szCs w:val="24"/>
          <w:lang w:val="sr-Cyrl-CS"/>
        </w:rPr>
      </w:pPr>
      <w:r>
        <w:rPr>
          <w:rFonts w:ascii="Times New Roman" w:hAnsi="Times New Roman" w:cs="Times New Roman"/>
          <w:b/>
          <w:i/>
          <w:color w:val="FF0000"/>
          <w:sz w:val="24"/>
          <w:szCs w:val="24"/>
          <w:lang w:val="sr-Cyrl-CS"/>
        </w:rPr>
        <w:t>Члан 17</w:t>
      </w:r>
      <w:r w:rsidR="00807D5F" w:rsidRPr="00C36219">
        <w:rPr>
          <w:rFonts w:ascii="Times New Roman" w:hAnsi="Times New Roman" w:cs="Times New Roman"/>
          <w:b/>
          <w:i/>
          <w:color w:val="FF0000"/>
          <w:sz w:val="24"/>
          <w:szCs w:val="24"/>
          <w:lang w:val="sr-Cyrl-CS"/>
        </w:rPr>
        <w:t>.</w:t>
      </w:r>
    </w:p>
    <w:p w:rsidR="00807D5F" w:rsidRPr="00C36219" w:rsidRDefault="00807D5F" w:rsidP="00807D5F">
      <w:pPr>
        <w:ind w:firstLine="709"/>
        <w:jc w:val="both"/>
        <w:rPr>
          <w:rFonts w:ascii="Times New Roman" w:hAnsi="Times New Roman" w:cs="Times New Roman"/>
          <w:b/>
          <w:sz w:val="24"/>
          <w:szCs w:val="24"/>
          <w:lang w:val="sr-Cyrl-CS"/>
        </w:rPr>
      </w:pPr>
      <w:r w:rsidRPr="00C36219">
        <w:rPr>
          <w:rFonts w:ascii="Times New Roman" w:hAnsi="Times New Roman" w:cs="Times New Roman"/>
          <w:sz w:val="24"/>
          <w:szCs w:val="24"/>
        </w:rPr>
        <w:t xml:space="preserve">Овај уговор је сачињен у 4 (четири) истоветна примерка од којих 1 (један) примерак уговора задржава </w:t>
      </w:r>
      <w:r w:rsidR="00C46530">
        <w:rPr>
          <w:rFonts w:ascii="Times New Roman" w:hAnsi="Times New Roman" w:cs="Times New Roman"/>
          <w:sz w:val="24"/>
          <w:szCs w:val="24"/>
          <w:lang w:val="sr-Cyrl-RS"/>
        </w:rPr>
        <w:t>Извршилац</w:t>
      </w:r>
      <w:r w:rsidRPr="00C36219">
        <w:rPr>
          <w:rFonts w:ascii="Times New Roman" w:hAnsi="Times New Roman" w:cs="Times New Roman"/>
          <w:sz w:val="24"/>
          <w:szCs w:val="24"/>
        </w:rPr>
        <w:t xml:space="preserve"> а 3 (три) примерка уговора задржава Наручилац за своје потребе.   </w:t>
      </w:r>
      <w:r w:rsidRPr="00C36219">
        <w:rPr>
          <w:rFonts w:ascii="Times New Roman" w:hAnsi="Times New Roman" w:cs="Times New Roman"/>
          <w:b/>
          <w:sz w:val="24"/>
          <w:szCs w:val="24"/>
          <w:lang w:val="sr-Cyrl-CS"/>
        </w:rPr>
        <w:t xml:space="preserve">   </w:t>
      </w:r>
    </w:p>
    <w:p w:rsidR="00807D5F" w:rsidRDefault="00807D5F" w:rsidP="00807D5F">
      <w:pPr>
        <w:ind w:firstLine="709"/>
        <w:rPr>
          <w:b/>
          <w:lang w:val="sr-Cyrl-CS"/>
        </w:rPr>
      </w:pPr>
    </w:p>
    <w:p w:rsidR="00807D5F" w:rsidRPr="00C36219" w:rsidRDefault="00807D5F" w:rsidP="00C36219">
      <w:pPr>
        <w:jc w:val="center"/>
        <w:rPr>
          <w:rFonts w:ascii="Times New Roman" w:hAnsi="Times New Roman" w:cs="Times New Roman"/>
          <w:b/>
          <w:sz w:val="24"/>
          <w:szCs w:val="24"/>
          <w:lang w:val="sr-Cyrl-CS"/>
        </w:rPr>
      </w:pPr>
      <w:r w:rsidRPr="00C36219">
        <w:rPr>
          <w:rFonts w:ascii="Times New Roman" w:hAnsi="Times New Roman" w:cs="Times New Roman"/>
          <w:b/>
          <w:sz w:val="24"/>
          <w:szCs w:val="24"/>
          <w:lang w:val="sr-Cyrl-CS"/>
        </w:rPr>
        <w:t>У Г О В А Р А Ч И:</w:t>
      </w:r>
    </w:p>
    <w:p w:rsidR="0076562A" w:rsidRDefault="0076562A" w:rsidP="00807D5F">
      <w:pPr>
        <w:pStyle w:val="ListParagraph"/>
        <w:ind w:left="0"/>
        <w:jc w:val="both"/>
        <w:rPr>
          <w:rFonts w:ascii="Times New Roman" w:hAnsi="Times New Roman" w:cs="Times New Roman"/>
          <w:b/>
          <w:sz w:val="24"/>
          <w:szCs w:val="24"/>
        </w:rPr>
      </w:pPr>
    </w:p>
    <w:p w:rsidR="00807D5F" w:rsidRPr="00C36219" w:rsidRDefault="00807D5F" w:rsidP="00807D5F">
      <w:pPr>
        <w:pStyle w:val="ListParagraph"/>
        <w:ind w:left="0"/>
        <w:jc w:val="both"/>
        <w:rPr>
          <w:rFonts w:ascii="Times New Roman" w:hAnsi="Times New Roman" w:cs="Times New Roman"/>
          <w:b/>
          <w:sz w:val="24"/>
          <w:szCs w:val="24"/>
        </w:rPr>
      </w:pPr>
      <w:r w:rsidRPr="00C36219">
        <w:rPr>
          <w:rFonts w:ascii="Times New Roman" w:hAnsi="Times New Roman" w:cs="Times New Roman"/>
          <w:b/>
          <w:sz w:val="24"/>
          <w:szCs w:val="24"/>
        </w:rPr>
        <w:t xml:space="preserve">ЗА </w:t>
      </w:r>
      <w:r w:rsidR="00C46530">
        <w:rPr>
          <w:rFonts w:ascii="Times New Roman" w:hAnsi="Times New Roman" w:cs="Times New Roman"/>
          <w:b/>
          <w:sz w:val="24"/>
          <w:szCs w:val="24"/>
          <w:lang w:val="sr-Cyrl-RS"/>
        </w:rPr>
        <w:t>ИЗВРШИОЦА</w:t>
      </w:r>
      <w:r w:rsidRPr="00C36219">
        <w:rPr>
          <w:rFonts w:ascii="Times New Roman" w:hAnsi="Times New Roman" w:cs="Times New Roman"/>
          <w:b/>
          <w:sz w:val="24"/>
          <w:szCs w:val="24"/>
        </w:rPr>
        <w:t xml:space="preserve"> УСЛУГА</w:t>
      </w:r>
      <w:r w:rsidRPr="00C36219">
        <w:rPr>
          <w:rFonts w:ascii="Times New Roman" w:hAnsi="Times New Roman" w:cs="Times New Roman"/>
          <w:sz w:val="24"/>
          <w:szCs w:val="24"/>
        </w:rPr>
        <w:t xml:space="preserve">                 </w:t>
      </w:r>
      <w:r w:rsidR="00C46530">
        <w:rPr>
          <w:rFonts w:ascii="Times New Roman" w:hAnsi="Times New Roman" w:cs="Times New Roman"/>
          <w:sz w:val="24"/>
          <w:szCs w:val="24"/>
        </w:rPr>
        <w:t xml:space="preserve">                            </w:t>
      </w:r>
      <w:r w:rsidRPr="00C36219">
        <w:rPr>
          <w:rFonts w:ascii="Times New Roman" w:hAnsi="Times New Roman" w:cs="Times New Roman"/>
          <w:b/>
          <w:sz w:val="24"/>
          <w:szCs w:val="24"/>
        </w:rPr>
        <w:t>ЗА</w:t>
      </w:r>
      <w:r w:rsidRPr="00C36219">
        <w:rPr>
          <w:rFonts w:ascii="Times New Roman" w:hAnsi="Times New Roman" w:cs="Times New Roman"/>
          <w:sz w:val="24"/>
          <w:szCs w:val="24"/>
        </w:rPr>
        <w:t xml:space="preserve">  </w:t>
      </w:r>
      <w:r w:rsidR="00182D30" w:rsidRPr="00C36219">
        <w:rPr>
          <w:rFonts w:ascii="Times New Roman" w:hAnsi="Times New Roman" w:cs="Times New Roman"/>
          <w:b/>
          <w:sz w:val="24"/>
          <w:szCs w:val="24"/>
        </w:rPr>
        <w:t>НА</w:t>
      </w:r>
      <w:r w:rsidRPr="00C36219">
        <w:rPr>
          <w:rFonts w:ascii="Times New Roman" w:hAnsi="Times New Roman" w:cs="Times New Roman"/>
          <w:b/>
          <w:sz w:val="24"/>
          <w:szCs w:val="24"/>
        </w:rPr>
        <w:t>РУЧИОЦА УСЛУГА</w:t>
      </w:r>
    </w:p>
    <w:p w:rsidR="00807D5F" w:rsidRPr="00C36219" w:rsidRDefault="00807D5F" w:rsidP="00807D5F">
      <w:pPr>
        <w:pStyle w:val="ListParagraph"/>
        <w:ind w:left="0"/>
        <w:jc w:val="both"/>
        <w:rPr>
          <w:rFonts w:ascii="Times New Roman" w:hAnsi="Times New Roman" w:cs="Times New Roman"/>
          <w:sz w:val="24"/>
          <w:szCs w:val="24"/>
        </w:rPr>
      </w:pPr>
      <w:r w:rsidRPr="00C36219">
        <w:rPr>
          <w:rFonts w:ascii="Times New Roman" w:hAnsi="Times New Roman" w:cs="Times New Roman"/>
          <w:sz w:val="24"/>
          <w:szCs w:val="24"/>
        </w:rPr>
        <w:t xml:space="preserve">          Д и р е к т о р                                                                           Н а ч е л н и к</w:t>
      </w:r>
      <w:r w:rsidRPr="00C36219">
        <w:rPr>
          <w:rFonts w:ascii="Times New Roman" w:hAnsi="Times New Roman" w:cs="Times New Roman"/>
          <w:sz w:val="24"/>
          <w:szCs w:val="24"/>
        </w:rPr>
        <w:tab/>
      </w:r>
      <w:r w:rsidRPr="00C36219">
        <w:rPr>
          <w:rFonts w:ascii="Times New Roman" w:hAnsi="Times New Roman" w:cs="Times New Roman"/>
          <w:sz w:val="24"/>
          <w:szCs w:val="24"/>
        </w:rPr>
        <w:tab/>
      </w:r>
      <w:r w:rsidRPr="00C36219">
        <w:rPr>
          <w:rFonts w:ascii="Times New Roman" w:hAnsi="Times New Roman" w:cs="Times New Roman"/>
          <w:sz w:val="24"/>
          <w:szCs w:val="24"/>
        </w:rPr>
        <w:tab/>
      </w:r>
      <w:r w:rsidRPr="00C36219">
        <w:rPr>
          <w:rFonts w:ascii="Times New Roman" w:hAnsi="Times New Roman" w:cs="Times New Roman"/>
          <w:sz w:val="24"/>
          <w:szCs w:val="24"/>
        </w:rPr>
        <w:tab/>
        <w:t xml:space="preserve">                                                                     Општинске управе</w:t>
      </w:r>
    </w:p>
    <w:p w:rsidR="00807D5F" w:rsidRPr="00C36219" w:rsidRDefault="00807D5F" w:rsidP="00807D5F">
      <w:pPr>
        <w:pStyle w:val="ListParagraph"/>
        <w:ind w:left="0" w:right="-22"/>
        <w:jc w:val="both"/>
        <w:rPr>
          <w:rFonts w:ascii="Times New Roman" w:hAnsi="Times New Roman" w:cs="Times New Roman"/>
          <w:sz w:val="24"/>
          <w:szCs w:val="24"/>
        </w:rPr>
      </w:pPr>
      <w:r w:rsidRPr="00C36219">
        <w:rPr>
          <w:rFonts w:ascii="Times New Roman" w:hAnsi="Times New Roman" w:cs="Times New Roman"/>
          <w:sz w:val="24"/>
          <w:szCs w:val="24"/>
        </w:rPr>
        <w:t xml:space="preserve">__________________________                                              __________________________                                          </w:t>
      </w:r>
    </w:p>
    <w:p w:rsidR="00807D5F" w:rsidRPr="00C36219" w:rsidRDefault="00807D5F" w:rsidP="00807D5F">
      <w:pPr>
        <w:pStyle w:val="ListParagraph"/>
        <w:ind w:left="0" w:right="-22"/>
        <w:jc w:val="center"/>
        <w:rPr>
          <w:rFonts w:ascii="Times New Roman" w:hAnsi="Times New Roman" w:cs="Times New Roman"/>
          <w:sz w:val="24"/>
          <w:szCs w:val="24"/>
        </w:rPr>
      </w:pPr>
      <w:r w:rsidRPr="00C36219">
        <w:rPr>
          <w:rFonts w:ascii="Times New Roman" w:hAnsi="Times New Roman" w:cs="Times New Roman"/>
          <w:b/>
          <w:i/>
          <w:sz w:val="24"/>
          <w:szCs w:val="24"/>
        </w:rPr>
        <w:t xml:space="preserve">                                                                                            Мирјана Станојевић Јовић</w:t>
      </w:r>
    </w:p>
    <w:p w:rsidR="00807D5F" w:rsidRPr="00C36219" w:rsidRDefault="00807D5F" w:rsidP="00807D5F">
      <w:pPr>
        <w:pStyle w:val="ListParagraph"/>
        <w:ind w:left="0"/>
        <w:jc w:val="center"/>
        <w:rPr>
          <w:rFonts w:ascii="Times New Roman" w:hAnsi="Times New Roman" w:cs="Times New Roman"/>
          <w:b/>
          <w:i/>
          <w:sz w:val="24"/>
          <w:szCs w:val="24"/>
        </w:rPr>
      </w:pPr>
      <w:r w:rsidRPr="00C36219">
        <w:rPr>
          <w:rFonts w:ascii="Times New Roman" w:hAnsi="Times New Roman" w:cs="Times New Roman"/>
          <w:b/>
          <w:i/>
          <w:sz w:val="24"/>
          <w:szCs w:val="24"/>
        </w:rPr>
        <w:t xml:space="preserve">                                                                                                     </w:t>
      </w:r>
    </w:p>
    <w:p w:rsidR="0076562A" w:rsidRDefault="0076562A" w:rsidP="00807D5F">
      <w:pPr>
        <w:spacing w:line="100" w:lineRule="atLeast"/>
        <w:jc w:val="both"/>
        <w:rPr>
          <w:rFonts w:ascii="Times New Roman" w:hAnsi="Times New Roman" w:cs="Times New Roman"/>
          <w:b/>
          <w:bCs/>
          <w:i/>
          <w:color w:val="FF0000"/>
          <w:sz w:val="24"/>
          <w:szCs w:val="24"/>
          <w:u w:val="single"/>
        </w:rPr>
      </w:pPr>
    </w:p>
    <w:p w:rsidR="00807D5F" w:rsidRPr="00C36219" w:rsidRDefault="00807D5F" w:rsidP="00807D5F">
      <w:pPr>
        <w:spacing w:line="100" w:lineRule="atLeast"/>
        <w:jc w:val="both"/>
        <w:rPr>
          <w:rFonts w:ascii="Times New Roman" w:hAnsi="Times New Roman" w:cs="Times New Roman"/>
          <w:b/>
          <w:bCs/>
          <w:i/>
          <w:color w:val="FF0000"/>
          <w:sz w:val="24"/>
          <w:szCs w:val="24"/>
          <w:u w:val="single"/>
        </w:rPr>
      </w:pPr>
      <w:r w:rsidRPr="00C36219">
        <w:rPr>
          <w:rFonts w:ascii="Times New Roman" w:hAnsi="Times New Roman" w:cs="Times New Roman"/>
          <w:b/>
          <w:bCs/>
          <w:i/>
          <w:color w:val="FF0000"/>
          <w:sz w:val="24"/>
          <w:szCs w:val="24"/>
          <w:u w:val="single"/>
        </w:rPr>
        <w:t xml:space="preserve">Напомена: </w:t>
      </w:r>
    </w:p>
    <w:p w:rsidR="002D4EE6" w:rsidRPr="002D4EE6" w:rsidRDefault="002D4EE6" w:rsidP="002D4EE6">
      <w:pPr>
        <w:widowControl w:val="0"/>
        <w:autoSpaceDE w:val="0"/>
        <w:autoSpaceDN w:val="0"/>
        <w:ind w:right="-45" w:firstLine="709"/>
        <w:jc w:val="both"/>
        <w:rPr>
          <w:rFonts w:ascii="Times New Roman" w:eastAsia="Times New Roman" w:hAnsi="Times New Roman" w:cs="Times New Roman"/>
          <w:i/>
          <w:sz w:val="24"/>
          <w:lang w:val="en-US"/>
        </w:rPr>
      </w:pPr>
      <w:r w:rsidRPr="002D4EE6">
        <w:rPr>
          <w:rFonts w:ascii="Times New Roman" w:eastAsia="Times New Roman" w:hAnsi="Times New Roman" w:cs="Times New Roman"/>
          <w:i/>
          <w:sz w:val="24"/>
          <w:lang w:val="en-US"/>
        </w:rPr>
        <w:t>Уколико понуђач подноси заједничку понуду, односно понуду са учешћем подизвођача, у моделу уговора морају бити наведени сви понуђачи из групе понуђача, односно сви подизвођачи.</w:t>
      </w:r>
    </w:p>
    <w:p w:rsidR="002D4EE6" w:rsidRPr="002D4EE6" w:rsidRDefault="002D4EE6" w:rsidP="002D4EE6">
      <w:pPr>
        <w:widowControl w:val="0"/>
        <w:autoSpaceDE w:val="0"/>
        <w:autoSpaceDN w:val="0"/>
        <w:ind w:right="-45" w:firstLine="709"/>
        <w:jc w:val="both"/>
        <w:rPr>
          <w:rFonts w:ascii="Times New Roman" w:eastAsia="Times New Roman" w:hAnsi="Times New Roman" w:cs="Times New Roman"/>
          <w:i/>
          <w:sz w:val="24"/>
          <w:lang w:val="en-US"/>
        </w:rPr>
      </w:pPr>
      <w:r w:rsidRPr="002D4EE6">
        <w:rPr>
          <w:rFonts w:ascii="Times New Roman" w:eastAsia="Times New Roman" w:hAnsi="Times New Roman" w:cs="Times New Roman"/>
          <w:i/>
          <w:sz w:val="24"/>
          <w:lang w:val="en-US"/>
        </w:rPr>
        <w:t>У случају подношења заједничке понуде, група понуђача може да се определи да модел уговора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модел уговора.</w:t>
      </w:r>
    </w:p>
    <w:p w:rsidR="005F0C6F" w:rsidRPr="005F1320" w:rsidRDefault="00807D5F" w:rsidP="00C46530">
      <w:pPr>
        <w:spacing w:line="100" w:lineRule="atLeast"/>
        <w:jc w:val="both"/>
        <w:rPr>
          <w:rFonts w:ascii="Times New Roman" w:eastAsia="Calibri" w:hAnsi="Times New Roman" w:cs="Times New Roman"/>
          <w:sz w:val="24"/>
          <w:szCs w:val="24"/>
        </w:rPr>
      </w:pPr>
      <w:r w:rsidRPr="00C36219">
        <w:rPr>
          <w:rFonts w:ascii="Times New Roman" w:hAnsi="Times New Roman" w:cs="Times New Roman"/>
          <w:bCs/>
          <w:i/>
          <w:iCs/>
          <w:kern w:val="2"/>
          <w:sz w:val="24"/>
          <w:szCs w:val="24"/>
          <w:lang w:val="ru-RU"/>
        </w:rPr>
        <w:t>Овај модел уговора представља садржину уговора који ће бити закључен са изабраним понуђачем, и ако понуђач без оправданих разлога одбије да закључи уговор о јавној набавци, након што му је уговор додељен, може представљати негативну референцу према члану 82. став 1. тачка 3. ЗЈН.</w:t>
      </w:r>
      <w:r w:rsidR="005F0C6F" w:rsidRPr="005F1320">
        <w:rPr>
          <w:rFonts w:ascii="Times New Roman" w:eastAsia="Calibri" w:hAnsi="Times New Roman" w:cs="Times New Roman"/>
          <w:sz w:val="24"/>
          <w:szCs w:val="24"/>
        </w:rPr>
        <w:t xml:space="preserve">    </w:t>
      </w:r>
    </w:p>
    <w:p w:rsidR="005F0C6F" w:rsidRPr="00436065" w:rsidRDefault="00293706" w:rsidP="005F0C6F">
      <w:pPr>
        <w:shd w:val="clear" w:color="auto" w:fill="CCC0D9"/>
        <w:jc w:val="center"/>
        <w:rPr>
          <w:rFonts w:ascii="Times New Roman" w:hAnsi="Times New Roman" w:cs="Times New Roman"/>
          <w:b/>
          <w:bCs/>
          <w:i/>
          <w:iCs/>
          <w:sz w:val="28"/>
          <w:szCs w:val="28"/>
        </w:rPr>
      </w:pPr>
      <w:r>
        <w:rPr>
          <w:rFonts w:ascii="Times New Roman" w:hAnsi="Times New Roman" w:cs="Times New Roman"/>
          <w:b/>
          <w:bCs/>
          <w:i/>
          <w:iCs/>
          <w:sz w:val="28"/>
          <w:szCs w:val="28"/>
        </w:rPr>
        <w:lastRenderedPageBreak/>
        <w:t>VII</w:t>
      </w:r>
      <w:r w:rsidR="005F0C6F" w:rsidRPr="00436065">
        <w:rPr>
          <w:rFonts w:ascii="Times New Roman" w:hAnsi="Times New Roman" w:cs="Times New Roman"/>
          <w:b/>
          <w:bCs/>
          <w:i/>
          <w:iCs/>
          <w:sz w:val="28"/>
          <w:szCs w:val="28"/>
        </w:rPr>
        <w:t xml:space="preserve">I   </w:t>
      </w:r>
      <w:r w:rsidR="005F0C6F" w:rsidRPr="00436065">
        <w:rPr>
          <w:rFonts w:ascii="Times New Roman" w:hAnsi="Times New Roman" w:cs="Times New Roman"/>
          <w:b/>
          <w:bCs/>
          <w:i/>
          <w:iCs/>
          <w:sz w:val="28"/>
          <w:szCs w:val="28"/>
          <w:u w:val="single"/>
        </w:rPr>
        <w:t>Упутство понуђачима како да сачине понуду</w:t>
      </w:r>
    </w:p>
    <w:p w:rsidR="004A251D" w:rsidRDefault="004A251D" w:rsidP="00EE348D">
      <w:pPr>
        <w:pStyle w:val="Default"/>
        <w:ind w:left="720"/>
        <w:jc w:val="both"/>
        <w:rPr>
          <w:rFonts w:ascii="Times New Roman" w:hAnsi="Times New Roman"/>
          <w:iCs/>
          <w:lang w:val="sr-Cyrl-CS"/>
        </w:rPr>
      </w:pPr>
    </w:p>
    <w:p w:rsidR="004A251D" w:rsidRPr="002C1879" w:rsidRDefault="004A251D" w:rsidP="00EE348D">
      <w:pPr>
        <w:pStyle w:val="Default"/>
        <w:ind w:left="720"/>
        <w:jc w:val="both"/>
        <w:rPr>
          <w:rFonts w:ascii="Times New Roman" w:hAnsi="Times New Roman"/>
          <w:iCs/>
          <w:lang w:val="sr-Cyrl-CS"/>
        </w:rPr>
      </w:pPr>
    </w:p>
    <w:p w:rsidR="005F0C6F" w:rsidRPr="002C1879" w:rsidRDefault="005F0C6F" w:rsidP="002C1879">
      <w:pPr>
        <w:rPr>
          <w:rFonts w:ascii="Times New Roman" w:hAnsi="Times New Roman" w:cs="Times New Roman"/>
          <w:b/>
          <w:sz w:val="24"/>
          <w:szCs w:val="24"/>
        </w:rPr>
      </w:pPr>
      <w:r w:rsidRPr="002C1879">
        <w:rPr>
          <w:rFonts w:ascii="Times New Roman" w:hAnsi="Times New Roman" w:cs="Times New Roman"/>
          <w:b/>
          <w:sz w:val="24"/>
          <w:szCs w:val="24"/>
        </w:rPr>
        <w:t xml:space="preserve">1. ПОДАЦИ О ЈЕЗИКУ НА КОЈЕМ ПОНУДА МОРА ДА БУДЕ САСТАВЉЕНА: </w:t>
      </w:r>
    </w:p>
    <w:p w:rsidR="005F0C6F" w:rsidRPr="002C1879" w:rsidRDefault="005F0C6F" w:rsidP="005F0C6F">
      <w:pPr>
        <w:pStyle w:val="Heading5"/>
        <w:tabs>
          <w:tab w:val="clear" w:pos="0"/>
        </w:tabs>
        <w:ind w:firstLine="709"/>
        <w:rPr>
          <w:rFonts w:ascii="Times New Roman" w:hAnsi="Times New Roman" w:cs="Times New Roman"/>
          <w:b w:val="0"/>
          <w:sz w:val="24"/>
          <w:szCs w:val="24"/>
        </w:rPr>
      </w:pPr>
      <w:r w:rsidRPr="002C1879">
        <w:rPr>
          <w:rFonts w:ascii="Times New Roman" w:hAnsi="Times New Roman" w:cs="Times New Roman"/>
          <w:b w:val="0"/>
          <w:sz w:val="24"/>
          <w:szCs w:val="24"/>
        </w:rPr>
        <w:t>Понуда мора бити састављена на српском језику.</w:t>
      </w:r>
    </w:p>
    <w:p w:rsidR="004A251D" w:rsidRDefault="004A251D" w:rsidP="00EE348D">
      <w:pPr>
        <w:pStyle w:val="Default"/>
        <w:ind w:left="720"/>
        <w:jc w:val="both"/>
        <w:rPr>
          <w:rFonts w:ascii="Times New Roman" w:hAnsi="Times New Roman"/>
          <w:iCs/>
          <w:lang w:val="sr-Cyrl-CS"/>
        </w:rPr>
      </w:pPr>
    </w:p>
    <w:p w:rsidR="005F0C6F" w:rsidRPr="002C1879" w:rsidRDefault="005F0C6F" w:rsidP="002C1879">
      <w:pPr>
        <w:jc w:val="both"/>
        <w:rPr>
          <w:rFonts w:ascii="Times New Roman" w:hAnsi="Times New Roman" w:cs="Times New Roman"/>
          <w:b/>
          <w:sz w:val="24"/>
          <w:szCs w:val="24"/>
        </w:rPr>
      </w:pPr>
      <w:r w:rsidRPr="002C1879">
        <w:rPr>
          <w:rFonts w:ascii="Times New Roman" w:hAnsi="Times New Roman" w:cs="Times New Roman"/>
          <w:b/>
          <w:sz w:val="24"/>
          <w:szCs w:val="24"/>
        </w:rPr>
        <w:t xml:space="preserve">2. НАЧИН НА КОЈИ ПОНУДА МОРА ДА БУДЕ САЧИЊЕНА: </w:t>
      </w:r>
    </w:p>
    <w:p w:rsidR="005F0C6F" w:rsidRPr="002C1879" w:rsidRDefault="005F0C6F" w:rsidP="0080235D">
      <w:pPr>
        <w:widowControl w:val="0"/>
        <w:autoSpaceDE w:val="0"/>
        <w:autoSpaceDN w:val="0"/>
        <w:adjustRightInd w:val="0"/>
        <w:spacing w:before="31"/>
        <w:ind w:firstLine="720"/>
        <w:jc w:val="both"/>
        <w:rPr>
          <w:rFonts w:ascii="Times New Roman" w:hAnsi="Times New Roman" w:cs="Times New Roman"/>
          <w:sz w:val="24"/>
          <w:szCs w:val="24"/>
          <w:lang w:val="ru-RU"/>
        </w:rPr>
      </w:pPr>
      <w:r w:rsidRPr="002C1879">
        <w:rPr>
          <w:rFonts w:ascii="Times New Roman" w:hAnsi="Times New Roman" w:cs="Times New Roman"/>
          <w:sz w:val="24"/>
          <w:szCs w:val="24"/>
          <w:lang w:val="ru-RU"/>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
    <w:p w:rsidR="005F0C6F" w:rsidRPr="002C1879" w:rsidRDefault="005F0C6F" w:rsidP="005F0C6F">
      <w:pPr>
        <w:ind w:firstLine="709"/>
        <w:jc w:val="both"/>
        <w:rPr>
          <w:rFonts w:ascii="Times New Roman" w:hAnsi="Times New Roman" w:cs="Times New Roman"/>
          <w:sz w:val="24"/>
          <w:szCs w:val="24"/>
          <w:lang w:val="ru-RU"/>
        </w:rPr>
      </w:pPr>
      <w:r w:rsidRPr="002C1879">
        <w:rPr>
          <w:rFonts w:ascii="Times New Roman" w:hAnsi="Times New Roman" w:cs="Times New Roman"/>
          <w:sz w:val="24"/>
          <w:szCs w:val="24"/>
          <w:lang w:val="ru-RU"/>
        </w:rPr>
        <w:t>На полеђини коверте или на кутији навести назив и адресу понуђача.</w:t>
      </w:r>
    </w:p>
    <w:p w:rsidR="005F0C6F" w:rsidRPr="002C1879" w:rsidRDefault="005F0C6F" w:rsidP="005F0C6F">
      <w:pPr>
        <w:ind w:firstLine="709"/>
        <w:jc w:val="both"/>
        <w:rPr>
          <w:rFonts w:ascii="Times New Roman" w:hAnsi="Times New Roman" w:cs="Times New Roman"/>
          <w:sz w:val="24"/>
          <w:szCs w:val="24"/>
          <w:lang w:val="ru-RU"/>
        </w:rPr>
      </w:pPr>
      <w:r w:rsidRPr="002C1879">
        <w:rPr>
          <w:rFonts w:ascii="Times New Roman" w:hAnsi="Times New Roman" w:cs="Times New Roman"/>
          <w:sz w:val="24"/>
          <w:szCs w:val="24"/>
          <w:lang w:val="ru-RU"/>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80235D" w:rsidRPr="002C1879" w:rsidRDefault="005F0C6F" w:rsidP="0080235D">
      <w:pPr>
        <w:widowControl w:val="0"/>
        <w:autoSpaceDE w:val="0"/>
        <w:autoSpaceDN w:val="0"/>
        <w:adjustRightInd w:val="0"/>
        <w:spacing w:before="31"/>
        <w:ind w:firstLine="720"/>
        <w:jc w:val="both"/>
        <w:rPr>
          <w:rFonts w:ascii="Times New Roman" w:hAnsi="Times New Roman" w:cs="Times New Roman"/>
          <w:sz w:val="24"/>
          <w:szCs w:val="24"/>
          <w:lang w:val="sr-Cyrl-CS"/>
        </w:rPr>
      </w:pPr>
      <w:r w:rsidRPr="002C1879">
        <w:rPr>
          <w:rFonts w:ascii="Times New Roman" w:hAnsi="Times New Roman" w:cs="Times New Roman"/>
          <w:sz w:val="24"/>
          <w:szCs w:val="24"/>
          <w:lang w:val="sr-Cyrl-CS"/>
        </w:rPr>
        <w:t>Понуде се достављају са назнаком:</w:t>
      </w:r>
      <w:r w:rsidR="0028572B" w:rsidRPr="002C1879">
        <w:rPr>
          <w:rFonts w:ascii="Times New Roman" w:hAnsi="Times New Roman" w:cs="Times New Roman"/>
          <w:sz w:val="24"/>
          <w:szCs w:val="24"/>
          <w:lang w:val="sr-Cyrl-CS"/>
        </w:rPr>
        <w:t xml:space="preserve"> </w:t>
      </w:r>
      <w:r w:rsidR="00C85E7C" w:rsidRPr="00867BC1">
        <w:rPr>
          <w:rFonts w:ascii="Times New Roman" w:hAnsi="Times New Roman" w:cs="Times New Roman"/>
          <w:b/>
          <w:color w:val="000000"/>
          <w:sz w:val="24"/>
          <w:szCs w:val="24"/>
        </w:rPr>
        <w:t>П</w:t>
      </w:r>
      <w:r w:rsidR="00867BC1" w:rsidRPr="00867BC1">
        <w:rPr>
          <w:rFonts w:ascii="Times New Roman" w:hAnsi="Times New Roman" w:cs="Times New Roman"/>
          <w:b/>
          <w:color w:val="000000"/>
          <w:sz w:val="24"/>
          <w:szCs w:val="24"/>
          <w:lang w:val="sr-Cyrl-RS"/>
        </w:rPr>
        <w:t>ОНУДА</w:t>
      </w:r>
      <w:r w:rsidR="00A37908" w:rsidRPr="00867BC1">
        <w:rPr>
          <w:rFonts w:ascii="Times New Roman" w:hAnsi="Times New Roman" w:cs="Times New Roman"/>
          <w:b/>
          <w:color w:val="000000"/>
          <w:sz w:val="24"/>
          <w:szCs w:val="24"/>
        </w:rPr>
        <w:t xml:space="preserve"> – НЕ ОТВАРАТИ</w:t>
      </w:r>
      <w:r w:rsidR="00A37908" w:rsidRPr="002C1879">
        <w:rPr>
          <w:rFonts w:ascii="Times New Roman" w:hAnsi="Times New Roman" w:cs="Times New Roman"/>
          <w:color w:val="000000"/>
          <w:sz w:val="24"/>
          <w:szCs w:val="24"/>
        </w:rPr>
        <w:t xml:space="preserve"> </w:t>
      </w:r>
      <w:r w:rsidR="00F749BD" w:rsidRPr="002C1879">
        <w:rPr>
          <w:rFonts w:ascii="Times New Roman" w:hAnsi="Times New Roman" w:cs="Times New Roman"/>
          <w:b/>
          <w:color w:val="FF0000"/>
          <w:sz w:val="24"/>
          <w:szCs w:val="24"/>
        </w:rPr>
        <w:t xml:space="preserve">ЈН бр. </w:t>
      </w:r>
      <w:r w:rsidR="00234655" w:rsidRPr="002C1879">
        <w:rPr>
          <w:rFonts w:ascii="Times New Roman" w:hAnsi="Times New Roman" w:cs="Times New Roman"/>
          <w:b/>
          <w:color w:val="FF0000"/>
          <w:sz w:val="24"/>
          <w:szCs w:val="24"/>
        </w:rPr>
        <w:t>1</w:t>
      </w:r>
      <w:r w:rsidR="00C46530">
        <w:rPr>
          <w:rFonts w:ascii="Times New Roman" w:hAnsi="Times New Roman" w:cs="Times New Roman"/>
          <w:b/>
          <w:color w:val="FF0000"/>
          <w:sz w:val="24"/>
          <w:szCs w:val="24"/>
          <w:lang w:val="sr-Cyrl-RS"/>
        </w:rPr>
        <w:t>5</w:t>
      </w:r>
      <w:r w:rsidR="00867BC1">
        <w:rPr>
          <w:rFonts w:ascii="Times New Roman" w:hAnsi="Times New Roman" w:cs="Times New Roman"/>
          <w:b/>
          <w:color w:val="FF0000"/>
          <w:sz w:val="24"/>
          <w:szCs w:val="24"/>
          <w:lang w:val="en-US"/>
        </w:rPr>
        <w:t>/2020</w:t>
      </w:r>
      <w:r w:rsidR="00F749BD" w:rsidRPr="002C1879">
        <w:rPr>
          <w:rFonts w:ascii="Times New Roman" w:hAnsi="Times New Roman" w:cs="Times New Roman"/>
          <w:b/>
          <w:sz w:val="24"/>
          <w:szCs w:val="24"/>
          <w:lang w:val="en-US"/>
        </w:rPr>
        <w:t xml:space="preserve"> </w:t>
      </w:r>
      <w:r w:rsidR="00F749BD" w:rsidRPr="002C1879">
        <w:rPr>
          <w:rFonts w:ascii="Times New Roman" w:hAnsi="Times New Roman" w:cs="Times New Roman"/>
          <w:sz w:val="24"/>
          <w:szCs w:val="24"/>
          <w:lang w:val="sr-Cyrl-CS"/>
        </w:rPr>
        <w:t xml:space="preserve"> </w:t>
      </w:r>
      <w:r w:rsidR="00F749BD" w:rsidRPr="002C1879">
        <w:rPr>
          <w:rFonts w:ascii="Times New Roman" w:hAnsi="Times New Roman" w:cs="Times New Roman"/>
          <w:b/>
          <w:sz w:val="24"/>
          <w:szCs w:val="24"/>
          <w:lang w:val="sr-Cyrl-CS"/>
        </w:rPr>
        <w:t>„</w:t>
      </w:r>
      <w:r w:rsidR="00F1286E" w:rsidRPr="002C1879">
        <w:rPr>
          <w:rFonts w:ascii="Times New Roman" w:hAnsi="Times New Roman" w:cs="Times New Roman"/>
          <w:b/>
          <w:sz w:val="24"/>
          <w:szCs w:val="24"/>
          <w:lang w:val="sr-Cyrl-CS"/>
        </w:rPr>
        <w:t xml:space="preserve">Услуге </w:t>
      </w:r>
      <w:r w:rsidR="00D9387F">
        <w:rPr>
          <w:rFonts w:ascii="Times New Roman" w:hAnsi="Times New Roman" w:cs="Times New Roman"/>
          <w:b/>
          <w:sz w:val="24"/>
          <w:szCs w:val="24"/>
          <w:lang w:val="sr-Cyrl-CS"/>
        </w:rPr>
        <w:t>демонтаже, сервисирања и монтажа клима на згради општине Мало Црниће</w:t>
      </w:r>
      <w:r w:rsidR="00F749BD" w:rsidRPr="002C1879">
        <w:rPr>
          <w:rFonts w:ascii="Times New Roman" w:hAnsi="Times New Roman" w:cs="Times New Roman"/>
          <w:b/>
          <w:sz w:val="24"/>
          <w:szCs w:val="24"/>
          <w:lang w:val="sr-Cyrl-CS"/>
        </w:rPr>
        <w:t>“.</w:t>
      </w:r>
    </w:p>
    <w:p w:rsidR="00C85E7C" w:rsidRPr="002C1879" w:rsidRDefault="00C85E7C" w:rsidP="00C85E7C">
      <w:pPr>
        <w:widowControl w:val="0"/>
        <w:autoSpaceDE w:val="0"/>
        <w:autoSpaceDN w:val="0"/>
        <w:adjustRightInd w:val="0"/>
        <w:spacing w:before="36"/>
        <w:ind w:firstLine="720"/>
        <w:jc w:val="both"/>
        <w:rPr>
          <w:rFonts w:ascii="Times New Roman" w:hAnsi="Times New Roman" w:cs="Times New Roman"/>
          <w:sz w:val="24"/>
          <w:szCs w:val="24"/>
        </w:rPr>
      </w:pPr>
      <w:r w:rsidRPr="002C1879">
        <w:rPr>
          <w:rFonts w:ascii="Times New Roman" w:hAnsi="Times New Roman" w:cs="Times New Roman"/>
          <w:color w:val="000000"/>
          <w:sz w:val="24"/>
          <w:szCs w:val="24"/>
        </w:rPr>
        <w:t xml:space="preserve">Понуђач је дужан да на коверти назначи назив, адресу, телефон и контакт особу. </w:t>
      </w:r>
    </w:p>
    <w:p w:rsidR="00C85E7C" w:rsidRPr="002C1879" w:rsidRDefault="00C85E7C" w:rsidP="00C85E7C">
      <w:pPr>
        <w:widowControl w:val="0"/>
        <w:autoSpaceDE w:val="0"/>
        <w:autoSpaceDN w:val="0"/>
        <w:adjustRightInd w:val="0"/>
        <w:spacing w:before="36"/>
        <w:ind w:firstLine="720"/>
        <w:jc w:val="both"/>
        <w:rPr>
          <w:rFonts w:ascii="Times New Roman" w:hAnsi="Times New Roman" w:cs="Times New Roman"/>
          <w:sz w:val="24"/>
          <w:szCs w:val="24"/>
        </w:rPr>
      </w:pPr>
      <w:r w:rsidRPr="002C1879">
        <w:rPr>
          <w:rFonts w:ascii="Times New Roman" w:hAnsi="Times New Roman" w:cs="Times New Roman"/>
          <w:color w:val="000000"/>
          <w:sz w:val="24"/>
          <w:szCs w:val="24"/>
        </w:rPr>
        <w:t xml:space="preserve">Понуде се достављају путем поште или лично сваког радног дана 07,00 -15,00 часова, на адресу </w:t>
      </w:r>
      <w:r w:rsidR="0028572B" w:rsidRPr="002C1879">
        <w:rPr>
          <w:rFonts w:ascii="Times New Roman" w:hAnsi="Times New Roman" w:cs="Times New Roman"/>
          <w:color w:val="000000"/>
          <w:sz w:val="24"/>
          <w:szCs w:val="24"/>
        </w:rPr>
        <w:t>На</w:t>
      </w:r>
      <w:r w:rsidRPr="002C1879">
        <w:rPr>
          <w:rFonts w:ascii="Times New Roman" w:hAnsi="Times New Roman" w:cs="Times New Roman"/>
          <w:color w:val="000000"/>
          <w:sz w:val="24"/>
          <w:szCs w:val="24"/>
        </w:rPr>
        <w:t xml:space="preserve">ручиоца – </w:t>
      </w:r>
      <w:r w:rsidR="008048C2" w:rsidRPr="002C1879">
        <w:rPr>
          <w:rFonts w:ascii="Times New Roman" w:hAnsi="Times New Roman" w:cs="Times New Roman"/>
          <w:color w:val="000000"/>
          <w:sz w:val="24"/>
          <w:szCs w:val="24"/>
        </w:rPr>
        <w:t xml:space="preserve">Општинска управа </w:t>
      </w:r>
      <w:r w:rsidRPr="002C1879">
        <w:rPr>
          <w:rFonts w:ascii="Times New Roman" w:hAnsi="Times New Roman" w:cs="Times New Roman"/>
          <w:color w:val="000000"/>
          <w:sz w:val="24"/>
          <w:szCs w:val="24"/>
        </w:rPr>
        <w:t>општине</w:t>
      </w:r>
      <w:r w:rsidRPr="002C1879">
        <w:rPr>
          <w:rFonts w:ascii="Times New Roman" w:hAnsi="Times New Roman" w:cs="Times New Roman"/>
          <w:color w:val="000000"/>
          <w:sz w:val="24"/>
          <w:szCs w:val="24"/>
          <w:lang w:val="sr-Cyrl-CS"/>
        </w:rPr>
        <w:t xml:space="preserve"> </w:t>
      </w:r>
      <w:r w:rsidR="008048C2" w:rsidRPr="002C1879">
        <w:rPr>
          <w:rFonts w:ascii="Times New Roman" w:hAnsi="Times New Roman" w:cs="Times New Roman"/>
          <w:color w:val="000000"/>
          <w:sz w:val="24"/>
          <w:szCs w:val="24"/>
        </w:rPr>
        <w:t>Мало Црниће</w:t>
      </w:r>
      <w:r w:rsidR="002B612B" w:rsidRPr="002C1879">
        <w:rPr>
          <w:rFonts w:ascii="Times New Roman" w:hAnsi="Times New Roman" w:cs="Times New Roman"/>
          <w:color w:val="000000"/>
          <w:sz w:val="24"/>
          <w:szCs w:val="24"/>
        </w:rPr>
        <w:t xml:space="preserve">, ул. </w:t>
      </w:r>
      <w:r w:rsidR="0087341E">
        <w:rPr>
          <w:rFonts w:ascii="Times New Roman" w:hAnsi="Times New Roman" w:cs="Times New Roman"/>
          <w:color w:val="000000"/>
          <w:sz w:val="24"/>
          <w:szCs w:val="24"/>
          <w:lang w:val="sr-Cyrl-RS"/>
        </w:rPr>
        <w:t>Бајлонијева</w:t>
      </w:r>
      <w:r w:rsidR="0087341E">
        <w:rPr>
          <w:rFonts w:ascii="Times New Roman" w:hAnsi="Times New Roman" w:cs="Times New Roman"/>
          <w:color w:val="000000"/>
          <w:sz w:val="24"/>
          <w:szCs w:val="24"/>
        </w:rPr>
        <w:t xml:space="preserve"> бр.  119</w:t>
      </w:r>
      <w:r w:rsidRPr="002C1879">
        <w:rPr>
          <w:rFonts w:ascii="Times New Roman" w:hAnsi="Times New Roman" w:cs="Times New Roman"/>
          <w:color w:val="000000"/>
          <w:sz w:val="24"/>
          <w:szCs w:val="24"/>
        </w:rPr>
        <w:t>, 12311 Мало Црниће.</w:t>
      </w:r>
    </w:p>
    <w:p w:rsidR="00C85E7C" w:rsidRPr="002C1879" w:rsidRDefault="00C85E7C" w:rsidP="00C85E7C">
      <w:pPr>
        <w:widowControl w:val="0"/>
        <w:autoSpaceDE w:val="0"/>
        <w:autoSpaceDN w:val="0"/>
        <w:adjustRightInd w:val="0"/>
        <w:spacing w:before="36"/>
        <w:ind w:firstLine="720"/>
        <w:jc w:val="both"/>
        <w:rPr>
          <w:rFonts w:ascii="Times New Roman" w:hAnsi="Times New Roman" w:cs="Times New Roman"/>
          <w:sz w:val="24"/>
          <w:szCs w:val="24"/>
        </w:rPr>
      </w:pPr>
      <w:r w:rsidRPr="002C1879">
        <w:rPr>
          <w:rFonts w:ascii="Times New Roman" w:hAnsi="Times New Roman" w:cs="Times New Roman"/>
          <w:color w:val="000000"/>
          <w:sz w:val="24"/>
          <w:szCs w:val="24"/>
        </w:rPr>
        <w:t xml:space="preserve">Крајњи рок за </w:t>
      </w:r>
      <w:r w:rsidRPr="002C1879">
        <w:rPr>
          <w:rFonts w:ascii="Times New Roman" w:hAnsi="Times New Roman" w:cs="Times New Roman"/>
          <w:color w:val="000000"/>
          <w:sz w:val="24"/>
          <w:szCs w:val="24"/>
          <w:lang w:val="sr-Cyrl-CS"/>
        </w:rPr>
        <w:t>подношење</w:t>
      </w:r>
      <w:r w:rsidRPr="002C1879">
        <w:rPr>
          <w:rFonts w:ascii="Times New Roman" w:hAnsi="Times New Roman" w:cs="Times New Roman"/>
          <w:color w:val="000000"/>
          <w:sz w:val="24"/>
          <w:szCs w:val="24"/>
        </w:rPr>
        <w:t xml:space="preserve"> понуда је </w:t>
      </w:r>
      <w:r w:rsidR="008048C2" w:rsidRPr="002C1879">
        <w:rPr>
          <w:rFonts w:ascii="Times New Roman" w:hAnsi="Times New Roman" w:cs="Times New Roman"/>
          <w:b/>
          <w:color w:val="000000"/>
          <w:sz w:val="24"/>
          <w:szCs w:val="24"/>
        </w:rPr>
        <w:t xml:space="preserve"> </w:t>
      </w:r>
      <w:r w:rsidR="0076562A">
        <w:rPr>
          <w:rFonts w:ascii="Times New Roman" w:hAnsi="Times New Roman" w:cs="Times New Roman"/>
          <w:b/>
          <w:color w:val="FF0000"/>
          <w:sz w:val="24"/>
          <w:szCs w:val="24"/>
          <w:lang w:val="sr-Cyrl-RS"/>
        </w:rPr>
        <w:t>18</w:t>
      </w:r>
      <w:r w:rsidR="0087341E">
        <w:rPr>
          <w:rFonts w:ascii="Times New Roman" w:hAnsi="Times New Roman" w:cs="Times New Roman"/>
          <w:b/>
          <w:color w:val="FF0000"/>
          <w:sz w:val="24"/>
          <w:szCs w:val="24"/>
        </w:rPr>
        <w:t>.03.2020</w:t>
      </w:r>
      <w:r w:rsidRPr="002C1879">
        <w:rPr>
          <w:rFonts w:ascii="Times New Roman" w:hAnsi="Times New Roman" w:cs="Times New Roman"/>
          <w:b/>
          <w:color w:val="FF0000"/>
          <w:sz w:val="24"/>
          <w:szCs w:val="24"/>
        </w:rPr>
        <w:t>.</w:t>
      </w:r>
      <w:r w:rsidRPr="002C1879">
        <w:rPr>
          <w:rFonts w:ascii="Times New Roman" w:hAnsi="Times New Roman" w:cs="Times New Roman"/>
          <w:color w:val="000000"/>
          <w:sz w:val="24"/>
          <w:szCs w:val="24"/>
        </w:rPr>
        <w:t xml:space="preserve"> </w:t>
      </w:r>
      <w:r w:rsidR="00234655" w:rsidRPr="002C1879">
        <w:rPr>
          <w:rFonts w:ascii="Times New Roman" w:hAnsi="Times New Roman" w:cs="Times New Roman"/>
          <w:color w:val="000000"/>
          <w:sz w:val="24"/>
          <w:szCs w:val="24"/>
          <w:lang w:val="sr-Cyrl-RS"/>
        </w:rPr>
        <w:t xml:space="preserve"> </w:t>
      </w:r>
      <w:r w:rsidRPr="002C1879">
        <w:rPr>
          <w:rFonts w:ascii="Times New Roman" w:hAnsi="Times New Roman" w:cs="Times New Roman"/>
          <w:color w:val="000000"/>
          <w:sz w:val="24"/>
          <w:szCs w:val="24"/>
        </w:rPr>
        <w:t>године до</w:t>
      </w:r>
      <w:r w:rsidRPr="002C1879">
        <w:rPr>
          <w:rFonts w:ascii="Times New Roman" w:hAnsi="Times New Roman" w:cs="Times New Roman"/>
          <w:color w:val="365F91"/>
          <w:sz w:val="24"/>
          <w:szCs w:val="24"/>
        </w:rPr>
        <w:t xml:space="preserve"> </w:t>
      </w:r>
      <w:r w:rsidR="008048C2" w:rsidRPr="002C1879">
        <w:rPr>
          <w:rFonts w:ascii="Times New Roman" w:hAnsi="Times New Roman" w:cs="Times New Roman"/>
          <w:b/>
          <w:color w:val="FF0000"/>
          <w:sz w:val="24"/>
          <w:szCs w:val="24"/>
        </w:rPr>
        <w:t>12</w:t>
      </w:r>
      <w:r w:rsidRPr="002C1879">
        <w:rPr>
          <w:rFonts w:ascii="Times New Roman" w:hAnsi="Times New Roman" w:cs="Times New Roman"/>
          <w:b/>
          <w:color w:val="FF0000"/>
          <w:sz w:val="24"/>
          <w:szCs w:val="24"/>
        </w:rPr>
        <w:t>,00</w:t>
      </w:r>
      <w:r w:rsidRPr="002C1879">
        <w:rPr>
          <w:rFonts w:ascii="Times New Roman" w:hAnsi="Times New Roman" w:cs="Times New Roman"/>
          <w:color w:val="000000"/>
          <w:sz w:val="24"/>
          <w:szCs w:val="24"/>
        </w:rPr>
        <w:t xml:space="preserve"> часова</w:t>
      </w:r>
      <w:r w:rsidRPr="002C1879">
        <w:rPr>
          <w:rFonts w:ascii="Times New Roman" w:hAnsi="Times New Roman" w:cs="Times New Roman"/>
          <w:color w:val="365F91"/>
          <w:sz w:val="24"/>
          <w:szCs w:val="24"/>
        </w:rPr>
        <w:t>.</w:t>
      </w:r>
    </w:p>
    <w:p w:rsidR="006814D1" w:rsidRPr="002C1879" w:rsidRDefault="00C85E7C" w:rsidP="00C85E7C">
      <w:pPr>
        <w:widowControl w:val="0"/>
        <w:autoSpaceDE w:val="0"/>
        <w:autoSpaceDN w:val="0"/>
        <w:adjustRightInd w:val="0"/>
        <w:spacing w:before="36"/>
        <w:ind w:firstLine="720"/>
        <w:jc w:val="both"/>
        <w:rPr>
          <w:rFonts w:ascii="Times New Roman" w:hAnsi="Times New Roman" w:cs="Times New Roman"/>
          <w:color w:val="000000"/>
          <w:sz w:val="24"/>
          <w:szCs w:val="24"/>
        </w:rPr>
      </w:pPr>
      <w:r w:rsidRPr="002C1879">
        <w:rPr>
          <w:rFonts w:ascii="Times New Roman" w:hAnsi="Times New Roman" w:cs="Times New Roman"/>
          <w:color w:val="000000"/>
          <w:sz w:val="24"/>
          <w:szCs w:val="24"/>
        </w:rPr>
        <w:t xml:space="preserve">Понуде које стигну после рока наведеног у претходном ставу сматраће се неблаговременим. </w:t>
      </w:r>
    </w:p>
    <w:p w:rsidR="00C85E7C" w:rsidRPr="002C1879" w:rsidRDefault="00C85E7C" w:rsidP="00C85E7C">
      <w:pPr>
        <w:widowControl w:val="0"/>
        <w:autoSpaceDE w:val="0"/>
        <w:autoSpaceDN w:val="0"/>
        <w:adjustRightInd w:val="0"/>
        <w:spacing w:before="36"/>
        <w:ind w:firstLine="720"/>
        <w:jc w:val="both"/>
        <w:rPr>
          <w:rFonts w:ascii="Times New Roman" w:hAnsi="Times New Roman" w:cs="Times New Roman"/>
          <w:color w:val="000000"/>
          <w:sz w:val="24"/>
          <w:szCs w:val="24"/>
        </w:rPr>
      </w:pPr>
      <w:r w:rsidRPr="002C1879">
        <w:rPr>
          <w:rFonts w:ascii="Times New Roman" w:hAnsi="Times New Roman" w:cs="Times New Roman"/>
          <w:color w:val="000000"/>
          <w:sz w:val="24"/>
          <w:szCs w:val="24"/>
          <w:lang w:val="sr-Cyrl-CS"/>
        </w:rPr>
        <w:t>Ако је поднета н</w:t>
      </w:r>
      <w:r w:rsidRPr="002C1879">
        <w:rPr>
          <w:rFonts w:ascii="Times New Roman" w:hAnsi="Times New Roman" w:cs="Times New Roman"/>
          <w:color w:val="000000"/>
          <w:sz w:val="24"/>
          <w:szCs w:val="24"/>
        </w:rPr>
        <w:t>еблаговремен</w:t>
      </w:r>
      <w:r w:rsidRPr="002C1879">
        <w:rPr>
          <w:rFonts w:ascii="Times New Roman" w:hAnsi="Times New Roman" w:cs="Times New Roman"/>
          <w:color w:val="000000"/>
          <w:sz w:val="24"/>
          <w:szCs w:val="24"/>
          <w:lang w:val="sr-Cyrl-CS"/>
        </w:rPr>
        <w:t>а</w:t>
      </w:r>
      <w:r w:rsidRPr="002C1879">
        <w:rPr>
          <w:rFonts w:ascii="Times New Roman" w:hAnsi="Times New Roman" w:cs="Times New Roman"/>
          <w:color w:val="000000"/>
          <w:sz w:val="24"/>
          <w:szCs w:val="24"/>
        </w:rPr>
        <w:t xml:space="preserve"> понуд</w:t>
      </w:r>
      <w:r w:rsidRPr="002C1879">
        <w:rPr>
          <w:rFonts w:ascii="Times New Roman" w:hAnsi="Times New Roman" w:cs="Times New Roman"/>
          <w:color w:val="000000"/>
          <w:sz w:val="24"/>
          <w:szCs w:val="24"/>
          <w:lang w:val="sr-Cyrl-CS"/>
        </w:rPr>
        <w:t>а, наручилац ће је</w:t>
      </w:r>
      <w:r w:rsidRPr="002C1879">
        <w:rPr>
          <w:rFonts w:ascii="Times New Roman" w:hAnsi="Times New Roman" w:cs="Times New Roman"/>
          <w:color w:val="000000"/>
          <w:sz w:val="24"/>
          <w:szCs w:val="24"/>
        </w:rPr>
        <w:t xml:space="preserve"> по окончању поступка отварања </w:t>
      </w:r>
      <w:r w:rsidRPr="002C1879">
        <w:rPr>
          <w:rFonts w:ascii="Times New Roman" w:hAnsi="Times New Roman" w:cs="Times New Roman"/>
          <w:color w:val="000000"/>
          <w:sz w:val="24"/>
          <w:szCs w:val="24"/>
          <w:lang w:val="sr-Cyrl-CS"/>
        </w:rPr>
        <w:t>вратити неотворену</w:t>
      </w:r>
      <w:r w:rsidRPr="002C1879">
        <w:rPr>
          <w:rFonts w:ascii="Times New Roman" w:hAnsi="Times New Roman" w:cs="Times New Roman"/>
          <w:color w:val="000000"/>
          <w:sz w:val="24"/>
          <w:szCs w:val="24"/>
        </w:rPr>
        <w:t xml:space="preserve"> понуђачу, са назнаком да је понуда поднета неблаговремено.</w:t>
      </w:r>
    </w:p>
    <w:p w:rsidR="00A92EF3" w:rsidRPr="002C1879" w:rsidRDefault="008F4EB2" w:rsidP="0028572B">
      <w:pPr>
        <w:widowControl w:val="0"/>
        <w:autoSpaceDE w:val="0"/>
        <w:autoSpaceDN w:val="0"/>
        <w:adjustRightInd w:val="0"/>
        <w:spacing w:before="36"/>
        <w:ind w:firstLine="709"/>
        <w:jc w:val="both"/>
        <w:rPr>
          <w:rFonts w:ascii="Times New Roman" w:hAnsi="Times New Roman" w:cs="Times New Roman"/>
          <w:b/>
          <w:color w:val="000000"/>
          <w:sz w:val="24"/>
          <w:szCs w:val="24"/>
        </w:rPr>
      </w:pPr>
      <w:r w:rsidRPr="002C1879">
        <w:rPr>
          <w:rFonts w:ascii="Times New Roman" w:hAnsi="Times New Roman" w:cs="Times New Roman"/>
          <w:b/>
          <w:color w:val="000000"/>
          <w:sz w:val="24"/>
          <w:szCs w:val="24"/>
        </w:rPr>
        <w:t>Место, време и начин отварања понуда</w:t>
      </w:r>
      <w:r w:rsidR="00E3776E" w:rsidRPr="002C1879">
        <w:rPr>
          <w:rFonts w:ascii="Times New Roman" w:hAnsi="Times New Roman" w:cs="Times New Roman"/>
          <w:b/>
          <w:color w:val="000000"/>
          <w:sz w:val="24"/>
          <w:szCs w:val="24"/>
        </w:rPr>
        <w:t>:</w:t>
      </w:r>
    </w:p>
    <w:p w:rsidR="006814D1" w:rsidRPr="002C1879" w:rsidRDefault="008F4EB2" w:rsidP="008F4EB2">
      <w:pPr>
        <w:widowControl w:val="0"/>
        <w:autoSpaceDE w:val="0"/>
        <w:autoSpaceDN w:val="0"/>
        <w:adjustRightInd w:val="0"/>
        <w:spacing w:before="36"/>
        <w:ind w:firstLine="720"/>
        <w:jc w:val="both"/>
        <w:rPr>
          <w:rFonts w:ascii="Times New Roman" w:hAnsi="Times New Roman" w:cs="Times New Roman"/>
          <w:sz w:val="24"/>
          <w:szCs w:val="24"/>
        </w:rPr>
      </w:pPr>
      <w:r w:rsidRPr="002C1879">
        <w:rPr>
          <w:rFonts w:ascii="Times New Roman" w:hAnsi="Times New Roman" w:cs="Times New Roman"/>
          <w:color w:val="000000"/>
          <w:sz w:val="24"/>
          <w:szCs w:val="24"/>
        </w:rPr>
        <w:t xml:space="preserve">Јавно отварање понуда обавиће се дана </w:t>
      </w:r>
      <w:r w:rsidR="0076562A">
        <w:rPr>
          <w:rFonts w:ascii="Times New Roman" w:hAnsi="Times New Roman" w:cs="Times New Roman"/>
          <w:b/>
          <w:color w:val="FF0000"/>
          <w:sz w:val="24"/>
          <w:szCs w:val="24"/>
          <w:lang w:val="sr-Cyrl-CS"/>
        </w:rPr>
        <w:t>18</w:t>
      </w:r>
      <w:r w:rsidR="008D174B" w:rsidRPr="002C1879">
        <w:rPr>
          <w:rFonts w:ascii="Times New Roman" w:hAnsi="Times New Roman" w:cs="Times New Roman"/>
          <w:b/>
          <w:color w:val="FF0000"/>
          <w:sz w:val="24"/>
          <w:szCs w:val="24"/>
          <w:lang w:val="sr-Cyrl-CS"/>
        </w:rPr>
        <w:t>.0</w:t>
      </w:r>
      <w:r w:rsidR="0087341E">
        <w:rPr>
          <w:rFonts w:ascii="Times New Roman" w:hAnsi="Times New Roman" w:cs="Times New Roman"/>
          <w:b/>
          <w:color w:val="FF0000"/>
          <w:sz w:val="24"/>
          <w:szCs w:val="24"/>
          <w:lang w:val="sr-Cyrl-CS"/>
        </w:rPr>
        <w:t>3</w:t>
      </w:r>
      <w:r w:rsidR="0087341E">
        <w:rPr>
          <w:rFonts w:ascii="Times New Roman" w:hAnsi="Times New Roman" w:cs="Times New Roman"/>
          <w:b/>
          <w:color w:val="FF0000"/>
          <w:sz w:val="24"/>
          <w:szCs w:val="24"/>
        </w:rPr>
        <w:t>.2020</w:t>
      </w:r>
      <w:r w:rsidRPr="002C1879">
        <w:rPr>
          <w:rFonts w:ascii="Times New Roman" w:hAnsi="Times New Roman" w:cs="Times New Roman"/>
          <w:b/>
          <w:color w:val="FF0000"/>
          <w:sz w:val="24"/>
          <w:szCs w:val="24"/>
        </w:rPr>
        <w:t>.</w:t>
      </w:r>
      <w:r w:rsidRPr="002C1879">
        <w:rPr>
          <w:rFonts w:ascii="Times New Roman" w:hAnsi="Times New Roman" w:cs="Times New Roman"/>
          <w:color w:val="000000"/>
          <w:sz w:val="24"/>
          <w:szCs w:val="24"/>
        </w:rPr>
        <w:t xml:space="preserve"> </w:t>
      </w:r>
      <w:r w:rsidR="0087341E">
        <w:rPr>
          <w:rFonts w:ascii="Times New Roman" w:hAnsi="Times New Roman" w:cs="Times New Roman"/>
          <w:color w:val="000000"/>
          <w:sz w:val="24"/>
          <w:szCs w:val="24"/>
          <w:lang w:val="sr-Cyrl-RS"/>
        </w:rPr>
        <w:t xml:space="preserve">године </w:t>
      </w:r>
      <w:r w:rsidRPr="002C1879">
        <w:rPr>
          <w:rFonts w:ascii="Times New Roman" w:hAnsi="Times New Roman" w:cs="Times New Roman"/>
          <w:color w:val="000000"/>
          <w:sz w:val="24"/>
          <w:szCs w:val="24"/>
        </w:rPr>
        <w:t xml:space="preserve">у </w:t>
      </w:r>
      <w:r w:rsidR="00842D29" w:rsidRPr="002C1879">
        <w:rPr>
          <w:rFonts w:ascii="Times New Roman" w:hAnsi="Times New Roman" w:cs="Times New Roman"/>
          <w:b/>
          <w:color w:val="FF0000"/>
          <w:sz w:val="24"/>
          <w:szCs w:val="24"/>
        </w:rPr>
        <w:t>1</w:t>
      </w:r>
      <w:r w:rsidR="008048C2" w:rsidRPr="002C1879">
        <w:rPr>
          <w:rFonts w:ascii="Times New Roman" w:hAnsi="Times New Roman" w:cs="Times New Roman"/>
          <w:b/>
          <w:color w:val="FF0000"/>
          <w:sz w:val="24"/>
          <w:szCs w:val="24"/>
          <w:lang w:val="sr-Cyrl-CS"/>
        </w:rPr>
        <w:t>2</w:t>
      </w:r>
      <w:r w:rsidR="00A15637" w:rsidRPr="002C1879">
        <w:rPr>
          <w:rFonts w:ascii="Times New Roman" w:hAnsi="Times New Roman" w:cs="Times New Roman"/>
          <w:b/>
          <w:color w:val="FF0000"/>
          <w:sz w:val="24"/>
          <w:szCs w:val="24"/>
        </w:rPr>
        <w:t>,3</w:t>
      </w:r>
      <w:r w:rsidRPr="002C1879">
        <w:rPr>
          <w:rFonts w:ascii="Times New Roman" w:hAnsi="Times New Roman" w:cs="Times New Roman"/>
          <w:b/>
          <w:color w:val="FF0000"/>
          <w:sz w:val="24"/>
          <w:szCs w:val="24"/>
        </w:rPr>
        <w:t>0</w:t>
      </w:r>
      <w:r w:rsidRPr="002C1879">
        <w:rPr>
          <w:rFonts w:ascii="Times New Roman" w:hAnsi="Times New Roman" w:cs="Times New Roman"/>
          <w:color w:val="000000"/>
          <w:sz w:val="24"/>
          <w:szCs w:val="24"/>
        </w:rPr>
        <w:t xml:space="preserve"> часова у просторијама</w:t>
      </w:r>
      <w:r w:rsidR="009C239D" w:rsidRPr="002C1879">
        <w:rPr>
          <w:rFonts w:ascii="Times New Roman" w:hAnsi="Times New Roman" w:cs="Times New Roman"/>
          <w:color w:val="000000"/>
          <w:sz w:val="24"/>
          <w:szCs w:val="24"/>
        </w:rPr>
        <w:t xml:space="preserve"> </w:t>
      </w:r>
      <w:r w:rsidR="008048C2" w:rsidRPr="002C1879">
        <w:rPr>
          <w:rFonts w:ascii="Times New Roman" w:hAnsi="Times New Roman" w:cs="Times New Roman"/>
          <w:color w:val="000000"/>
          <w:sz w:val="24"/>
          <w:szCs w:val="24"/>
        </w:rPr>
        <w:t>Општинске управе</w:t>
      </w:r>
      <w:r w:rsidR="009A7939" w:rsidRPr="002C1879">
        <w:rPr>
          <w:rFonts w:ascii="Times New Roman" w:hAnsi="Times New Roman" w:cs="Times New Roman"/>
          <w:color w:val="000000"/>
          <w:sz w:val="24"/>
          <w:szCs w:val="24"/>
        </w:rPr>
        <w:t xml:space="preserve"> општине Мало Црниће</w:t>
      </w:r>
      <w:r w:rsidRPr="002C1879">
        <w:rPr>
          <w:rFonts w:ascii="Times New Roman" w:hAnsi="Times New Roman" w:cs="Times New Roman"/>
          <w:color w:val="000000"/>
          <w:sz w:val="24"/>
          <w:szCs w:val="24"/>
        </w:rPr>
        <w:t xml:space="preserve">, </w:t>
      </w:r>
      <w:r w:rsidR="009A7939" w:rsidRPr="002C1879">
        <w:rPr>
          <w:rFonts w:ascii="Times New Roman" w:hAnsi="Times New Roman" w:cs="Times New Roman"/>
          <w:color w:val="000000"/>
          <w:sz w:val="24"/>
          <w:szCs w:val="24"/>
        </w:rPr>
        <w:t xml:space="preserve">ул. </w:t>
      </w:r>
      <w:r w:rsidR="0087341E">
        <w:rPr>
          <w:rFonts w:ascii="Times New Roman" w:hAnsi="Times New Roman" w:cs="Times New Roman"/>
          <w:color w:val="000000"/>
          <w:sz w:val="24"/>
          <w:szCs w:val="24"/>
          <w:lang w:val="sr-Cyrl-RS"/>
        </w:rPr>
        <w:t>Бајлонијева</w:t>
      </w:r>
      <w:r w:rsidR="00DF066D" w:rsidRPr="002C1879">
        <w:rPr>
          <w:rFonts w:ascii="Times New Roman" w:hAnsi="Times New Roman" w:cs="Times New Roman"/>
          <w:color w:val="000000"/>
          <w:sz w:val="24"/>
          <w:szCs w:val="24"/>
        </w:rPr>
        <w:t xml:space="preserve"> бр.</w:t>
      </w:r>
      <w:r w:rsidR="0087341E">
        <w:rPr>
          <w:rFonts w:ascii="Times New Roman" w:hAnsi="Times New Roman" w:cs="Times New Roman"/>
          <w:color w:val="000000"/>
          <w:sz w:val="24"/>
          <w:szCs w:val="24"/>
        </w:rPr>
        <w:t xml:space="preserve"> 119</w:t>
      </w:r>
      <w:r w:rsidRPr="002C1879">
        <w:rPr>
          <w:rFonts w:ascii="Times New Roman" w:hAnsi="Times New Roman" w:cs="Times New Roman"/>
          <w:color w:val="000000"/>
          <w:sz w:val="24"/>
          <w:szCs w:val="24"/>
        </w:rPr>
        <w:t xml:space="preserve">, </w:t>
      </w:r>
      <w:r w:rsidR="00EF2CA9" w:rsidRPr="002C1879">
        <w:rPr>
          <w:rFonts w:ascii="Times New Roman" w:hAnsi="Times New Roman" w:cs="Times New Roman"/>
          <w:color w:val="000000"/>
          <w:sz w:val="24"/>
          <w:szCs w:val="24"/>
        </w:rPr>
        <w:t>12</w:t>
      </w:r>
      <w:r w:rsidR="008048C2" w:rsidRPr="002C1879">
        <w:rPr>
          <w:rFonts w:ascii="Times New Roman" w:hAnsi="Times New Roman" w:cs="Times New Roman"/>
          <w:color w:val="000000"/>
          <w:sz w:val="24"/>
          <w:szCs w:val="24"/>
        </w:rPr>
        <w:t xml:space="preserve"> </w:t>
      </w:r>
      <w:r w:rsidR="00EF2CA9" w:rsidRPr="002C1879">
        <w:rPr>
          <w:rFonts w:ascii="Times New Roman" w:hAnsi="Times New Roman" w:cs="Times New Roman"/>
          <w:color w:val="000000"/>
          <w:sz w:val="24"/>
          <w:szCs w:val="24"/>
        </w:rPr>
        <w:t>311 Мало Црниће</w:t>
      </w:r>
      <w:r w:rsidR="008048C2" w:rsidRPr="002C1879">
        <w:rPr>
          <w:rFonts w:ascii="Times New Roman" w:hAnsi="Times New Roman" w:cs="Times New Roman"/>
          <w:color w:val="000000"/>
          <w:sz w:val="24"/>
          <w:szCs w:val="24"/>
        </w:rPr>
        <w:t xml:space="preserve"> (први спрат – </w:t>
      </w:r>
      <w:r w:rsidR="006814D1" w:rsidRPr="002C1879">
        <w:rPr>
          <w:rFonts w:ascii="Times New Roman" w:hAnsi="Times New Roman" w:cs="Times New Roman"/>
          <w:color w:val="000000"/>
          <w:sz w:val="24"/>
          <w:szCs w:val="24"/>
        </w:rPr>
        <w:t>мала</w:t>
      </w:r>
      <w:r w:rsidR="008048C2" w:rsidRPr="002C1879">
        <w:rPr>
          <w:rFonts w:ascii="Times New Roman" w:hAnsi="Times New Roman" w:cs="Times New Roman"/>
          <w:color w:val="000000"/>
          <w:sz w:val="24"/>
          <w:szCs w:val="24"/>
        </w:rPr>
        <w:t xml:space="preserve"> сала)</w:t>
      </w:r>
      <w:r w:rsidRPr="002C1879">
        <w:rPr>
          <w:rFonts w:ascii="Times New Roman" w:hAnsi="Times New Roman" w:cs="Times New Roman"/>
          <w:color w:val="000000"/>
          <w:sz w:val="24"/>
          <w:szCs w:val="24"/>
        </w:rPr>
        <w:t>, уз присуство овлашћених представника понуђача.</w:t>
      </w:r>
      <w:r w:rsidRPr="002C1879">
        <w:rPr>
          <w:rFonts w:ascii="Times New Roman" w:hAnsi="Times New Roman" w:cs="Times New Roman"/>
          <w:sz w:val="24"/>
          <w:szCs w:val="24"/>
        </w:rPr>
        <w:t xml:space="preserve"> </w:t>
      </w:r>
      <w:r w:rsidR="0028572B" w:rsidRPr="002C1879">
        <w:rPr>
          <w:rFonts w:ascii="Times New Roman" w:hAnsi="Times New Roman" w:cs="Times New Roman"/>
          <w:color w:val="000000"/>
          <w:sz w:val="24"/>
          <w:szCs w:val="24"/>
        </w:rPr>
        <w:t>Поступак отварања понуда спроводи службеник за јавне набавке Наручиоца.</w:t>
      </w:r>
    </w:p>
    <w:p w:rsidR="0028572B" w:rsidRPr="002C1879" w:rsidRDefault="0028572B" w:rsidP="0028572B">
      <w:pPr>
        <w:ind w:firstLine="360"/>
        <w:jc w:val="both"/>
        <w:rPr>
          <w:rFonts w:ascii="Times New Roman" w:hAnsi="Times New Roman" w:cs="Times New Roman"/>
          <w:sz w:val="24"/>
          <w:szCs w:val="24"/>
          <w:lang w:val="ru-RU"/>
        </w:rPr>
      </w:pPr>
      <w:r w:rsidRPr="002C1879">
        <w:rPr>
          <w:rFonts w:ascii="Times New Roman" w:hAnsi="Times New Roman" w:cs="Times New Roman"/>
          <w:sz w:val="24"/>
          <w:szCs w:val="24"/>
          <w:lang w:val="ru-RU"/>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w:t>
      </w:r>
    </w:p>
    <w:p w:rsidR="0028572B" w:rsidRPr="002C1879" w:rsidRDefault="0028572B" w:rsidP="0028572B">
      <w:pPr>
        <w:ind w:firstLine="360"/>
        <w:jc w:val="both"/>
        <w:rPr>
          <w:rFonts w:ascii="Times New Roman" w:hAnsi="Times New Roman" w:cs="Times New Roman"/>
          <w:sz w:val="24"/>
          <w:szCs w:val="24"/>
          <w:lang w:val="ru-RU"/>
        </w:rPr>
      </w:pPr>
      <w:r w:rsidRPr="002C1879">
        <w:rPr>
          <w:rFonts w:ascii="Times New Roman" w:hAnsi="Times New Roman" w:cs="Times New Roman"/>
          <w:sz w:val="24"/>
          <w:szCs w:val="24"/>
          <w:lang w:val="ru-RU"/>
        </w:rPr>
        <w:t>Представник понуђача, пре почетка јавног отварања понуда потребно је да поднесе Службенику за јавне набавке писмено овлашћење за учешће у поступку јавног отварања понуда, које је заведено код понуђача, оверено печатом и потписано од стране одговорног лица понуђача.</w:t>
      </w:r>
    </w:p>
    <w:p w:rsidR="0028572B" w:rsidRPr="002C1879" w:rsidRDefault="0028572B" w:rsidP="0028572B">
      <w:pPr>
        <w:jc w:val="both"/>
        <w:rPr>
          <w:rFonts w:ascii="Times New Roman" w:hAnsi="Times New Roman" w:cs="Times New Roman"/>
          <w:sz w:val="24"/>
          <w:szCs w:val="24"/>
          <w:lang w:val="ru-RU"/>
        </w:rPr>
      </w:pPr>
      <w:r w:rsidRPr="002C1879">
        <w:rPr>
          <w:rFonts w:ascii="Times New Roman" w:hAnsi="Times New Roman" w:cs="Times New Roman"/>
          <w:sz w:val="24"/>
          <w:szCs w:val="24"/>
          <w:lang w:val="ru-RU"/>
        </w:rPr>
        <w:t xml:space="preserve">      Обрасце дате у конкурсној документацији понуђачи треба да попуне читко, како би се могла утврдити стварна садржина понуде, а овлашћено лице понуђача исте потписује. </w:t>
      </w:r>
    </w:p>
    <w:p w:rsidR="0028572B" w:rsidRPr="002C1879" w:rsidRDefault="0028572B" w:rsidP="0028572B">
      <w:pPr>
        <w:ind w:left="270"/>
        <w:jc w:val="both"/>
        <w:rPr>
          <w:rFonts w:ascii="Times New Roman" w:hAnsi="Times New Roman" w:cs="Times New Roman"/>
          <w:sz w:val="24"/>
          <w:szCs w:val="24"/>
          <w:lang w:val="ru-RU"/>
        </w:rPr>
      </w:pPr>
      <w:r w:rsidRPr="002C1879">
        <w:rPr>
          <w:rFonts w:ascii="Times New Roman" w:hAnsi="Times New Roman" w:cs="Times New Roman"/>
          <w:sz w:val="24"/>
          <w:szCs w:val="24"/>
          <w:lang w:val="ru-RU"/>
        </w:rPr>
        <w:t xml:space="preserve">  Понуда мора бити јасна и недвосмислена.</w:t>
      </w:r>
    </w:p>
    <w:p w:rsidR="0028572B" w:rsidRPr="002C1879" w:rsidRDefault="0028572B" w:rsidP="0028572B">
      <w:pPr>
        <w:jc w:val="both"/>
        <w:rPr>
          <w:rFonts w:ascii="Times New Roman" w:hAnsi="Times New Roman" w:cs="Times New Roman"/>
          <w:sz w:val="24"/>
          <w:szCs w:val="24"/>
          <w:lang w:val="ru-RU"/>
        </w:rPr>
      </w:pPr>
      <w:r w:rsidRPr="002C1879">
        <w:rPr>
          <w:rFonts w:ascii="Times New Roman" w:hAnsi="Times New Roman" w:cs="Times New Roman"/>
          <w:sz w:val="24"/>
          <w:szCs w:val="24"/>
          <w:lang w:val="ru-RU"/>
        </w:rPr>
        <w:t xml:space="preserve">      Уколико понуђачи подносе заједничку понуду, група понуђача може да се определи да обрасце дате у конкурсној документацији потписују сви понуђачи из групе понуђача или група понуђача може да одреди једног понуђача из групе који ће потписати </w:t>
      </w:r>
      <w:r w:rsidRPr="002C1879">
        <w:rPr>
          <w:rFonts w:ascii="Times New Roman" w:hAnsi="Times New Roman" w:cs="Times New Roman"/>
          <w:sz w:val="24"/>
          <w:szCs w:val="24"/>
          <w:lang w:val="ru-RU"/>
        </w:rPr>
        <w:lastRenderedPageBreak/>
        <w:t>обрасце дате у конкурсној документацији, изузев образаца који подразумевају давање Изјава под материјалном и кривичном одговорношћу (Изјава о независној понуди, Изјава о испуњености услова из члана 75. који морају бити потписани од стране сваког понуђача из групе понуђача.  У случају да се понуђачи определе да један понуђач из групе потписује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понуђача међусобно и према наручиоцу обавезују на извршење јавне набавке, а који чини саставни део заједничке понуде сагласно члану 81. Закона.</w:t>
      </w:r>
    </w:p>
    <w:p w:rsidR="0028572B" w:rsidRPr="002C1879" w:rsidRDefault="0028572B" w:rsidP="0028572B">
      <w:pPr>
        <w:jc w:val="both"/>
        <w:rPr>
          <w:rFonts w:ascii="Times New Roman" w:hAnsi="Times New Roman" w:cs="Times New Roman"/>
          <w:sz w:val="24"/>
          <w:szCs w:val="24"/>
          <w:lang w:val="ru-RU"/>
        </w:rPr>
      </w:pPr>
      <w:r w:rsidRPr="002C1879">
        <w:rPr>
          <w:rFonts w:ascii="Times New Roman" w:hAnsi="Times New Roman" w:cs="Times New Roman"/>
          <w:sz w:val="24"/>
          <w:szCs w:val="24"/>
          <w:lang w:val="ru-RU"/>
        </w:rPr>
        <w:tab/>
        <w:t>Модел Уговора потребно је да потпише овлашћено лице понуђача које наступа самостално или са подизвођачем, чиме потврђује да прихвата све елементе Уговора, јер исти представља садржину Уговора који ће бити закључен са изабраним понуђечем.</w:t>
      </w:r>
    </w:p>
    <w:p w:rsidR="0028572B" w:rsidRPr="002C1879" w:rsidRDefault="0028572B" w:rsidP="0028572B">
      <w:pPr>
        <w:jc w:val="both"/>
        <w:rPr>
          <w:rFonts w:ascii="Times New Roman" w:hAnsi="Times New Roman" w:cs="Times New Roman"/>
          <w:sz w:val="24"/>
          <w:szCs w:val="24"/>
          <w:lang w:val="ru-RU"/>
        </w:rPr>
      </w:pPr>
      <w:r w:rsidRPr="002C1879">
        <w:rPr>
          <w:rFonts w:ascii="Times New Roman" w:hAnsi="Times New Roman" w:cs="Times New Roman"/>
          <w:sz w:val="24"/>
          <w:szCs w:val="24"/>
          <w:lang w:val="ru-RU"/>
        </w:rPr>
        <w:tab/>
        <w:t xml:space="preserve">Модел Уговора потребно је да потпише овлашћено лице групе понуђача, а на начин како су то понуђачи из групе понуђача регулисали споразумом о заједничком наступу, чиме потврђују да прихватају све елементе Уговора. </w:t>
      </w:r>
    </w:p>
    <w:p w:rsidR="0028572B" w:rsidRDefault="0028572B" w:rsidP="0028572B">
      <w:pPr>
        <w:jc w:val="both"/>
        <w:rPr>
          <w:rFonts w:ascii="Times New Roman" w:hAnsi="Times New Roman" w:cs="Times New Roman"/>
          <w:sz w:val="24"/>
          <w:szCs w:val="24"/>
          <w:lang w:val="ru-RU"/>
        </w:rPr>
      </w:pPr>
      <w:r w:rsidRPr="002C1879">
        <w:rPr>
          <w:rFonts w:ascii="Times New Roman" w:hAnsi="Times New Roman" w:cs="Times New Roman"/>
          <w:sz w:val="24"/>
          <w:szCs w:val="24"/>
          <w:lang w:val="ru-RU"/>
        </w:rPr>
        <w:tab/>
        <w:t>Уколико понуђач из оправданих разлога одбије да закључи Уговор о јавној набавци, након што му је Уговор додељен, исто може представљати негативну референцу према члану 82. став 1. тачка 3. Закона о јавним набавкама.</w:t>
      </w:r>
    </w:p>
    <w:p w:rsidR="009D0EF5" w:rsidRDefault="009D0EF5" w:rsidP="0028572B">
      <w:pPr>
        <w:jc w:val="both"/>
        <w:rPr>
          <w:rFonts w:ascii="Times New Roman" w:hAnsi="Times New Roman" w:cs="Times New Roman"/>
          <w:sz w:val="24"/>
          <w:szCs w:val="24"/>
          <w:lang w:val="ru-RU"/>
        </w:rPr>
      </w:pPr>
    </w:p>
    <w:p w:rsidR="009D0EF5" w:rsidRPr="009D0EF5" w:rsidRDefault="009D0EF5" w:rsidP="009D0EF5">
      <w:pPr>
        <w:autoSpaceDE w:val="0"/>
        <w:autoSpaceDN w:val="0"/>
        <w:adjustRightInd w:val="0"/>
        <w:jc w:val="both"/>
        <w:rPr>
          <w:rFonts w:ascii="Times New Roman" w:hAnsi="Times New Roman" w:cs="Times New Roman"/>
          <w:b/>
          <w:color w:val="FF0000"/>
          <w:sz w:val="36"/>
          <w:szCs w:val="36"/>
          <w:lang w:val="ru-RU"/>
        </w:rPr>
      </w:pPr>
      <w:r w:rsidRPr="009D0EF5">
        <w:rPr>
          <w:rFonts w:ascii="Times New Roman" w:hAnsi="Times New Roman" w:cs="Times New Roman"/>
          <w:b/>
          <w:color w:val="FF0000"/>
          <w:sz w:val="36"/>
          <w:szCs w:val="36"/>
          <w:u w:val="single"/>
          <w:lang w:val="ru-RU"/>
        </w:rPr>
        <w:t>Понуда садржи</w:t>
      </w:r>
      <w:r w:rsidRPr="009D0EF5">
        <w:rPr>
          <w:rFonts w:ascii="Times New Roman" w:hAnsi="Times New Roman" w:cs="Times New Roman"/>
          <w:b/>
          <w:color w:val="FF0000"/>
          <w:sz w:val="36"/>
          <w:szCs w:val="36"/>
          <w:lang w:val="ru-RU"/>
        </w:rPr>
        <w:t>:</w:t>
      </w:r>
    </w:p>
    <w:p w:rsidR="009D0EF5" w:rsidRPr="009D0EF5" w:rsidRDefault="009D0EF5" w:rsidP="009D0EF5">
      <w:pPr>
        <w:numPr>
          <w:ilvl w:val="0"/>
          <w:numId w:val="15"/>
        </w:numPr>
        <w:suppressAutoHyphens/>
        <w:autoSpaceDE w:val="0"/>
        <w:autoSpaceDN w:val="0"/>
        <w:adjustRightInd w:val="0"/>
        <w:jc w:val="both"/>
        <w:rPr>
          <w:rFonts w:ascii="Times New Roman" w:hAnsi="Times New Roman" w:cs="Times New Roman"/>
          <w:sz w:val="24"/>
          <w:szCs w:val="24"/>
        </w:rPr>
      </w:pPr>
      <w:r w:rsidRPr="009D0EF5">
        <w:rPr>
          <w:rFonts w:ascii="Times New Roman" w:hAnsi="Times New Roman" w:cs="Times New Roman"/>
          <w:sz w:val="24"/>
          <w:szCs w:val="24"/>
        </w:rPr>
        <w:t xml:space="preserve">Образац понуде (Образац 1.); </w:t>
      </w:r>
    </w:p>
    <w:p w:rsidR="009D0EF5" w:rsidRPr="009D0EF5" w:rsidRDefault="009D0EF5" w:rsidP="009D0EF5">
      <w:pPr>
        <w:numPr>
          <w:ilvl w:val="0"/>
          <w:numId w:val="15"/>
        </w:numPr>
        <w:suppressAutoHyphens/>
        <w:autoSpaceDE w:val="0"/>
        <w:autoSpaceDN w:val="0"/>
        <w:adjustRightInd w:val="0"/>
        <w:jc w:val="both"/>
        <w:rPr>
          <w:rFonts w:ascii="Times New Roman" w:hAnsi="Times New Roman" w:cs="Times New Roman"/>
          <w:sz w:val="24"/>
          <w:szCs w:val="24"/>
          <w:lang w:val="ru-RU"/>
        </w:rPr>
      </w:pPr>
      <w:r w:rsidRPr="009D0EF5">
        <w:rPr>
          <w:rFonts w:ascii="Times New Roman" w:hAnsi="Times New Roman" w:cs="Times New Roman"/>
          <w:sz w:val="24"/>
          <w:szCs w:val="24"/>
          <w:lang w:val="ru-RU"/>
        </w:rPr>
        <w:t>Образац структуре цене са упутством како да се попуни (Образац 2.);</w:t>
      </w:r>
    </w:p>
    <w:p w:rsidR="009D0EF5" w:rsidRPr="009D0EF5" w:rsidRDefault="009D0EF5" w:rsidP="009D0EF5">
      <w:pPr>
        <w:numPr>
          <w:ilvl w:val="0"/>
          <w:numId w:val="15"/>
        </w:numPr>
        <w:suppressAutoHyphens/>
        <w:autoSpaceDE w:val="0"/>
        <w:autoSpaceDN w:val="0"/>
        <w:adjustRightInd w:val="0"/>
        <w:jc w:val="both"/>
        <w:rPr>
          <w:rFonts w:ascii="Times New Roman" w:hAnsi="Times New Roman" w:cs="Times New Roman"/>
          <w:sz w:val="24"/>
          <w:szCs w:val="24"/>
          <w:lang w:val="ru-RU"/>
        </w:rPr>
      </w:pPr>
      <w:r w:rsidRPr="009D0EF5">
        <w:rPr>
          <w:rFonts w:ascii="Times New Roman" w:hAnsi="Times New Roman" w:cs="Times New Roman"/>
          <w:sz w:val="24"/>
          <w:szCs w:val="24"/>
          <w:lang w:val="ru-RU"/>
        </w:rPr>
        <w:t>Образац изјаве о независној понуди (Образац 3.);</w:t>
      </w:r>
    </w:p>
    <w:p w:rsidR="009D0EF5" w:rsidRPr="009D0EF5" w:rsidRDefault="009D0EF5" w:rsidP="009D0EF5">
      <w:pPr>
        <w:numPr>
          <w:ilvl w:val="0"/>
          <w:numId w:val="15"/>
        </w:numPr>
        <w:suppressAutoHyphens/>
        <w:autoSpaceDE w:val="0"/>
        <w:autoSpaceDN w:val="0"/>
        <w:adjustRightInd w:val="0"/>
        <w:jc w:val="both"/>
        <w:rPr>
          <w:rFonts w:ascii="Times New Roman" w:hAnsi="Times New Roman" w:cs="Times New Roman"/>
          <w:sz w:val="24"/>
          <w:szCs w:val="24"/>
          <w:lang w:val="ru-RU"/>
        </w:rPr>
      </w:pPr>
      <w:r w:rsidRPr="009D0EF5">
        <w:rPr>
          <w:rFonts w:ascii="Times New Roman" w:hAnsi="Times New Roman" w:cs="Times New Roman"/>
          <w:sz w:val="24"/>
          <w:szCs w:val="24"/>
          <w:lang w:val="ru-RU"/>
        </w:rPr>
        <w:t>Образац изјаве понуђача о испуњености услова за учешће у поступку јавне набавке - чл. 75. и 76. ЗЈН (Образац 4.);</w:t>
      </w:r>
    </w:p>
    <w:p w:rsidR="009D0EF5" w:rsidRPr="009D0EF5" w:rsidRDefault="009D0EF5" w:rsidP="009D0EF5">
      <w:pPr>
        <w:numPr>
          <w:ilvl w:val="0"/>
          <w:numId w:val="15"/>
        </w:numPr>
        <w:suppressAutoHyphens/>
        <w:autoSpaceDE w:val="0"/>
        <w:autoSpaceDN w:val="0"/>
        <w:adjustRightInd w:val="0"/>
        <w:jc w:val="both"/>
        <w:rPr>
          <w:rFonts w:ascii="Times New Roman" w:hAnsi="Times New Roman" w:cs="Times New Roman"/>
          <w:sz w:val="24"/>
          <w:szCs w:val="24"/>
        </w:rPr>
      </w:pPr>
      <w:r w:rsidRPr="009D0EF5">
        <w:rPr>
          <w:rFonts w:ascii="Times New Roman" w:hAnsi="Times New Roman" w:cs="Times New Roman"/>
          <w:sz w:val="24"/>
          <w:szCs w:val="24"/>
          <w:lang w:val="ru-RU"/>
        </w:rPr>
        <w:t xml:space="preserve">Образац изјаве подизвођача о испуњености услова за учешће у поступку јавне набавке - чл. 75. </w:t>
      </w:r>
      <w:r w:rsidRPr="009D0EF5">
        <w:rPr>
          <w:rFonts w:ascii="Times New Roman" w:hAnsi="Times New Roman" w:cs="Times New Roman"/>
          <w:sz w:val="24"/>
          <w:szCs w:val="24"/>
        </w:rPr>
        <w:t>ЗЈН (Образац 5.), уколико понуђач подноси понуду са подизвођачем;</w:t>
      </w:r>
    </w:p>
    <w:p w:rsidR="009D0EF5" w:rsidRPr="009D0EF5" w:rsidRDefault="009D0EF5" w:rsidP="009D0EF5">
      <w:pPr>
        <w:numPr>
          <w:ilvl w:val="0"/>
          <w:numId w:val="15"/>
        </w:numPr>
        <w:suppressAutoHyphens/>
        <w:autoSpaceDE w:val="0"/>
        <w:autoSpaceDN w:val="0"/>
        <w:adjustRightInd w:val="0"/>
        <w:jc w:val="both"/>
        <w:rPr>
          <w:rFonts w:ascii="Times New Roman" w:hAnsi="Times New Roman" w:cs="Times New Roman"/>
          <w:sz w:val="24"/>
          <w:szCs w:val="24"/>
          <w:lang w:val="ru-RU"/>
        </w:rPr>
      </w:pPr>
      <w:r w:rsidRPr="009D0EF5">
        <w:rPr>
          <w:rFonts w:ascii="Times New Roman" w:hAnsi="Times New Roman" w:cs="Times New Roman"/>
          <w:sz w:val="24"/>
          <w:szCs w:val="24"/>
          <w:lang w:val="ru-RU"/>
        </w:rPr>
        <w:t>Образац трошкова припреме понуде (Образац 6. - достављање овог обрасца није обавезно);</w:t>
      </w:r>
    </w:p>
    <w:p w:rsidR="009D0EF5" w:rsidRPr="009D0EF5" w:rsidRDefault="009D0EF5" w:rsidP="009D0EF5">
      <w:pPr>
        <w:numPr>
          <w:ilvl w:val="0"/>
          <w:numId w:val="15"/>
        </w:numPr>
        <w:suppressAutoHyphens/>
        <w:autoSpaceDE w:val="0"/>
        <w:autoSpaceDN w:val="0"/>
        <w:adjustRightInd w:val="0"/>
        <w:spacing w:before="100" w:beforeAutospacing="1" w:after="100" w:afterAutospacing="1"/>
        <w:jc w:val="both"/>
        <w:rPr>
          <w:rFonts w:ascii="Times New Roman" w:hAnsi="Times New Roman" w:cs="Times New Roman"/>
          <w:sz w:val="24"/>
          <w:szCs w:val="24"/>
          <w:lang w:val="ru-RU"/>
        </w:rPr>
      </w:pPr>
      <w:r w:rsidRPr="009D0EF5">
        <w:rPr>
          <w:rFonts w:ascii="Times New Roman" w:hAnsi="Times New Roman" w:cs="Times New Roman"/>
          <w:sz w:val="24"/>
          <w:szCs w:val="24"/>
          <w:lang w:val="ru-RU"/>
        </w:rPr>
        <w:t xml:space="preserve">Модел уговора (поглавље </w:t>
      </w:r>
      <w:r w:rsidRPr="009D0EF5">
        <w:rPr>
          <w:rFonts w:ascii="Times New Roman" w:hAnsi="Times New Roman" w:cs="Times New Roman"/>
          <w:color w:val="000000"/>
          <w:sz w:val="24"/>
          <w:szCs w:val="24"/>
        </w:rPr>
        <w:t xml:space="preserve">VI </w:t>
      </w:r>
      <w:r w:rsidRPr="009D0EF5">
        <w:rPr>
          <w:rFonts w:ascii="Times New Roman" w:hAnsi="Times New Roman" w:cs="Times New Roman"/>
          <w:sz w:val="24"/>
          <w:szCs w:val="24"/>
          <w:lang w:val="ru-RU"/>
        </w:rPr>
        <w:t>конкурсне документације);</w:t>
      </w:r>
    </w:p>
    <w:p w:rsidR="009D0EF5" w:rsidRPr="009D0EF5" w:rsidRDefault="009D0EF5" w:rsidP="009D0EF5">
      <w:pPr>
        <w:pStyle w:val="ListParagraph"/>
        <w:numPr>
          <w:ilvl w:val="0"/>
          <w:numId w:val="15"/>
        </w:numPr>
        <w:suppressAutoHyphens/>
        <w:ind w:right="55"/>
        <w:contextualSpacing w:val="0"/>
        <w:jc w:val="both"/>
        <w:rPr>
          <w:rFonts w:ascii="Times New Roman" w:hAnsi="Times New Roman" w:cs="Times New Roman"/>
          <w:sz w:val="24"/>
          <w:szCs w:val="24"/>
          <w:lang w:val="ru-RU"/>
        </w:rPr>
      </w:pPr>
      <w:r w:rsidRPr="009D0EF5">
        <w:rPr>
          <w:rFonts w:ascii="Times New Roman" w:hAnsi="Times New Roman" w:cs="Times New Roman"/>
          <w:sz w:val="24"/>
          <w:szCs w:val="24"/>
          <w:lang w:val="ru-RU"/>
        </w:rPr>
        <w:t>Споразум о заједничком наступу (споразум подноси само група понуђача уколико наступа заједно).</w:t>
      </w:r>
    </w:p>
    <w:p w:rsidR="009D0EF5" w:rsidRPr="009D0EF5" w:rsidRDefault="009D0EF5" w:rsidP="009D0EF5">
      <w:pPr>
        <w:widowControl w:val="0"/>
        <w:autoSpaceDE w:val="0"/>
        <w:autoSpaceDN w:val="0"/>
        <w:adjustRightInd w:val="0"/>
        <w:spacing w:before="41"/>
        <w:ind w:hanging="360"/>
        <w:jc w:val="both"/>
        <w:rPr>
          <w:rFonts w:ascii="Times New Roman" w:hAnsi="Times New Roman" w:cs="Times New Roman"/>
          <w:b/>
          <w:color w:val="FF0000"/>
          <w:sz w:val="24"/>
          <w:szCs w:val="24"/>
          <w:u w:val="single"/>
          <w:lang w:val="sr-Cyrl-RS"/>
        </w:rPr>
      </w:pPr>
      <w:r w:rsidRPr="009D0EF5">
        <w:rPr>
          <w:rFonts w:ascii="Times New Roman" w:hAnsi="Times New Roman" w:cs="Times New Roman"/>
          <w:b/>
          <w:color w:val="FF0000"/>
          <w:sz w:val="24"/>
          <w:szCs w:val="24"/>
          <w:u w:val="single"/>
          <w:lang w:val="sr-Cyrl-RS"/>
        </w:rPr>
        <w:t>ОБАВЕШТЕЊЕ: Приликом сачињавања понуде употреба печата није обавезна.</w:t>
      </w:r>
    </w:p>
    <w:p w:rsidR="009D0EF5" w:rsidRPr="002C1879" w:rsidRDefault="009D0EF5" w:rsidP="0028572B">
      <w:pPr>
        <w:jc w:val="both"/>
        <w:rPr>
          <w:rFonts w:ascii="Times New Roman" w:hAnsi="Times New Roman" w:cs="Times New Roman"/>
          <w:sz w:val="24"/>
          <w:szCs w:val="24"/>
          <w:lang w:val="ru-RU"/>
        </w:rPr>
      </w:pPr>
    </w:p>
    <w:p w:rsidR="0028572B" w:rsidRPr="0061441D" w:rsidRDefault="0028572B" w:rsidP="0061441D">
      <w:pPr>
        <w:rPr>
          <w:rFonts w:ascii="Times New Roman" w:hAnsi="Times New Roman" w:cs="Times New Roman"/>
          <w:b/>
          <w:sz w:val="24"/>
          <w:szCs w:val="24"/>
        </w:rPr>
      </w:pPr>
      <w:r w:rsidRPr="0061441D">
        <w:rPr>
          <w:rFonts w:ascii="Times New Roman" w:hAnsi="Times New Roman" w:cs="Times New Roman"/>
          <w:b/>
          <w:sz w:val="24"/>
          <w:szCs w:val="24"/>
        </w:rPr>
        <w:t>3. ПАРТИЈЕ</w:t>
      </w:r>
    </w:p>
    <w:p w:rsidR="00F93C2E" w:rsidRDefault="002B612B" w:rsidP="00F93C2E">
      <w:pPr>
        <w:spacing w:after="120"/>
        <w:ind w:left="720"/>
        <w:jc w:val="both"/>
        <w:rPr>
          <w:rFonts w:ascii="Times New Roman" w:hAnsi="Times New Roman" w:cs="Times New Roman"/>
          <w:sz w:val="24"/>
          <w:szCs w:val="24"/>
        </w:rPr>
      </w:pPr>
      <w:r w:rsidRPr="0061441D">
        <w:rPr>
          <w:rFonts w:ascii="Times New Roman" w:hAnsi="Times New Roman" w:cs="Times New Roman"/>
          <w:sz w:val="24"/>
          <w:szCs w:val="24"/>
        </w:rPr>
        <w:t>Набавка није обликована по партијама.</w:t>
      </w:r>
    </w:p>
    <w:p w:rsidR="0028572B" w:rsidRPr="0061441D" w:rsidRDefault="0028572B" w:rsidP="0028572B">
      <w:pPr>
        <w:spacing w:after="120"/>
        <w:rPr>
          <w:rFonts w:ascii="Times New Roman" w:hAnsi="Times New Roman" w:cs="Times New Roman"/>
          <w:b/>
          <w:sz w:val="24"/>
          <w:szCs w:val="24"/>
        </w:rPr>
      </w:pPr>
      <w:r w:rsidRPr="0061441D">
        <w:rPr>
          <w:rFonts w:ascii="Times New Roman" w:hAnsi="Times New Roman" w:cs="Times New Roman"/>
          <w:b/>
          <w:sz w:val="24"/>
          <w:szCs w:val="24"/>
        </w:rPr>
        <w:t>4. ПОНУДА СА ВАРИЈАНТАМА:</w:t>
      </w:r>
    </w:p>
    <w:p w:rsidR="0028572B" w:rsidRPr="0061441D" w:rsidRDefault="0028572B" w:rsidP="0028572B">
      <w:pPr>
        <w:rPr>
          <w:rFonts w:ascii="Times New Roman" w:hAnsi="Times New Roman" w:cs="Times New Roman"/>
          <w:sz w:val="24"/>
          <w:szCs w:val="24"/>
        </w:rPr>
      </w:pPr>
      <w:r w:rsidRPr="00044D57">
        <w:tab/>
      </w:r>
      <w:r w:rsidRPr="0061441D">
        <w:rPr>
          <w:rFonts w:ascii="Times New Roman" w:hAnsi="Times New Roman" w:cs="Times New Roman"/>
          <w:sz w:val="24"/>
          <w:szCs w:val="24"/>
        </w:rPr>
        <w:t>Подношење понуда са варијантама није дозвољено.</w:t>
      </w:r>
    </w:p>
    <w:p w:rsidR="0028572B" w:rsidRPr="0061441D" w:rsidRDefault="0028572B" w:rsidP="00956665">
      <w:pPr>
        <w:widowControl w:val="0"/>
        <w:autoSpaceDE w:val="0"/>
        <w:autoSpaceDN w:val="0"/>
        <w:adjustRightInd w:val="0"/>
        <w:spacing w:before="36"/>
        <w:ind w:firstLine="720"/>
        <w:jc w:val="both"/>
        <w:rPr>
          <w:rFonts w:ascii="Times New Roman" w:hAnsi="Times New Roman" w:cs="Times New Roman"/>
          <w:b/>
          <w:sz w:val="24"/>
          <w:szCs w:val="24"/>
        </w:rPr>
      </w:pPr>
    </w:p>
    <w:p w:rsidR="0028572B" w:rsidRPr="0061441D" w:rsidRDefault="0028572B" w:rsidP="0028572B">
      <w:pPr>
        <w:rPr>
          <w:rFonts w:ascii="Times New Roman" w:hAnsi="Times New Roman" w:cs="Times New Roman"/>
          <w:b/>
          <w:sz w:val="24"/>
          <w:szCs w:val="24"/>
        </w:rPr>
      </w:pPr>
      <w:r w:rsidRPr="0061441D">
        <w:rPr>
          <w:rFonts w:ascii="Times New Roman" w:hAnsi="Times New Roman" w:cs="Times New Roman"/>
          <w:b/>
          <w:sz w:val="24"/>
          <w:szCs w:val="24"/>
        </w:rPr>
        <w:t xml:space="preserve">5. НАЧИН ИЗМЕНЕ, ДОПУНЕ  И ОПОЗИВ ПОНУДЕ </w:t>
      </w:r>
    </w:p>
    <w:p w:rsidR="00956665" w:rsidRPr="0061441D" w:rsidRDefault="0028572B" w:rsidP="00956665">
      <w:pPr>
        <w:widowControl w:val="0"/>
        <w:autoSpaceDE w:val="0"/>
        <w:autoSpaceDN w:val="0"/>
        <w:adjustRightInd w:val="0"/>
        <w:spacing w:before="36"/>
        <w:ind w:firstLine="720"/>
        <w:jc w:val="both"/>
        <w:rPr>
          <w:rFonts w:ascii="Times New Roman" w:hAnsi="Times New Roman" w:cs="Times New Roman"/>
          <w:sz w:val="24"/>
          <w:szCs w:val="24"/>
        </w:rPr>
      </w:pPr>
      <w:r w:rsidRPr="0061441D">
        <w:rPr>
          <w:rFonts w:ascii="Times New Roman" w:hAnsi="Times New Roman" w:cs="Times New Roman"/>
          <w:color w:val="000000"/>
          <w:sz w:val="24"/>
          <w:szCs w:val="24"/>
        </w:rPr>
        <w:t>У року за подношење понуда п</w:t>
      </w:r>
      <w:r w:rsidR="00956665" w:rsidRPr="0061441D">
        <w:rPr>
          <w:rFonts w:ascii="Times New Roman" w:hAnsi="Times New Roman" w:cs="Times New Roman"/>
          <w:color w:val="000000"/>
          <w:sz w:val="24"/>
          <w:szCs w:val="24"/>
        </w:rPr>
        <w:t>онуђач може да измени</w:t>
      </w:r>
      <w:r w:rsidR="00AA0329" w:rsidRPr="0061441D">
        <w:rPr>
          <w:rFonts w:ascii="Times New Roman" w:hAnsi="Times New Roman" w:cs="Times New Roman"/>
          <w:color w:val="000000"/>
          <w:sz w:val="24"/>
          <w:szCs w:val="24"/>
        </w:rPr>
        <w:t>, допуни</w:t>
      </w:r>
      <w:r w:rsidR="00956665" w:rsidRPr="0061441D">
        <w:rPr>
          <w:rFonts w:ascii="Times New Roman" w:hAnsi="Times New Roman" w:cs="Times New Roman"/>
          <w:color w:val="000000"/>
          <w:sz w:val="24"/>
          <w:szCs w:val="24"/>
        </w:rPr>
        <w:t xml:space="preserve"> или повуче понуду писаним обавештењем пре истека рока за подношење понуда.</w:t>
      </w:r>
    </w:p>
    <w:p w:rsidR="00DC1E0D" w:rsidRPr="0061441D" w:rsidRDefault="00956665" w:rsidP="00F93C2E">
      <w:pPr>
        <w:widowControl w:val="0"/>
        <w:autoSpaceDE w:val="0"/>
        <w:autoSpaceDN w:val="0"/>
        <w:adjustRightInd w:val="0"/>
        <w:spacing w:before="31"/>
        <w:ind w:firstLine="709"/>
        <w:jc w:val="both"/>
        <w:rPr>
          <w:rFonts w:ascii="Times New Roman" w:hAnsi="Times New Roman" w:cs="Times New Roman"/>
          <w:sz w:val="24"/>
          <w:szCs w:val="24"/>
          <w:lang w:val="sr-Cyrl-CS"/>
        </w:rPr>
      </w:pPr>
      <w:r w:rsidRPr="0061441D">
        <w:rPr>
          <w:rFonts w:ascii="Times New Roman" w:hAnsi="Times New Roman" w:cs="Times New Roman"/>
          <w:color w:val="000000"/>
          <w:sz w:val="24"/>
          <w:szCs w:val="24"/>
        </w:rPr>
        <w:t>Свако обавештење о изменама</w:t>
      </w:r>
      <w:r w:rsidR="00AA0329" w:rsidRPr="0061441D">
        <w:rPr>
          <w:rFonts w:ascii="Times New Roman" w:hAnsi="Times New Roman" w:cs="Times New Roman"/>
          <w:color w:val="000000"/>
          <w:sz w:val="24"/>
          <w:szCs w:val="24"/>
        </w:rPr>
        <w:t>, допунама или опозиву</w:t>
      </w:r>
      <w:r w:rsidRPr="0061441D">
        <w:rPr>
          <w:rFonts w:ascii="Times New Roman" w:hAnsi="Times New Roman" w:cs="Times New Roman"/>
          <w:color w:val="000000"/>
          <w:sz w:val="24"/>
          <w:szCs w:val="24"/>
        </w:rPr>
        <w:t xml:space="preserve"> понуде се подноси у засебној затвореној коверти, на исти начин на који се доставља пону</w:t>
      </w:r>
      <w:r w:rsidR="00AA0329" w:rsidRPr="0061441D">
        <w:rPr>
          <w:rFonts w:ascii="Times New Roman" w:hAnsi="Times New Roman" w:cs="Times New Roman"/>
          <w:color w:val="000000"/>
          <w:sz w:val="24"/>
          <w:szCs w:val="24"/>
        </w:rPr>
        <w:t>да, са назнаком “Измена понуде”, „Допуна</w:t>
      </w:r>
      <w:r w:rsidR="002C0740" w:rsidRPr="0061441D">
        <w:rPr>
          <w:rFonts w:ascii="Times New Roman" w:hAnsi="Times New Roman" w:cs="Times New Roman"/>
          <w:color w:val="000000"/>
          <w:sz w:val="24"/>
          <w:szCs w:val="24"/>
        </w:rPr>
        <w:t xml:space="preserve"> понуде“</w:t>
      </w:r>
      <w:r w:rsidR="002C0740" w:rsidRPr="0061441D">
        <w:rPr>
          <w:rFonts w:ascii="Times New Roman" w:hAnsi="Times New Roman" w:cs="Times New Roman"/>
          <w:color w:val="000000"/>
          <w:sz w:val="24"/>
          <w:szCs w:val="24"/>
          <w:lang w:val="sr-Cyrl-CS"/>
        </w:rPr>
        <w:t xml:space="preserve">, </w:t>
      </w:r>
      <w:r w:rsidR="00AA0329" w:rsidRPr="0061441D">
        <w:rPr>
          <w:rFonts w:ascii="Times New Roman" w:hAnsi="Times New Roman" w:cs="Times New Roman"/>
          <w:color w:val="000000"/>
          <w:sz w:val="24"/>
          <w:szCs w:val="24"/>
        </w:rPr>
        <w:t>“Опозив</w:t>
      </w:r>
      <w:r w:rsidRPr="0061441D">
        <w:rPr>
          <w:rFonts w:ascii="Times New Roman" w:hAnsi="Times New Roman" w:cs="Times New Roman"/>
          <w:color w:val="000000"/>
          <w:sz w:val="24"/>
          <w:szCs w:val="24"/>
        </w:rPr>
        <w:t xml:space="preserve"> понуде”</w:t>
      </w:r>
      <w:r w:rsidR="002C0740" w:rsidRPr="0061441D">
        <w:rPr>
          <w:rFonts w:ascii="Times New Roman" w:hAnsi="Times New Roman" w:cs="Times New Roman"/>
          <w:color w:val="000000"/>
          <w:sz w:val="24"/>
          <w:szCs w:val="24"/>
          <w:lang w:val="sr-Cyrl-CS"/>
        </w:rPr>
        <w:t xml:space="preserve"> или „Измена и допуна понуде“ </w:t>
      </w:r>
      <w:r w:rsidR="002C0740" w:rsidRPr="0061441D">
        <w:rPr>
          <w:rFonts w:ascii="Times New Roman" w:hAnsi="Times New Roman" w:cs="Times New Roman"/>
          <w:color w:val="000000"/>
          <w:sz w:val="24"/>
          <w:szCs w:val="24"/>
        </w:rPr>
        <w:t xml:space="preserve"> </w:t>
      </w:r>
      <w:r w:rsidRPr="0061441D">
        <w:rPr>
          <w:rFonts w:ascii="Times New Roman" w:hAnsi="Times New Roman" w:cs="Times New Roman"/>
          <w:color w:val="000000"/>
          <w:sz w:val="24"/>
          <w:szCs w:val="24"/>
        </w:rPr>
        <w:t xml:space="preserve"> </w:t>
      </w:r>
      <w:r w:rsidR="00E3776E" w:rsidRPr="0061441D">
        <w:rPr>
          <w:rFonts w:ascii="Times New Roman" w:hAnsi="Times New Roman" w:cs="Times New Roman"/>
          <w:color w:val="000000"/>
          <w:sz w:val="24"/>
          <w:szCs w:val="24"/>
        </w:rPr>
        <w:t>(</w:t>
      </w:r>
      <w:r w:rsidR="00E3776E" w:rsidRPr="0061441D">
        <w:rPr>
          <w:rFonts w:ascii="Times New Roman" w:hAnsi="Times New Roman" w:cs="Times New Roman"/>
          <w:b/>
          <w:color w:val="000000"/>
          <w:sz w:val="24"/>
          <w:szCs w:val="24"/>
        </w:rPr>
        <w:t>НЕ ОТВАРАТИ</w:t>
      </w:r>
      <w:r w:rsidR="00E3776E" w:rsidRPr="0061441D">
        <w:rPr>
          <w:rFonts w:ascii="Times New Roman" w:hAnsi="Times New Roman" w:cs="Times New Roman"/>
          <w:color w:val="000000"/>
          <w:sz w:val="24"/>
          <w:szCs w:val="24"/>
        </w:rPr>
        <w:t xml:space="preserve">) </w:t>
      </w:r>
      <w:r w:rsidR="00D9387F" w:rsidRPr="002C1879">
        <w:rPr>
          <w:rFonts w:ascii="Times New Roman" w:hAnsi="Times New Roman" w:cs="Times New Roman"/>
          <w:b/>
          <w:color w:val="FF0000"/>
          <w:sz w:val="24"/>
          <w:szCs w:val="24"/>
        </w:rPr>
        <w:t>ЈН бр. 1</w:t>
      </w:r>
      <w:r w:rsidR="00D9387F">
        <w:rPr>
          <w:rFonts w:ascii="Times New Roman" w:hAnsi="Times New Roman" w:cs="Times New Roman"/>
          <w:b/>
          <w:color w:val="FF0000"/>
          <w:sz w:val="24"/>
          <w:szCs w:val="24"/>
          <w:lang w:val="sr-Cyrl-RS"/>
        </w:rPr>
        <w:t>5</w:t>
      </w:r>
      <w:r w:rsidR="00D9387F">
        <w:rPr>
          <w:rFonts w:ascii="Times New Roman" w:hAnsi="Times New Roman" w:cs="Times New Roman"/>
          <w:b/>
          <w:color w:val="FF0000"/>
          <w:sz w:val="24"/>
          <w:szCs w:val="24"/>
          <w:lang w:val="en-US"/>
        </w:rPr>
        <w:t>/2020</w:t>
      </w:r>
      <w:r w:rsidR="00D9387F" w:rsidRPr="002C1879">
        <w:rPr>
          <w:rFonts w:ascii="Times New Roman" w:hAnsi="Times New Roman" w:cs="Times New Roman"/>
          <w:b/>
          <w:sz w:val="24"/>
          <w:szCs w:val="24"/>
          <w:lang w:val="en-US"/>
        </w:rPr>
        <w:t xml:space="preserve"> </w:t>
      </w:r>
      <w:r w:rsidR="00D9387F" w:rsidRPr="002C1879">
        <w:rPr>
          <w:rFonts w:ascii="Times New Roman" w:hAnsi="Times New Roman" w:cs="Times New Roman"/>
          <w:sz w:val="24"/>
          <w:szCs w:val="24"/>
          <w:lang w:val="sr-Cyrl-CS"/>
        </w:rPr>
        <w:t xml:space="preserve"> </w:t>
      </w:r>
      <w:r w:rsidR="00D9387F" w:rsidRPr="002C1879">
        <w:rPr>
          <w:rFonts w:ascii="Times New Roman" w:hAnsi="Times New Roman" w:cs="Times New Roman"/>
          <w:b/>
          <w:sz w:val="24"/>
          <w:szCs w:val="24"/>
          <w:lang w:val="sr-Cyrl-CS"/>
        </w:rPr>
        <w:t xml:space="preserve">„Услуге </w:t>
      </w:r>
      <w:r w:rsidR="00D9387F">
        <w:rPr>
          <w:rFonts w:ascii="Times New Roman" w:hAnsi="Times New Roman" w:cs="Times New Roman"/>
          <w:b/>
          <w:sz w:val="24"/>
          <w:szCs w:val="24"/>
          <w:lang w:val="sr-Cyrl-CS"/>
        </w:rPr>
        <w:t xml:space="preserve">демонтаже, сервисирања и монтажа </w:t>
      </w:r>
      <w:r w:rsidR="00D9387F">
        <w:rPr>
          <w:rFonts w:ascii="Times New Roman" w:hAnsi="Times New Roman" w:cs="Times New Roman"/>
          <w:b/>
          <w:sz w:val="24"/>
          <w:szCs w:val="24"/>
          <w:lang w:val="sr-Cyrl-CS"/>
        </w:rPr>
        <w:lastRenderedPageBreak/>
        <w:t>клима на згради општине Мало Црниће</w:t>
      </w:r>
      <w:r w:rsidR="00D9387F" w:rsidRPr="002C1879">
        <w:rPr>
          <w:rFonts w:ascii="Times New Roman" w:hAnsi="Times New Roman" w:cs="Times New Roman"/>
          <w:b/>
          <w:sz w:val="24"/>
          <w:szCs w:val="24"/>
          <w:lang w:val="sr-Cyrl-CS"/>
        </w:rPr>
        <w:t>“.</w:t>
      </w:r>
    </w:p>
    <w:p w:rsidR="00956665" w:rsidRPr="0061441D" w:rsidRDefault="00956665" w:rsidP="00956665">
      <w:pPr>
        <w:widowControl w:val="0"/>
        <w:autoSpaceDE w:val="0"/>
        <w:autoSpaceDN w:val="0"/>
        <w:adjustRightInd w:val="0"/>
        <w:spacing w:before="36"/>
        <w:ind w:firstLine="720"/>
        <w:jc w:val="both"/>
        <w:rPr>
          <w:rFonts w:ascii="Times New Roman" w:hAnsi="Times New Roman" w:cs="Times New Roman"/>
          <w:sz w:val="24"/>
          <w:szCs w:val="24"/>
        </w:rPr>
      </w:pPr>
      <w:r w:rsidRPr="0061441D">
        <w:rPr>
          <w:rFonts w:ascii="Times New Roman" w:hAnsi="Times New Roman" w:cs="Times New Roman"/>
          <w:color w:val="000000"/>
          <w:sz w:val="24"/>
          <w:szCs w:val="24"/>
        </w:rPr>
        <w:t xml:space="preserve">Понуђач је дужан да на коверти назначи назив, адресу, телефон и контакт особу. </w:t>
      </w:r>
    </w:p>
    <w:p w:rsidR="00956665" w:rsidRPr="0061441D" w:rsidRDefault="00956665" w:rsidP="00956665">
      <w:pPr>
        <w:widowControl w:val="0"/>
        <w:autoSpaceDE w:val="0"/>
        <w:autoSpaceDN w:val="0"/>
        <w:adjustRightInd w:val="0"/>
        <w:spacing w:before="36"/>
        <w:ind w:firstLine="720"/>
        <w:jc w:val="both"/>
        <w:rPr>
          <w:rFonts w:ascii="Times New Roman" w:hAnsi="Times New Roman" w:cs="Times New Roman"/>
          <w:sz w:val="24"/>
          <w:szCs w:val="24"/>
        </w:rPr>
      </w:pPr>
      <w:r w:rsidRPr="0061441D">
        <w:rPr>
          <w:rFonts w:ascii="Times New Roman" w:hAnsi="Times New Roman" w:cs="Times New Roman"/>
          <w:color w:val="000000"/>
          <w:sz w:val="24"/>
          <w:szCs w:val="24"/>
        </w:rPr>
        <w:t xml:space="preserve">Измена или повлачење понуде се доставља путем поште или лично сваког радног дана 07,00 - 15,00 часова, на адресу Наручиоца – </w:t>
      </w:r>
      <w:r w:rsidR="008048C2" w:rsidRPr="0061441D">
        <w:rPr>
          <w:rFonts w:ascii="Times New Roman" w:hAnsi="Times New Roman" w:cs="Times New Roman"/>
          <w:color w:val="000000"/>
          <w:sz w:val="24"/>
          <w:szCs w:val="24"/>
        </w:rPr>
        <w:t>Општинска управа општине Мало Црниће</w:t>
      </w:r>
      <w:r w:rsidRPr="0061441D">
        <w:rPr>
          <w:rFonts w:ascii="Times New Roman" w:hAnsi="Times New Roman" w:cs="Times New Roman"/>
          <w:color w:val="000000"/>
          <w:sz w:val="24"/>
          <w:szCs w:val="24"/>
        </w:rPr>
        <w:t xml:space="preserve">, </w:t>
      </w:r>
      <w:r w:rsidR="00EF2CA9" w:rsidRPr="0061441D">
        <w:rPr>
          <w:rFonts w:ascii="Times New Roman" w:hAnsi="Times New Roman" w:cs="Times New Roman"/>
          <w:color w:val="000000"/>
          <w:sz w:val="24"/>
          <w:szCs w:val="24"/>
        </w:rPr>
        <w:t xml:space="preserve">ул. </w:t>
      </w:r>
      <w:r w:rsidR="009D0EF5">
        <w:rPr>
          <w:rFonts w:ascii="Times New Roman" w:hAnsi="Times New Roman" w:cs="Times New Roman"/>
          <w:color w:val="000000"/>
          <w:sz w:val="24"/>
          <w:szCs w:val="24"/>
          <w:lang w:val="sr-Cyrl-RS"/>
        </w:rPr>
        <w:t>Бајлонијева</w:t>
      </w:r>
      <w:r w:rsidR="00EF2CA9" w:rsidRPr="0061441D">
        <w:rPr>
          <w:rFonts w:ascii="Times New Roman" w:hAnsi="Times New Roman" w:cs="Times New Roman"/>
          <w:color w:val="000000"/>
          <w:sz w:val="24"/>
          <w:szCs w:val="24"/>
        </w:rPr>
        <w:t xml:space="preserve"> бр.</w:t>
      </w:r>
      <w:r w:rsidRPr="0061441D">
        <w:rPr>
          <w:rFonts w:ascii="Times New Roman" w:hAnsi="Times New Roman" w:cs="Times New Roman"/>
          <w:color w:val="000000"/>
          <w:sz w:val="24"/>
          <w:szCs w:val="24"/>
        </w:rPr>
        <w:t xml:space="preserve"> </w:t>
      </w:r>
      <w:r w:rsidR="009D0EF5">
        <w:rPr>
          <w:rFonts w:ascii="Times New Roman" w:hAnsi="Times New Roman" w:cs="Times New Roman"/>
          <w:color w:val="000000"/>
          <w:sz w:val="24"/>
          <w:szCs w:val="24"/>
        </w:rPr>
        <w:t>119</w:t>
      </w:r>
      <w:r w:rsidRPr="0061441D">
        <w:rPr>
          <w:rFonts w:ascii="Times New Roman" w:hAnsi="Times New Roman" w:cs="Times New Roman"/>
          <w:color w:val="000000"/>
          <w:sz w:val="24"/>
          <w:szCs w:val="24"/>
        </w:rPr>
        <w:t xml:space="preserve">, </w:t>
      </w:r>
      <w:r w:rsidR="00EF2CA9" w:rsidRPr="0061441D">
        <w:rPr>
          <w:rFonts w:ascii="Times New Roman" w:hAnsi="Times New Roman" w:cs="Times New Roman"/>
          <w:color w:val="000000"/>
          <w:sz w:val="24"/>
          <w:szCs w:val="24"/>
        </w:rPr>
        <w:t>12311 Мало Црниће</w:t>
      </w:r>
      <w:r w:rsidRPr="0061441D">
        <w:rPr>
          <w:rFonts w:ascii="Times New Roman" w:hAnsi="Times New Roman" w:cs="Times New Roman"/>
          <w:color w:val="000000"/>
          <w:sz w:val="24"/>
          <w:szCs w:val="24"/>
        </w:rPr>
        <w:t>.</w:t>
      </w:r>
    </w:p>
    <w:p w:rsidR="00956665" w:rsidRPr="0061441D" w:rsidRDefault="00956665" w:rsidP="00956665">
      <w:pPr>
        <w:widowControl w:val="0"/>
        <w:autoSpaceDE w:val="0"/>
        <w:autoSpaceDN w:val="0"/>
        <w:adjustRightInd w:val="0"/>
        <w:spacing w:before="36"/>
        <w:ind w:firstLine="720"/>
        <w:rPr>
          <w:rFonts w:ascii="Times New Roman" w:hAnsi="Times New Roman" w:cs="Times New Roman"/>
          <w:color w:val="000000"/>
          <w:sz w:val="24"/>
          <w:szCs w:val="24"/>
        </w:rPr>
      </w:pPr>
      <w:r w:rsidRPr="0061441D">
        <w:rPr>
          <w:rFonts w:ascii="Times New Roman" w:hAnsi="Times New Roman" w:cs="Times New Roman"/>
          <w:color w:val="000000"/>
          <w:sz w:val="24"/>
          <w:szCs w:val="24"/>
        </w:rPr>
        <w:t>Понуда не може бити измењена после истека рока за подношење понуда.</w:t>
      </w:r>
    </w:p>
    <w:p w:rsidR="00CB5662" w:rsidRPr="0061441D" w:rsidRDefault="00956665" w:rsidP="0057436B">
      <w:pPr>
        <w:widowControl w:val="0"/>
        <w:autoSpaceDE w:val="0"/>
        <w:autoSpaceDN w:val="0"/>
        <w:adjustRightInd w:val="0"/>
        <w:spacing w:before="36"/>
        <w:ind w:firstLine="720"/>
        <w:jc w:val="both"/>
        <w:rPr>
          <w:rFonts w:ascii="Times New Roman" w:hAnsi="Times New Roman" w:cs="Times New Roman"/>
          <w:color w:val="000000"/>
          <w:sz w:val="24"/>
          <w:szCs w:val="24"/>
        </w:rPr>
      </w:pPr>
      <w:r w:rsidRPr="0061441D">
        <w:rPr>
          <w:rFonts w:ascii="Times New Roman" w:hAnsi="Times New Roman" w:cs="Times New Roman"/>
          <w:color w:val="000000"/>
          <w:sz w:val="24"/>
          <w:szCs w:val="24"/>
        </w:rPr>
        <w:t>Уколико се измена понуде односи на понуђену цену, цена мора бити изражена у динарском износу, а не у процентима.</w:t>
      </w:r>
    </w:p>
    <w:p w:rsidR="002D438E" w:rsidRDefault="002D438E" w:rsidP="00E3776E">
      <w:pPr>
        <w:pStyle w:val="Default"/>
        <w:ind w:left="720"/>
        <w:jc w:val="both"/>
        <w:rPr>
          <w:rFonts w:ascii="Times New Roman" w:hAnsi="Times New Roman"/>
          <w:iCs/>
          <w:lang w:val="sr-Cyrl-CS"/>
        </w:rPr>
      </w:pPr>
    </w:p>
    <w:p w:rsidR="002D438E" w:rsidRPr="0061441D" w:rsidRDefault="002D438E" w:rsidP="002D438E">
      <w:pPr>
        <w:jc w:val="both"/>
        <w:rPr>
          <w:rFonts w:ascii="Times New Roman" w:hAnsi="Times New Roman" w:cs="Times New Roman"/>
          <w:b/>
          <w:bCs/>
          <w:iCs/>
          <w:sz w:val="24"/>
          <w:szCs w:val="24"/>
        </w:rPr>
      </w:pPr>
      <w:r w:rsidRPr="0061441D">
        <w:rPr>
          <w:rFonts w:ascii="Times New Roman" w:hAnsi="Times New Roman" w:cs="Times New Roman"/>
          <w:b/>
          <w:bCs/>
          <w:iCs/>
          <w:sz w:val="24"/>
          <w:szCs w:val="24"/>
        </w:rPr>
        <w:t xml:space="preserve">6. УЧЕСТВОВАЊЕ У ЗАЈЕДНИЧКОЈ ПОНУДИ ИЛИ КАО ПОДИЗВОЂАЧ </w:t>
      </w:r>
    </w:p>
    <w:p w:rsidR="002D438E" w:rsidRPr="0061441D" w:rsidRDefault="002D438E" w:rsidP="0061441D">
      <w:pPr>
        <w:ind w:firstLine="709"/>
        <w:jc w:val="both"/>
        <w:rPr>
          <w:rFonts w:ascii="Times New Roman" w:hAnsi="Times New Roman" w:cs="Times New Roman"/>
          <w:sz w:val="24"/>
          <w:szCs w:val="24"/>
          <w:lang w:val="sr-Cyrl-CS"/>
        </w:rPr>
      </w:pPr>
      <w:r w:rsidRPr="0061441D">
        <w:rPr>
          <w:rFonts w:ascii="Times New Roman" w:hAnsi="Times New Roman" w:cs="Times New Roman"/>
          <w:sz w:val="24"/>
          <w:szCs w:val="24"/>
          <w:lang w:val="sr-Cyrl-CS"/>
        </w:rPr>
        <w:t xml:space="preserve">Понуђач може да поднесе само једну понуду. </w:t>
      </w:r>
    </w:p>
    <w:p w:rsidR="002D438E" w:rsidRPr="0061441D" w:rsidRDefault="002D438E" w:rsidP="0061441D">
      <w:pPr>
        <w:ind w:firstLine="709"/>
        <w:jc w:val="both"/>
        <w:rPr>
          <w:rFonts w:ascii="Times New Roman" w:hAnsi="Times New Roman" w:cs="Times New Roman"/>
          <w:color w:val="000000"/>
          <w:sz w:val="24"/>
          <w:szCs w:val="24"/>
        </w:rPr>
      </w:pPr>
      <w:r w:rsidRPr="0061441D">
        <w:rPr>
          <w:rFonts w:ascii="Times New Roman" w:hAnsi="Times New Roman" w:cs="Times New Roman"/>
          <w:sz w:val="24"/>
          <w:szCs w:val="24"/>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r w:rsidRPr="0061441D">
        <w:rPr>
          <w:rFonts w:ascii="Times New Roman" w:hAnsi="Times New Roman" w:cs="Times New Roman"/>
          <w:color w:val="000000"/>
          <w:sz w:val="24"/>
          <w:szCs w:val="24"/>
        </w:rPr>
        <w:t xml:space="preserve"> </w:t>
      </w:r>
    </w:p>
    <w:p w:rsidR="002D438E" w:rsidRPr="0061441D" w:rsidRDefault="002D438E" w:rsidP="0061441D">
      <w:pPr>
        <w:ind w:firstLine="709"/>
        <w:jc w:val="both"/>
        <w:rPr>
          <w:rFonts w:ascii="Times New Roman" w:hAnsi="Times New Roman" w:cs="Times New Roman"/>
          <w:sz w:val="24"/>
          <w:szCs w:val="24"/>
        </w:rPr>
      </w:pPr>
      <w:r w:rsidRPr="0061441D">
        <w:rPr>
          <w:rFonts w:ascii="Times New Roman" w:hAnsi="Times New Roman" w:cs="Times New Roman"/>
          <w:sz w:val="24"/>
          <w:szCs w:val="24"/>
        </w:rPr>
        <w:t xml:space="preserve">У Обрасцу понуде </w:t>
      </w:r>
      <w:r w:rsidRPr="0061441D">
        <w:rPr>
          <w:rFonts w:ascii="Times New Roman" w:hAnsi="Times New Roman" w:cs="Times New Roman"/>
          <w:sz w:val="24"/>
          <w:szCs w:val="24"/>
          <w:lang w:val="sr-Cyrl-CS"/>
        </w:rPr>
        <w:t xml:space="preserve">(Образац 1  у поглављу </w:t>
      </w:r>
      <w:r w:rsidRPr="0061441D">
        <w:rPr>
          <w:rFonts w:ascii="Times New Roman" w:hAnsi="Times New Roman" w:cs="Times New Roman"/>
          <w:bCs/>
          <w:sz w:val="24"/>
          <w:szCs w:val="24"/>
        </w:rPr>
        <w:t>VI</w:t>
      </w:r>
      <w:r w:rsidRPr="0061441D">
        <w:rPr>
          <w:rFonts w:ascii="Times New Roman" w:hAnsi="Times New Roman" w:cs="Times New Roman"/>
          <w:bCs/>
          <w:sz w:val="24"/>
          <w:szCs w:val="24"/>
          <w:lang w:val="ru-RU"/>
        </w:rPr>
        <w:t xml:space="preserve"> </w:t>
      </w:r>
      <w:r w:rsidRPr="0061441D">
        <w:rPr>
          <w:rFonts w:ascii="Times New Roman" w:hAnsi="Times New Roman" w:cs="Times New Roman"/>
          <w:sz w:val="24"/>
          <w:szCs w:val="24"/>
          <w:lang w:val="sr-Cyrl-CS"/>
        </w:rPr>
        <w:t>ове конкурсне документације</w:t>
      </w:r>
      <w:r w:rsidRPr="0061441D">
        <w:rPr>
          <w:rFonts w:ascii="Times New Roman" w:hAnsi="Times New Roman" w:cs="Times New Roman"/>
          <w:sz w:val="24"/>
          <w:szCs w:val="24"/>
          <w:lang w:val="ru-RU"/>
        </w:rPr>
        <w:t>)</w:t>
      </w:r>
      <w:r w:rsidRPr="0061441D">
        <w:rPr>
          <w:rFonts w:ascii="Times New Roman" w:hAnsi="Times New Roman" w:cs="Times New Roman"/>
          <w:sz w:val="24"/>
          <w:szCs w:val="24"/>
        </w:rPr>
        <w:t>,</w:t>
      </w:r>
      <w:r w:rsidRPr="0061441D">
        <w:rPr>
          <w:rFonts w:ascii="Times New Roman" w:hAnsi="Times New Roman" w:cs="Times New Roman"/>
          <w:color w:val="FF0000"/>
          <w:sz w:val="24"/>
          <w:szCs w:val="24"/>
        </w:rPr>
        <w:t xml:space="preserve"> </w:t>
      </w:r>
      <w:r w:rsidRPr="0061441D">
        <w:rPr>
          <w:rFonts w:ascii="Times New Roman" w:hAnsi="Times New Roman" w:cs="Times New Roman"/>
          <w:sz w:val="24"/>
          <w:szCs w:val="24"/>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6814D1" w:rsidRDefault="006814D1" w:rsidP="00E3776E">
      <w:pPr>
        <w:jc w:val="both"/>
        <w:rPr>
          <w:b/>
          <w:bCs/>
          <w:iCs/>
          <w:u w:val="single"/>
        </w:rPr>
      </w:pPr>
    </w:p>
    <w:p w:rsidR="002D438E" w:rsidRPr="0061441D" w:rsidRDefault="002D438E" w:rsidP="002D438E">
      <w:pPr>
        <w:jc w:val="both"/>
        <w:rPr>
          <w:rFonts w:ascii="Times New Roman" w:hAnsi="Times New Roman" w:cs="Times New Roman"/>
          <w:iCs/>
          <w:sz w:val="24"/>
          <w:szCs w:val="24"/>
        </w:rPr>
      </w:pPr>
      <w:r w:rsidRPr="0061441D">
        <w:rPr>
          <w:rFonts w:ascii="Times New Roman" w:hAnsi="Times New Roman" w:cs="Times New Roman"/>
          <w:b/>
          <w:bCs/>
          <w:iCs/>
          <w:sz w:val="24"/>
          <w:szCs w:val="24"/>
        </w:rPr>
        <w:t>7. ПОНУДА СА ПОДИЗВОЂАЧЕМ</w:t>
      </w:r>
    </w:p>
    <w:p w:rsidR="002D438E" w:rsidRPr="0061441D" w:rsidRDefault="002D438E" w:rsidP="002D438E">
      <w:pPr>
        <w:ind w:firstLine="709"/>
        <w:jc w:val="both"/>
        <w:rPr>
          <w:rFonts w:ascii="Times New Roman" w:hAnsi="Times New Roman" w:cs="Times New Roman"/>
          <w:iCs/>
          <w:sz w:val="24"/>
          <w:szCs w:val="24"/>
        </w:rPr>
      </w:pPr>
      <w:r w:rsidRPr="0061441D">
        <w:rPr>
          <w:rFonts w:ascii="Times New Roman" w:hAnsi="Times New Roman" w:cs="Times New Roman"/>
          <w:iCs/>
          <w:sz w:val="24"/>
          <w:szCs w:val="24"/>
        </w:rPr>
        <w:t>Уколико понуђач подноси понуду са подизвођачем дужан је да у Обрасцу понуде</w:t>
      </w:r>
      <w:r w:rsidRPr="0061441D">
        <w:rPr>
          <w:rFonts w:ascii="Times New Roman" w:hAnsi="Times New Roman" w:cs="Times New Roman"/>
          <w:iCs/>
          <w:sz w:val="24"/>
          <w:szCs w:val="24"/>
          <w:lang w:val="sr-Cyrl-CS"/>
        </w:rPr>
        <w:t xml:space="preserve"> (Образац бр. 1 </w:t>
      </w:r>
      <w:r w:rsidRPr="0061441D">
        <w:rPr>
          <w:rFonts w:ascii="Times New Roman" w:hAnsi="Times New Roman" w:cs="Times New Roman"/>
          <w:iCs/>
          <w:sz w:val="24"/>
          <w:szCs w:val="24"/>
          <w:lang w:val="ru-RU"/>
        </w:rPr>
        <w:t xml:space="preserve">у поглављу </w:t>
      </w:r>
      <w:r w:rsidRPr="0061441D">
        <w:rPr>
          <w:rFonts w:ascii="Times New Roman" w:hAnsi="Times New Roman" w:cs="Times New Roman"/>
          <w:iCs/>
          <w:sz w:val="24"/>
          <w:szCs w:val="24"/>
        </w:rPr>
        <w:t>VI</w:t>
      </w:r>
      <w:r w:rsidRPr="0061441D">
        <w:rPr>
          <w:rFonts w:ascii="Times New Roman" w:hAnsi="Times New Roman" w:cs="Times New Roman"/>
          <w:iCs/>
          <w:sz w:val="24"/>
          <w:szCs w:val="24"/>
          <w:lang w:val="ru-RU"/>
        </w:rPr>
        <w:t xml:space="preserve"> </w:t>
      </w:r>
      <w:r w:rsidRPr="0061441D">
        <w:rPr>
          <w:rFonts w:ascii="Times New Roman" w:hAnsi="Times New Roman" w:cs="Times New Roman"/>
          <w:iCs/>
          <w:sz w:val="24"/>
          <w:szCs w:val="24"/>
          <w:lang w:val="sr-Cyrl-CS"/>
        </w:rPr>
        <w:t>ове конкурсне документације)</w:t>
      </w:r>
      <w:r w:rsidRPr="0061441D">
        <w:rPr>
          <w:rFonts w:ascii="Times New Roman" w:hAnsi="Times New Roman" w:cs="Times New Roman"/>
          <w:iCs/>
          <w:sz w:val="24"/>
          <w:szCs w:val="24"/>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2D438E" w:rsidRPr="0061441D" w:rsidRDefault="002D438E" w:rsidP="002D438E">
      <w:pPr>
        <w:ind w:firstLine="709"/>
        <w:jc w:val="both"/>
        <w:rPr>
          <w:rFonts w:ascii="Times New Roman" w:hAnsi="Times New Roman" w:cs="Times New Roman"/>
          <w:iCs/>
          <w:sz w:val="24"/>
          <w:szCs w:val="24"/>
        </w:rPr>
      </w:pPr>
      <w:r w:rsidRPr="0061441D">
        <w:rPr>
          <w:rFonts w:ascii="Times New Roman" w:hAnsi="Times New Roman" w:cs="Times New Roman"/>
          <w:iCs/>
          <w:sz w:val="24"/>
          <w:szCs w:val="24"/>
        </w:rPr>
        <w:t>Понуђач у Обрасцу понуде</w:t>
      </w:r>
      <w:r w:rsidRPr="0061441D">
        <w:rPr>
          <w:rFonts w:ascii="Times New Roman" w:hAnsi="Times New Roman" w:cs="Times New Roman"/>
          <w:i/>
          <w:iCs/>
          <w:sz w:val="24"/>
          <w:szCs w:val="24"/>
        </w:rPr>
        <w:t xml:space="preserve"> </w:t>
      </w:r>
      <w:r w:rsidRPr="0061441D">
        <w:rPr>
          <w:rFonts w:ascii="Times New Roman" w:hAnsi="Times New Roman" w:cs="Times New Roman"/>
          <w:iCs/>
          <w:sz w:val="24"/>
          <w:szCs w:val="24"/>
        </w:rPr>
        <w:t xml:space="preserve">наводи назив и седиште подизвођача, уколико ће делимично извршење набавке поверити подизвођачу. </w:t>
      </w:r>
    </w:p>
    <w:p w:rsidR="002D438E" w:rsidRPr="0061441D" w:rsidRDefault="002D438E" w:rsidP="002D438E">
      <w:pPr>
        <w:ind w:firstLine="709"/>
        <w:jc w:val="both"/>
        <w:rPr>
          <w:rFonts w:ascii="Times New Roman" w:eastAsia="TimesNewRomanPSMT" w:hAnsi="Times New Roman" w:cs="Times New Roman"/>
          <w:bCs/>
          <w:sz w:val="24"/>
          <w:szCs w:val="24"/>
        </w:rPr>
      </w:pPr>
      <w:r w:rsidRPr="0061441D">
        <w:rPr>
          <w:rFonts w:ascii="Times New Roman" w:hAnsi="Times New Roman" w:cs="Times New Roman"/>
          <w:iCs/>
          <w:sz w:val="24"/>
          <w:szCs w:val="24"/>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61441D">
        <w:rPr>
          <w:rFonts w:ascii="Times New Roman" w:eastAsia="TimesNewRomanPSMT" w:hAnsi="Times New Roman" w:cs="Times New Roman"/>
          <w:bCs/>
          <w:sz w:val="24"/>
          <w:szCs w:val="24"/>
        </w:rPr>
        <w:t xml:space="preserve"> </w:t>
      </w:r>
    </w:p>
    <w:p w:rsidR="002D438E" w:rsidRPr="0061441D" w:rsidRDefault="002D438E" w:rsidP="002D438E">
      <w:pPr>
        <w:ind w:firstLine="709"/>
        <w:jc w:val="both"/>
        <w:rPr>
          <w:rFonts w:ascii="Times New Roman" w:hAnsi="Times New Roman" w:cs="Times New Roman"/>
          <w:iCs/>
          <w:sz w:val="24"/>
          <w:szCs w:val="24"/>
        </w:rPr>
      </w:pPr>
      <w:r w:rsidRPr="0061441D">
        <w:rPr>
          <w:rFonts w:ascii="Times New Roman" w:eastAsia="TimesNewRomanPSMT" w:hAnsi="Times New Roman" w:cs="Times New Roman"/>
          <w:bCs/>
          <w:sz w:val="24"/>
          <w:szCs w:val="24"/>
        </w:rPr>
        <w:t xml:space="preserve">Понуђач је дужан да за подизвођаче достави доказе о испуњености услова који су наведени у </w:t>
      </w:r>
      <w:r w:rsidRPr="0061441D">
        <w:rPr>
          <w:rFonts w:ascii="Times New Roman" w:eastAsia="TimesNewRomanPSMT" w:hAnsi="Times New Roman" w:cs="Times New Roman"/>
          <w:bCs/>
          <w:sz w:val="24"/>
          <w:szCs w:val="24"/>
          <w:lang w:val="sr-Cyrl-CS"/>
        </w:rPr>
        <w:t xml:space="preserve">поглављу </w:t>
      </w:r>
      <w:r w:rsidRPr="0061441D">
        <w:rPr>
          <w:rFonts w:ascii="Times New Roman" w:eastAsia="TimesNewRomanPSMT" w:hAnsi="Times New Roman" w:cs="Times New Roman"/>
          <w:b/>
          <w:bCs/>
          <w:sz w:val="24"/>
          <w:szCs w:val="24"/>
          <w:lang w:val="en-US"/>
        </w:rPr>
        <w:t>V</w:t>
      </w:r>
      <w:r w:rsidRPr="0061441D">
        <w:rPr>
          <w:rFonts w:ascii="Times New Roman" w:eastAsia="TimesNewRomanPSMT" w:hAnsi="Times New Roman" w:cs="Times New Roman"/>
          <w:bCs/>
          <w:sz w:val="24"/>
          <w:szCs w:val="24"/>
          <w:lang w:val="ru-RU"/>
        </w:rPr>
        <w:t xml:space="preserve"> </w:t>
      </w:r>
      <w:r w:rsidRPr="0061441D">
        <w:rPr>
          <w:rFonts w:ascii="Times New Roman" w:eastAsia="TimesNewRomanPSMT" w:hAnsi="Times New Roman" w:cs="Times New Roman"/>
          <w:bCs/>
          <w:sz w:val="24"/>
          <w:szCs w:val="24"/>
        </w:rPr>
        <w:t xml:space="preserve">конкурсне документације, у складу са Упутством како се доказује испуњеност услова </w:t>
      </w:r>
      <w:r w:rsidRPr="0061441D">
        <w:rPr>
          <w:rFonts w:ascii="Times New Roman" w:hAnsi="Times New Roman" w:cs="Times New Roman"/>
          <w:bCs/>
          <w:sz w:val="24"/>
          <w:szCs w:val="24"/>
          <w:lang w:val="ru-RU"/>
        </w:rPr>
        <w:t xml:space="preserve">(Образац 5. </w:t>
      </w:r>
      <w:r w:rsidRPr="0061441D">
        <w:rPr>
          <w:rFonts w:ascii="Times New Roman" w:hAnsi="Times New Roman" w:cs="Times New Roman"/>
          <w:iCs/>
          <w:sz w:val="24"/>
          <w:szCs w:val="24"/>
          <w:lang w:val="ru-RU"/>
        </w:rPr>
        <w:t xml:space="preserve">у поглављу </w:t>
      </w:r>
      <w:r w:rsidRPr="0061441D">
        <w:rPr>
          <w:rFonts w:ascii="Times New Roman" w:hAnsi="Times New Roman" w:cs="Times New Roman"/>
          <w:iCs/>
          <w:sz w:val="24"/>
          <w:szCs w:val="24"/>
        </w:rPr>
        <w:t>V</w:t>
      </w:r>
      <w:r w:rsidRPr="0061441D">
        <w:rPr>
          <w:rFonts w:ascii="Times New Roman" w:hAnsi="Times New Roman" w:cs="Times New Roman"/>
          <w:iCs/>
          <w:sz w:val="24"/>
          <w:szCs w:val="24"/>
          <w:lang w:val="ru-RU"/>
        </w:rPr>
        <w:t xml:space="preserve"> ове конкурсне документације</w:t>
      </w:r>
      <w:r w:rsidRPr="0061441D">
        <w:rPr>
          <w:rFonts w:ascii="Times New Roman" w:hAnsi="Times New Roman" w:cs="Times New Roman"/>
          <w:bCs/>
          <w:sz w:val="24"/>
          <w:szCs w:val="24"/>
          <w:lang w:val="ru-RU"/>
        </w:rPr>
        <w:t>)</w:t>
      </w:r>
      <w:r w:rsidRPr="0061441D">
        <w:rPr>
          <w:rFonts w:ascii="Times New Roman" w:eastAsia="TimesNewRomanPSMT" w:hAnsi="Times New Roman" w:cs="Times New Roman"/>
          <w:bCs/>
          <w:sz w:val="24"/>
          <w:szCs w:val="24"/>
        </w:rPr>
        <w:t>.</w:t>
      </w:r>
    </w:p>
    <w:p w:rsidR="002D438E" w:rsidRPr="0061441D" w:rsidRDefault="002D438E" w:rsidP="002D438E">
      <w:pPr>
        <w:ind w:firstLine="709"/>
        <w:jc w:val="both"/>
        <w:rPr>
          <w:rFonts w:ascii="Times New Roman" w:hAnsi="Times New Roman" w:cs="Times New Roman"/>
          <w:iCs/>
          <w:sz w:val="24"/>
          <w:szCs w:val="24"/>
        </w:rPr>
      </w:pPr>
      <w:r w:rsidRPr="0061441D">
        <w:rPr>
          <w:rFonts w:ascii="Times New Roman" w:hAnsi="Times New Roman" w:cs="Times New Roman"/>
          <w:iCs/>
          <w:sz w:val="24"/>
          <w:szCs w:val="24"/>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2D438E" w:rsidRPr="0061441D" w:rsidRDefault="002D438E" w:rsidP="002D438E">
      <w:pPr>
        <w:ind w:firstLine="709"/>
        <w:jc w:val="both"/>
        <w:rPr>
          <w:rFonts w:ascii="Times New Roman" w:hAnsi="Times New Roman" w:cs="Times New Roman"/>
          <w:iCs/>
          <w:sz w:val="24"/>
          <w:szCs w:val="24"/>
        </w:rPr>
      </w:pPr>
      <w:r w:rsidRPr="0061441D">
        <w:rPr>
          <w:rFonts w:ascii="Times New Roman" w:hAnsi="Times New Roman" w:cs="Times New Roman"/>
          <w:iCs/>
          <w:sz w:val="24"/>
          <w:szCs w:val="24"/>
        </w:rPr>
        <w:t>Понуђач је дужан да наручиоцу, на његов захтев, омогући приступ код подизвођача, ради утврђивања испуњености тражених услова.</w:t>
      </w:r>
    </w:p>
    <w:p w:rsidR="002D438E" w:rsidRPr="00044D57" w:rsidRDefault="002D438E" w:rsidP="002D438E">
      <w:pPr>
        <w:ind w:firstLine="709"/>
        <w:jc w:val="both"/>
        <w:rPr>
          <w:iCs/>
        </w:rPr>
      </w:pPr>
    </w:p>
    <w:p w:rsidR="002D438E" w:rsidRPr="0061441D" w:rsidRDefault="002D438E" w:rsidP="002D438E">
      <w:pPr>
        <w:jc w:val="both"/>
        <w:rPr>
          <w:rFonts w:ascii="Times New Roman" w:hAnsi="Times New Roman" w:cs="Times New Roman"/>
          <w:sz w:val="24"/>
          <w:szCs w:val="24"/>
        </w:rPr>
      </w:pPr>
      <w:r w:rsidRPr="0061441D">
        <w:rPr>
          <w:rFonts w:ascii="Times New Roman" w:hAnsi="Times New Roman" w:cs="Times New Roman"/>
          <w:b/>
          <w:i/>
          <w:sz w:val="24"/>
          <w:szCs w:val="24"/>
        </w:rPr>
        <w:t xml:space="preserve"> </w:t>
      </w:r>
      <w:r w:rsidRPr="0061441D">
        <w:rPr>
          <w:rFonts w:ascii="Times New Roman" w:hAnsi="Times New Roman" w:cs="Times New Roman"/>
          <w:b/>
          <w:sz w:val="24"/>
          <w:szCs w:val="24"/>
        </w:rPr>
        <w:t>8. ЗАЈЕДНИЧКА ПОНУДА</w:t>
      </w:r>
    </w:p>
    <w:p w:rsidR="002D438E" w:rsidRPr="0061441D" w:rsidRDefault="002D438E" w:rsidP="0061441D">
      <w:pPr>
        <w:ind w:firstLine="709"/>
        <w:jc w:val="both"/>
        <w:rPr>
          <w:rFonts w:ascii="Times New Roman" w:hAnsi="Times New Roman" w:cs="Times New Roman"/>
          <w:sz w:val="24"/>
          <w:szCs w:val="24"/>
          <w:lang w:val="ru-RU"/>
        </w:rPr>
      </w:pPr>
      <w:r w:rsidRPr="0061441D">
        <w:rPr>
          <w:rFonts w:ascii="Times New Roman" w:hAnsi="Times New Roman" w:cs="Times New Roman"/>
          <w:sz w:val="24"/>
          <w:szCs w:val="24"/>
          <w:lang w:val="ru-RU"/>
        </w:rPr>
        <w:tab/>
        <w:t>Понуду може поднети група понуђача.</w:t>
      </w:r>
    </w:p>
    <w:p w:rsidR="002D438E" w:rsidRPr="0061441D" w:rsidRDefault="002D438E" w:rsidP="0061441D">
      <w:pPr>
        <w:ind w:firstLine="709"/>
        <w:jc w:val="both"/>
        <w:rPr>
          <w:rFonts w:ascii="Times New Roman" w:hAnsi="Times New Roman" w:cs="Times New Roman"/>
          <w:sz w:val="24"/>
          <w:szCs w:val="24"/>
          <w:lang w:val="ru-RU"/>
        </w:rPr>
      </w:pPr>
      <w:r w:rsidRPr="0061441D">
        <w:rPr>
          <w:rFonts w:ascii="Times New Roman" w:hAnsi="Times New Roman" w:cs="Times New Roman"/>
          <w:sz w:val="24"/>
          <w:szCs w:val="24"/>
          <w:lang w:val="ru-RU"/>
        </w:rPr>
        <w:tab/>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 4. тач. 1)  и  2) ЗЈН, и то податке о: </w:t>
      </w:r>
    </w:p>
    <w:p w:rsidR="002D438E" w:rsidRPr="0061441D" w:rsidRDefault="002843C0" w:rsidP="0061441D">
      <w:pPr>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w:t>
      </w:r>
      <w:r w:rsidR="002D438E" w:rsidRPr="0061441D">
        <w:rPr>
          <w:rFonts w:ascii="Times New Roman" w:hAnsi="Times New Roman" w:cs="Times New Roman"/>
          <w:sz w:val="24"/>
          <w:szCs w:val="24"/>
          <w:lang w:val="ru-RU"/>
        </w:rPr>
        <w:t xml:space="preserve">члану групе који ће бити носилац посла, односно који ће поднети понуду и који ће заступати групу понуђача пред наручиоцем, </w:t>
      </w:r>
    </w:p>
    <w:p w:rsidR="002D438E" w:rsidRPr="0061441D" w:rsidRDefault="002843C0" w:rsidP="0061441D">
      <w:pPr>
        <w:ind w:firstLine="709"/>
        <w:jc w:val="both"/>
        <w:rPr>
          <w:rFonts w:ascii="Times New Roman" w:eastAsia="Times New Roman" w:hAnsi="Times New Roman" w:cs="Times New Roman"/>
          <w:bCs/>
          <w:sz w:val="24"/>
          <w:szCs w:val="24"/>
        </w:rPr>
      </w:pPr>
      <w:r>
        <w:rPr>
          <w:rFonts w:ascii="Times New Roman" w:hAnsi="Times New Roman" w:cs="Times New Roman"/>
          <w:sz w:val="24"/>
          <w:szCs w:val="24"/>
          <w:lang w:val="sr-Cyrl-RS"/>
        </w:rPr>
        <w:t>-</w:t>
      </w:r>
      <w:r w:rsidR="002D438E" w:rsidRPr="0061441D">
        <w:rPr>
          <w:rFonts w:ascii="Times New Roman" w:hAnsi="Times New Roman" w:cs="Times New Roman"/>
          <w:sz w:val="24"/>
          <w:szCs w:val="24"/>
        </w:rPr>
        <w:t>опису послова сваког од понуђача из групе понуђача у извршењу уговора.</w:t>
      </w:r>
    </w:p>
    <w:p w:rsidR="002D438E" w:rsidRPr="0061441D" w:rsidRDefault="002D438E" w:rsidP="0061441D">
      <w:pPr>
        <w:ind w:firstLine="709"/>
        <w:jc w:val="both"/>
        <w:rPr>
          <w:rFonts w:ascii="Times New Roman" w:hAnsi="Times New Roman" w:cs="Times New Roman"/>
          <w:sz w:val="24"/>
          <w:szCs w:val="24"/>
          <w:lang w:val="ru-RU"/>
        </w:rPr>
      </w:pPr>
      <w:r w:rsidRPr="0061441D">
        <w:rPr>
          <w:rFonts w:ascii="Times New Roman" w:hAnsi="Times New Roman" w:cs="Times New Roman"/>
          <w:bCs/>
          <w:sz w:val="24"/>
          <w:szCs w:val="24"/>
          <w:lang w:val="ru-RU"/>
        </w:rPr>
        <w:tab/>
        <w:t xml:space="preserve">Група понуђача је дужна да достави све доказе о испуњености услова који су наведени у поглављу </w:t>
      </w:r>
      <w:r w:rsidRPr="0061441D">
        <w:rPr>
          <w:rFonts w:ascii="Times New Roman" w:hAnsi="Times New Roman" w:cs="Times New Roman"/>
          <w:bCs/>
          <w:sz w:val="24"/>
          <w:szCs w:val="24"/>
        </w:rPr>
        <w:t>IV</w:t>
      </w:r>
      <w:r w:rsidRPr="0061441D">
        <w:rPr>
          <w:rFonts w:ascii="Times New Roman" w:hAnsi="Times New Roman" w:cs="Times New Roman"/>
          <w:bCs/>
          <w:sz w:val="24"/>
          <w:szCs w:val="24"/>
          <w:lang w:val="ru-RU"/>
        </w:rPr>
        <w:t xml:space="preserve"> ове конкурсне документације, у складу са Упутством како се доказује испуњеност услова (Образац 4. у поглављу </w:t>
      </w:r>
      <w:r w:rsidRPr="0061441D">
        <w:rPr>
          <w:rFonts w:ascii="Times New Roman" w:hAnsi="Times New Roman" w:cs="Times New Roman"/>
          <w:bCs/>
          <w:sz w:val="24"/>
          <w:szCs w:val="24"/>
        </w:rPr>
        <w:t>VI</w:t>
      </w:r>
      <w:r w:rsidRPr="0061441D">
        <w:rPr>
          <w:rFonts w:ascii="Times New Roman" w:hAnsi="Times New Roman" w:cs="Times New Roman"/>
          <w:bCs/>
          <w:sz w:val="24"/>
          <w:szCs w:val="24"/>
          <w:lang w:val="ru-RU"/>
        </w:rPr>
        <w:t xml:space="preserve"> ове конкурсне документације).</w:t>
      </w:r>
    </w:p>
    <w:p w:rsidR="002D438E" w:rsidRPr="0061441D" w:rsidRDefault="002D438E" w:rsidP="0061441D">
      <w:pPr>
        <w:ind w:firstLine="709"/>
        <w:jc w:val="both"/>
        <w:rPr>
          <w:rFonts w:ascii="Times New Roman" w:hAnsi="Times New Roman" w:cs="Times New Roman"/>
          <w:sz w:val="24"/>
          <w:szCs w:val="24"/>
          <w:lang w:val="ru-RU"/>
        </w:rPr>
      </w:pPr>
      <w:r w:rsidRPr="0061441D">
        <w:rPr>
          <w:rFonts w:ascii="Times New Roman" w:hAnsi="Times New Roman" w:cs="Times New Roman"/>
          <w:sz w:val="24"/>
          <w:szCs w:val="24"/>
          <w:lang w:val="ru-RU"/>
        </w:rPr>
        <w:lastRenderedPageBreak/>
        <w:tab/>
        <w:t xml:space="preserve">Понуђачи из групе понуђача одговарају неограничено солидарно према наручиоцу. </w:t>
      </w:r>
    </w:p>
    <w:p w:rsidR="002D438E" w:rsidRPr="0061441D" w:rsidRDefault="002D438E" w:rsidP="0061441D">
      <w:pPr>
        <w:ind w:firstLine="709"/>
        <w:jc w:val="both"/>
        <w:rPr>
          <w:rFonts w:ascii="Times New Roman" w:hAnsi="Times New Roman" w:cs="Times New Roman"/>
          <w:sz w:val="24"/>
          <w:szCs w:val="24"/>
          <w:lang w:val="ru-RU"/>
        </w:rPr>
      </w:pPr>
      <w:r w:rsidRPr="0061441D">
        <w:rPr>
          <w:rFonts w:ascii="Times New Roman" w:hAnsi="Times New Roman" w:cs="Times New Roman"/>
          <w:sz w:val="24"/>
          <w:szCs w:val="24"/>
          <w:lang w:val="ru-RU"/>
        </w:rPr>
        <w:tab/>
        <w:t>Задруга може поднети понуду самостално, у своје име, а за рачун задругара или заједничку понуду у име задругара.</w:t>
      </w:r>
    </w:p>
    <w:p w:rsidR="002D438E" w:rsidRPr="0061441D" w:rsidRDefault="002D438E" w:rsidP="0061441D">
      <w:pPr>
        <w:ind w:firstLine="709"/>
        <w:jc w:val="both"/>
        <w:rPr>
          <w:rFonts w:ascii="Times New Roman" w:hAnsi="Times New Roman" w:cs="Times New Roman"/>
          <w:sz w:val="24"/>
          <w:szCs w:val="24"/>
          <w:lang w:val="ru-RU"/>
        </w:rPr>
      </w:pPr>
      <w:r w:rsidRPr="0061441D">
        <w:rPr>
          <w:rFonts w:ascii="Times New Roman" w:hAnsi="Times New Roman" w:cs="Times New Roman"/>
          <w:sz w:val="24"/>
          <w:szCs w:val="24"/>
          <w:lang w:val="ru-RU"/>
        </w:rPr>
        <w:tab/>
        <w:t>Ако задруга подноси понуду у своје име за обавезе из поступка јавне набавке и уговора о јавној набавци одговара задруга и задругари у складу са ЗЈН.</w:t>
      </w:r>
    </w:p>
    <w:p w:rsidR="002D438E" w:rsidRPr="0061441D" w:rsidRDefault="002D438E" w:rsidP="0061441D">
      <w:pPr>
        <w:ind w:firstLine="709"/>
        <w:jc w:val="both"/>
        <w:rPr>
          <w:rFonts w:ascii="Times New Roman" w:hAnsi="Times New Roman" w:cs="Times New Roman"/>
          <w:sz w:val="24"/>
          <w:szCs w:val="24"/>
          <w:lang w:val="ru-RU"/>
        </w:rPr>
      </w:pPr>
      <w:r w:rsidRPr="0061441D">
        <w:rPr>
          <w:rFonts w:ascii="Times New Roman" w:hAnsi="Times New Roman" w:cs="Times New Roman"/>
          <w:sz w:val="24"/>
          <w:szCs w:val="24"/>
          <w:lang w:val="ru-RU"/>
        </w:rPr>
        <w:tab/>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2843C0" w:rsidRDefault="002843C0" w:rsidP="002843C0">
      <w:pPr>
        <w:widowControl w:val="0"/>
        <w:autoSpaceDE w:val="0"/>
        <w:autoSpaceDN w:val="0"/>
        <w:adjustRightInd w:val="0"/>
        <w:spacing w:before="36"/>
        <w:ind w:left="720"/>
        <w:jc w:val="both"/>
        <w:rPr>
          <w:b/>
          <w:color w:val="000000"/>
          <w:lang w:val="sr-Cyrl-RS"/>
        </w:rPr>
      </w:pPr>
    </w:p>
    <w:p w:rsidR="002D438E" w:rsidRPr="00832BBB" w:rsidRDefault="002D438E" w:rsidP="002D438E">
      <w:pPr>
        <w:jc w:val="both"/>
        <w:rPr>
          <w:rFonts w:ascii="Times New Roman" w:hAnsi="Times New Roman" w:cs="Times New Roman"/>
          <w:b/>
          <w:sz w:val="24"/>
          <w:szCs w:val="24"/>
        </w:rPr>
      </w:pPr>
      <w:r w:rsidRPr="00832BBB">
        <w:rPr>
          <w:rFonts w:ascii="Times New Roman" w:hAnsi="Times New Roman" w:cs="Times New Roman"/>
          <w:b/>
          <w:sz w:val="24"/>
          <w:szCs w:val="24"/>
        </w:rPr>
        <w:t>9. ЗАХТЕВИ У ПОГЛЕДУ УСЛОВА И НАЧИНА ПЛАЋАЊА, ГАРАНТНОГ РОКА, РОКА ИЗВОЂЕЊА РАДОВА, МЕСТА ИЗВОЂЕЊА РАДОВА, РОКА ВАЖЕЊА ПОНУДЕ</w:t>
      </w:r>
    </w:p>
    <w:p w:rsidR="002D438E" w:rsidRPr="00832BBB" w:rsidRDefault="002D438E" w:rsidP="002D438E">
      <w:pPr>
        <w:jc w:val="both"/>
        <w:rPr>
          <w:rFonts w:ascii="Times New Roman" w:hAnsi="Times New Roman" w:cs="Times New Roman"/>
          <w:b/>
          <w:sz w:val="24"/>
          <w:szCs w:val="24"/>
        </w:rPr>
      </w:pPr>
    </w:p>
    <w:p w:rsidR="002D438E" w:rsidRPr="00832BBB" w:rsidRDefault="002D438E" w:rsidP="002D438E">
      <w:pPr>
        <w:jc w:val="both"/>
        <w:rPr>
          <w:rFonts w:ascii="Times New Roman" w:hAnsi="Times New Roman" w:cs="Times New Roman"/>
          <w:b/>
          <w:sz w:val="24"/>
          <w:szCs w:val="24"/>
          <w:u w:val="single"/>
        </w:rPr>
      </w:pPr>
      <w:r w:rsidRPr="00832BBB">
        <w:rPr>
          <w:rFonts w:ascii="Times New Roman" w:hAnsi="Times New Roman" w:cs="Times New Roman"/>
          <w:b/>
          <w:sz w:val="24"/>
          <w:szCs w:val="24"/>
          <w:u w:val="single"/>
          <w:lang w:val="ru-RU"/>
        </w:rPr>
        <w:t>9.1. Захтев у погледу услова и начина плаћања</w:t>
      </w:r>
      <w:r w:rsidRPr="00832BBB">
        <w:rPr>
          <w:rFonts w:ascii="Times New Roman" w:hAnsi="Times New Roman" w:cs="Times New Roman"/>
          <w:b/>
          <w:sz w:val="24"/>
          <w:szCs w:val="24"/>
          <w:u w:val="single"/>
        </w:rPr>
        <w:t>:</w:t>
      </w:r>
    </w:p>
    <w:p w:rsidR="002D438E" w:rsidRPr="00832BBB" w:rsidRDefault="002D438E" w:rsidP="002D438E">
      <w:pPr>
        <w:snapToGrid w:val="0"/>
        <w:ind w:right="77"/>
        <w:jc w:val="both"/>
        <w:rPr>
          <w:rFonts w:ascii="Times New Roman" w:hAnsi="Times New Roman" w:cs="Times New Roman"/>
          <w:iCs/>
          <w:sz w:val="24"/>
          <w:szCs w:val="24"/>
          <w:lang w:val="ru-RU"/>
        </w:rPr>
      </w:pPr>
      <w:r w:rsidRPr="00832BBB">
        <w:rPr>
          <w:rFonts w:ascii="Times New Roman" w:hAnsi="Times New Roman" w:cs="Times New Roman"/>
          <w:iCs/>
          <w:sz w:val="24"/>
          <w:szCs w:val="24"/>
          <w:lang w:val="ru-RU"/>
        </w:rPr>
        <w:t xml:space="preserve">       У року од 45 (словима: четрдесетпет) дана </w:t>
      </w:r>
      <w:r w:rsidRPr="00832BBB">
        <w:rPr>
          <w:rFonts w:ascii="Times New Roman" w:hAnsi="Times New Roman" w:cs="Times New Roman"/>
          <w:sz w:val="24"/>
          <w:szCs w:val="24"/>
          <w:lang w:val="sr-Cyrl-CS"/>
        </w:rPr>
        <w:t xml:space="preserve">од </w:t>
      </w:r>
      <w:r w:rsidRPr="00832BBB">
        <w:rPr>
          <w:rFonts w:ascii="Times New Roman" w:hAnsi="Times New Roman" w:cs="Times New Roman"/>
          <w:sz w:val="24"/>
          <w:szCs w:val="24"/>
        </w:rPr>
        <w:t>датума пријема  исправне фактуре  - рачуна  у седиште наручиоца</w:t>
      </w:r>
      <w:r w:rsidR="00184E6E">
        <w:rPr>
          <w:rFonts w:ascii="Times New Roman" w:hAnsi="Times New Roman" w:cs="Times New Roman"/>
          <w:iCs/>
          <w:sz w:val="24"/>
          <w:szCs w:val="24"/>
          <w:lang w:val="ru-RU"/>
        </w:rPr>
        <w:t xml:space="preserve"> </w:t>
      </w:r>
      <w:r w:rsidR="00184E6E" w:rsidRPr="00184E6E">
        <w:rPr>
          <w:rFonts w:ascii="Times New Roman" w:hAnsi="Times New Roman" w:cs="Times New Roman"/>
          <w:sz w:val="24"/>
          <w:szCs w:val="24"/>
        </w:rPr>
        <w:t>у складу са Законом о роковима извршења новчаних обавеза у комерцијалним трансакцијама („Службени гласник РС“ број 119/12, 68/15 и 113/17).</w:t>
      </w:r>
    </w:p>
    <w:p w:rsidR="002D438E" w:rsidRPr="00832BBB" w:rsidRDefault="002D438E" w:rsidP="002D438E">
      <w:pPr>
        <w:ind w:firstLine="360"/>
        <w:jc w:val="both"/>
        <w:rPr>
          <w:rFonts w:ascii="Times New Roman" w:hAnsi="Times New Roman" w:cs="Times New Roman"/>
          <w:iCs/>
          <w:sz w:val="24"/>
          <w:szCs w:val="24"/>
          <w:lang w:val="ru-RU"/>
        </w:rPr>
      </w:pPr>
      <w:r w:rsidRPr="00832BBB">
        <w:rPr>
          <w:rFonts w:ascii="Times New Roman" w:hAnsi="Times New Roman" w:cs="Times New Roman"/>
          <w:iCs/>
          <w:sz w:val="24"/>
          <w:szCs w:val="24"/>
          <w:lang w:val="ru-RU"/>
        </w:rPr>
        <w:t>Плаћање се врши уплатом на рачун понуђача.</w:t>
      </w:r>
    </w:p>
    <w:p w:rsidR="002D438E" w:rsidRPr="00832BBB" w:rsidRDefault="002D438E" w:rsidP="002D438E">
      <w:pPr>
        <w:ind w:firstLine="360"/>
        <w:jc w:val="both"/>
        <w:rPr>
          <w:rFonts w:ascii="Times New Roman" w:hAnsi="Times New Roman" w:cs="Times New Roman"/>
          <w:iCs/>
          <w:sz w:val="24"/>
          <w:szCs w:val="24"/>
          <w:lang w:val="ru-RU"/>
        </w:rPr>
      </w:pPr>
      <w:r w:rsidRPr="00832BBB">
        <w:rPr>
          <w:rFonts w:ascii="Times New Roman" w:hAnsi="Times New Roman" w:cs="Times New Roman"/>
          <w:iCs/>
          <w:sz w:val="24"/>
          <w:szCs w:val="24"/>
          <w:lang w:val="ru-RU"/>
        </w:rPr>
        <w:t>Авансна средства по овој јавној набавци нису предвиђена.</w:t>
      </w:r>
    </w:p>
    <w:p w:rsidR="002D438E" w:rsidRPr="00832BBB" w:rsidRDefault="002D438E" w:rsidP="002D438E">
      <w:pPr>
        <w:ind w:firstLine="708"/>
        <w:jc w:val="both"/>
        <w:rPr>
          <w:rFonts w:ascii="Times New Roman" w:hAnsi="Times New Roman" w:cs="Times New Roman"/>
          <w:iCs/>
          <w:sz w:val="24"/>
          <w:szCs w:val="24"/>
          <w:lang w:val="ru-RU"/>
        </w:rPr>
      </w:pPr>
    </w:p>
    <w:p w:rsidR="002D438E" w:rsidRPr="00832BBB" w:rsidRDefault="002D438E" w:rsidP="002D438E">
      <w:pPr>
        <w:jc w:val="both"/>
        <w:rPr>
          <w:rFonts w:ascii="Times New Roman" w:hAnsi="Times New Roman" w:cs="Times New Roman"/>
          <w:b/>
          <w:sz w:val="24"/>
          <w:szCs w:val="24"/>
          <w:u w:val="single"/>
          <w:lang w:val="ru-RU"/>
        </w:rPr>
      </w:pPr>
      <w:r w:rsidRPr="00832BBB">
        <w:rPr>
          <w:rFonts w:ascii="Times New Roman" w:hAnsi="Times New Roman" w:cs="Times New Roman"/>
          <w:b/>
          <w:sz w:val="24"/>
          <w:szCs w:val="24"/>
          <w:u w:val="single"/>
          <w:lang w:val="ru-RU"/>
        </w:rPr>
        <w:t>9.2. Захтев у погледу рока важења понуде:</w:t>
      </w:r>
    </w:p>
    <w:p w:rsidR="002D438E" w:rsidRPr="00832BBB" w:rsidRDefault="002D438E" w:rsidP="002D438E">
      <w:pPr>
        <w:ind w:firstLine="709"/>
        <w:jc w:val="both"/>
        <w:rPr>
          <w:rFonts w:ascii="Times New Roman" w:hAnsi="Times New Roman" w:cs="Times New Roman"/>
          <w:sz w:val="24"/>
          <w:szCs w:val="24"/>
          <w:lang w:val="ru-RU"/>
        </w:rPr>
      </w:pPr>
      <w:r w:rsidRPr="00832BBB">
        <w:rPr>
          <w:rFonts w:ascii="Times New Roman" w:hAnsi="Times New Roman" w:cs="Times New Roman"/>
          <w:sz w:val="24"/>
          <w:szCs w:val="24"/>
          <w:lang w:val="ru-RU"/>
        </w:rPr>
        <w:t>Рок важењ</w:t>
      </w:r>
      <w:r w:rsidR="002843C0">
        <w:rPr>
          <w:rFonts w:ascii="Times New Roman" w:hAnsi="Times New Roman" w:cs="Times New Roman"/>
          <w:sz w:val="24"/>
          <w:szCs w:val="24"/>
          <w:lang w:val="ru-RU"/>
        </w:rPr>
        <w:t>а понуде не може бити краћи од 3</w:t>
      </w:r>
      <w:r w:rsidRPr="00832BBB">
        <w:rPr>
          <w:rFonts w:ascii="Times New Roman" w:hAnsi="Times New Roman" w:cs="Times New Roman"/>
          <w:sz w:val="24"/>
          <w:szCs w:val="24"/>
          <w:lang w:val="ru-RU"/>
        </w:rPr>
        <w:t xml:space="preserve">0 (словима: </w:t>
      </w:r>
      <w:r w:rsidR="002843C0">
        <w:rPr>
          <w:rFonts w:ascii="Times New Roman" w:hAnsi="Times New Roman" w:cs="Times New Roman"/>
          <w:sz w:val="24"/>
          <w:szCs w:val="24"/>
          <w:lang w:val="ru-RU"/>
        </w:rPr>
        <w:t>три</w:t>
      </w:r>
      <w:r w:rsidRPr="00832BBB">
        <w:rPr>
          <w:rFonts w:ascii="Times New Roman" w:hAnsi="Times New Roman" w:cs="Times New Roman"/>
          <w:sz w:val="24"/>
          <w:szCs w:val="24"/>
          <w:lang w:val="ru-RU"/>
        </w:rPr>
        <w:t>десет) дана од дана отварања понуда.</w:t>
      </w:r>
    </w:p>
    <w:p w:rsidR="002D438E" w:rsidRPr="00832BBB" w:rsidRDefault="002D438E" w:rsidP="002D438E">
      <w:pPr>
        <w:ind w:firstLine="709"/>
        <w:jc w:val="both"/>
        <w:rPr>
          <w:rFonts w:ascii="Times New Roman" w:hAnsi="Times New Roman" w:cs="Times New Roman"/>
          <w:sz w:val="24"/>
          <w:szCs w:val="24"/>
          <w:lang w:val="ru-RU"/>
        </w:rPr>
      </w:pPr>
      <w:r w:rsidRPr="00832BBB">
        <w:rPr>
          <w:rFonts w:ascii="Times New Roman" w:hAnsi="Times New Roman" w:cs="Times New Roman"/>
          <w:sz w:val="24"/>
          <w:szCs w:val="24"/>
          <w:lang w:val="ru-RU"/>
        </w:rPr>
        <w:t>У складу са чланом 90. став 2. Закона о јавним набавкама („Службени гласник Републике Србије“, бр.124/12, 14/15 и 68/15), наручилац је дужан да у писаном облику затражи од понуђача продужење рока важења понуде.</w:t>
      </w:r>
    </w:p>
    <w:p w:rsidR="002D438E" w:rsidRPr="00832BBB" w:rsidRDefault="002D438E" w:rsidP="002D438E">
      <w:pPr>
        <w:ind w:firstLine="709"/>
        <w:jc w:val="both"/>
        <w:rPr>
          <w:rFonts w:ascii="Times New Roman" w:hAnsi="Times New Roman" w:cs="Times New Roman"/>
          <w:sz w:val="24"/>
          <w:szCs w:val="24"/>
          <w:lang w:val="ru-RU"/>
        </w:rPr>
      </w:pPr>
      <w:r w:rsidRPr="00832BBB">
        <w:rPr>
          <w:rFonts w:ascii="Times New Roman" w:hAnsi="Times New Roman" w:cs="Times New Roman"/>
          <w:sz w:val="24"/>
          <w:szCs w:val="24"/>
          <w:lang w:val="ru-RU"/>
        </w:rPr>
        <w:t>Понуђач који прихвати захтев за продужење рока важења понуде не може мењати понуду.</w:t>
      </w:r>
    </w:p>
    <w:p w:rsidR="002D438E" w:rsidRPr="00832BBB" w:rsidRDefault="002D438E" w:rsidP="002D438E">
      <w:pPr>
        <w:jc w:val="both"/>
        <w:rPr>
          <w:rFonts w:ascii="Times New Roman" w:hAnsi="Times New Roman" w:cs="Times New Roman"/>
          <w:b/>
          <w:bCs/>
          <w:iCs/>
          <w:sz w:val="24"/>
          <w:szCs w:val="24"/>
          <w:u w:val="single"/>
          <w:lang w:val="ru-RU"/>
        </w:rPr>
      </w:pPr>
    </w:p>
    <w:p w:rsidR="002D438E" w:rsidRPr="00832BBB" w:rsidRDefault="00625A60" w:rsidP="002D438E">
      <w:pPr>
        <w:jc w:val="both"/>
        <w:rPr>
          <w:rFonts w:ascii="Times New Roman" w:hAnsi="Times New Roman" w:cs="Times New Roman"/>
          <w:b/>
          <w:iCs/>
          <w:sz w:val="24"/>
          <w:szCs w:val="24"/>
          <w:u w:val="single"/>
          <w:lang w:val="ru-RU"/>
        </w:rPr>
      </w:pPr>
      <w:r w:rsidRPr="00832BBB">
        <w:rPr>
          <w:rFonts w:ascii="Times New Roman" w:hAnsi="Times New Roman" w:cs="Times New Roman"/>
          <w:b/>
          <w:bCs/>
          <w:iCs/>
          <w:sz w:val="24"/>
          <w:szCs w:val="24"/>
          <w:u w:val="single"/>
          <w:lang w:val="ru-RU"/>
        </w:rPr>
        <w:t>9.3</w:t>
      </w:r>
      <w:r w:rsidR="002D438E" w:rsidRPr="00832BBB">
        <w:rPr>
          <w:rFonts w:ascii="Times New Roman" w:hAnsi="Times New Roman" w:cs="Times New Roman"/>
          <w:b/>
          <w:bCs/>
          <w:iCs/>
          <w:sz w:val="24"/>
          <w:szCs w:val="24"/>
          <w:u w:val="single"/>
          <w:lang w:val="ru-RU"/>
        </w:rPr>
        <w:t xml:space="preserve">. </w:t>
      </w:r>
      <w:r w:rsidR="002D438E" w:rsidRPr="00832BBB">
        <w:rPr>
          <w:rFonts w:ascii="Times New Roman" w:hAnsi="Times New Roman" w:cs="Times New Roman"/>
          <w:b/>
          <w:iCs/>
          <w:sz w:val="24"/>
          <w:szCs w:val="24"/>
          <w:u w:val="single"/>
          <w:lang w:val="ru-RU"/>
        </w:rPr>
        <w:t>Захтев у погледу рока изв</w:t>
      </w:r>
      <w:r w:rsidR="002843C0">
        <w:rPr>
          <w:rFonts w:ascii="Times New Roman" w:hAnsi="Times New Roman" w:cs="Times New Roman"/>
          <w:b/>
          <w:iCs/>
          <w:sz w:val="24"/>
          <w:szCs w:val="24"/>
          <w:u w:val="single"/>
          <w:lang w:val="ru-RU"/>
        </w:rPr>
        <w:t>ршења</w:t>
      </w:r>
      <w:r w:rsidR="002D438E" w:rsidRPr="00832BBB">
        <w:rPr>
          <w:rFonts w:ascii="Times New Roman" w:hAnsi="Times New Roman" w:cs="Times New Roman"/>
          <w:b/>
          <w:iCs/>
          <w:sz w:val="24"/>
          <w:szCs w:val="24"/>
          <w:u w:val="single"/>
          <w:lang w:val="ru-RU"/>
        </w:rPr>
        <w:t>:</w:t>
      </w:r>
    </w:p>
    <w:p w:rsidR="00D9387F" w:rsidRPr="008A0AC5" w:rsidRDefault="00D9387F" w:rsidP="00D9387F">
      <w:pPr>
        <w:ind w:firstLine="709"/>
        <w:jc w:val="both"/>
        <w:rPr>
          <w:rFonts w:ascii="Times New Roman" w:hAnsi="Times New Roman" w:cs="Times New Roman"/>
          <w:sz w:val="24"/>
          <w:szCs w:val="24"/>
          <w:lang w:val="ru-RU"/>
        </w:rPr>
      </w:pPr>
      <w:r w:rsidRPr="008A0AC5">
        <w:rPr>
          <w:rFonts w:ascii="Times New Roman" w:hAnsi="Times New Roman" w:cs="Times New Roman"/>
          <w:sz w:val="24"/>
          <w:szCs w:val="24"/>
          <w:lang w:val="ru-RU"/>
        </w:rPr>
        <w:t xml:space="preserve">Рок за </w:t>
      </w:r>
      <w:r>
        <w:rPr>
          <w:rFonts w:ascii="Times New Roman" w:hAnsi="Times New Roman" w:cs="Times New Roman"/>
          <w:sz w:val="24"/>
          <w:szCs w:val="24"/>
          <w:lang w:val="ru-RU"/>
        </w:rPr>
        <w:t>извршење услуге</w:t>
      </w:r>
      <w:r w:rsidRPr="008A0AC5">
        <w:rPr>
          <w:rFonts w:ascii="Times New Roman" w:hAnsi="Times New Roman" w:cs="Times New Roman"/>
          <w:sz w:val="24"/>
          <w:szCs w:val="24"/>
          <w:lang w:val="ru-RU"/>
        </w:rPr>
        <w:t xml:space="preserve"> не  може бити дужи од </w:t>
      </w:r>
      <w:r>
        <w:rPr>
          <w:rFonts w:ascii="Times New Roman" w:hAnsi="Times New Roman" w:cs="Times New Roman"/>
          <w:b/>
          <w:color w:val="FF0000"/>
          <w:sz w:val="24"/>
          <w:szCs w:val="24"/>
          <w:lang w:val="ru-RU"/>
        </w:rPr>
        <w:t>5</w:t>
      </w:r>
      <w:r w:rsidRPr="008A0AC5">
        <w:rPr>
          <w:rFonts w:ascii="Times New Roman" w:hAnsi="Times New Roman" w:cs="Times New Roman"/>
          <w:sz w:val="24"/>
          <w:szCs w:val="24"/>
          <w:lang w:val="ru-RU"/>
        </w:rPr>
        <w:t xml:space="preserve"> </w:t>
      </w:r>
      <w:r w:rsidRPr="008A0AC5">
        <w:rPr>
          <w:rFonts w:ascii="Times New Roman" w:hAnsi="Times New Roman" w:cs="Times New Roman"/>
          <w:sz w:val="24"/>
          <w:szCs w:val="24"/>
        </w:rPr>
        <w:t xml:space="preserve">(словима: </w:t>
      </w:r>
      <w:r>
        <w:rPr>
          <w:rFonts w:ascii="Times New Roman" w:hAnsi="Times New Roman" w:cs="Times New Roman"/>
          <w:sz w:val="24"/>
          <w:szCs w:val="24"/>
          <w:lang w:val="sr-Cyrl-RS"/>
        </w:rPr>
        <w:t>пет</w:t>
      </w:r>
      <w:r w:rsidRPr="008A0AC5">
        <w:rPr>
          <w:rFonts w:ascii="Times New Roman" w:hAnsi="Times New Roman" w:cs="Times New Roman"/>
          <w:sz w:val="24"/>
          <w:szCs w:val="24"/>
          <w:lang w:val="ru-RU"/>
        </w:rPr>
        <w:t xml:space="preserve">) </w:t>
      </w:r>
      <w:r w:rsidRPr="008A0AC5">
        <w:rPr>
          <w:rFonts w:ascii="Times New Roman" w:hAnsi="Times New Roman" w:cs="Times New Roman"/>
          <w:b/>
          <w:color w:val="FF0000"/>
          <w:sz w:val="24"/>
          <w:szCs w:val="24"/>
          <w:lang w:val="ru-RU"/>
        </w:rPr>
        <w:t>календарских дана</w:t>
      </w:r>
      <w:r w:rsidRPr="008A0AC5">
        <w:rPr>
          <w:rFonts w:ascii="Times New Roman" w:hAnsi="Times New Roman" w:cs="Times New Roman"/>
          <w:sz w:val="24"/>
          <w:szCs w:val="24"/>
          <w:lang w:val="ru-RU"/>
        </w:rPr>
        <w:t>.</w:t>
      </w:r>
    </w:p>
    <w:p w:rsidR="002843C0" w:rsidRDefault="002843C0" w:rsidP="002D438E">
      <w:pPr>
        <w:jc w:val="both"/>
        <w:rPr>
          <w:rFonts w:ascii="Times New Roman" w:hAnsi="Times New Roman" w:cs="Times New Roman"/>
          <w:b/>
          <w:bCs/>
          <w:iCs/>
          <w:sz w:val="24"/>
          <w:szCs w:val="24"/>
          <w:u w:val="single"/>
          <w:lang w:val="ru-RU"/>
        </w:rPr>
      </w:pPr>
    </w:p>
    <w:p w:rsidR="0076562A" w:rsidRPr="0076562A" w:rsidRDefault="0076562A" w:rsidP="0076562A">
      <w:pPr>
        <w:jc w:val="both"/>
        <w:rPr>
          <w:rFonts w:ascii="Times New Roman" w:hAnsi="Times New Roman" w:cs="Times New Roman"/>
          <w:b/>
          <w:iCs/>
          <w:sz w:val="24"/>
          <w:szCs w:val="24"/>
          <w:u w:val="single"/>
          <w:lang w:val="ru-RU"/>
        </w:rPr>
      </w:pPr>
      <w:r>
        <w:rPr>
          <w:rFonts w:ascii="Times New Roman" w:hAnsi="Times New Roman" w:cs="Times New Roman"/>
          <w:b/>
          <w:bCs/>
          <w:iCs/>
          <w:sz w:val="24"/>
          <w:szCs w:val="24"/>
          <w:u w:val="single"/>
          <w:lang w:val="ru-RU"/>
        </w:rPr>
        <w:t>9.4</w:t>
      </w:r>
      <w:r w:rsidRPr="0076562A">
        <w:rPr>
          <w:rFonts w:ascii="Times New Roman" w:hAnsi="Times New Roman" w:cs="Times New Roman"/>
          <w:b/>
          <w:bCs/>
          <w:iCs/>
          <w:sz w:val="24"/>
          <w:szCs w:val="24"/>
          <w:u w:val="single"/>
          <w:lang w:val="ru-RU"/>
        </w:rPr>
        <w:t xml:space="preserve">. </w:t>
      </w:r>
      <w:r w:rsidRPr="0076562A">
        <w:rPr>
          <w:rFonts w:ascii="Times New Roman" w:hAnsi="Times New Roman" w:cs="Times New Roman"/>
          <w:b/>
          <w:iCs/>
          <w:sz w:val="24"/>
          <w:szCs w:val="24"/>
          <w:u w:val="single"/>
          <w:lang w:val="ru-RU"/>
        </w:rPr>
        <w:t>Захтеви у погледу гарантног рока:</w:t>
      </w:r>
    </w:p>
    <w:p w:rsidR="0076562A" w:rsidRDefault="0076562A" w:rsidP="0076562A">
      <w:pPr>
        <w:ind w:firstLine="709"/>
        <w:jc w:val="both"/>
        <w:rPr>
          <w:rFonts w:ascii="Times New Roman" w:hAnsi="Times New Roman" w:cs="Times New Roman"/>
          <w:sz w:val="24"/>
          <w:szCs w:val="24"/>
          <w:lang w:val="ru-RU"/>
        </w:rPr>
      </w:pPr>
      <w:r w:rsidRPr="008A0AC5">
        <w:rPr>
          <w:rFonts w:ascii="Times New Roman" w:hAnsi="Times New Roman" w:cs="Times New Roman"/>
          <w:sz w:val="24"/>
          <w:szCs w:val="24"/>
          <w:lang w:val="ru-RU"/>
        </w:rPr>
        <w:t>Гарантни рок за изв</w:t>
      </w:r>
      <w:r>
        <w:rPr>
          <w:rFonts w:ascii="Times New Roman" w:hAnsi="Times New Roman" w:cs="Times New Roman"/>
          <w:sz w:val="24"/>
          <w:szCs w:val="24"/>
          <w:lang w:val="ru-RU"/>
        </w:rPr>
        <w:t xml:space="preserve">ршене услуге не може бити краћи од </w:t>
      </w:r>
      <w:r w:rsidRPr="008A0AC5">
        <w:rPr>
          <w:rFonts w:ascii="Times New Roman" w:hAnsi="Times New Roman" w:cs="Times New Roman"/>
          <w:sz w:val="24"/>
          <w:szCs w:val="24"/>
          <w:lang w:val="ru-RU"/>
        </w:rPr>
        <w:t xml:space="preserve"> 24 (словима: двадесетчетири) месеца</w:t>
      </w:r>
      <w:r>
        <w:rPr>
          <w:rFonts w:ascii="Times New Roman" w:hAnsi="Times New Roman" w:cs="Times New Roman"/>
          <w:sz w:val="24"/>
          <w:szCs w:val="24"/>
          <w:lang w:val="ru-RU"/>
        </w:rPr>
        <w:t>, а рачун се од дана извршене уградње. За уграђени материјал</w:t>
      </w:r>
      <w:r w:rsidRPr="008A0AC5">
        <w:rPr>
          <w:rFonts w:ascii="Times New Roman" w:hAnsi="Times New Roman" w:cs="Times New Roman"/>
          <w:sz w:val="24"/>
          <w:szCs w:val="24"/>
          <w:lang w:val="ru-RU"/>
        </w:rPr>
        <w:t xml:space="preserve"> важи гарантни рок у складу са условима произвођача, који тече од дана извршене примопредаје Наручиоцу.</w:t>
      </w:r>
    </w:p>
    <w:p w:rsidR="0076562A" w:rsidRDefault="0076562A" w:rsidP="002D438E">
      <w:pPr>
        <w:jc w:val="both"/>
        <w:rPr>
          <w:rFonts w:ascii="Times New Roman" w:hAnsi="Times New Roman" w:cs="Times New Roman"/>
          <w:b/>
          <w:bCs/>
          <w:iCs/>
          <w:sz w:val="24"/>
          <w:szCs w:val="24"/>
          <w:u w:val="single"/>
          <w:lang w:val="ru-RU"/>
        </w:rPr>
      </w:pPr>
    </w:p>
    <w:p w:rsidR="002D438E" w:rsidRPr="00832BBB" w:rsidRDefault="0076562A" w:rsidP="002D438E">
      <w:pPr>
        <w:jc w:val="both"/>
        <w:rPr>
          <w:rFonts w:ascii="Times New Roman" w:hAnsi="Times New Roman" w:cs="Times New Roman"/>
          <w:b/>
          <w:iCs/>
          <w:sz w:val="24"/>
          <w:szCs w:val="24"/>
          <w:u w:val="single"/>
          <w:lang w:val="ru-RU"/>
        </w:rPr>
      </w:pPr>
      <w:r>
        <w:rPr>
          <w:rFonts w:ascii="Times New Roman" w:hAnsi="Times New Roman" w:cs="Times New Roman"/>
          <w:b/>
          <w:bCs/>
          <w:iCs/>
          <w:sz w:val="24"/>
          <w:szCs w:val="24"/>
          <w:u w:val="single"/>
          <w:lang w:val="ru-RU"/>
        </w:rPr>
        <w:t>9.5</w:t>
      </w:r>
      <w:r w:rsidR="002D438E" w:rsidRPr="00832BBB">
        <w:rPr>
          <w:rFonts w:ascii="Times New Roman" w:hAnsi="Times New Roman" w:cs="Times New Roman"/>
          <w:b/>
          <w:bCs/>
          <w:iCs/>
          <w:sz w:val="24"/>
          <w:szCs w:val="24"/>
          <w:u w:val="single"/>
          <w:lang w:val="ru-RU"/>
        </w:rPr>
        <w:t xml:space="preserve">. </w:t>
      </w:r>
      <w:r w:rsidR="002D438E" w:rsidRPr="00832BBB">
        <w:rPr>
          <w:rFonts w:ascii="Times New Roman" w:hAnsi="Times New Roman" w:cs="Times New Roman"/>
          <w:b/>
          <w:iCs/>
          <w:sz w:val="24"/>
          <w:szCs w:val="24"/>
          <w:u w:val="single"/>
          <w:lang w:val="ru-RU"/>
        </w:rPr>
        <w:t>Захтев у погледу места изв</w:t>
      </w:r>
      <w:r>
        <w:rPr>
          <w:rFonts w:ascii="Times New Roman" w:hAnsi="Times New Roman" w:cs="Times New Roman"/>
          <w:b/>
          <w:iCs/>
          <w:sz w:val="24"/>
          <w:szCs w:val="24"/>
          <w:u w:val="single"/>
          <w:lang w:val="ru-RU"/>
        </w:rPr>
        <w:t>ршења:</w:t>
      </w:r>
    </w:p>
    <w:p w:rsidR="0076562A" w:rsidRDefault="002D438E" w:rsidP="0076562A">
      <w:pPr>
        <w:ind w:firstLine="709"/>
        <w:jc w:val="both"/>
        <w:rPr>
          <w:rFonts w:ascii="Times New Roman" w:hAnsi="Times New Roman" w:cs="Times New Roman"/>
          <w:sz w:val="24"/>
          <w:szCs w:val="24"/>
          <w:lang w:val="ru-RU"/>
        </w:rPr>
      </w:pPr>
      <w:r w:rsidRPr="00832BBB">
        <w:rPr>
          <w:rFonts w:ascii="Times New Roman" w:hAnsi="Times New Roman" w:cs="Times New Roman"/>
          <w:sz w:val="24"/>
          <w:szCs w:val="24"/>
          <w:lang w:val="sr-Cyrl-CS"/>
        </w:rPr>
        <w:t xml:space="preserve"> </w:t>
      </w:r>
      <w:r w:rsidRPr="00832BBB">
        <w:rPr>
          <w:rFonts w:ascii="Times New Roman" w:hAnsi="Times New Roman" w:cs="Times New Roman"/>
          <w:sz w:val="24"/>
          <w:szCs w:val="24"/>
          <w:lang w:val="ru-RU"/>
        </w:rPr>
        <w:t>Место изв</w:t>
      </w:r>
      <w:r w:rsidR="0076562A">
        <w:rPr>
          <w:rFonts w:ascii="Times New Roman" w:hAnsi="Times New Roman" w:cs="Times New Roman"/>
          <w:sz w:val="24"/>
          <w:szCs w:val="24"/>
          <w:lang w:val="ru-RU"/>
        </w:rPr>
        <w:t>ршења пружа</w:t>
      </w:r>
      <w:r w:rsidR="0076562A">
        <w:rPr>
          <w:rFonts w:ascii="Times New Roman" w:hAnsi="Times New Roman" w:cs="Times New Roman"/>
          <w:sz w:val="24"/>
          <w:szCs w:val="24"/>
          <w:lang w:val="ru-RU"/>
        </w:rPr>
        <w:t xml:space="preserve"> се у објекту Наручиоца – зграда општине Мало Црниће</w:t>
      </w:r>
      <w:r w:rsidR="0076562A" w:rsidRPr="005830FE">
        <w:rPr>
          <w:rFonts w:ascii="Times New Roman" w:hAnsi="Times New Roman" w:cs="Times New Roman"/>
          <w:sz w:val="24"/>
          <w:szCs w:val="24"/>
          <w:lang w:val="ru-RU"/>
        </w:rPr>
        <w:t>.</w:t>
      </w:r>
    </w:p>
    <w:p w:rsidR="002D438E" w:rsidRPr="00832BBB" w:rsidRDefault="002D438E" w:rsidP="002D438E">
      <w:pPr>
        <w:autoSpaceDE w:val="0"/>
        <w:autoSpaceDN w:val="0"/>
        <w:adjustRightInd w:val="0"/>
        <w:ind w:firstLine="709"/>
        <w:jc w:val="both"/>
        <w:rPr>
          <w:rFonts w:ascii="Times New Roman" w:eastAsia="TimesNewRoman" w:hAnsi="Times New Roman" w:cs="Times New Roman"/>
          <w:sz w:val="24"/>
          <w:szCs w:val="24"/>
        </w:rPr>
      </w:pPr>
    </w:p>
    <w:p w:rsidR="002D438E" w:rsidRPr="00176D26" w:rsidRDefault="002D438E" w:rsidP="002D438E">
      <w:pPr>
        <w:shd w:val="clear" w:color="auto" w:fill="FFFFFF"/>
        <w:autoSpaceDE w:val="0"/>
        <w:autoSpaceDN w:val="0"/>
        <w:adjustRightInd w:val="0"/>
        <w:jc w:val="both"/>
        <w:rPr>
          <w:rFonts w:ascii="Times New Roman" w:hAnsi="Times New Roman" w:cs="Times New Roman"/>
          <w:b/>
          <w:sz w:val="24"/>
          <w:szCs w:val="24"/>
        </w:rPr>
      </w:pPr>
      <w:r w:rsidRPr="00176D26">
        <w:rPr>
          <w:rFonts w:ascii="Times New Roman" w:hAnsi="Times New Roman" w:cs="Times New Roman"/>
          <w:b/>
          <w:sz w:val="24"/>
          <w:szCs w:val="24"/>
        </w:rPr>
        <w:t>10. ВАЛУТА И НАЧИН НА КОЈИ МОРА ДА БУДЕ НАВЕДЕНА И ИЗРАЖЕНА  ЦЕНА У ПОНУДИ</w:t>
      </w:r>
    </w:p>
    <w:p w:rsidR="002D438E" w:rsidRPr="00176D26" w:rsidRDefault="002D438E" w:rsidP="002D438E">
      <w:pPr>
        <w:shd w:val="clear" w:color="auto" w:fill="FFFFFF"/>
        <w:autoSpaceDE w:val="0"/>
        <w:autoSpaceDN w:val="0"/>
        <w:adjustRightInd w:val="0"/>
        <w:ind w:firstLine="709"/>
        <w:jc w:val="both"/>
        <w:rPr>
          <w:rFonts w:ascii="Times New Roman" w:hAnsi="Times New Roman" w:cs="Times New Roman"/>
          <w:sz w:val="24"/>
          <w:szCs w:val="24"/>
          <w:lang w:val="sr-Cyrl-CS"/>
        </w:rPr>
      </w:pPr>
      <w:r w:rsidRPr="00176D26">
        <w:rPr>
          <w:rFonts w:ascii="Times New Roman" w:hAnsi="Times New Roman" w:cs="Times New Roman"/>
          <w:sz w:val="24"/>
          <w:szCs w:val="24"/>
          <w:lang w:val="sr-Cyrl-CS"/>
        </w:rPr>
        <w:lastRenderedPageBreak/>
        <w:t xml:space="preserve">Цена мора бити исказана у динарима, са и без пореза на додату вредност, са урачунатим свим трошковима које понуђач има у реализацији предметне јавне набавке, с тим да ће се за оцену понуде узимати у обзир цена </w:t>
      </w:r>
      <w:r w:rsidRPr="00176D26">
        <w:rPr>
          <w:rFonts w:ascii="Times New Roman" w:hAnsi="Times New Roman" w:cs="Times New Roman"/>
          <w:b/>
          <w:sz w:val="24"/>
          <w:szCs w:val="24"/>
          <w:u w:val="single"/>
          <w:lang w:val="sr-Cyrl-CS"/>
        </w:rPr>
        <w:t>без пореза</w:t>
      </w:r>
      <w:r w:rsidRPr="00176D26">
        <w:rPr>
          <w:rFonts w:ascii="Times New Roman" w:hAnsi="Times New Roman" w:cs="Times New Roman"/>
          <w:sz w:val="24"/>
          <w:szCs w:val="24"/>
          <w:lang w:val="sr-Cyrl-CS"/>
        </w:rPr>
        <w:t xml:space="preserve"> на додату вредност.</w:t>
      </w:r>
    </w:p>
    <w:p w:rsidR="002D438E" w:rsidRPr="00176D26" w:rsidRDefault="002D438E" w:rsidP="002D438E">
      <w:pPr>
        <w:ind w:firstLine="709"/>
        <w:jc w:val="both"/>
        <w:rPr>
          <w:rFonts w:ascii="Times New Roman" w:hAnsi="Times New Roman" w:cs="Times New Roman"/>
          <w:b/>
          <w:sz w:val="24"/>
          <w:szCs w:val="24"/>
        </w:rPr>
      </w:pPr>
      <w:r w:rsidRPr="00176D26">
        <w:rPr>
          <w:rFonts w:ascii="Times New Roman" w:hAnsi="Times New Roman" w:cs="Times New Roman"/>
          <w:b/>
          <w:iCs/>
          <w:sz w:val="24"/>
          <w:szCs w:val="24"/>
        </w:rPr>
        <w:t>Понуђена цена је фиксна и не може се мењати.</w:t>
      </w:r>
    </w:p>
    <w:p w:rsidR="002D438E" w:rsidRPr="00176D26" w:rsidRDefault="002D438E" w:rsidP="002D438E">
      <w:pPr>
        <w:shd w:val="clear" w:color="auto" w:fill="FFFFFF"/>
        <w:autoSpaceDE w:val="0"/>
        <w:autoSpaceDN w:val="0"/>
        <w:adjustRightInd w:val="0"/>
        <w:ind w:firstLine="709"/>
        <w:jc w:val="both"/>
        <w:rPr>
          <w:rFonts w:ascii="Times New Roman" w:hAnsi="Times New Roman" w:cs="Times New Roman"/>
          <w:sz w:val="24"/>
          <w:szCs w:val="24"/>
          <w:lang w:val="sr-Cyrl-CS"/>
        </w:rPr>
      </w:pPr>
      <w:r w:rsidRPr="00176D26">
        <w:rPr>
          <w:rFonts w:ascii="Times New Roman" w:hAnsi="Times New Roman" w:cs="Times New Roman"/>
          <w:sz w:val="24"/>
          <w:szCs w:val="24"/>
          <w:lang w:val="sr-Cyrl-CS"/>
        </w:rPr>
        <w:t>Ако је у понуди исказана неуобичајно ниска цена, наручилац ће поступити у складу са чланом 92. Закона.</w:t>
      </w:r>
    </w:p>
    <w:p w:rsidR="002D438E" w:rsidRPr="00176D26" w:rsidRDefault="002D438E" w:rsidP="002D438E">
      <w:pPr>
        <w:ind w:firstLine="708"/>
        <w:jc w:val="both"/>
        <w:rPr>
          <w:rFonts w:ascii="Times New Roman" w:hAnsi="Times New Roman" w:cs="Times New Roman"/>
          <w:iCs/>
          <w:sz w:val="24"/>
          <w:szCs w:val="24"/>
          <w:lang w:val="ru-RU"/>
        </w:rPr>
      </w:pPr>
      <w:r w:rsidRPr="00176D26">
        <w:rPr>
          <w:rFonts w:ascii="Times New Roman" w:hAnsi="Times New Roman" w:cs="Times New Roman"/>
          <w:iCs/>
          <w:sz w:val="24"/>
          <w:szCs w:val="24"/>
          <w:lang w:val="ru-RU"/>
        </w:rPr>
        <w:t>Ако понуђена цена укључује увозну царину и друге дажбине, понуђач је дужан да тај део одвојено искаже у динарима.</w:t>
      </w:r>
    </w:p>
    <w:p w:rsidR="00176D26" w:rsidRPr="00176D26" w:rsidRDefault="00176D26" w:rsidP="002D438E">
      <w:pPr>
        <w:ind w:firstLine="708"/>
        <w:jc w:val="both"/>
        <w:rPr>
          <w:rFonts w:ascii="Times New Roman" w:hAnsi="Times New Roman" w:cs="Times New Roman"/>
          <w:iCs/>
          <w:sz w:val="24"/>
          <w:szCs w:val="24"/>
          <w:lang w:val="ru-RU"/>
        </w:rPr>
      </w:pPr>
    </w:p>
    <w:p w:rsidR="002D438E" w:rsidRPr="00176D26" w:rsidRDefault="002D438E" w:rsidP="002D438E">
      <w:pPr>
        <w:jc w:val="both"/>
        <w:rPr>
          <w:rFonts w:ascii="Times New Roman" w:hAnsi="Times New Roman" w:cs="Times New Roman"/>
          <w:b/>
          <w:sz w:val="24"/>
          <w:szCs w:val="24"/>
          <w:lang w:val="ru-RU"/>
        </w:rPr>
      </w:pPr>
      <w:r w:rsidRPr="00176D26">
        <w:rPr>
          <w:rFonts w:ascii="Times New Roman" w:hAnsi="Times New Roman" w:cs="Times New Roman"/>
          <w:b/>
          <w:sz w:val="24"/>
          <w:szCs w:val="24"/>
          <w:lang w:val="ru-RU"/>
        </w:rPr>
        <w:t>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w:t>
      </w:r>
    </w:p>
    <w:p w:rsidR="002D438E" w:rsidRPr="00062FA3" w:rsidRDefault="002D438E" w:rsidP="002D438E">
      <w:pPr>
        <w:jc w:val="both"/>
        <w:rPr>
          <w:b/>
          <w:lang w:val="ru-RU"/>
        </w:rPr>
      </w:pPr>
    </w:p>
    <w:p w:rsidR="002D438E" w:rsidRPr="00176D26" w:rsidRDefault="002D438E" w:rsidP="00F61310">
      <w:pPr>
        <w:numPr>
          <w:ilvl w:val="0"/>
          <w:numId w:val="19"/>
        </w:numPr>
        <w:tabs>
          <w:tab w:val="clear" w:pos="1350"/>
          <w:tab w:val="num" w:pos="1440"/>
        </w:tabs>
        <w:ind w:left="1440"/>
        <w:jc w:val="both"/>
        <w:rPr>
          <w:rFonts w:ascii="Times New Roman" w:hAnsi="Times New Roman" w:cs="Times New Roman"/>
          <w:sz w:val="24"/>
          <w:szCs w:val="24"/>
          <w:lang w:val="ru-RU"/>
        </w:rPr>
      </w:pPr>
      <w:r w:rsidRPr="00176D26">
        <w:rPr>
          <w:rFonts w:ascii="Times New Roman" w:hAnsi="Times New Roman" w:cs="Times New Roman"/>
          <w:sz w:val="24"/>
          <w:szCs w:val="24"/>
          <w:lang w:val="ru-RU"/>
        </w:rPr>
        <w:t xml:space="preserve">Подаци о пореским обавезама се могу добити у Пореској управи, Министарства финансија, Република Србија, ул.Саве Машковића 3-5, Београд, Интернет адреса </w:t>
      </w:r>
      <w:hyperlink r:id="rId10" w:history="1">
        <w:r w:rsidRPr="002843C0">
          <w:rPr>
            <w:rStyle w:val="Hyperlink"/>
            <w:rFonts w:ascii="Times New Roman" w:hAnsi="Times New Roman" w:cs="Times New Roman"/>
            <w:b/>
            <w:sz w:val="24"/>
            <w:szCs w:val="24"/>
          </w:rPr>
          <w:t>www</w:t>
        </w:r>
        <w:r w:rsidRPr="002843C0">
          <w:rPr>
            <w:rStyle w:val="Hyperlink"/>
            <w:rFonts w:ascii="Times New Roman" w:hAnsi="Times New Roman" w:cs="Times New Roman"/>
            <w:b/>
            <w:sz w:val="24"/>
            <w:szCs w:val="24"/>
            <w:lang w:val="ru-RU"/>
          </w:rPr>
          <w:t>.</w:t>
        </w:r>
        <w:r w:rsidRPr="002843C0">
          <w:rPr>
            <w:rStyle w:val="Hyperlink"/>
            <w:rFonts w:ascii="Times New Roman" w:hAnsi="Times New Roman" w:cs="Times New Roman"/>
            <w:b/>
            <w:sz w:val="24"/>
            <w:szCs w:val="24"/>
          </w:rPr>
          <w:t>poreskauprava</w:t>
        </w:r>
        <w:r w:rsidRPr="002843C0">
          <w:rPr>
            <w:rStyle w:val="Hyperlink"/>
            <w:rFonts w:ascii="Times New Roman" w:hAnsi="Times New Roman" w:cs="Times New Roman"/>
            <w:b/>
            <w:sz w:val="24"/>
            <w:szCs w:val="24"/>
            <w:lang w:val="ru-RU"/>
          </w:rPr>
          <w:t>.</w:t>
        </w:r>
        <w:r w:rsidRPr="002843C0">
          <w:rPr>
            <w:rStyle w:val="Hyperlink"/>
            <w:rFonts w:ascii="Times New Roman" w:hAnsi="Times New Roman" w:cs="Times New Roman"/>
            <w:b/>
            <w:sz w:val="24"/>
            <w:szCs w:val="24"/>
          </w:rPr>
          <w:t>gov</w:t>
        </w:r>
        <w:r w:rsidRPr="002843C0">
          <w:rPr>
            <w:rStyle w:val="Hyperlink"/>
            <w:rFonts w:ascii="Times New Roman" w:hAnsi="Times New Roman" w:cs="Times New Roman"/>
            <w:b/>
            <w:sz w:val="24"/>
            <w:szCs w:val="24"/>
            <w:lang w:val="ru-RU"/>
          </w:rPr>
          <w:t>.</w:t>
        </w:r>
        <w:r w:rsidRPr="002843C0">
          <w:rPr>
            <w:rStyle w:val="Hyperlink"/>
            <w:rFonts w:ascii="Times New Roman" w:hAnsi="Times New Roman" w:cs="Times New Roman"/>
            <w:b/>
            <w:sz w:val="24"/>
            <w:szCs w:val="24"/>
          </w:rPr>
          <w:t>rs</w:t>
        </w:r>
      </w:hyperlink>
      <w:r w:rsidRPr="00176D26">
        <w:rPr>
          <w:rFonts w:ascii="Times New Roman" w:hAnsi="Times New Roman" w:cs="Times New Roman"/>
          <w:sz w:val="24"/>
          <w:szCs w:val="24"/>
          <w:lang w:val="ru-RU"/>
        </w:rPr>
        <w:t xml:space="preserve">  Посредством државног органа Пореске управе могу се добити исправне информације о адресама и контакт телефонима органа  или службе територијалне аутономије или локалне самоуправе о пореским обавезама које администрирају ови органи;</w:t>
      </w:r>
    </w:p>
    <w:p w:rsidR="002D438E" w:rsidRPr="00176D26" w:rsidRDefault="002D438E" w:rsidP="002D438E">
      <w:pPr>
        <w:ind w:left="1440"/>
        <w:rPr>
          <w:rFonts w:ascii="Times New Roman" w:hAnsi="Times New Roman" w:cs="Times New Roman"/>
          <w:sz w:val="24"/>
          <w:szCs w:val="24"/>
          <w:lang w:val="ru-RU"/>
        </w:rPr>
      </w:pPr>
    </w:p>
    <w:p w:rsidR="002D438E" w:rsidRPr="00176D26" w:rsidRDefault="002D438E" w:rsidP="00F61310">
      <w:pPr>
        <w:numPr>
          <w:ilvl w:val="0"/>
          <w:numId w:val="19"/>
        </w:numPr>
        <w:tabs>
          <w:tab w:val="clear" w:pos="1350"/>
          <w:tab w:val="num" w:pos="1440"/>
        </w:tabs>
        <w:ind w:left="1440"/>
        <w:jc w:val="both"/>
        <w:rPr>
          <w:rFonts w:ascii="Times New Roman" w:hAnsi="Times New Roman" w:cs="Times New Roman"/>
          <w:sz w:val="24"/>
          <w:szCs w:val="24"/>
          <w:lang w:val="ru-RU"/>
        </w:rPr>
      </w:pPr>
      <w:r w:rsidRPr="00176D26">
        <w:rPr>
          <w:rFonts w:ascii="Times New Roman" w:hAnsi="Times New Roman" w:cs="Times New Roman"/>
          <w:sz w:val="24"/>
          <w:szCs w:val="24"/>
          <w:lang w:val="ru-RU"/>
        </w:rPr>
        <w:t xml:space="preserve">Подаци о заштити животне средине се могу добити у Агенцији за заштиту животне средине, ул. Руже Јовановић 27а, Београд, Интернет адреса </w:t>
      </w:r>
      <w:r w:rsidRPr="00176D26">
        <w:rPr>
          <w:rFonts w:ascii="Times New Roman" w:hAnsi="Times New Roman" w:cs="Times New Roman"/>
          <w:sz w:val="24"/>
          <w:szCs w:val="24"/>
        </w:rPr>
        <w:t>www</w:t>
      </w:r>
      <w:r w:rsidRPr="00176D26">
        <w:rPr>
          <w:rFonts w:ascii="Times New Roman" w:hAnsi="Times New Roman" w:cs="Times New Roman"/>
          <w:sz w:val="24"/>
          <w:szCs w:val="24"/>
          <w:lang w:val="ru-RU"/>
        </w:rPr>
        <w:t>.</w:t>
      </w:r>
      <w:r w:rsidRPr="00176D26">
        <w:rPr>
          <w:rFonts w:ascii="Times New Roman" w:hAnsi="Times New Roman" w:cs="Times New Roman"/>
          <w:sz w:val="24"/>
          <w:szCs w:val="24"/>
        </w:rPr>
        <w:t>sepa</w:t>
      </w:r>
      <w:r w:rsidRPr="00176D26">
        <w:rPr>
          <w:rFonts w:ascii="Times New Roman" w:hAnsi="Times New Roman" w:cs="Times New Roman"/>
          <w:sz w:val="24"/>
          <w:szCs w:val="24"/>
          <w:lang w:val="ru-RU"/>
        </w:rPr>
        <w:t>.</w:t>
      </w:r>
      <w:r w:rsidRPr="00176D26">
        <w:rPr>
          <w:rFonts w:ascii="Times New Roman" w:hAnsi="Times New Roman" w:cs="Times New Roman"/>
          <w:sz w:val="24"/>
          <w:szCs w:val="24"/>
        </w:rPr>
        <w:t>gov</w:t>
      </w:r>
      <w:r w:rsidRPr="00176D26">
        <w:rPr>
          <w:rFonts w:ascii="Times New Roman" w:hAnsi="Times New Roman" w:cs="Times New Roman"/>
          <w:sz w:val="24"/>
          <w:szCs w:val="24"/>
          <w:lang w:val="ru-RU"/>
        </w:rPr>
        <w:t>.</w:t>
      </w:r>
      <w:r w:rsidRPr="00176D26">
        <w:rPr>
          <w:rFonts w:ascii="Times New Roman" w:hAnsi="Times New Roman" w:cs="Times New Roman"/>
          <w:sz w:val="24"/>
          <w:szCs w:val="24"/>
        </w:rPr>
        <w:t>rs</w:t>
      </w:r>
      <w:r w:rsidRPr="00176D26">
        <w:rPr>
          <w:rFonts w:ascii="Times New Roman" w:hAnsi="Times New Roman" w:cs="Times New Roman"/>
          <w:sz w:val="24"/>
          <w:szCs w:val="24"/>
          <w:lang w:val="ru-RU"/>
        </w:rPr>
        <w:t xml:space="preserve"> и у Министарству пољопривреде и заштите животне средине Република Србија, ул.Немањина 22-26, Београд, Интернет адреса </w:t>
      </w:r>
      <w:r w:rsidR="002843C0">
        <w:rPr>
          <w:rFonts w:ascii="Times New Roman" w:hAnsi="Times New Roman" w:cs="Times New Roman"/>
          <w:sz w:val="24"/>
          <w:szCs w:val="24"/>
          <w:lang w:val="ru-RU"/>
        </w:rPr>
        <w:t xml:space="preserve"> </w:t>
      </w:r>
      <w:hyperlink r:id="rId11" w:history="1">
        <w:r w:rsidRPr="002843C0">
          <w:rPr>
            <w:rStyle w:val="Hyperlink"/>
            <w:rFonts w:ascii="Times New Roman" w:hAnsi="Times New Roman" w:cs="Times New Roman"/>
            <w:b/>
            <w:sz w:val="24"/>
            <w:szCs w:val="24"/>
          </w:rPr>
          <w:t>www</w:t>
        </w:r>
        <w:r w:rsidRPr="002843C0">
          <w:rPr>
            <w:rStyle w:val="Hyperlink"/>
            <w:rFonts w:ascii="Times New Roman" w:hAnsi="Times New Roman" w:cs="Times New Roman"/>
            <w:b/>
            <w:sz w:val="24"/>
            <w:szCs w:val="24"/>
            <w:lang w:val="ru-RU"/>
          </w:rPr>
          <w:t>.</w:t>
        </w:r>
        <w:r w:rsidRPr="002843C0">
          <w:rPr>
            <w:rStyle w:val="Hyperlink"/>
            <w:rFonts w:ascii="Times New Roman" w:hAnsi="Times New Roman" w:cs="Times New Roman"/>
            <w:b/>
            <w:sz w:val="24"/>
            <w:szCs w:val="24"/>
          </w:rPr>
          <w:t>mpzzs</w:t>
        </w:r>
        <w:r w:rsidRPr="002843C0">
          <w:rPr>
            <w:rStyle w:val="Hyperlink"/>
            <w:rFonts w:ascii="Times New Roman" w:hAnsi="Times New Roman" w:cs="Times New Roman"/>
            <w:b/>
            <w:sz w:val="24"/>
            <w:szCs w:val="24"/>
            <w:lang w:val="ru-RU"/>
          </w:rPr>
          <w:t>.</w:t>
        </w:r>
        <w:r w:rsidRPr="002843C0">
          <w:rPr>
            <w:rStyle w:val="Hyperlink"/>
            <w:rFonts w:ascii="Times New Roman" w:hAnsi="Times New Roman" w:cs="Times New Roman"/>
            <w:b/>
            <w:sz w:val="24"/>
            <w:szCs w:val="24"/>
          </w:rPr>
          <w:t>gov</w:t>
        </w:r>
        <w:r w:rsidRPr="002843C0">
          <w:rPr>
            <w:rStyle w:val="Hyperlink"/>
            <w:rFonts w:ascii="Times New Roman" w:hAnsi="Times New Roman" w:cs="Times New Roman"/>
            <w:b/>
            <w:sz w:val="24"/>
            <w:szCs w:val="24"/>
            <w:lang w:val="ru-RU"/>
          </w:rPr>
          <w:t>.</w:t>
        </w:r>
        <w:r w:rsidRPr="002843C0">
          <w:rPr>
            <w:rStyle w:val="Hyperlink"/>
            <w:rFonts w:ascii="Times New Roman" w:hAnsi="Times New Roman" w:cs="Times New Roman"/>
            <w:b/>
            <w:sz w:val="24"/>
            <w:szCs w:val="24"/>
          </w:rPr>
          <w:t>rs</w:t>
        </w:r>
      </w:hyperlink>
      <w:r w:rsidR="002843C0">
        <w:rPr>
          <w:rFonts w:ascii="Times New Roman" w:hAnsi="Times New Roman" w:cs="Times New Roman"/>
          <w:sz w:val="24"/>
          <w:szCs w:val="24"/>
          <w:lang w:val="ru-RU"/>
        </w:rPr>
        <w:t xml:space="preserve"> </w:t>
      </w:r>
    </w:p>
    <w:p w:rsidR="002D438E" w:rsidRPr="00176D26" w:rsidRDefault="002D438E" w:rsidP="002D438E">
      <w:pPr>
        <w:ind w:left="1440"/>
        <w:rPr>
          <w:rFonts w:ascii="Times New Roman" w:hAnsi="Times New Roman" w:cs="Times New Roman"/>
          <w:sz w:val="24"/>
          <w:szCs w:val="24"/>
          <w:lang w:val="ru-RU"/>
        </w:rPr>
      </w:pPr>
    </w:p>
    <w:p w:rsidR="002D438E" w:rsidRPr="00176D26" w:rsidRDefault="002D438E" w:rsidP="00F61310">
      <w:pPr>
        <w:numPr>
          <w:ilvl w:val="0"/>
          <w:numId w:val="19"/>
        </w:numPr>
        <w:tabs>
          <w:tab w:val="clear" w:pos="1350"/>
          <w:tab w:val="num" w:pos="1440"/>
        </w:tabs>
        <w:ind w:left="1440"/>
        <w:jc w:val="both"/>
        <w:rPr>
          <w:rFonts w:ascii="Times New Roman" w:hAnsi="Times New Roman" w:cs="Times New Roman"/>
          <w:sz w:val="24"/>
          <w:szCs w:val="24"/>
          <w:lang w:val="ru-RU"/>
        </w:rPr>
      </w:pPr>
      <w:r w:rsidRPr="00176D26">
        <w:rPr>
          <w:rFonts w:ascii="Times New Roman" w:hAnsi="Times New Roman" w:cs="Times New Roman"/>
          <w:sz w:val="24"/>
          <w:szCs w:val="24"/>
          <w:lang w:val="ru-RU"/>
        </w:rPr>
        <w:t xml:space="preserve">Подаци о заштити при запошљавању и условима рада се могу добити у Министарству за рад, запошљавање, борачка и социјална питања, ул.Немањина 22-26, Београд, Интернет адреса </w:t>
      </w:r>
      <w:r w:rsidR="002843C0">
        <w:rPr>
          <w:rFonts w:ascii="Times New Roman" w:hAnsi="Times New Roman" w:cs="Times New Roman"/>
          <w:sz w:val="24"/>
          <w:szCs w:val="24"/>
          <w:lang w:val="ru-RU"/>
        </w:rPr>
        <w:t xml:space="preserve"> </w:t>
      </w:r>
      <w:hyperlink r:id="rId12" w:history="1">
        <w:r w:rsidRPr="002843C0">
          <w:rPr>
            <w:rStyle w:val="Hyperlink"/>
            <w:rFonts w:ascii="Times New Roman" w:hAnsi="Times New Roman" w:cs="Times New Roman"/>
            <w:b/>
            <w:sz w:val="24"/>
            <w:szCs w:val="24"/>
          </w:rPr>
          <w:t>www</w:t>
        </w:r>
        <w:r w:rsidRPr="002843C0">
          <w:rPr>
            <w:rStyle w:val="Hyperlink"/>
            <w:rFonts w:ascii="Times New Roman" w:hAnsi="Times New Roman" w:cs="Times New Roman"/>
            <w:b/>
            <w:sz w:val="24"/>
            <w:szCs w:val="24"/>
            <w:lang w:val="ru-RU"/>
          </w:rPr>
          <w:t>.</w:t>
        </w:r>
        <w:r w:rsidRPr="002843C0">
          <w:rPr>
            <w:rStyle w:val="Hyperlink"/>
            <w:rFonts w:ascii="Times New Roman" w:hAnsi="Times New Roman" w:cs="Times New Roman"/>
            <w:b/>
            <w:sz w:val="24"/>
            <w:szCs w:val="24"/>
          </w:rPr>
          <w:t>minrzs</w:t>
        </w:r>
        <w:r w:rsidRPr="002843C0">
          <w:rPr>
            <w:rStyle w:val="Hyperlink"/>
            <w:rFonts w:ascii="Times New Roman" w:hAnsi="Times New Roman" w:cs="Times New Roman"/>
            <w:b/>
            <w:sz w:val="24"/>
            <w:szCs w:val="24"/>
            <w:lang w:val="ru-RU"/>
          </w:rPr>
          <w:t>.</w:t>
        </w:r>
        <w:r w:rsidRPr="002843C0">
          <w:rPr>
            <w:rStyle w:val="Hyperlink"/>
            <w:rFonts w:ascii="Times New Roman" w:hAnsi="Times New Roman" w:cs="Times New Roman"/>
            <w:b/>
            <w:sz w:val="24"/>
            <w:szCs w:val="24"/>
          </w:rPr>
          <w:t>gov</w:t>
        </w:r>
        <w:r w:rsidRPr="002843C0">
          <w:rPr>
            <w:rStyle w:val="Hyperlink"/>
            <w:rFonts w:ascii="Times New Roman" w:hAnsi="Times New Roman" w:cs="Times New Roman"/>
            <w:b/>
            <w:sz w:val="24"/>
            <w:szCs w:val="24"/>
            <w:lang w:val="ru-RU"/>
          </w:rPr>
          <w:t>.</w:t>
        </w:r>
        <w:r w:rsidRPr="002843C0">
          <w:rPr>
            <w:rStyle w:val="Hyperlink"/>
            <w:rFonts w:ascii="Times New Roman" w:hAnsi="Times New Roman" w:cs="Times New Roman"/>
            <w:b/>
            <w:sz w:val="24"/>
            <w:szCs w:val="24"/>
          </w:rPr>
          <w:t>rs</w:t>
        </w:r>
      </w:hyperlink>
    </w:p>
    <w:p w:rsidR="002D438E" w:rsidRPr="00044D57" w:rsidRDefault="002D438E" w:rsidP="002D438E">
      <w:pPr>
        <w:ind w:firstLine="708"/>
        <w:jc w:val="both"/>
        <w:rPr>
          <w:iCs/>
          <w:lang w:val="ru-RU"/>
        </w:rPr>
      </w:pPr>
    </w:p>
    <w:p w:rsidR="002D438E" w:rsidRPr="00176D26" w:rsidRDefault="0076562A" w:rsidP="002D438E">
      <w:pPr>
        <w:widowControl w:val="0"/>
        <w:autoSpaceDE w:val="0"/>
        <w:autoSpaceDN w:val="0"/>
        <w:adjustRightInd w:val="0"/>
        <w:spacing w:before="36"/>
        <w:jc w:val="both"/>
        <w:rPr>
          <w:rFonts w:ascii="Times New Roman" w:hAnsi="Times New Roman" w:cs="Times New Roman"/>
          <w:sz w:val="24"/>
          <w:szCs w:val="24"/>
        </w:rPr>
      </w:pPr>
      <w:r>
        <w:rPr>
          <w:rFonts w:ascii="Times New Roman" w:hAnsi="Times New Roman" w:cs="Times New Roman"/>
          <w:b/>
          <w:bCs/>
          <w:color w:val="000000"/>
          <w:sz w:val="24"/>
          <w:szCs w:val="24"/>
        </w:rPr>
        <w:t>12</w:t>
      </w:r>
      <w:r w:rsidR="002D438E" w:rsidRPr="00176D26">
        <w:rPr>
          <w:rFonts w:ascii="Times New Roman" w:hAnsi="Times New Roman" w:cs="Times New Roman"/>
          <w:b/>
          <w:bCs/>
          <w:color w:val="000000"/>
          <w:sz w:val="24"/>
          <w:szCs w:val="24"/>
        </w:rPr>
        <w:t>. ПОВЕРЉИВИ ПОДАЦИ</w:t>
      </w:r>
    </w:p>
    <w:p w:rsidR="002D438E" w:rsidRPr="00176D26" w:rsidRDefault="002D438E" w:rsidP="002D438E">
      <w:pPr>
        <w:widowControl w:val="0"/>
        <w:autoSpaceDE w:val="0"/>
        <w:autoSpaceDN w:val="0"/>
        <w:adjustRightInd w:val="0"/>
        <w:spacing w:before="36"/>
        <w:ind w:firstLine="720"/>
        <w:jc w:val="both"/>
        <w:rPr>
          <w:rFonts w:ascii="Times New Roman" w:hAnsi="Times New Roman" w:cs="Times New Roman"/>
          <w:color w:val="000000"/>
          <w:sz w:val="24"/>
          <w:szCs w:val="24"/>
        </w:rPr>
      </w:pPr>
      <w:r w:rsidRPr="00176D26">
        <w:rPr>
          <w:rFonts w:ascii="Times New Roman" w:hAnsi="Times New Roman" w:cs="Times New Roman"/>
          <w:color w:val="000000"/>
          <w:sz w:val="24"/>
          <w:szCs w:val="24"/>
        </w:rPr>
        <w:t xml:space="preserve">Предметна набавка не садржи поверљиве информације које наручилац ставља на располагање. Свака страница </w:t>
      </w:r>
      <w:r w:rsidRPr="00176D26">
        <w:rPr>
          <w:rFonts w:ascii="Times New Roman" w:hAnsi="Times New Roman" w:cs="Times New Roman"/>
          <w:sz w:val="24"/>
          <w:szCs w:val="24"/>
          <w:lang w:val="ru-RU"/>
        </w:rPr>
        <w:t xml:space="preserve">понуде која садржи податке који су поверљиви за понуђача треба у горњем десном углу да садржи ознаку „ПОВЕРЉИВО“ у складу са чланом 14. </w:t>
      </w:r>
      <w:r w:rsidRPr="00176D26">
        <w:rPr>
          <w:rFonts w:ascii="Times New Roman" w:hAnsi="Times New Roman" w:cs="Times New Roman"/>
          <w:sz w:val="24"/>
          <w:szCs w:val="24"/>
        </w:rPr>
        <w:t>Закона о јавним набавкама.</w:t>
      </w:r>
    </w:p>
    <w:p w:rsidR="002D438E" w:rsidRPr="00176D26" w:rsidRDefault="002D438E" w:rsidP="002D438E">
      <w:pPr>
        <w:widowControl w:val="0"/>
        <w:autoSpaceDE w:val="0"/>
        <w:autoSpaceDN w:val="0"/>
        <w:adjustRightInd w:val="0"/>
        <w:spacing w:before="36"/>
        <w:ind w:firstLine="720"/>
        <w:rPr>
          <w:rFonts w:ascii="Times New Roman" w:hAnsi="Times New Roman" w:cs="Times New Roman"/>
          <w:sz w:val="24"/>
          <w:szCs w:val="24"/>
        </w:rPr>
      </w:pPr>
      <w:r w:rsidRPr="00176D26">
        <w:rPr>
          <w:rFonts w:ascii="Times New Roman" w:hAnsi="Times New Roman" w:cs="Times New Roman"/>
          <w:color w:val="000000"/>
          <w:sz w:val="24"/>
          <w:szCs w:val="24"/>
        </w:rPr>
        <w:t>Наручилац је дужан да:</w:t>
      </w:r>
    </w:p>
    <w:p w:rsidR="002D438E" w:rsidRPr="00176D26" w:rsidRDefault="002D438E" w:rsidP="002D438E">
      <w:pPr>
        <w:widowControl w:val="0"/>
        <w:autoSpaceDE w:val="0"/>
        <w:autoSpaceDN w:val="0"/>
        <w:adjustRightInd w:val="0"/>
        <w:spacing w:before="36"/>
        <w:ind w:firstLine="720"/>
        <w:jc w:val="both"/>
        <w:rPr>
          <w:rFonts w:ascii="Times New Roman" w:hAnsi="Times New Roman" w:cs="Times New Roman"/>
          <w:sz w:val="24"/>
          <w:szCs w:val="24"/>
        </w:rPr>
      </w:pPr>
      <w:r w:rsidRPr="00176D26">
        <w:rPr>
          <w:rFonts w:ascii="Times New Roman" w:hAnsi="Times New Roman" w:cs="Times New Roman"/>
          <w:color w:val="000000"/>
          <w:sz w:val="24"/>
          <w:szCs w:val="24"/>
        </w:rPr>
        <w:t>1) чува као поверљиве све податке о понуђачима садржане у понуди које је као такве, у складу са законом, понуђач означио у понуди;</w:t>
      </w:r>
    </w:p>
    <w:p w:rsidR="002D438E" w:rsidRPr="00176D26" w:rsidRDefault="002D438E" w:rsidP="002D438E">
      <w:pPr>
        <w:widowControl w:val="0"/>
        <w:autoSpaceDE w:val="0"/>
        <w:autoSpaceDN w:val="0"/>
        <w:adjustRightInd w:val="0"/>
        <w:spacing w:before="36"/>
        <w:ind w:firstLine="720"/>
        <w:jc w:val="both"/>
        <w:rPr>
          <w:rFonts w:ascii="Times New Roman" w:hAnsi="Times New Roman" w:cs="Times New Roman"/>
          <w:sz w:val="24"/>
          <w:szCs w:val="24"/>
        </w:rPr>
      </w:pPr>
      <w:r w:rsidRPr="00176D26">
        <w:rPr>
          <w:rFonts w:ascii="Times New Roman" w:hAnsi="Times New Roman" w:cs="Times New Roman"/>
          <w:color w:val="000000"/>
          <w:sz w:val="24"/>
          <w:szCs w:val="24"/>
        </w:rPr>
        <w:t>2) одбије давање информације која би значила повреду поверљивости података добијених у понуди;</w:t>
      </w:r>
    </w:p>
    <w:p w:rsidR="002D438E" w:rsidRPr="00176D26" w:rsidRDefault="002D438E" w:rsidP="002D438E">
      <w:pPr>
        <w:widowControl w:val="0"/>
        <w:autoSpaceDE w:val="0"/>
        <w:autoSpaceDN w:val="0"/>
        <w:adjustRightInd w:val="0"/>
        <w:ind w:firstLine="720"/>
        <w:jc w:val="both"/>
        <w:rPr>
          <w:rFonts w:ascii="Times New Roman" w:hAnsi="Times New Roman" w:cs="Times New Roman"/>
          <w:sz w:val="24"/>
          <w:szCs w:val="24"/>
        </w:rPr>
      </w:pPr>
      <w:r w:rsidRPr="00176D26">
        <w:rPr>
          <w:rFonts w:ascii="Times New Roman" w:hAnsi="Times New Roman" w:cs="Times New Roman"/>
          <w:color w:val="000000"/>
          <w:sz w:val="24"/>
          <w:szCs w:val="24"/>
        </w:rPr>
        <w:t xml:space="preserve">3) чува као пословну тајну имена заинтересованих лица, понуђача као и податке о поднетим понудама до отварања понуда. </w:t>
      </w:r>
    </w:p>
    <w:p w:rsidR="002D438E" w:rsidRPr="00176D26" w:rsidRDefault="002D438E" w:rsidP="002D438E">
      <w:pPr>
        <w:widowControl w:val="0"/>
        <w:autoSpaceDE w:val="0"/>
        <w:autoSpaceDN w:val="0"/>
        <w:adjustRightInd w:val="0"/>
        <w:spacing w:before="36"/>
        <w:ind w:firstLine="720"/>
        <w:jc w:val="both"/>
        <w:rPr>
          <w:rFonts w:ascii="Times New Roman" w:hAnsi="Times New Roman" w:cs="Times New Roman"/>
          <w:color w:val="000000"/>
          <w:sz w:val="24"/>
          <w:szCs w:val="24"/>
        </w:rPr>
      </w:pPr>
      <w:r w:rsidRPr="00176D26">
        <w:rPr>
          <w:rFonts w:ascii="Times New Roman" w:hAnsi="Times New Roman" w:cs="Times New Roman"/>
          <w:color w:val="000000"/>
          <w:sz w:val="24"/>
          <w:szCs w:val="24"/>
        </w:rPr>
        <w:t xml:space="preserve">Неће се сматрати поверљивим докази о испуњености обавезних услова, цена и други подаци из понуде који су од значаја за примену елемената критеријума и </w:t>
      </w:r>
      <w:r w:rsidRPr="00176D26">
        <w:rPr>
          <w:rFonts w:ascii="Times New Roman" w:hAnsi="Times New Roman" w:cs="Times New Roman"/>
          <w:color w:val="000000"/>
          <w:sz w:val="24"/>
          <w:szCs w:val="24"/>
        </w:rPr>
        <w:lastRenderedPageBreak/>
        <w:t>рангирање понуде.</w:t>
      </w:r>
    </w:p>
    <w:p w:rsidR="002D438E" w:rsidRDefault="002D438E" w:rsidP="002D438E">
      <w:pPr>
        <w:widowControl w:val="0"/>
        <w:autoSpaceDE w:val="0"/>
        <w:autoSpaceDN w:val="0"/>
        <w:adjustRightInd w:val="0"/>
        <w:spacing w:before="36"/>
        <w:ind w:firstLine="720"/>
        <w:jc w:val="both"/>
        <w:rPr>
          <w:color w:val="000000"/>
        </w:rPr>
      </w:pPr>
    </w:p>
    <w:p w:rsidR="002D438E" w:rsidRPr="00176D26" w:rsidRDefault="0076562A" w:rsidP="002D438E">
      <w:pPr>
        <w:widowControl w:val="0"/>
        <w:autoSpaceDE w:val="0"/>
        <w:autoSpaceDN w:val="0"/>
        <w:adjustRightInd w:val="0"/>
        <w:spacing w:before="36"/>
        <w:jc w:val="both"/>
        <w:rPr>
          <w:rFonts w:ascii="Times New Roman" w:hAnsi="Times New Roman" w:cs="Times New Roman"/>
          <w:sz w:val="24"/>
          <w:szCs w:val="24"/>
        </w:rPr>
      </w:pPr>
      <w:r>
        <w:rPr>
          <w:rFonts w:ascii="Times New Roman" w:hAnsi="Times New Roman" w:cs="Times New Roman"/>
          <w:b/>
          <w:bCs/>
          <w:color w:val="000000"/>
          <w:sz w:val="24"/>
          <w:szCs w:val="24"/>
        </w:rPr>
        <w:t>13</w:t>
      </w:r>
      <w:r w:rsidR="002D438E" w:rsidRPr="00176D26">
        <w:rPr>
          <w:rFonts w:ascii="Times New Roman" w:hAnsi="Times New Roman" w:cs="Times New Roman"/>
          <w:b/>
          <w:bCs/>
          <w:color w:val="000000"/>
          <w:sz w:val="24"/>
          <w:szCs w:val="24"/>
        </w:rPr>
        <w:t>. ДОДАТНЕ ИНФОРМАЦИЈЕ ИЛИ ПОЈАШЊЕЊА У ВЕЗИ СА ПРИПРЕМАЊЕМ ПОНУДЕ</w:t>
      </w:r>
    </w:p>
    <w:p w:rsidR="002D438E" w:rsidRPr="00176D26" w:rsidRDefault="002D438E" w:rsidP="002D438E">
      <w:pPr>
        <w:ind w:firstLine="709"/>
        <w:jc w:val="both"/>
        <w:rPr>
          <w:rFonts w:ascii="Times New Roman" w:hAnsi="Times New Roman" w:cs="Times New Roman"/>
          <w:sz w:val="24"/>
          <w:szCs w:val="24"/>
        </w:rPr>
      </w:pPr>
      <w:r w:rsidRPr="00176D26">
        <w:rPr>
          <w:rFonts w:ascii="Times New Roman" w:hAnsi="Times New Roman" w:cs="Times New Roman"/>
          <w:sz w:val="24"/>
          <w:szCs w:val="24"/>
        </w:rPr>
        <w:t>Заинтересовано лице може искључиво у писаном облику (тражење додатних информација и појашњења телефоном или на било који дуги начин није дозвољено) тражити од Наручиоц додатне информације или појашњења у вези са припремањем понуде при чему може наручиоцу да укаже и на евентуално уочене недостатке и неправилности у конкурсној документацији најкасније 5 (словима: пет) дана пре истека рока за подношење понуда</w:t>
      </w:r>
    </w:p>
    <w:p w:rsidR="002D438E" w:rsidRPr="00176D26" w:rsidRDefault="002D438E" w:rsidP="002843C0">
      <w:pPr>
        <w:jc w:val="both"/>
        <w:rPr>
          <w:rFonts w:ascii="Times New Roman" w:hAnsi="Times New Roman" w:cs="Times New Roman"/>
          <w:b/>
          <w:sz w:val="24"/>
          <w:szCs w:val="24"/>
          <w:lang w:val="ru-RU"/>
        </w:rPr>
      </w:pPr>
      <w:r w:rsidRPr="002843C0">
        <w:rPr>
          <w:rFonts w:ascii="Times New Roman" w:hAnsi="Times New Roman" w:cs="Times New Roman"/>
          <w:b/>
          <w:i/>
          <w:color w:val="FF0000"/>
          <w:sz w:val="24"/>
          <w:szCs w:val="24"/>
          <w:u w:val="single"/>
          <w:lang w:val="ru-RU"/>
        </w:rPr>
        <w:t>Н</w:t>
      </w:r>
      <w:r w:rsidR="002843C0">
        <w:rPr>
          <w:rFonts w:ascii="Times New Roman" w:hAnsi="Times New Roman" w:cs="Times New Roman"/>
          <w:b/>
          <w:i/>
          <w:color w:val="FF0000"/>
          <w:sz w:val="24"/>
          <w:szCs w:val="24"/>
          <w:u w:val="single"/>
          <w:lang w:val="ru-RU"/>
        </w:rPr>
        <w:t>апомена</w:t>
      </w:r>
      <w:r w:rsidRPr="002843C0">
        <w:rPr>
          <w:rFonts w:ascii="Times New Roman" w:hAnsi="Times New Roman" w:cs="Times New Roman"/>
          <w:b/>
          <w:i/>
          <w:color w:val="FF0000"/>
          <w:sz w:val="24"/>
          <w:szCs w:val="24"/>
          <w:u w:val="single"/>
          <w:lang w:val="ru-RU"/>
        </w:rPr>
        <w:t>:</w:t>
      </w:r>
      <w:r w:rsidRPr="00176D26">
        <w:rPr>
          <w:rFonts w:ascii="Times New Roman" w:hAnsi="Times New Roman" w:cs="Times New Roman"/>
          <w:b/>
          <w:sz w:val="24"/>
          <w:szCs w:val="24"/>
          <w:lang w:val="ru-RU"/>
        </w:rPr>
        <w:t xml:space="preserve"> </w:t>
      </w:r>
      <w:r w:rsidRPr="002843C0">
        <w:rPr>
          <w:rFonts w:ascii="Times New Roman" w:hAnsi="Times New Roman" w:cs="Times New Roman"/>
          <w:i/>
          <w:sz w:val="24"/>
          <w:szCs w:val="24"/>
          <w:lang w:val="ru-RU"/>
        </w:rPr>
        <w:t>Питања и додатна појашњења која стигну наручиоцу путем е-</w:t>
      </w:r>
      <w:r w:rsidRPr="002843C0">
        <w:rPr>
          <w:rFonts w:ascii="Times New Roman" w:hAnsi="Times New Roman" w:cs="Times New Roman"/>
          <w:i/>
          <w:sz w:val="24"/>
          <w:szCs w:val="24"/>
        </w:rPr>
        <w:t>maila</w:t>
      </w:r>
      <w:r w:rsidRPr="002843C0">
        <w:rPr>
          <w:rFonts w:ascii="Times New Roman" w:hAnsi="Times New Roman" w:cs="Times New Roman"/>
          <w:i/>
          <w:sz w:val="24"/>
          <w:szCs w:val="24"/>
          <w:lang w:val="ru-RU"/>
        </w:rPr>
        <w:t xml:space="preserve"> након 15 часова сматраће се да су пристигла наредног радног дана.</w:t>
      </w:r>
    </w:p>
    <w:p w:rsidR="002D438E" w:rsidRPr="00176D26" w:rsidRDefault="002D438E" w:rsidP="002D438E">
      <w:pPr>
        <w:ind w:firstLine="709"/>
        <w:jc w:val="both"/>
        <w:rPr>
          <w:rFonts w:ascii="Times New Roman" w:hAnsi="Times New Roman" w:cs="Times New Roman"/>
          <w:sz w:val="24"/>
          <w:szCs w:val="24"/>
        </w:rPr>
      </w:pPr>
      <w:r w:rsidRPr="00176D26">
        <w:rPr>
          <w:rFonts w:ascii="Times New Roman" w:hAnsi="Times New Roman" w:cs="Times New Roman"/>
          <w:sz w:val="24"/>
          <w:szCs w:val="24"/>
        </w:rPr>
        <w:t xml:space="preserve">Додатне информације или појашњења упућују се са напоменом „Захтев за додатним информацијама или појашњењима конкурсне документације, </w:t>
      </w:r>
      <w:r w:rsidRPr="00176D26">
        <w:rPr>
          <w:rFonts w:ascii="Times New Roman" w:eastAsia="TimesNewRomanPS-BoldMT" w:hAnsi="Times New Roman" w:cs="Times New Roman"/>
          <w:b/>
          <w:bCs/>
          <w:sz w:val="24"/>
          <w:szCs w:val="24"/>
        </w:rPr>
        <w:t xml:space="preserve"> </w:t>
      </w:r>
      <w:r w:rsidR="0076562A" w:rsidRPr="002C1879">
        <w:rPr>
          <w:rFonts w:ascii="Times New Roman" w:hAnsi="Times New Roman" w:cs="Times New Roman"/>
          <w:b/>
          <w:color w:val="FF0000"/>
          <w:sz w:val="24"/>
          <w:szCs w:val="24"/>
        </w:rPr>
        <w:t>ЈН бр. 1</w:t>
      </w:r>
      <w:r w:rsidR="0076562A">
        <w:rPr>
          <w:rFonts w:ascii="Times New Roman" w:hAnsi="Times New Roman" w:cs="Times New Roman"/>
          <w:b/>
          <w:color w:val="FF0000"/>
          <w:sz w:val="24"/>
          <w:szCs w:val="24"/>
          <w:lang w:val="sr-Cyrl-RS"/>
        </w:rPr>
        <w:t>5</w:t>
      </w:r>
      <w:r w:rsidR="0076562A">
        <w:rPr>
          <w:rFonts w:ascii="Times New Roman" w:hAnsi="Times New Roman" w:cs="Times New Roman"/>
          <w:b/>
          <w:color w:val="FF0000"/>
          <w:sz w:val="24"/>
          <w:szCs w:val="24"/>
          <w:lang w:val="en-US"/>
        </w:rPr>
        <w:t>/2020</w:t>
      </w:r>
      <w:r w:rsidR="0076562A" w:rsidRPr="002C1879">
        <w:rPr>
          <w:rFonts w:ascii="Times New Roman" w:hAnsi="Times New Roman" w:cs="Times New Roman"/>
          <w:b/>
          <w:sz w:val="24"/>
          <w:szCs w:val="24"/>
          <w:lang w:val="en-US"/>
        </w:rPr>
        <w:t xml:space="preserve"> </w:t>
      </w:r>
      <w:r w:rsidR="0076562A" w:rsidRPr="002C1879">
        <w:rPr>
          <w:rFonts w:ascii="Times New Roman" w:hAnsi="Times New Roman" w:cs="Times New Roman"/>
          <w:sz w:val="24"/>
          <w:szCs w:val="24"/>
          <w:lang w:val="sr-Cyrl-CS"/>
        </w:rPr>
        <w:t xml:space="preserve"> </w:t>
      </w:r>
      <w:r w:rsidR="0076562A" w:rsidRPr="002C1879">
        <w:rPr>
          <w:rFonts w:ascii="Times New Roman" w:hAnsi="Times New Roman" w:cs="Times New Roman"/>
          <w:b/>
          <w:sz w:val="24"/>
          <w:szCs w:val="24"/>
          <w:lang w:val="sr-Cyrl-CS"/>
        </w:rPr>
        <w:t xml:space="preserve">„Услуге </w:t>
      </w:r>
      <w:r w:rsidR="0076562A">
        <w:rPr>
          <w:rFonts w:ascii="Times New Roman" w:hAnsi="Times New Roman" w:cs="Times New Roman"/>
          <w:b/>
          <w:sz w:val="24"/>
          <w:szCs w:val="24"/>
          <w:lang w:val="sr-Cyrl-CS"/>
        </w:rPr>
        <w:t>демонтаже, сервисирања и монтажа клима на згради општине Мало Црниће</w:t>
      </w:r>
      <w:r w:rsidR="0076562A">
        <w:rPr>
          <w:rFonts w:ascii="Times New Roman" w:hAnsi="Times New Roman" w:cs="Times New Roman"/>
          <w:b/>
          <w:sz w:val="24"/>
          <w:szCs w:val="24"/>
          <w:lang w:val="sr-Cyrl-CS"/>
        </w:rPr>
        <w:t xml:space="preserve">“ </w:t>
      </w:r>
      <w:r w:rsidRPr="00176D26">
        <w:rPr>
          <w:rFonts w:ascii="Times New Roman" w:hAnsi="Times New Roman" w:cs="Times New Roman"/>
          <w:sz w:val="24"/>
          <w:szCs w:val="24"/>
        </w:rPr>
        <w:t xml:space="preserve">путем поште на адресу наручиоца:  Општинска управа општине Мало Црниће, ул. </w:t>
      </w:r>
      <w:r w:rsidR="002843C0">
        <w:rPr>
          <w:rFonts w:ascii="Times New Roman" w:hAnsi="Times New Roman" w:cs="Times New Roman"/>
          <w:sz w:val="24"/>
          <w:szCs w:val="24"/>
          <w:lang w:val="sr-Cyrl-RS"/>
        </w:rPr>
        <w:t>Бајлонијева</w:t>
      </w:r>
      <w:r w:rsidR="002843C0">
        <w:rPr>
          <w:rFonts w:ascii="Times New Roman" w:hAnsi="Times New Roman" w:cs="Times New Roman"/>
          <w:sz w:val="24"/>
          <w:szCs w:val="24"/>
        </w:rPr>
        <w:t xml:space="preserve"> бр. 119</w:t>
      </w:r>
      <w:r w:rsidRPr="00176D26">
        <w:rPr>
          <w:rFonts w:ascii="Times New Roman" w:hAnsi="Times New Roman" w:cs="Times New Roman"/>
          <w:sz w:val="24"/>
          <w:szCs w:val="24"/>
        </w:rPr>
        <w:t xml:space="preserve">, 12311 Мало Црниће  или на е-mail: </w:t>
      </w:r>
      <w:hyperlink r:id="rId13" w:history="1">
        <w:r w:rsidRPr="00176D26">
          <w:rPr>
            <w:rStyle w:val="Hyperlink"/>
            <w:rFonts w:ascii="Times New Roman" w:hAnsi="Times New Roman" w:cs="Times New Roman"/>
            <w:b/>
            <w:sz w:val="24"/>
            <w:szCs w:val="24"/>
          </w:rPr>
          <w:t>milicadirekcija</w:t>
        </w:r>
        <w:r w:rsidRPr="00176D26">
          <w:rPr>
            <w:rStyle w:val="Hyperlink"/>
            <w:rFonts w:ascii="Times New Roman" w:hAnsi="Times New Roman" w:cs="Times New Roman"/>
            <w:b/>
            <w:sz w:val="24"/>
            <w:szCs w:val="24"/>
            <w:lang w:val="en-US"/>
          </w:rPr>
          <w:t>@</w:t>
        </w:r>
        <w:r w:rsidRPr="00176D26">
          <w:rPr>
            <w:rStyle w:val="Hyperlink"/>
            <w:rFonts w:ascii="Times New Roman" w:hAnsi="Times New Roman" w:cs="Times New Roman"/>
            <w:b/>
            <w:sz w:val="24"/>
            <w:szCs w:val="24"/>
          </w:rPr>
          <w:t>gmail.com</w:t>
        </w:r>
      </w:hyperlink>
      <w:r w:rsidRPr="00176D26">
        <w:rPr>
          <w:rFonts w:ascii="Times New Roman" w:hAnsi="Times New Roman" w:cs="Times New Roman"/>
          <w:sz w:val="24"/>
          <w:szCs w:val="24"/>
        </w:rPr>
        <w:t xml:space="preserve"> </w:t>
      </w:r>
    </w:p>
    <w:p w:rsidR="002D438E" w:rsidRPr="00176D26" w:rsidRDefault="002D438E" w:rsidP="002D438E">
      <w:pPr>
        <w:autoSpaceDE w:val="0"/>
        <w:autoSpaceDN w:val="0"/>
        <w:adjustRightInd w:val="0"/>
        <w:ind w:firstLine="709"/>
        <w:jc w:val="both"/>
        <w:rPr>
          <w:rFonts w:ascii="Times New Roman" w:eastAsia="Calibri" w:hAnsi="Times New Roman" w:cs="Times New Roman"/>
          <w:sz w:val="24"/>
          <w:szCs w:val="24"/>
        </w:rPr>
      </w:pPr>
      <w:r w:rsidRPr="00176D26">
        <w:rPr>
          <w:rFonts w:ascii="Times New Roman" w:eastAsia="Calibri" w:hAnsi="Times New Roman" w:cs="Times New Roman"/>
          <w:sz w:val="24"/>
          <w:szCs w:val="24"/>
          <w:lang w:val="en-US"/>
        </w:rPr>
        <w:t xml:space="preserve">У случају да </w:t>
      </w:r>
      <w:r w:rsidRPr="00176D26">
        <w:rPr>
          <w:rFonts w:ascii="Times New Roman" w:eastAsia="Calibri" w:hAnsi="Times New Roman" w:cs="Times New Roman"/>
          <w:sz w:val="24"/>
          <w:szCs w:val="24"/>
        </w:rPr>
        <w:t>На</w:t>
      </w:r>
      <w:r w:rsidRPr="00176D26">
        <w:rPr>
          <w:rFonts w:ascii="Times New Roman" w:eastAsia="Calibri" w:hAnsi="Times New Roman" w:cs="Times New Roman"/>
          <w:sz w:val="24"/>
          <w:szCs w:val="24"/>
          <w:lang w:val="en-US"/>
        </w:rPr>
        <w:t>ручилац у року предвиђеном за подношење понуда измени или допуни</w:t>
      </w:r>
      <w:r w:rsidRPr="00176D26">
        <w:rPr>
          <w:rFonts w:ascii="Times New Roman" w:eastAsia="Calibri" w:hAnsi="Times New Roman" w:cs="Times New Roman"/>
          <w:sz w:val="24"/>
          <w:szCs w:val="24"/>
        </w:rPr>
        <w:t xml:space="preserve"> </w:t>
      </w:r>
      <w:r w:rsidRPr="00176D26">
        <w:rPr>
          <w:rFonts w:ascii="Times New Roman" w:eastAsia="Calibri" w:hAnsi="Times New Roman" w:cs="Times New Roman"/>
          <w:sz w:val="24"/>
          <w:szCs w:val="24"/>
          <w:lang w:val="en-US"/>
        </w:rPr>
        <w:t>конкурсну докумантацију исту ће без одлагања објавити на Порталу јавних набавки и на својој</w:t>
      </w:r>
      <w:r w:rsidRPr="00176D26">
        <w:rPr>
          <w:rFonts w:ascii="Times New Roman" w:eastAsia="Calibri" w:hAnsi="Times New Roman" w:cs="Times New Roman"/>
          <w:sz w:val="24"/>
          <w:szCs w:val="24"/>
        </w:rPr>
        <w:t xml:space="preserve"> </w:t>
      </w:r>
      <w:r w:rsidRPr="00176D26">
        <w:rPr>
          <w:rFonts w:ascii="Times New Roman" w:eastAsia="Calibri" w:hAnsi="Times New Roman" w:cs="Times New Roman"/>
          <w:sz w:val="24"/>
          <w:szCs w:val="24"/>
          <w:lang w:val="en-US"/>
        </w:rPr>
        <w:t>интернет страници, а у случају да наручилац измени или допуни конкурсну документацију</w:t>
      </w:r>
      <w:r w:rsidRPr="00176D26">
        <w:rPr>
          <w:rFonts w:ascii="Times New Roman" w:eastAsia="Calibri" w:hAnsi="Times New Roman" w:cs="Times New Roman"/>
          <w:sz w:val="24"/>
          <w:szCs w:val="24"/>
        </w:rPr>
        <w:t xml:space="preserve"> 8 (словима: </w:t>
      </w:r>
      <w:r w:rsidRPr="00176D26">
        <w:rPr>
          <w:rFonts w:ascii="Times New Roman" w:eastAsia="Calibri" w:hAnsi="Times New Roman" w:cs="Times New Roman"/>
          <w:sz w:val="24"/>
          <w:szCs w:val="24"/>
          <w:lang w:val="en-US"/>
        </w:rPr>
        <w:t>осам</w:t>
      </w:r>
      <w:r w:rsidRPr="00176D26">
        <w:rPr>
          <w:rFonts w:ascii="Times New Roman" w:eastAsia="Calibri" w:hAnsi="Times New Roman" w:cs="Times New Roman"/>
          <w:sz w:val="24"/>
          <w:szCs w:val="24"/>
        </w:rPr>
        <w:t>)</w:t>
      </w:r>
      <w:r w:rsidRPr="00176D26">
        <w:rPr>
          <w:rFonts w:ascii="Times New Roman" w:eastAsia="Calibri" w:hAnsi="Times New Roman" w:cs="Times New Roman"/>
          <w:sz w:val="24"/>
          <w:szCs w:val="24"/>
          <w:lang w:val="en-US"/>
        </w:rPr>
        <w:t xml:space="preserve"> или мање дана пре истека рока за подношење понуда, Наручилац је дужан да продужи</w:t>
      </w:r>
      <w:r w:rsidRPr="00176D26">
        <w:rPr>
          <w:rFonts w:ascii="Times New Roman" w:eastAsia="Calibri" w:hAnsi="Times New Roman" w:cs="Times New Roman"/>
          <w:sz w:val="24"/>
          <w:szCs w:val="24"/>
        </w:rPr>
        <w:t xml:space="preserve"> </w:t>
      </w:r>
      <w:r w:rsidRPr="00176D26">
        <w:rPr>
          <w:rFonts w:ascii="Times New Roman" w:eastAsia="Calibri" w:hAnsi="Times New Roman" w:cs="Times New Roman"/>
          <w:sz w:val="24"/>
          <w:szCs w:val="24"/>
          <w:lang w:val="en-US"/>
        </w:rPr>
        <w:t>рок за достављање понуда и објави обавештење о продужењу рока за достављање понуда.</w:t>
      </w:r>
    </w:p>
    <w:p w:rsidR="002D438E" w:rsidRPr="00176D26" w:rsidRDefault="002D438E" w:rsidP="002D438E">
      <w:pPr>
        <w:ind w:firstLine="709"/>
        <w:jc w:val="both"/>
        <w:rPr>
          <w:rFonts w:ascii="Times New Roman" w:hAnsi="Times New Roman" w:cs="Times New Roman"/>
          <w:sz w:val="24"/>
          <w:szCs w:val="24"/>
        </w:rPr>
      </w:pPr>
      <w:r w:rsidRPr="00176D26">
        <w:rPr>
          <w:rFonts w:ascii="Times New Roman" w:hAnsi="Times New Roman" w:cs="Times New Roman"/>
          <w:sz w:val="24"/>
          <w:szCs w:val="24"/>
        </w:rPr>
        <w:t>По истеку рока предвиђеног за подношење понуда н</w:t>
      </w:r>
      <w:r w:rsidRPr="00176D26">
        <w:rPr>
          <w:rFonts w:ascii="Times New Roman" w:hAnsi="Times New Roman" w:cs="Times New Roman"/>
          <w:sz w:val="24"/>
          <w:szCs w:val="24"/>
          <w:lang w:val="sr-Cyrl-CS"/>
        </w:rPr>
        <w:t>а</w:t>
      </w:r>
      <w:r w:rsidRPr="00176D26">
        <w:rPr>
          <w:rFonts w:ascii="Times New Roman" w:hAnsi="Times New Roman" w:cs="Times New Roman"/>
          <w:sz w:val="24"/>
          <w:szCs w:val="24"/>
        </w:rPr>
        <w:t xml:space="preserve">ручилац не може да мења нити да допуњује конкурсну документацију. </w:t>
      </w:r>
    </w:p>
    <w:p w:rsidR="002D438E" w:rsidRPr="00176D26" w:rsidRDefault="002D438E" w:rsidP="002D438E">
      <w:pPr>
        <w:ind w:firstLine="709"/>
        <w:jc w:val="both"/>
        <w:rPr>
          <w:rFonts w:ascii="Times New Roman" w:hAnsi="Times New Roman" w:cs="Times New Roman"/>
          <w:bCs/>
          <w:sz w:val="24"/>
          <w:szCs w:val="24"/>
          <w:lang w:val="ru-RU"/>
        </w:rPr>
      </w:pPr>
      <w:r w:rsidRPr="00176D26">
        <w:rPr>
          <w:rFonts w:ascii="Times New Roman" w:hAnsi="Times New Roman" w:cs="Times New Roman"/>
          <w:sz w:val="24"/>
          <w:szCs w:val="24"/>
          <w:lang w:val="ru-RU"/>
        </w:rPr>
        <w:t xml:space="preserve">Тражење додатних информација или појашњења у вези са припремањем понуде телефоном није дозвољено. </w:t>
      </w:r>
    </w:p>
    <w:p w:rsidR="002D438E" w:rsidRPr="00176D26" w:rsidRDefault="002D438E" w:rsidP="002D438E">
      <w:pPr>
        <w:jc w:val="both"/>
        <w:rPr>
          <w:rFonts w:ascii="Times New Roman" w:hAnsi="Times New Roman" w:cs="Times New Roman"/>
          <w:sz w:val="24"/>
          <w:szCs w:val="24"/>
          <w:lang w:val="ru-RU"/>
        </w:rPr>
      </w:pPr>
      <w:r w:rsidRPr="00176D26">
        <w:rPr>
          <w:rFonts w:ascii="Times New Roman" w:hAnsi="Times New Roman" w:cs="Times New Roman"/>
          <w:bCs/>
          <w:sz w:val="24"/>
          <w:szCs w:val="24"/>
          <w:lang w:val="ru-RU"/>
        </w:rPr>
        <w:tab/>
        <w:t xml:space="preserve">Комуникација у поступку јавне набавке врши се искључиво на начин одређен чланом 20. ЗЈН, </w:t>
      </w:r>
      <w:r w:rsidRPr="00176D26">
        <w:rPr>
          <w:rFonts w:ascii="Times New Roman" w:hAnsi="Times New Roman" w:cs="Times New Roman"/>
          <w:sz w:val="24"/>
          <w:szCs w:val="24"/>
          <w:lang w:val="ru-RU"/>
        </w:rPr>
        <w:t xml:space="preserve"> и то: </w:t>
      </w:r>
    </w:p>
    <w:p w:rsidR="002D438E" w:rsidRPr="00176D26" w:rsidRDefault="002D438E" w:rsidP="002D438E">
      <w:pPr>
        <w:jc w:val="both"/>
        <w:rPr>
          <w:rFonts w:ascii="Times New Roman" w:hAnsi="Times New Roman" w:cs="Times New Roman"/>
          <w:sz w:val="24"/>
          <w:szCs w:val="24"/>
          <w:lang w:val="ru-RU"/>
        </w:rPr>
      </w:pPr>
      <w:r w:rsidRPr="00176D26">
        <w:rPr>
          <w:rFonts w:ascii="Times New Roman" w:hAnsi="Times New Roman" w:cs="Times New Roman"/>
          <w:sz w:val="24"/>
          <w:szCs w:val="24"/>
          <w:lang w:val="ru-RU"/>
        </w:rPr>
        <w:tab/>
        <w:t>- путем електронске поште или поште, као и објављивањем од стране наручиоца на Порталу јавних набавки и на својој интернет страници;</w:t>
      </w:r>
    </w:p>
    <w:p w:rsidR="002D438E" w:rsidRPr="00176D26" w:rsidRDefault="002D438E" w:rsidP="002D438E">
      <w:pPr>
        <w:jc w:val="both"/>
        <w:rPr>
          <w:rFonts w:ascii="Times New Roman" w:hAnsi="Times New Roman" w:cs="Times New Roman"/>
          <w:sz w:val="24"/>
          <w:szCs w:val="24"/>
          <w:lang w:val="ru-RU"/>
        </w:rPr>
      </w:pPr>
      <w:r w:rsidRPr="00176D26">
        <w:rPr>
          <w:rFonts w:ascii="Times New Roman" w:hAnsi="Times New Roman" w:cs="Times New Roman"/>
          <w:sz w:val="24"/>
          <w:szCs w:val="24"/>
          <w:lang w:val="ru-RU"/>
        </w:rPr>
        <w:tab/>
        <w:t>-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2D7D9E" w:rsidRDefault="002D7D9E" w:rsidP="002D438E">
      <w:pPr>
        <w:widowControl w:val="0"/>
        <w:autoSpaceDE w:val="0"/>
        <w:autoSpaceDN w:val="0"/>
        <w:adjustRightInd w:val="0"/>
        <w:spacing w:before="36"/>
        <w:jc w:val="both"/>
        <w:rPr>
          <w:b/>
          <w:bCs/>
          <w:color w:val="000000"/>
        </w:rPr>
      </w:pPr>
    </w:p>
    <w:p w:rsidR="002D438E" w:rsidRPr="00EF07FA" w:rsidRDefault="0076562A" w:rsidP="002D438E">
      <w:pPr>
        <w:widowControl w:val="0"/>
        <w:autoSpaceDE w:val="0"/>
        <w:autoSpaceDN w:val="0"/>
        <w:adjustRightInd w:val="0"/>
        <w:spacing w:before="36"/>
        <w:jc w:val="both"/>
        <w:rPr>
          <w:rFonts w:ascii="Times New Roman" w:hAnsi="Times New Roman" w:cs="Times New Roman"/>
          <w:sz w:val="24"/>
          <w:szCs w:val="24"/>
        </w:rPr>
      </w:pPr>
      <w:r>
        <w:rPr>
          <w:rFonts w:ascii="Times New Roman" w:hAnsi="Times New Roman" w:cs="Times New Roman"/>
          <w:b/>
          <w:bCs/>
          <w:color w:val="000000"/>
          <w:sz w:val="24"/>
          <w:szCs w:val="24"/>
        </w:rPr>
        <w:t>14</w:t>
      </w:r>
      <w:r w:rsidR="002D438E" w:rsidRPr="00EF07FA">
        <w:rPr>
          <w:rFonts w:ascii="Times New Roman" w:hAnsi="Times New Roman" w:cs="Times New Roman"/>
          <w:b/>
          <w:bCs/>
          <w:color w:val="000000"/>
          <w:sz w:val="24"/>
          <w:szCs w:val="24"/>
        </w:rPr>
        <w:t>. УВИД У ДОКУМЕНТАЦИЈУ</w:t>
      </w:r>
    </w:p>
    <w:p w:rsidR="002D438E" w:rsidRPr="00EF07FA" w:rsidRDefault="002D438E" w:rsidP="002D438E">
      <w:pPr>
        <w:widowControl w:val="0"/>
        <w:autoSpaceDE w:val="0"/>
        <w:autoSpaceDN w:val="0"/>
        <w:adjustRightInd w:val="0"/>
        <w:spacing w:before="36"/>
        <w:ind w:firstLine="709"/>
        <w:jc w:val="both"/>
        <w:rPr>
          <w:rFonts w:ascii="Times New Roman" w:hAnsi="Times New Roman" w:cs="Times New Roman"/>
          <w:bCs/>
          <w:color w:val="000000"/>
          <w:sz w:val="24"/>
          <w:szCs w:val="24"/>
        </w:rPr>
      </w:pPr>
      <w:r w:rsidRPr="00EF07FA">
        <w:rPr>
          <w:rFonts w:ascii="Times New Roman" w:hAnsi="Times New Roman" w:cs="Times New Roman"/>
          <w:bCs/>
          <w:color w:val="000000"/>
          <w:sz w:val="24"/>
          <w:szCs w:val="24"/>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 Наручилац је дужан да лицу из претходног става омогући увиду у документацију и коришћење документације из поступка о трошку подносиоца захтева, у року од 2 (словима: два) дана од дана пријема писаног захтева, уз обавезу да заштити подаке у складу са чаном 14. и 15.  Закона о јавним набавкама.</w:t>
      </w:r>
    </w:p>
    <w:p w:rsidR="002D438E" w:rsidRPr="00020628" w:rsidRDefault="002D438E" w:rsidP="002D438E">
      <w:pPr>
        <w:widowControl w:val="0"/>
        <w:autoSpaceDE w:val="0"/>
        <w:autoSpaceDN w:val="0"/>
        <w:adjustRightInd w:val="0"/>
        <w:spacing w:before="36"/>
        <w:ind w:firstLine="709"/>
        <w:jc w:val="both"/>
        <w:rPr>
          <w:bCs/>
          <w:color w:val="000000"/>
        </w:rPr>
      </w:pPr>
    </w:p>
    <w:p w:rsidR="002D438E" w:rsidRPr="00A10CEB" w:rsidRDefault="0076562A" w:rsidP="002D438E">
      <w:pPr>
        <w:widowControl w:val="0"/>
        <w:autoSpaceDE w:val="0"/>
        <w:autoSpaceDN w:val="0"/>
        <w:adjustRightInd w:val="0"/>
        <w:spacing w:before="36"/>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15</w:t>
      </w:r>
      <w:r w:rsidR="002D438E" w:rsidRPr="00A10CEB">
        <w:rPr>
          <w:rFonts w:ascii="Times New Roman" w:hAnsi="Times New Roman" w:cs="Times New Roman"/>
          <w:b/>
          <w:bCs/>
          <w:color w:val="000000"/>
          <w:sz w:val="24"/>
          <w:szCs w:val="24"/>
        </w:rPr>
        <w:t xml:space="preserve">.  ДОДАТНА ОБЈАШЊЕЊА ОД ПОНУЂАЧА ПОСЛЕ ОТВАРАЊА ПОНУДА И КОНТРОЛА КОД ПОНУЂАЧА ОДНОСНО ЊЕГОВОГ ПОДИЗВОЂАЧА </w:t>
      </w:r>
    </w:p>
    <w:p w:rsidR="002D438E" w:rsidRPr="00A10CEB" w:rsidRDefault="002D438E" w:rsidP="002D438E">
      <w:pPr>
        <w:ind w:firstLine="709"/>
        <w:jc w:val="both"/>
        <w:rPr>
          <w:rFonts w:ascii="Times New Roman" w:eastAsia="TimesNewRomanPSMT" w:hAnsi="Times New Roman" w:cs="Times New Roman"/>
          <w:bCs/>
          <w:sz w:val="24"/>
          <w:szCs w:val="24"/>
        </w:rPr>
      </w:pPr>
      <w:r w:rsidRPr="00A10CEB">
        <w:rPr>
          <w:rFonts w:ascii="Times New Roman" w:hAnsi="Times New Roman" w:cs="Times New Roman"/>
          <w:sz w:val="24"/>
          <w:szCs w:val="24"/>
        </w:rPr>
        <w:lastRenderedPageBreak/>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о јавним набавкама). </w:t>
      </w:r>
    </w:p>
    <w:p w:rsidR="002D438E" w:rsidRPr="00A10CEB" w:rsidRDefault="002D438E" w:rsidP="002D438E">
      <w:pPr>
        <w:tabs>
          <w:tab w:val="left" w:pos="-4536"/>
        </w:tabs>
        <w:ind w:firstLine="709"/>
        <w:jc w:val="both"/>
        <w:rPr>
          <w:rFonts w:ascii="Times New Roman" w:hAnsi="Times New Roman" w:cs="Times New Roman"/>
          <w:sz w:val="24"/>
          <w:szCs w:val="24"/>
        </w:rPr>
      </w:pPr>
      <w:r w:rsidRPr="00A10CEB">
        <w:rPr>
          <w:rFonts w:ascii="Times New Roman" w:eastAsia="TimesNewRomanPSMT" w:hAnsi="Times New Roman" w:cs="Times New Roman"/>
          <w:bCs/>
          <w:sz w:val="24"/>
          <w:szCs w:val="24"/>
        </w:rPr>
        <w:t>Уколико наручилац оцени да су потребна додатна објашњења или је потребно извршити</w:t>
      </w:r>
      <w:r w:rsidRPr="00A10CEB">
        <w:rPr>
          <w:rFonts w:ascii="Times New Roman" w:hAnsi="Times New Roman" w:cs="Times New Roman"/>
          <w:sz w:val="24"/>
          <w:szCs w:val="24"/>
        </w:rPr>
        <w:t xml:space="preserve"> контролу (увид) код понуђача, односно његовог подизвођача</w:t>
      </w:r>
      <w:r w:rsidRPr="00A10CEB">
        <w:rPr>
          <w:rFonts w:ascii="Times New Roman" w:eastAsia="TimesNewRomanPSMT" w:hAnsi="Times New Roman" w:cs="Times New Roman"/>
          <w:bCs/>
          <w:sz w:val="24"/>
          <w:szCs w:val="24"/>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2D438E" w:rsidRPr="00A10CEB" w:rsidRDefault="002D438E" w:rsidP="002D438E">
      <w:pPr>
        <w:tabs>
          <w:tab w:val="left" w:pos="-4536"/>
        </w:tabs>
        <w:ind w:firstLine="709"/>
        <w:jc w:val="both"/>
        <w:rPr>
          <w:rFonts w:ascii="Times New Roman" w:hAnsi="Times New Roman" w:cs="Times New Roman"/>
          <w:sz w:val="24"/>
          <w:szCs w:val="24"/>
        </w:rPr>
      </w:pPr>
      <w:r w:rsidRPr="00A10CEB">
        <w:rPr>
          <w:rFonts w:ascii="Times New Roman" w:hAnsi="Times New Roman" w:cs="Times New Roman"/>
          <w:sz w:val="24"/>
          <w:szCs w:val="24"/>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2D438E" w:rsidRPr="00A10CEB" w:rsidRDefault="002D438E" w:rsidP="002D438E">
      <w:pPr>
        <w:ind w:firstLine="709"/>
        <w:jc w:val="both"/>
        <w:rPr>
          <w:rFonts w:ascii="Times New Roman" w:hAnsi="Times New Roman" w:cs="Times New Roman"/>
          <w:sz w:val="24"/>
          <w:szCs w:val="24"/>
        </w:rPr>
      </w:pPr>
      <w:r w:rsidRPr="00A10CEB">
        <w:rPr>
          <w:rFonts w:ascii="Times New Roman" w:hAnsi="Times New Roman" w:cs="Times New Roman"/>
          <w:sz w:val="24"/>
          <w:szCs w:val="24"/>
        </w:rPr>
        <w:t>У случају разлике између јединичне и укупне цене, меродавна је јединична цена.</w:t>
      </w:r>
    </w:p>
    <w:p w:rsidR="002D438E" w:rsidRPr="00A10CEB" w:rsidRDefault="002D438E" w:rsidP="002D438E">
      <w:pPr>
        <w:ind w:firstLine="709"/>
        <w:jc w:val="both"/>
        <w:rPr>
          <w:rFonts w:ascii="Times New Roman" w:hAnsi="Times New Roman" w:cs="Times New Roman"/>
          <w:sz w:val="24"/>
          <w:szCs w:val="24"/>
        </w:rPr>
      </w:pPr>
      <w:r w:rsidRPr="00A10CEB">
        <w:rPr>
          <w:rFonts w:ascii="Times New Roman" w:hAnsi="Times New Roman" w:cs="Times New Roman"/>
          <w:sz w:val="24"/>
          <w:szCs w:val="24"/>
        </w:rPr>
        <w:t>Ако се понуђач не сагласи са исправком рачунских грешака, наручил</w:t>
      </w:r>
      <w:r w:rsidRPr="00A10CEB">
        <w:rPr>
          <w:rFonts w:ascii="Times New Roman" w:hAnsi="Times New Roman" w:cs="Times New Roman"/>
          <w:sz w:val="24"/>
          <w:szCs w:val="24"/>
          <w:lang w:val="sr-Cyrl-CS"/>
        </w:rPr>
        <w:t>а</w:t>
      </w:r>
      <w:r w:rsidRPr="00A10CEB">
        <w:rPr>
          <w:rFonts w:ascii="Times New Roman" w:hAnsi="Times New Roman" w:cs="Times New Roman"/>
          <w:sz w:val="24"/>
          <w:szCs w:val="24"/>
        </w:rPr>
        <w:t xml:space="preserve">ц ће његову понуду одбити као неприхватљиву. </w:t>
      </w:r>
    </w:p>
    <w:p w:rsidR="002D438E" w:rsidRPr="00A10CEB" w:rsidRDefault="002D438E" w:rsidP="002D438E">
      <w:pPr>
        <w:autoSpaceDE w:val="0"/>
        <w:autoSpaceDN w:val="0"/>
        <w:adjustRightInd w:val="0"/>
        <w:ind w:firstLine="709"/>
        <w:jc w:val="both"/>
        <w:rPr>
          <w:rFonts w:ascii="Times New Roman" w:eastAsia="Calibri" w:hAnsi="Times New Roman" w:cs="Times New Roman"/>
          <w:sz w:val="24"/>
          <w:szCs w:val="24"/>
          <w:lang w:val="en-US"/>
        </w:rPr>
      </w:pPr>
      <w:r w:rsidRPr="00A10CEB">
        <w:rPr>
          <w:rFonts w:ascii="Times New Roman" w:eastAsia="Calibri" w:hAnsi="Times New Roman" w:cs="Times New Roman"/>
          <w:sz w:val="24"/>
          <w:szCs w:val="24"/>
          <w:lang w:val="en-US"/>
        </w:rPr>
        <w:t>Ако наручилац оцени да понуда садржи неуобичајено ниску цену, дужан је да од</w:t>
      </w:r>
      <w:r w:rsidRPr="00A10CEB">
        <w:rPr>
          <w:rFonts w:ascii="Times New Roman" w:eastAsia="Calibri" w:hAnsi="Times New Roman" w:cs="Times New Roman"/>
          <w:sz w:val="24"/>
          <w:szCs w:val="24"/>
        </w:rPr>
        <w:t xml:space="preserve"> </w:t>
      </w:r>
      <w:r w:rsidRPr="00A10CEB">
        <w:rPr>
          <w:rFonts w:ascii="Times New Roman" w:eastAsia="Calibri" w:hAnsi="Times New Roman" w:cs="Times New Roman"/>
          <w:sz w:val="24"/>
          <w:szCs w:val="24"/>
          <w:lang w:val="en-US"/>
        </w:rPr>
        <w:t>понуђача захтева детаљно образложење свих њених саставних делова које сматра</w:t>
      </w:r>
      <w:r w:rsidRPr="00A10CEB">
        <w:rPr>
          <w:rFonts w:ascii="Times New Roman" w:eastAsia="Calibri" w:hAnsi="Times New Roman" w:cs="Times New Roman"/>
          <w:sz w:val="24"/>
          <w:szCs w:val="24"/>
        </w:rPr>
        <w:t xml:space="preserve"> </w:t>
      </w:r>
      <w:r w:rsidRPr="00A10CEB">
        <w:rPr>
          <w:rFonts w:ascii="Times New Roman" w:eastAsia="Calibri" w:hAnsi="Times New Roman" w:cs="Times New Roman"/>
          <w:sz w:val="24"/>
          <w:szCs w:val="24"/>
          <w:lang w:val="en-US"/>
        </w:rPr>
        <w:t>меродавним, а нарочито наводе у погледу економике начина градње, производње или</w:t>
      </w:r>
      <w:r w:rsidRPr="00A10CEB">
        <w:rPr>
          <w:rFonts w:ascii="Times New Roman" w:eastAsia="Calibri" w:hAnsi="Times New Roman" w:cs="Times New Roman"/>
          <w:sz w:val="24"/>
          <w:szCs w:val="24"/>
        </w:rPr>
        <w:t xml:space="preserve"> </w:t>
      </w:r>
      <w:r w:rsidRPr="00A10CEB">
        <w:rPr>
          <w:rFonts w:ascii="Times New Roman" w:eastAsia="Calibri" w:hAnsi="Times New Roman" w:cs="Times New Roman"/>
          <w:sz w:val="24"/>
          <w:szCs w:val="24"/>
          <w:lang w:val="en-US"/>
        </w:rPr>
        <w:t>изабраних техничких решења, у погледу изузетно повољних услова који понуђачу стоје на</w:t>
      </w:r>
      <w:r w:rsidRPr="00A10CEB">
        <w:rPr>
          <w:rFonts w:ascii="Times New Roman" w:eastAsia="Calibri" w:hAnsi="Times New Roman" w:cs="Times New Roman"/>
          <w:sz w:val="24"/>
          <w:szCs w:val="24"/>
        </w:rPr>
        <w:t xml:space="preserve"> </w:t>
      </w:r>
      <w:r w:rsidRPr="00A10CEB">
        <w:rPr>
          <w:rFonts w:ascii="Times New Roman" w:eastAsia="Calibri" w:hAnsi="Times New Roman" w:cs="Times New Roman"/>
          <w:sz w:val="24"/>
          <w:szCs w:val="24"/>
          <w:lang w:val="en-US"/>
        </w:rPr>
        <w:t>располагању за извршење уговора или у погледу оригиналности производа, услуга или</w:t>
      </w:r>
      <w:r w:rsidRPr="00A10CEB">
        <w:rPr>
          <w:rFonts w:ascii="Times New Roman" w:eastAsia="Calibri" w:hAnsi="Times New Roman" w:cs="Times New Roman"/>
          <w:sz w:val="24"/>
          <w:szCs w:val="24"/>
        </w:rPr>
        <w:t xml:space="preserve"> </w:t>
      </w:r>
      <w:r w:rsidRPr="00A10CEB">
        <w:rPr>
          <w:rFonts w:ascii="Times New Roman" w:eastAsia="Calibri" w:hAnsi="Times New Roman" w:cs="Times New Roman"/>
          <w:sz w:val="24"/>
          <w:szCs w:val="24"/>
          <w:lang w:val="en-US"/>
        </w:rPr>
        <w:t>радова које понуђач нуди.</w:t>
      </w:r>
    </w:p>
    <w:p w:rsidR="002D438E" w:rsidRPr="00A10CEB" w:rsidRDefault="002D438E" w:rsidP="002D438E">
      <w:pPr>
        <w:autoSpaceDE w:val="0"/>
        <w:autoSpaceDN w:val="0"/>
        <w:adjustRightInd w:val="0"/>
        <w:ind w:firstLine="709"/>
        <w:jc w:val="both"/>
        <w:rPr>
          <w:rFonts w:ascii="Times New Roman" w:eastAsia="Calibri" w:hAnsi="Times New Roman" w:cs="Times New Roman"/>
          <w:sz w:val="24"/>
          <w:szCs w:val="24"/>
          <w:lang w:val="en-US"/>
        </w:rPr>
      </w:pPr>
      <w:r w:rsidRPr="00A10CEB">
        <w:rPr>
          <w:rFonts w:ascii="Times New Roman" w:eastAsia="Calibri" w:hAnsi="Times New Roman" w:cs="Times New Roman"/>
          <w:sz w:val="24"/>
          <w:szCs w:val="24"/>
          <w:lang w:val="en-US"/>
        </w:rPr>
        <w:t xml:space="preserve">Понуђач је дужан да, у примереном року који одреди наручилац а не краћим од </w:t>
      </w:r>
      <w:r w:rsidRPr="00A10CEB">
        <w:rPr>
          <w:rFonts w:ascii="Times New Roman" w:eastAsia="Calibri" w:hAnsi="Times New Roman" w:cs="Times New Roman"/>
          <w:sz w:val="24"/>
          <w:szCs w:val="24"/>
        </w:rPr>
        <w:t xml:space="preserve">5 (словима: </w:t>
      </w:r>
      <w:r w:rsidRPr="00A10CEB">
        <w:rPr>
          <w:rFonts w:ascii="Times New Roman" w:eastAsia="Calibri" w:hAnsi="Times New Roman" w:cs="Times New Roman"/>
          <w:sz w:val="24"/>
          <w:szCs w:val="24"/>
          <w:lang w:val="en-US"/>
        </w:rPr>
        <w:t>пет</w:t>
      </w:r>
      <w:r w:rsidRPr="00A10CEB">
        <w:rPr>
          <w:rFonts w:ascii="Times New Roman" w:eastAsia="Calibri" w:hAnsi="Times New Roman" w:cs="Times New Roman"/>
          <w:sz w:val="24"/>
          <w:szCs w:val="24"/>
        </w:rPr>
        <w:t xml:space="preserve">) </w:t>
      </w:r>
      <w:r w:rsidRPr="00A10CEB">
        <w:rPr>
          <w:rFonts w:ascii="Times New Roman" w:eastAsia="Calibri" w:hAnsi="Times New Roman" w:cs="Times New Roman"/>
          <w:sz w:val="24"/>
          <w:szCs w:val="24"/>
          <w:lang w:val="en-US"/>
        </w:rPr>
        <w:t>дана наручиоцу достави детаљно образложење из претходног става</w:t>
      </w:r>
      <w:r w:rsidRPr="00A10CEB">
        <w:rPr>
          <w:rFonts w:ascii="Times New Roman" w:eastAsia="Calibri" w:hAnsi="Times New Roman" w:cs="Times New Roman"/>
          <w:sz w:val="24"/>
          <w:szCs w:val="24"/>
        </w:rPr>
        <w:t>,</w:t>
      </w:r>
      <w:r w:rsidRPr="00A10CEB">
        <w:rPr>
          <w:rFonts w:ascii="Times New Roman" w:eastAsia="Calibri" w:hAnsi="Times New Roman" w:cs="Times New Roman"/>
          <w:sz w:val="24"/>
          <w:szCs w:val="24"/>
          <w:lang w:val="en-US"/>
        </w:rPr>
        <w:t xml:space="preserve"> у супротном наручилац</w:t>
      </w:r>
      <w:r w:rsidRPr="00A10CEB">
        <w:rPr>
          <w:rFonts w:ascii="Times New Roman" w:eastAsia="Calibri" w:hAnsi="Times New Roman" w:cs="Times New Roman"/>
          <w:sz w:val="24"/>
          <w:szCs w:val="24"/>
        </w:rPr>
        <w:t xml:space="preserve"> </w:t>
      </w:r>
      <w:r w:rsidRPr="00A10CEB">
        <w:rPr>
          <w:rFonts w:ascii="Times New Roman" w:eastAsia="Calibri" w:hAnsi="Times New Roman" w:cs="Times New Roman"/>
          <w:sz w:val="24"/>
          <w:szCs w:val="24"/>
          <w:lang w:val="en-US"/>
        </w:rPr>
        <w:t>ће његову понуду одбити као неприхватљиву.</w:t>
      </w:r>
    </w:p>
    <w:p w:rsidR="002D438E" w:rsidRPr="00A10CEB" w:rsidRDefault="002D438E" w:rsidP="002D438E">
      <w:pPr>
        <w:autoSpaceDE w:val="0"/>
        <w:autoSpaceDN w:val="0"/>
        <w:adjustRightInd w:val="0"/>
        <w:ind w:firstLine="709"/>
        <w:jc w:val="both"/>
        <w:rPr>
          <w:rFonts w:ascii="Times New Roman" w:eastAsia="Calibri" w:hAnsi="Times New Roman" w:cs="Times New Roman"/>
          <w:sz w:val="24"/>
          <w:szCs w:val="24"/>
        </w:rPr>
      </w:pPr>
      <w:r w:rsidRPr="00A10CEB">
        <w:rPr>
          <w:rFonts w:ascii="Times New Roman" w:eastAsia="Calibri" w:hAnsi="Times New Roman" w:cs="Times New Roman"/>
          <w:sz w:val="24"/>
          <w:szCs w:val="24"/>
          <w:lang w:val="en-US"/>
        </w:rPr>
        <w:t>Неуобичајено ниска цена у смислу овог закона је понуђена цена која значајно</w:t>
      </w:r>
      <w:r w:rsidRPr="00A10CEB">
        <w:rPr>
          <w:rFonts w:ascii="Times New Roman" w:eastAsia="Calibri" w:hAnsi="Times New Roman" w:cs="Times New Roman"/>
          <w:sz w:val="24"/>
          <w:szCs w:val="24"/>
        </w:rPr>
        <w:t xml:space="preserve"> </w:t>
      </w:r>
      <w:r w:rsidRPr="00A10CEB">
        <w:rPr>
          <w:rFonts w:ascii="Times New Roman" w:eastAsia="Calibri" w:hAnsi="Times New Roman" w:cs="Times New Roman"/>
          <w:sz w:val="24"/>
          <w:szCs w:val="24"/>
          <w:lang w:val="en-US"/>
        </w:rPr>
        <w:t>одступа у односу на тржишно упоредиву цену и изазива сумњу у могућност извршења</w:t>
      </w:r>
      <w:r w:rsidRPr="00A10CEB">
        <w:rPr>
          <w:rFonts w:ascii="Times New Roman" w:eastAsia="Calibri" w:hAnsi="Times New Roman" w:cs="Times New Roman"/>
          <w:sz w:val="24"/>
          <w:szCs w:val="24"/>
        </w:rPr>
        <w:t xml:space="preserve"> </w:t>
      </w:r>
      <w:r w:rsidRPr="00A10CEB">
        <w:rPr>
          <w:rFonts w:ascii="Times New Roman" w:eastAsia="Calibri" w:hAnsi="Times New Roman" w:cs="Times New Roman"/>
          <w:sz w:val="24"/>
          <w:szCs w:val="24"/>
          <w:lang w:val="en-US"/>
        </w:rPr>
        <w:t>јавне набавке у складу са понуђеним условима.</w:t>
      </w:r>
    </w:p>
    <w:p w:rsidR="002D438E" w:rsidRPr="00044D57" w:rsidRDefault="002D438E" w:rsidP="002D438E">
      <w:pPr>
        <w:autoSpaceDE w:val="0"/>
        <w:autoSpaceDN w:val="0"/>
        <w:adjustRightInd w:val="0"/>
        <w:jc w:val="both"/>
        <w:rPr>
          <w:rFonts w:eastAsia="Calibri"/>
        </w:rPr>
      </w:pPr>
    </w:p>
    <w:p w:rsidR="002D438E" w:rsidRPr="00CE055C" w:rsidRDefault="0076562A" w:rsidP="002D438E">
      <w:pPr>
        <w:jc w:val="both"/>
        <w:rPr>
          <w:rFonts w:ascii="Times New Roman" w:hAnsi="Times New Roman" w:cs="Times New Roman"/>
          <w:b/>
          <w:sz w:val="24"/>
          <w:szCs w:val="24"/>
          <w:lang w:val="ru-RU"/>
        </w:rPr>
      </w:pPr>
      <w:r>
        <w:rPr>
          <w:rFonts w:ascii="Times New Roman" w:hAnsi="Times New Roman" w:cs="Times New Roman"/>
          <w:b/>
          <w:sz w:val="24"/>
          <w:szCs w:val="24"/>
          <w:lang w:val="ru-RU"/>
        </w:rPr>
        <w:t>16</w:t>
      </w:r>
      <w:r w:rsidR="002D438E" w:rsidRPr="00CE055C">
        <w:rPr>
          <w:rFonts w:ascii="Times New Roman" w:hAnsi="Times New Roman" w:cs="Times New Roman"/>
          <w:b/>
          <w:sz w:val="24"/>
          <w:szCs w:val="24"/>
          <w:lang w:val="ru-RU"/>
        </w:rPr>
        <w:t>. КОРИШЋЕЊЕ ПАТЕНТА И ОДГОВОРНОСТ ЗА ПОВРЕДУ ЗАШТИЋЕНИХ ПРАВА ИНТЕЛЕКТУАЛНЕ СВОЈИНЕ ТРЕЋИХ ЛИЦА</w:t>
      </w:r>
    </w:p>
    <w:p w:rsidR="002D438E" w:rsidRPr="00CE055C" w:rsidRDefault="002D438E" w:rsidP="002D438E">
      <w:pPr>
        <w:ind w:firstLine="720"/>
        <w:jc w:val="both"/>
        <w:rPr>
          <w:rFonts w:ascii="Times New Roman" w:hAnsi="Times New Roman" w:cs="Times New Roman"/>
          <w:sz w:val="24"/>
          <w:szCs w:val="24"/>
          <w:lang w:val="ru-RU"/>
        </w:rPr>
      </w:pPr>
      <w:r w:rsidRPr="00CE055C">
        <w:rPr>
          <w:rFonts w:ascii="Times New Roman" w:hAnsi="Times New Roman" w:cs="Times New Roman"/>
          <w:sz w:val="24"/>
          <w:szCs w:val="24"/>
          <w:lang w:val="ru-RU"/>
        </w:rPr>
        <w:t>Накнаду за коришћење патената, као и одговорност за повреду заштићених права интелектуалне својине трећих лица сноси понуђач.</w:t>
      </w:r>
    </w:p>
    <w:p w:rsidR="00E72CE6" w:rsidRDefault="002D438E" w:rsidP="002D438E">
      <w:pPr>
        <w:widowControl w:val="0"/>
        <w:autoSpaceDE w:val="0"/>
        <w:autoSpaceDN w:val="0"/>
        <w:adjustRightInd w:val="0"/>
        <w:spacing w:before="36"/>
        <w:jc w:val="both"/>
        <w:rPr>
          <w:b/>
          <w:bCs/>
          <w:color w:val="000000"/>
        </w:rPr>
      </w:pPr>
      <w:r>
        <w:rPr>
          <w:b/>
          <w:bCs/>
          <w:color w:val="000000"/>
        </w:rPr>
        <w:t xml:space="preserve"> </w:t>
      </w:r>
    </w:p>
    <w:p w:rsidR="002D438E" w:rsidRPr="00446295" w:rsidRDefault="0076562A" w:rsidP="002D438E">
      <w:pPr>
        <w:widowControl w:val="0"/>
        <w:autoSpaceDE w:val="0"/>
        <w:autoSpaceDN w:val="0"/>
        <w:adjustRightInd w:val="0"/>
        <w:spacing w:before="36"/>
        <w:jc w:val="both"/>
        <w:rPr>
          <w:rFonts w:ascii="Times New Roman" w:hAnsi="Times New Roman" w:cs="Times New Roman"/>
          <w:b/>
          <w:bCs/>
          <w:color w:val="000000"/>
          <w:sz w:val="24"/>
          <w:szCs w:val="24"/>
          <w:u w:val="single"/>
          <w:lang w:eastAsia="sr-Latn-CS"/>
        </w:rPr>
      </w:pPr>
      <w:r>
        <w:rPr>
          <w:rFonts w:ascii="Times New Roman" w:hAnsi="Times New Roman" w:cs="Times New Roman"/>
          <w:b/>
          <w:bCs/>
          <w:color w:val="000000"/>
          <w:sz w:val="24"/>
          <w:szCs w:val="24"/>
        </w:rPr>
        <w:t>17</w:t>
      </w:r>
      <w:r w:rsidR="002D438E" w:rsidRPr="00446295">
        <w:rPr>
          <w:rFonts w:ascii="Times New Roman" w:hAnsi="Times New Roman" w:cs="Times New Roman"/>
          <w:b/>
          <w:bCs/>
          <w:color w:val="000000"/>
          <w:sz w:val="24"/>
          <w:szCs w:val="24"/>
        </w:rPr>
        <w:t xml:space="preserve">. </w:t>
      </w:r>
      <w:r w:rsidR="002D438E" w:rsidRPr="00446295">
        <w:rPr>
          <w:rFonts w:ascii="Times New Roman" w:hAnsi="Times New Roman" w:cs="Times New Roman"/>
          <w:b/>
          <w:bCs/>
          <w:color w:val="000000"/>
          <w:sz w:val="24"/>
          <w:szCs w:val="24"/>
          <w:lang w:eastAsia="sr-Latn-CS"/>
        </w:rPr>
        <w:t>РАЗЛОЗИ ЗБОГ КОЈИХ ЋЕ ПОНУДА БИТИ ОДБИЈЕНА</w:t>
      </w:r>
    </w:p>
    <w:p w:rsidR="00184E6E" w:rsidRDefault="00184E6E" w:rsidP="00184E6E">
      <w:pPr>
        <w:pStyle w:val="BodyText"/>
        <w:ind w:right="-45" w:firstLine="709"/>
        <w:rPr>
          <w:rFonts w:ascii="Times New Roman" w:hAnsi="Times New Roman" w:cs="Times New Roman"/>
          <w:sz w:val="24"/>
          <w:szCs w:val="24"/>
        </w:rPr>
      </w:pPr>
      <w:r w:rsidRPr="00184E6E">
        <w:rPr>
          <w:rFonts w:ascii="Times New Roman" w:hAnsi="Times New Roman" w:cs="Times New Roman"/>
          <w:sz w:val="24"/>
          <w:szCs w:val="24"/>
        </w:rPr>
        <w:t>Наручилац ће одбити понуду ако је неблаговремена, неодговарајућа и неприхватљива, а све у складу са чланом 3. тачком 31), 32) и 33) Закона о јавним</w:t>
      </w:r>
      <w:r w:rsidRPr="00184E6E">
        <w:rPr>
          <w:rFonts w:ascii="Times New Roman" w:hAnsi="Times New Roman" w:cs="Times New Roman"/>
          <w:spacing w:val="-15"/>
          <w:sz w:val="24"/>
          <w:szCs w:val="24"/>
        </w:rPr>
        <w:t xml:space="preserve"> </w:t>
      </w:r>
      <w:r w:rsidRPr="00184E6E">
        <w:rPr>
          <w:rFonts w:ascii="Times New Roman" w:hAnsi="Times New Roman" w:cs="Times New Roman"/>
          <w:sz w:val="24"/>
          <w:szCs w:val="24"/>
        </w:rPr>
        <w:t>набавкама.</w:t>
      </w:r>
    </w:p>
    <w:p w:rsidR="00184E6E" w:rsidRPr="000F5CE7" w:rsidRDefault="000F5CE7" w:rsidP="00184E6E">
      <w:pPr>
        <w:pStyle w:val="BodyText"/>
        <w:ind w:right="-45" w:firstLine="709"/>
        <w:rPr>
          <w:rFonts w:ascii="Times New Roman" w:hAnsi="Times New Roman" w:cs="Times New Roman"/>
          <w:sz w:val="24"/>
          <w:szCs w:val="24"/>
          <w:lang w:val="sr-Cyrl-RS"/>
        </w:rPr>
      </w:pPr>
      <w:r>
        <w:rPr>
          <w:rFonts w:ascii="Times New Roman" w:hAnsi="Times New Roman" w:cs="Times New Roman"/>
          <w:sz w:val="24"/>
          <w:szCs w:val="24"/>
          <w:lang w:val="sr-Cyrl-RS"/>
        </w:rPr>
        <w:t>Такође,  наручилац ће одбити понуду и ако:</w:t>
      </w:r>
    </w:p>
    <w:p w:rsidR="002D438E" w:rsidRPr="00446295" w:rsidRDefault="002D438E" w:rsidP="00F61310">
      <w:pPr>
        <w:numPr>
          <w:ilvl w:val="0"/>
          <w:numId w:val="4"/>
        </w:numPr>
        <w:tabs>
          <w:tab w:val="left" w:pos="1080"/>
        </w:tabs>
        <w:autoSpaceDE w:val="0"/>
        <w:autoSpaceDN w:val="0"/>
        <w:adjustRightInd w:val="0"/>
        <w:jc w:val="both"/>
        <w:rPr>
          <w:rFonts w:ascii="Times New Roman" w:hAnsi="Times New Roman" w:cs="Times New Roman"/>
          <w:bCs/>
          <w:color w:val="000000"/>
          <w:sz w:val="24"/>
          <w:szCs w:val="24"/>
          <w:lang w:val="sr-Cyrl-CS" w:eastAsia="sr-Latn-CS"/>
        </w:rPr>
      </w:pPr>
      <w:r w:rsidRPr="00446295">
        <w:rPr>
          <w:rFonts w:ascii="Times New Roman" w:hAnsi="Times New Roman" w:cs="Times New Roman"/>
          <w:bCs/>
          <w:color w:val="000000"/>
          <w:sz w:val="24"/>
          <w:szCs w:val="24"/>
          <w:lang w:val="sr-Cyrl-CS" w:eastAsia="sr-Latn-CS"/>
        </w:rPr>
        <w:t>понуђач не докаже да испуњава обавезне услове за учешће;</w:t>
      </w:r>
    </w:p>
    <w:p w:rsidR="002D438E" w:rsidRPr="00446295" w:rsidRDefault="002D438E" w:rsidP="00F61310">
      <w:pPr>
        <w:numPr>
          <w:ilvl w:val="0"/>
          <w:numId w:val="4"/>
        </w:numPr>
        <w:tabs>
          <w:tab w:val="left" w:pos="1080"/>
          <w:tab w:val="left" w:pos="1260"/>
        </w:tabs>
        <w:autoSpaceDE w:val="0"/>
        <w:autoSpaceDN w:val="0"/>
        <w:adjustRightInd w:val="0"/>
        <w:jc w:val="both"/>
        <w:rPr>
          <w:rFonts w:ascii="Times New Roman" w:hAnsi="Times New Roman" w:cs="Times New Roman"/>
          <w:bCs/>
          <w:color w:val="000000"/>
          <w:sz w:val="24"/>
          <w:szCs w:val="24"/>
          <w:lang w:val="sr-Cyrl-CS" w:eastAsia="sr-Latn-CS"/>
        </w:rPr>
      </w:pPr>
      <w:r w:rsidRPr="00446295">
        <w:rPr>
          <w:rFonts w:ascii="Times New Roman" w:hAnsi="Times New Roman" w:cs="Times New Roman"/>
          <w:bCs/>
          <w:color w:val="000000"/>
          <w:sz w:val="24"/>
          <w:szCs w:val="24"/>
          <w:lang w:val="sr-Cyrl-CS" w:eastAsia="sr-Latn-CS"/>
        </w:rPr>
        <w:t>понуђач не докаже да испуњава додатне услове за учешће;</w:t>
      </w:r>
    </w:p>
    <w:p w:rsidR="002D438E" w:rsidRPr="00446295" w:rsidRDefault="002D438E" w:rsidP="00F61310">
      <w:pPr>
        <w:numPr>
          <w:ilvl w:val="0"/>
          <w:numId w:val="4"/>
        </w:numPr>
        <w:tabs>
          <w:tab w:val="left" w:pos="1080"/>
          <w:tab w:val="left" w:pos="1260"/>
        </w:tabs>
        <w:autoSpaceDE w:val="0"/>
        <w:autoSpaceDN w:val="0"/>
        <w:adjustRightInd w:val="0"/>
        <w:jc w:val="both"/>
        <w:rPr>
          <w:rFonts w:ascii="Times New Roman" w:hAnsi="Times New Roman" w:cs="Times New Roman"/>
          <w:bCs/>
          <w:color w:val="000000"/>
          <w:sz w:val="24"/>
          <w:szCs w:val="24"/>
          <w:lang w:val="sr-Cyrl-CS" w:eastAsia="sr-Latn-CS"/>
        </w:rPr>
      </w:pPr>
      <w:r w:rsidRPr="00446295">
        <w:rPr>
          <w:rFonts w:ascii="Times New Roman" w:hAnsi="Times New Roman" w:cs="Times New Roman"/>
          <w:bCs/>
          <w:color w:val="000000"/>
          <w:sz w:val="24"/>
          <w:szCs w:val="24"/>
          <w:lang w:val="sr-Cyrl-CS" w:eastAsia="sr-Latn-CS"/>
        </w:rPr>
        <w:t>понуч није доставио средство финансијског обезбеђења;</w:t>
      </w:r>
    </w:p>
    <w:p w:rsidR="002D438E" w:rsidRPr="00446295" w:rsidRDefault="002D438E" w:rsidP="002D438E">
      <w:pPr>
        <w:tabs>
          <w:tab w:val="left" w:pos="1080"/>
          <w:tab w:val="left" w:pos="1260"/>
        </w:tabs>
        <w:autoSpaceDE w:val="0"/>
        <w:autoSpaceDN w:val="0"/>
        <w:adjustRightInd w:val="0"/>
        <w:ind w:firstLine="720"/>
        <w:jc w:val="both"/>
        <w:rPr>
          <w:rFonts w:ascii="Times New Roman" w:hAnsi="Times New Roman" w:cs="Times New Roman"/>
          <w:bCs/>
          <w:color w:val="000000"/>
          <w:sz w:val="24"/>
          <w:szCs w:val="24"/>
          <w:lang w:val="sr-Cyrl-CS" w:eastAsia="sr-Latn-CS"/>
        </w:rPr>
      </w:pPr>
      <w:r w:rsidRPr="00446295">
        <w:rPr>
          <w:rFonts w:ascii="Times New Roman" w:hAnsi="Times New Roman" w:cs="Times New Roman"/>
          <w:bCs/>
          <w:color w:val="000000"/>
          <w:sz w:val="24"/>
          <w:szCs w:val="24"/>
          <w:lang w:val="sr-Cyrl-CS" w:eastAsia="sr-Latn-CS"/>
        </w:rPr>
        <w:t>4)</w:t>
      </w:r>
      <w:r w:rsidRPr="00446295">
        <w:rPr>
          <w:rFonts w:ascii="Times New Roman" w:hAnsi="Times New Roman" w:cs="Times New Roman"/>
          <w:bCs/>
          <w:color w:val="000000"/>
          <w:sz w:val="24"/>
          <w:szCs w:val="24"/>
          <w:lang w:val="sr-Cyrl-CS" w:eastAsia="sr-Latn-CS"/>
        </w:rPr>
        <w:tab/>
        <w:t>је понуђени рок важења понуде краћи од прописаног;</w:t>
      </w:r>
    </w:p>
    <w:p w:rsidR="002D438E" w:rsidRPr="00446295" w:rsidRDefault="002D438E" w:rsidP="002D438E">
      <w:pPr>
        <w:autoSpaceDE w:val="0"/>
        <w:autoSpaceDN w:val="0"/>
        <w:adjustRightInd w:val="0"/>
        <w:ind w:left="709" w:firstLine="11"/>
        <w:jc w:val="both"/>
        <w:rPr>
          <w:rFonts w:ascii="Times New Roman" w:hAnsi="Times New Roman" w:cs="Times New Roman"/>
          <w:bCs/>
          <w:color w:val="000000"/>
          <w:sz w:val="24"/>
          <w:szCs w:val="24"/>
          <w:lang w:val="sr-Cyrl-CS" w:eastAsia="sr-Latn-CS"/>
        </w:rPr>
      </w:pPr>
      <w:r w:rsidRPr="00446295">
        <w:rPr>
          <w:rFonts w:ascii="Times New Roman" w:hAnsi="Times New Roman" w:cs="Times New Roman"/>
          <w:bCs/>
          <w:color w:val="000000"/>
          <w:sz w:val="24"/>
          <w:szCs w:val="24"/>
          <w:lang w:val="sr-Cyrl-CS" w:eastAsia="sr-Latn-CS"/>
        </w:rPr>
        <w:t>5) понуда садржи друге недостатке због којих није могуће утврдити стварну садржину понуде или није могуће упоредити је са другим понудама.</w:t>
      </w:r>
    </w:p>
    <w:p w:rsidR="002D438E" w:rsidRDefault="002D438E" w:rsidP="002D438E">
      <w:pPr>
        <w:tabs>
          <w:tab w:val="left" w:pos="0"/>
        </w:tabs>
        <w:jc w:val="both"/>
        <w:rPr>
          <w:b/>
          <w:lang w:val="ru-RU"/>
        </w:rPr>
      </w:pPr>
    </w:p>
    <w:p w:rsidR="002D438E" w:rsidRPr="00DA678C" w:rsidRDefault="0076562A" w:rsidP="002D438E">
      <w:pPr>
        <w:tabs>
          <w:tab w:val="left" w:pos="0"/>
        </w:tabs>
        <w:jc w:val="both"/>
        <w:rPr>
          <w:rFonts w:ascii="Times New Roman" w:hAnsi="Times New Roman" w:cs="Times New Roman"/>
          <w:b/>
          <w:sz w:val="24"/>
          <w:szCs w:val="24"/>
          <w:lang w:val="ru-RU"/>
        </w:rPr>
      </w:pPr>
      <w:r>
        <w:rPr>
          <w:rFonts w:ascii="Times New Roman" w:hAnsi="Times New Roman" w:cs="Times New Roman"/>
          <w:b/>
          <w:sz w:val="24"/>
          <w:szCs w:val="24"/>
          <w:lang w:val="ru-RU"/>
        </w:rPr>
        <w:t>18</w:t>
      </w:r>
      <w:r w:rsidR="002D438E" w:rsidRPr="00DA678C">
        <w:rPr>
          <w:rFonts w:ascii="Times New Roman" w:hAnsi="Times New Roman" w:cs="Times New Roman"/>
          <w:b/>
          <w:sz w:val="24"/>
          <w:szCs w:val="24"/>
          <w:lang w:val="ru-RU"/>
        </w:rPr>
        <w:t>. ДОНОШЕЊЕ ОДЛУКЕ У ВЕЗИ СА ОВОМ ЈАВНОМ НАБАВКОМ</w:t>
      </w:r>
    </w:p>
    <w:p w:rsidR="002D438E" w:rsidRPr="00DA678C" w:rsidRDefault="002D438E" w:rsidP="002D438E">
      <w:pPr>
        <w:ind w:firstLine="720"/>
        <w:jc w:val="both"/>
        <w:rPr>
          <w:rFonts w:ascii="Times New Roman" w:hAnsi="Times New Roman" w:cs="Times New Roman"/>
          <w:sz w:val="24"/>
          <w:szCs w:val="24"/>
          <w:lang w:val="ru-RU"/>
        </w:rPr>
      </w:pPr>
      <w:r w:rsidRPr="00DA678C">
        <w:rPr>
          <w:rFonts w:ascii="Times New Roman" w:hAnsi="Times New Roman" w:cs="Times New Roman"/>
          <w:sz w:val="24"/>
          <w:szCs w:val="24"/>
          <w:lang w:val="ru-RU"/>
        </w:rPr>
        <w:t>Наручилац ће, у складу са чланом 108. Закона о јавним набавкама, а на основу извештаја о стручној оцени понуда, донети одлуку о додели уговора у року најдуже од 10 (десет) дана</w:t>
      </w:r>
      <w:r w:rsidRPr="00DA678C">
        <w:rPr>
          <w:rFonts w:ascii="Times New Roman" w:hAnsi="Times New Roman" w:cs="Times New Roman"/>
          <w:noProof/>
          <w:sz w:val="24"/>
          <w:szCs w:val="24"/>
          <w:lang w:val="ru-RU"/>
        </w:rPr>
        <w:t xml:space="preserve"> од дана јавног отварања понуда</w:t>
      </w:r>
      <w:r w:rsidRPr="00DA678C">
        <w:rPr>
          <w:rFonts w:ascii="Times New Roman" w:hAnsi="Times New Roman" w:cs="Times New Roman"/>
          <w:sz w:val="24"/>
          <w:szCs w:val="24"/>
          <w:lang w:val="ru-RU"/>
        </w:rPr>
        <w:t>.</w:t>
      </w:r>
    </w:p>
    <w:p w:rsidR="002D438E" w:rsidRPr="00DA678C" w:rsidRDefault="002D438E" w:rsidP="002D438E">
      <w:pPr>
        <w:jc w:val="both"/>
        <w:rPr>
          <w:rFonts w:ascii="Times New Roman" w:hAnsi="Times New Roman" w:cs="Times New Roman"/>
          <w:sz w:val="24"/>
          <w:szCs w:val="24"/>
          <w:lang w:val="ru-RU"/>
        </w:rPr>
      </w:pPr>
    </w:p>
    <w:p w:rsidR="002D438E" w:rsidRPr="00DA678C" w:rsidRDefault="002D438E" w:rsidP="002D438E">
      <w:pPr>
        <w:pStyle w:val="BodyText"/>
        <w:ind w:firstLine="720"/>
        <w:rPr>
          <w:rFonts w:ascii="Times New Roman" w:hAnsi="Times New Roman" w:cs="Times New Roman"/>
          <w:b/>
          <w:noProof/>
          <w:sz w:val="24"/>
          <w:szCs w:val="24"/>
        </w:rPr>
      </w:pPr>
      <w:r w:rsidRPr="00DA678C">
        <w:rPr>
          <w:rFonts w:ascii="Times New Roman" w:hAnsi="Times New Roman" w:cs="Times New Roman"/>
          <w:b/>
          <w:noProof/>
          <w:sz w:val="24"/>
          <w:szCs w:val="24"/>
        </w:rPr>
        <w:lastRenderedPageBreak/>
        <w:t>Наручилац ће, у складу са чланом 109. став 1. Закона, донети одлуку о обустави поступка на основу извештаја о стручној оцени понуда, уколико нису испуњени услови за доношење одлуке о додели уговора.</w:t>
      </w:r>
    </w:p>
    <w:p w:rsidR="002D438E" w:rsidRPr="00DA678C" w:rsidRDefault="002D438E" w:rsidP="002D438E">
      <w:pPr>
        <w:ind w:firstLine="720"/>
        <w:jc w:val="both"/>
        <w:rPr>
          <w:rFonts w:ascii="Times New Roman" w:hAnsi="Times New Roman" w:cs="Times New Roman"/>
          <w:sz w:val="24"/>
          <w:szCs w:val="24"/>
          <w:lang w:val="ru-RU"/>
        </w:rPr>
      </w:pPr>
    </w:p>
    <w:p w:rsidR="002D438E" w:rsidRPr="00DA678C" w:rsidRDefault="002D438E" w:rsidP="002D438E">
      <w:pPr>
        <w:ind w:firstLine="720"/>
        <w:jc w:val="both"/>
        <w:rPr>
          <w:rFonts w:ascii="Times New Roman" w:hAnsi="Times New Roman" w:cs="Times New Roman"/>
          <w:sz w:val="24"/>
          <w:szCs w:val="24"/>
          <w:lang w:val="ru-RU"/>
        </w:rPr>
      </w:pPr>
      <w:r w:rsidRPr="00DA678C">
        <w:rPr>
          <w:rFonts w:ascii="Times New Roman" w:hAnsi="Times New Roman" w:cs="Times New Roman"/>
          <w:sz w:val="24"/>
          <w:szCs w:val="24"/>
          <w:lang w:val="ru-RU"/>
        </w:rPr>
        <w:t>Наручилац задржава право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 У случају обуставе поступка из наведених разлога, одлуком о обустави поступка биће одлучено и о надокнади трошкова добављачу.</w:t>
      </w:r>
    </w:p>
    <w:p w:rsidR="002D438E" w:rsidRPr="00DA678C" w:rsidRDefault="002D438E" w:rsidP="002D438E">
      <w:pPr>
        <w:tabs>
          <w:tab w:val="left" w:pos="-1560"/>
        </w:tabs>
        <w:ind w:firstLine="709"/>
        <w:jc w:val="both"/>
        <w:rPr>
          <w:rFonts w:ascii="Times New Roman" w:hAnsi="Times New Roman" w:cs="Times New Roman"/>
          <w:sz w:val="24"/>
          <w:szCs w:val="24"/>
          <w:lang w:val="ru-RU"/>
        </w:rPr>
      </w:pPr>
      <w:r w:rsidRPr="00DA678C">
        <w:rPr>
          <w:rFonts w:ascii="Times New Roman" w:hAnsi="Times New Roman" w:cs="Times New Roman"/>
          <w:sz w:val="24"/>
          <w:szCs w:val="24"/>
          <w:lang w:val="ru-RU"/>
        </w:rPr>
        <w:t>Након доношења образложене одлуке о додели уговора, односно одлуке о обустави поступка јавне набавке, Наручилац ће, у року од 3 (три) дана од дана доношења одлуке, исту објавити на Порталу јавних набавки.</w:t>
      </w:r>
    </w:p>
    <w:p w:rsidR="002D438E" w:rsidRPr="00DA678C" w:rsidRDefault="002D438E" w:rsidP="002D438E">
      <w:pPr>
        <w:jc w:val="both"/>
        <w:rPr>
          <w:rFonts w:ascii="Times New Roman" w:hAnsi="Times New Roman" w:cs="Times New Roman"/>
          <w:sz w:val="24"/>
          <w:szCs w:val="24"/>
        </w:rPr>
      </w:pPr>
    </w:p>
    <w:p w:rsidR="002D438E" w:rsidRPr="00DA678C" w:rsidRDefault="0076562A" w:rsidP="002D438E">
      <w:pPr>
        <w:jc w:val="both"/>
        <w:rPr>
          <w:rFonts w:ascii="Times New Roman" w:hAnsi="Times New Roman" w:cs="Times New Roman"/>
          <w:b/>
          <w:bCs/>
          <w:sz w:val="24"/>
          <w:szCs w:val="24"/>
        </w:rPr>
      </w:pPr>
      <w:r>
        <w:rPr>
          <w:rFonts w:ascii="Times New Roman" w:hAnsi="Times New Roman" w:cs="Times New Roman"/>
          <w:b/>
          <w:bCs/>
          <w:sz w:val="24"/>
          <w:szCs w:val="24"/>
        </w:rPr>
        <w:t>19</w:t>
      </w:r>
      <w:r w:rsidR="002D438E" w:rsidRPr="00DA678C">
        <w:rPr>
          <w:rFonts w:ascii="Times New Roman" w:hAnsi="Times New Roman" w:cs="Times New Roman"/>
          <w:b/>
          <w:bCs/>
          <w:sz w:val="24"/>
          <w:szCs w:val="24"/>
        </w:rPr>
        <w:t>. РОК И НАЧИН ПОДНОШЕЊА ЗАХТЕВА ЗА ЗАШТИТУ ПРАВА ПОНУЂАЧА</w:t>
      </w:r>
    </w:p>
    <w:p w:rsidR="00573B97" w:rsidRPr="00785C10" w:rsidRDefault="002D438E" w:rsidP="002D438E">
      <w:pPr>
        <w:widowControl w:val="0"/>
        <w:autoSpaceDE w:val="0"/>
        <w:autoSpaceDN w:val="0"/>
        <w:adjustRightInd w:val="0"/>
        <w:spacing w:before="36"/>
        <w:ind w:firstLine="720"/>
        <w:jc w:val="both"/>
        <w:rPr>
          <w:rFonts w:ascii="Times New Roman" w:hAnsi="Times New Roman" w:cs="Times New Roman"/>
          <w:sz w:val="24"/>
          <w:szCs w:val="24"/>
          <w:lang w:val="sr-Cyrl-CS"/>
        </w:rPr>
      </w:pPr>
      <w:r w:rsidRPr="00785C10">
        <w:rPr>
          <w:rFonts w:ascii="Times New Roman" w:eastAsia="TimesNewRomanPSMT" w:hAnsi="Times New Roman" w:cs="Times New Roman"/>
          <w:bCs/>
          <w:sz w:val="24"/>
          <w:szCs w:val="24"/>
        </w:rPr>
        <w:t xml:space="preserve">Захтев за заштиту права понуђача и то како у погледу рока тако и у начину подношења и остваривања права регулисано је од члана 149. до закључно са чланом 157.  Закона о јавним набавкама </w:t>
      </w:r>
      <w:r w:rsidRPr="00785C10">
        <w:rPr>
          <w:rFonts w:ascii="Times New Roman" w:hAnsi="Times New Roman" w:cs="Times New Roman"/>
          <w:sz w:val="24"/>
          <w:szCs w:val="24"/>
          <w:lang w:val="sr-Cyrl-CS"/>
        </w:rPr>
        <w:t xml:space="preserve"> („Службени гласник РС“ бр. 124/2012,14/2015 и  68/2015).</w:t>
      </w:r>
      <w:r w:rsidR="00327BA4" w:rsidRPr="00785C10">
        <w:rPr>
          <w:rFonts w:ascii="Times New Roman" w:hAnsi="Times New Roman" w:cs="Times New Roman"/>
          <w:sz w:val="24"/>
          <w:szCs w:val="24"/>
          <w:lang w:val="sr-Cyrl-CS"/>
        </w:rPr>
        <w:t xml:space="preserve"> </w:t>
      </w:r>
    </w:p>
    <w:p w:rsidR="002D438E" w:rsidRPr="00785C10" w:rsidRDefault="002D438E" w:rsidP="002D438E">
      <w:pPr>
        <w:widowControl w:val="0"/>
        <w:autoSpaceDE w:val="0"/>
        <w:autoSpaceDN w:val="0"/>
        <w:adjustRightInd w:val="0"/>
        <w:spacing w:before="36"/>
        <w:ind w:firstLine="720"/>
        <w:jc w:val="both"/>
        <w:rPr>
          <w:rFonts w:ascii="Times New Roman" w:eastAsia="TimesNewRomanPSMT" w:hAnsi="Times New Roman" w:cs="Times New Roman"/>
          <w:bCs/>
          <w:sz w:val="24"/>
          <w:szCs w:val="24"/>
        </w:rPr>
      </w:pPr>
      <w:r w:rsidRPr="00785C10">
        <w:rPr>
          <w:rFonts w:ascii="Times New Roman" w:eastAsia="TimesNewRomanPSMT" w:hAnsi="Times New Roman" w:cs="Times New Roman"/>
          <w:bCs/>
          <w:sz w:val="24"/>
          <w:szCs w:val="24"/>
        </w:rPr>
        <w:t>Захтев за заштиту права понуђача мора да садржи све прописане елементе из члана 151. Закона о јавним набавкама.</w:t>
      </w:r>
    </w:p>
    <w:p w:rsidR="002D438E" w:rsidRPr="00F35E55" w:rsidRDefault="002D438E" w:rsidP="002D438E">
      <w:pPr>
        <w:widowControl w:val="0"/>
        <w:autoSpaceDE w:val="0"/>
        <w:autoSpaceDN w:val="0"/>
        <w:adjustRightInd w:val="0"/>
        <w:spacing w:before="36"/>
        <w:ind w:firstLine="720"/>
        <w:jc w:val="both"/>
        <w:rPr>
          <w:rFonts w:eastAsia="TimesNewRomanPSMT"/>
          <w:bCs/>
        </w:rPr>
      </w:pPr>
    </w:p>
    <w:p w:rsidR="002D438E" w:rsidRPr="00785C10" w:rsidRDefault="0076562A" w:rsidP="002D438E">
      <w:pPr>
        <w:jc w:val="both"/>
        <w:rPr>
          <w:rFonts w:ascii="Times New Roman" w:hAnsi="Times New Roman" w:cs="Times New Roman"/>
          <w:b/>
          <w:sz w:val="24"/>
          <w:szCs w:val="24"/>
        </w:rPr>
      </w:pPr>
      <w:r>
        <w:rPr>
          <w:rFonts w:ascii="Times New Roman" w:hAnsi="Times New Roman" w:cs="Times New Roman"/>
          <w:b/>
          <w:sz w:val="24"/>
          <w:szCs w:val="24"/>
        </w:rPr>
        <w:t>20</w:t>
      </w:r>
      <w:r w:rsidR="002D438E" w:rsidRPr="00785C10">
        <w:rPr>
          <w:rFonts w:ascii="Times New Roman" w:hAnsi="Times New Roman" w:cs="Times New Roman"/>
          <w:b/>
          <w:sz w:val="24"/>
          <w:szCs w:val="24"/>
        </w:rPr>
        <w:t>. РОК У КОЈЕМ ЋЕ УГОВОР БИТИ ЗАКЉУЧЕН</w:t>
      </w:r>
    </w:p>
    <w:p w:rsidR="002D438E" w:rsidRPr="00785C10" w:rsidRDefault="002D438E" w:rsidP="002D438E">
      <w:pPr>
        <w:ind w:firstLine="709"/>
        <w:jc w:val="both"/>
        <w:rPr>
          <w:rFonts w:ascii="Times New Roman" w:hAnsi="Times New Roman" w:cs="Times New Roman"/>
          <w:sz w:val="24"/>
          <w:szCs w:val="24"/>
        </w:rPr>
      </w:pPr>
      <w:r w:rsidRPr="00785C10">
        <w:rPr>
          <w:rFonts w:ascii="Times New Roman" w:hAnsi="Times New Roman" w:cs="Times New Roman"/>
          <w:sz w:val="24"/>
          <w:szCs w:val="24"/>
        </w:rPr>
        <w:t>Уговор о јавној набавци ће бити закључен са понуђачем којем је додељен уговор у року од 8 дана од дана протека рока за подношење захт</w:t>
      </w:r>
      <w:r w:rsidRPr="00785C10">
        <w:rPr>
          <w:rFonts w:ascii="Times New Roman" w:hAnsi="Times New Roman" w:cs="Times New Roman"/>
          <w:sz w:val="24"/>
          <w:szCs w:val="24"/>
          <w:lang w:val="sr-Cyrl-CS"/>
        </w:rPr>
        <w:t>е</w:t>
      </w:r>
      <w:r w:rsidRPr="00785C10">
        <w:rPr>
          <w:rFonts w:ascii="Times New Roman" w:hAnsi="Times New Roman" w:cs="Times New Roman"/>
          <w:sz w:val="24"/>
          <w:szCs w:val="24"/>
        </w:rPr>
        <w:t xml:space="preserve">ва за заштиту права из члана 149. Закона о јавним набавкама. </w:t>
      </w:r>
    </w:p>
    <w:p w:rsidR="002D438E" w:rsidRPr="00785C10" w:rsidRDefault="002D438E" w:rsidP="002D438E">
      <w:pPr>
        <w:ind w:firstLine="709"/>
        <w:jc w:val="both"/>
        <w:rPr>
          <w:rFonts w:ascii="Times New Roman" w:hAnsi="Times New Roman" w:cs="Times New Roman"/>
          <w:sz w:val="24"/>
          <w:szCs w:val="24"/>
        </w:rPr>
      </w:pPr>
      <w:r w:rsidRPr="00785C10">
        <w:rPr>
          <w:rFonts w:ascii="Times New Roman" w:hAnsi="Times New Roman" w:cs="Times New Roman"/>
          <w:sz w:val="24"/>
          <w:szCs w:val="24"/>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2D438E" w:rsidRPr="00785C10" w:rsidRDefault="002D438E" w:rsidP="002D438E">
      <w:pPr>
        <w:ind w:firstLine="720"/>
        <w:jc w:val="both"/>
        <w:rPr>
          <w:rFonts w:ascii="Times New Roman" w:hAnsi="Times New Roman" w:cs="Times New Roman"/>
          <w:sz w:val="24"/>
          <w:szCs w:val="24"/>
          <w:lang w:val="ru-RU"/>
        </w:rPr>
      </w:pPr>
      <w:r w:rsidRPr="00785C10">
        <w:rPr>
          <w:rFonts w:ascii="Times New Roman" w:hAnsi="Times New Roman" w:cs="Times New Roman"/>
          <w:sz w:val="24"/>
          <w:szCs w:val="24"/>
          <w:lang w:val="ru-RU"/>
        </w:rPr>
        <w:t>Уколико изабрани понуђач одбије да закључи уговор, приступиће се закључивању уговора са првим следећим најповољнијим понуђачем.</w:t>
      </w:r>
    </w:p>
    <w:p w:rsidR="002D438E" w:rsidRPr="00044D57" w:rsidRDefault="002D438E" w:rsidP="002D438E">
      <w:pPr>
        <w:ind w:firstLine="709"/>
        <w:jc w:val="both"/>
      </w:pPr>
    </w:p>
    <w:p w:rsidR="002D438E" w:rsidRPr="00785C10" w:rsidRDefault="0076562A" w:rsidP="002D438E">
      <w:pPr>
        <w:rPr>
          <w:rFonts w:ascii="Times New Roman" w:hAnsi="Times New Roman" w:cs="Times New Roman"/>
          <w:b/>
          <w:sz w:val="24"/>
          <w:szCs w:val="24"/>
          <w:lang w:val="ru-RU"/>
        </w:rPr>
      </w:pPr>
      <w:r>
        <w:rPr>
          <w:rFonts w:ascii="Times New Roman" w:hAnsi="Times New Roman" w:cs="Times New Roman"/>
          <w:b/>
          <w:sz w:val="24"/>
          <w:szCs w:val="24"/>
          <w:lang w:val="ru-RU"/>
        </w:rPr>
        <w:t>21</w:t>
      </w:r>
      <w:r w:rsidR="002D438E" w:rsidRPr="00785C10">
        <w:rPr>
          <w:rFonts w:ascii="Times New Roman" w:hAnsi="Times New Roman" w:cs="Times New Roman"/>
          <w:b/>
          <w:sz w:val="24"/>
          <w:szCs w:val="24"/>
          <w:lang w:val="ru-RU"/>
        </w:rPr>
        <w:t xml:space="preserve">. ОБЈАВЉИВАЊЕ ОБАВЕШТЕЊА О ЗАКЉУЧЕНОМ УГОВОРУ И О ОБУСТАВИ ПОСТУПКА </w:t>
      </w:r>
    </w:p>
    <w:p w:rsidR="002D438E" w:rsidRPr="00785C10" w:rsidRDefault="002D438E" w:rsidP="002D438E">
      <w:pPr>
        <w:ind w:firstLine="720"/>
        <w:jc w:val="both"/>
        <w:rPr>
          <w:rFonts w:ascii="Times New Roman" w:eastAsia="Calibri" w:hAnsi="Times New Roman" w:cs="Times New Roman"/>
          <w:sz w:val="24"/>
          <w:szCs w:val="24"/>
        </w:rPr>
      </w:pPr>
      <w:r w:rsidRPr="00785C10">
        <w:rPr>
          <w:rFonts w:ascii="Times New Roman" w:hAnsi="Times New Roman" w:cs="Times New Roman"/>
          <w:sz w:val="24"/>
          <w:szCs w:val="24"/>
          <w:lang w:val="ru-RU"/>
        </w:rPr>
        <w:t>Обавештење о закљученом уговору или обавештење о обустави поступка  јавне набавке, наручилац ће објавити у року од 5 (пет) дана од дана закључења уговора, односно коначности одлуке о обустави поступка јавне набавке, на Порталу јавних набавки Управе за јавне набавке</w:t>
      </w:r>
      <w:r w:rsidRPr="00785C10">
        <w:rPr>
          <w:rFonts w:ascii="Times New Roman" w:hAnsi="Times New Roman" w:cs="Times New Roman"/>
          <w:color w:val="000000"/>
          <w:sz w:val="24"/>
          <w:szCs w:val="24"/>
          <w:lang w:val="ru-RU"/>
        </w:rPr>
        <w:t>.</w:t>
      </w:r>
      <w:r w:rsidRPr="00785C10">
        <w:rPr>
          <w:rFonts w:ascii="Times New Roman" w:hAnsi="Times New Roman" w:cs="Times New Roman"/>
          <w:b/>
          <w:bCs/>
          <w:color w:val="FF0000"/>
          <w:sz w:val="24"/>
          <w:szCs w:val="24"/>
        </w:rPr>
        <w:t xml:space="preserve"> </w:t>
      </w:r>
    </w:p>
    <w:p w:rsidR="002A40AF" w:rsidRDefault="002A40AF" w:rsidP="00573B97">
      <w:pPr>
        <w:jc w:val="both"/>
        <w:rPr>
          <w:bCs/>
        </w:rPr>
      </w:pPr>
    </w:p>
    <w:sectPr w:rsidR="002A40AF" w:rsidSect="00C6550E">
      <w:headerReference w:type="default" r:id="rId14"/>
      <w:footerReference w:type="default" r:id="rId15"/>
      <w:type w:val="continuous"/>
      <w:pgSz w:w="11907" w:h="16839" w:code="9"/>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6A4F" w:rsidRDefault="005D6A4F">
      <w:r>
        <w:separator/>
      </w:r>
    </w:p>
  </w:endnote>
  <w:endnote w:type="continuationSeparator" w:id="0">
    <w:p w:rsidR="005D6A4F" w:rsidRDefault="005D6A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A00002EF" w:usb1="4000004B"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tarSymbol">
    <w:altName w:val="Arial Unicode MS"/>
    <w:panose1 w:val="00000000000000000000"/>
    <w:charset w:val="02"/>
    <w:family w:val="auto"/>
    <w:notTrueType/>
    <w:pitch w:val="default"/>
  </w:font>
  <w:font w:name="Lucida Sans Unicode">
    <w:panose1 w:val="020B0602030504020204"/>
    <w:charset w:val="EE"/>
    <w:family w:val="swiss"/>
    <w:pitch w:val="variable"/>
    <w:sig w:usb0="80000AFF" w:usb1="0000396B" w:usb2="00000000" w:usb3="00000000" w:csb0="000000BF" w:csb1="00000000"/>
  </w:font>
  <w:font w:name="Book Antiqua">
    <w:panose1 w:val="020406020503050303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libri-Bold">
    <w:altName w:val="MS Mincho"/>
    <w:panose1 w:val="00000000000000000000"/>
    <w:charset w:val="80"/>
    <w:family w:val="auto"/>
    <w:notTrueType/>
    <w:pitch w:val="default"/>
    <w:sig w:usb0="00000001" w:usb1="08070000" w:usb2="00000010" w:usb3="00000000" w:csb0="00020000" w:csb1="00000000"/>
  </w:font>
  <w:font w:name="BookAntiqua-Bold">
    <w:altName w:val="Times New Roman"/>
    <w:panose1 w:val="00000000000000000000"/>
    <w:charset w:val="CC"/>
    <w:family w:val="auto"/>
    <w:notTrueType/>
    <w:pitch w:val="default"/>
    <w:sig w:usb0="00000203" w:usb1="00000000" w:usb2="00000000" w:usb3="00000000" w:csb0="00000005" w:csb1="00000000"/>
  </w:font>
  <w:font w:name="TimesNewRomanPSMT">
    <w:altName w:val="Times New Roman"/>
    <w:charset w:val="EE"/>
    <w:family w:val="auto"/>
    <w:pitch w:val="variable"/>
  </w:font>
  <w:font w:name="TimesNewRomanPS-BoldMT">
    <w:altName w:val="MS Mincho"/>
    <w:charset w:val="EE"/>
    <w:family w:val="auto"/>
    <w:pitch w:val="variable"/>
    <w:sig w:usb0="00000201" w:usb1="00000000" w:usb2="00000000" w:usb3="00000000" w:csb0="00000004" w:csb1="00000000"/>
  </w:font>
  <w:font w:name="Bookman Old Style">
    <w:panose1 w:val="02050604050505020204"/>
    <w:charset w:val="EE"/>
    <w:family w:val="roman"/>
    <w:pitch w:val="variable"/>
    <w:sig w:usb0="00000287" w:usb1="00000000" w:usb2="00000000" w:usb3="00000000" w:csb0="0000009F" w:csb1="00000000"/>
  </w:font>
  <w:font w:name="TimesNewRoman">
    <w:altName w:val="Times New Roman"/>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184" w:rsidRPr="00347627" w:rsidRDefault="00210184" w:rsidP="00A4126D">
    <w:pPr>
      <w:pStyle w:val="Footer"/>
      <w:pBdr>
        <w:top w:val="thinThickSmallGap" w:sz="24" w:space="1" w:color="622423"/>
      </w:pBdr>
      <w:tabs>
        <w:tab w:val="clear" w:pos="4153"/>
        <w:tab w:val="clear" w:pos="8306"/>
      </w:tabs>
      <w:jc w:val="center"/>
      <w:rPr>
        <w:rFonts w:ascii="Times New Roman" w:hAnsi="Times New Roman" w:cs="Times New Roman"/>
        <w:sz w:val="24"/>
        <w:szCs w:val="24"/>
        <w:lang w:val="sr-Latn-RS"/>
      </w:rPr>
    </w:pPr>
    <w:r w:rsidRPr="0076796D">
      <w:rPr>
        <w:rFonts w:ascii="Times New Roman" w:hAnsi="Times New Roman" w:cs="Times New Roman"/>
        <w:b/>
        <w:color w:val="FF0000"/>
        <w:sz w:val="24"/>
        <w:szCs w:val="24"/>
        <w:lang w:val="sr-Cyrl-CS"/>
      </w:rPr>
      <w:t xml:space="preserve">ЈН бр. </w:t>
    </w:r>
    <w:r w:rsidRPr="0076796D">
      <w:rPr>
        <w:rFonts w:ascii="Times New Roman" w:hAnsi="Times New Roman" w:cs="Times New Roman"/>
        <w:b/>
        <w:color w:val="FF0000"/>
        <w:sz w:val="24"/>
        <w:szCs w:val="24"/>
      </w:rPr>
      <w:t>1</w:t>
    </w:r>
    <w:r>
      <w:rPr>
        <w:rFonts w:ascii="Times New Roman" w:hAnsi="Times New Roman" w:cs="Times New Roman"/>
        <w:b/>
        <w:color w:val="FF0000"/>
        <w:sz w:val="24"/>
        <w:szCs w:val="24"/>
        <w:lang w:val="sr-Cyrl-RS"/>
      </w:rPr>
      <w:t>5</w:t>
    </w:r>
    <w:r w:rsidRPr="0076796D">
      <w:rPr>
        <w:rFonts w:ascii="Times New Roman" w:hAnsi="Times New Roman" w:cs="Times New Roman"/>
        <w:b/>
        <w:color w:val="FF0000"/>
        <w:sz w:val="24"/>
        <w:szCs w:val="24"/>
        <w:lang w:val="en-US"/>
      </w:rPr>
      <w:t>/2020</w:t>
    </w:r>
    <w:r w:rsidRPr="0076796D">
      <w:rPr>
        <w:rFonts w:ascii="Times New Roman" w:hAnsi="Times New Roman" w:cs="Times New Roman"/>
        <w:sz w:val="24"/>
        <w:szCs w:val="24"/>
        <w:lang w:val="en-US"/>
      </w:rPr>
      <w:t xml:space="preserve"> </w:t>
    </w:r>
    <w:r w:rsidRPr="0076796D">
      <w:rPr>
        <w:rFonts w:ascii="Times New Roman" w:hAnsi="Times New Roman" w:cs="Times New Roman"/>
        <w:sz w:val="24"/>
        <w:szCs w:val="24"/>
      </w:rPr>
      <w:t xml:space="preserve">  </w:t>
    </w:r>
    <w:r w:rsidRPr="0076796D">
      <w:rPr>
        <w:rFonts w:ascii="Times New Roman" w:hAnsi="Times New Roman" w:cs="Times New Roman"/>
        <w:b/>
        <w:sz w:val="24"/>
        <w:szCs w:val="24"/>
      </w:rPr>
      <w:t xml:space="preserve">„Услуге </w:t>
    </w:r>
    <w:r>
      <w:rPr>
        <w:rFonts w:ascii="Times New Roman" w:hAnsi="Times New Roman" w:cs="Times New Roman"/>
        <w:b/>
        <w:sz w:val="24"/>
        <w:szCs w:val="24"/>
        <w:lang w:val="sr-Cyrl-RS"/>
      </w:rPr>
      <w:t>демонтаже, сервисирања и монтажа клима</w:t>
    </w:r>
    <w:r w:rsidRPr="0076796D">
      <w:rPr>
        <w:rFonts w:ascii="Times New Roman" w:hAnsi="Times New Roman" w:cs="Times New Roman"/>
        <w:b/>
        <w:sz w:val="24"/>
        <w:szCs w:val="24"/>
      </w:rPr>
      <w:t xml:space="preserve">“   </w:t>
    </w:r>
    <w:r w:rsidRPr="0076796D">
      <w:rPr>
        <w:rFonts w:ascii="Times New Roman" w:hAnsi="Times New Roman" w:cs="Times New Roman"/>
        <w:b/>
        <w:sz w:val="24"/>
        <w:szCs w:val="24"/>
      </w:rPr>
      <w:fldChar w:fldCharType="begin"/>
    </w:r>
    <w:r w:rsidRPr="0076796D">
      <w:rPr>
        <w:rFonts w:ascii="Times New Roman" w:hAnsi="Times New Roman" w:cs="Times New Roman"/>
        <w:b/>
        <w:sz w:val="24"/>
        <w:szCs w:val="24"/>
      </w:rPr>
      <w:instrText xml:space="preserve"> PAGE   \* MERGEFORMAT </w:instrText>
    </w:r>
    <w:r w:rsidRPr="0076796D">
      <w:rPr>
        <w:rFonts w:ascii="Times New Roman" w:hAnsi="Times New Roman" w:cs="Times New Roman"/>
        <w:b/>
        <w:sz w:val="24"/>
        <w:szCs w:val="24"/>
      </w:rPr>
      <w:fldChar w:fldCharType="separate"/>
    </w:r>
    <w:r w:rsidR="00C05E6E">
      <w:rPr>
        <w:rFonts w:ascii="Times New Roman" w:hAnsi="Times New Roman" w:cs="Times New Roman"/>
        <w:b/>
        <w:noProof/>
        <w:sz w:val="24"/>
        <w:szCs w:val="24"/>
      </w:rPr>
      <w:t>3</w:t>
    </w:r>
    <w:r w:rsidRPr="0076796D">
      <w:rPr>
        <w:rFonts w:ascii="Times New Roman" w:hAnsi="Times New Roman" w:cs="Times New Roman"/>
        <w:b/>
        <w:sz w:val="24"/>
        <w:szCs w:val="24"/>
      </w:rPr>
      <w:fldChar w:fldCharType="end"/>
    </w:r>
    <w:r w:rsidR="00347627">
      <w:rPr>
        <w:rFonts w:ascii="Times New Roman" w:hAnsi="Times New Roman" w:cs="Times New Roman"/>
        <w:b/>
        <w:sz w:val="24"/>
        <w:szCs w:val="24"/>
        <w:lang w:val="sr-Cyrl-CS"/>
      </w:rPr>
      <w:t>/</w:t>
    </w:r>
    <w:r>
      <w:rPr>
        <w:rFonts w:ascii="Times New Roman" w:hAnsi="Times New Roman" w:cs="Times New Roman"/>
        <w:b/>
        <w:sz w:val="24"/>
        <w:szCs w:val="24"/>
        <w:lang w:val="sr-Cyrl-CS"/>
      </w:rPr>
      <w:t>2</w:t>
    </w:r>
    <w:r w:rsidR="00347627">
      <w:rPr>
        <w:rFonts w:ascii="Times New Roman" w:hAnsi="Times New Roman" w:cs="Times New Roman"/>
        <w:b/>
        <w:sz w:val="24"/>
        <w:szCs w:val="24"/>
        <w:lang w:val="sr-Latn-RS"/>
      </w:rPr>
      <w:t>9</w:t>
    </w:r>
  </w:p>
  <w:p w:rsidR="00210184" w:rsidRDefault="00210184">
    <w:pPr>
      <w:pStyle w:val="Footer"/>
    </w:pPr>
  </w:p>
  <w:p w:rsidR="00210184" w:rsidRDefault="0021018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6A4F" w:rsidRDefault="005D6A4F">
      <w:r>
        <w:separator/>
      </w:r>
    </w:p>
  </w:footnote>
  <w:footnote w:type="continuationSeparator" w:id="0">
    <w:p w:rsidR="005D6A4F" w:rsidRDefault="005D6A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184" w:rsidRDefault="00210184" w:rsidP="00DC25AD">
    <w:pPr>
      <w:pStyle w:val="Header"/>
      <w:tabs>
        <w:tab w:val="clear" w:pos="9072"/>
        <w:tab w:val="right" w:pos="11199"/>
      </w:tabs>
    </w:pPr>
  </w:p>
  <w:p w:rsidR="00210184" w:rsidRDefault="0021018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3"/>
    <w:multiLevelType w:val="multilevel"/>
    <w:tmpl w:val="9BBE6D6C"/>
    <w:name w:val="WW8Num3"/>
    <w:lvl w:ilvl="0">
      <w:start w:val="1"/>
      <w:numFmt w:val="decimal"/>
      <w:lvlText w:val="%1."/>
      <w:lvlJc w:val="left"/>
      <w:pPr>
        <w:tabs>
          <w:tab w:val="num" w:pos="0"/>
        </w:tabs>
        <w:ind w:left="720" w:hanging="360"/>
      </w:pPr>
      <w:rPr>
        <w:rFonts w:cs="Times New Roman"/>
        <w:b/>
        <w:color w:val="auto"/>
      </w:rPr>
    </w:lvl>
    <w:lvl w:ilvl="1">
      <w:start w:val="1"/>
      <w:numFmt w:val="decimal"/>
      <w:lvlText w:val="%1.%2."/>
      <w:lvlJc w:val="left"/>
      <w:pPr>
        <w:tabs>
          <w:tab w:val="num" w:pos="0"/>
        </w:tabs>
        <w:ind w:left="1350" w:hanging="720"/>
      </w:pPr>
      <w:rPr>
        <w:rFonts w:cs="Times New Roman"/>
        <w:b/>
        <w:i w:val="0"/>
        <w:sz w:val="24"/>
        <w:szCs w:val="24"/>
      </w:rPr>
    </w:lvl>
    <w:lvl w:ilvl="2">
      <w:start w:val="1"/>
      <w:numFmt w:val="decimal"/>
      <w:lvlText w:val="%1.%2.%3."/>
      <w:lvlJc w:val="left"/>
      <w:pPr>
        <w:tabs>
          <w:tab w:val="num" w:pos="0"/>
        </w:tabs>
        <w:ind w:left="1080" w:hanging="720"/>
      </w:pPr>
      <w:rPr>
        <w:rFonts w:cs="Times New Roman"/>
      </w:rPr>
    </w:lvl>
    <w:lvl w:ilvl="3">
      <w:start w:val="1"/>
      <w:numFmt w:val="decimal"/>
      <w:lvlText w:val="%1.%2.%3.%4."/>
      <w:lvlJc w:val="left"/>
      <w:pPr>
        <w:tabs>
          <w:tab w:val="num" w:pos="0"/>
        </w:tabs>
        <w:ind w:left="1440" w:hanging="1080"/>
      </w:pPr>
      <w:rPr>
        <w:rFonts w:cs="Times New Roman"/>
      </w:rPr>
    </w:lvl>
    <w:lvl w:ilvl="4">
      <w:start w:val="1"/>
      <w:numFmt w:val="decimal"/>
      <w:lvlText w:val="%1.%2.%3.%4.%5."/>
      <w:lvlJc w:val="left"/>
      <w:pPr>
        <w:tabs>
          <w:tab w:val="num" w:pos="0"/>
        </w:tabs>
        <w:ind w:left="1800" w:hanging="1440"/>
      </w:pPr>
      <w:rPr>
        <w:rFonts w:cs="Times New Roman"/>
      </w:rPr>
    </w:lvl>
    <w:lvl w:ilvl="5">
      <w:start w:val="1"/>
      <w:numFmt w:val="decimal"/>
      <w:lvlText w:val="%1.%2.%3.%4.%5.%6."/>
      <w:lvlJc w:val="left"/>
      <w:pPr>
        <w:tabs>
          <w:tab w:val="num" w:pos="0"/>
        </w:tabs>
        <w:ind w:left="1800" w:hanging="1440"/>
      </w:pPr>
      <w:rPr>
        <w:rFonts w:cs="Times New Roman"/>
      </w:rPr>
    </w:lvl>
    <w:lvl w:ilvl="6">
      <w:start w:val="1"/>
      <w:numFmt w:val="decimal"/>
      <w:lvlText w:val="%1.%2.%3.%4.%5.%6.%7."/>
      <w:lvlJc w:val="left"/>
      <w:pPr>
        <w:tabs>
          <w:tab w:val="num" w:pos="0"/>
        </w:tabs>
        <w:ind w:left="2160" w:hanging="1800"/>
      </w:pPr>
      <w:rPr>
        <w:rFonts w:cs="Times New Roman"/>
      </w:rPr>
    </w:lvl>
    <w:lvl w:ilvl="7">
      <w:start w:val="1"/>
      <w:numFmt w:val="decimal"/>
      <w:lvlText w:val="%1.%2.%3.%4.%5.%6.%7.%8."/>
      <w:lvlJc w:val="left"/>
      <w:pPr>
        <w:tabs>
          <w:tab w:val="num" w:pos="0"/>
        </w:tabs>
        <w:ind w:left="2520" w:hanging="2160"/>
      </w:pPr>
      <w:rPr>
        <w:rFonts w:cs="Times New Roman"/>
      </w:rPr>
    </w:lvl>
    <w:lvl w:ilvl="8">
      <w:start w:val="1"/>
      <w:numFmt w:val="decimal"/>
      <w:lvlText w:val="%1.%2.%3.%4.%5.%6.%7.%8.%9."/>
      <w:lvlJc w:val="left"/>
      <w:pPr>
        <w:tabs>
          <w:tab w:val="num" w:pos="0"/>
        </w:tabs>
        <w:ind w:left="2520" w:hanging="2160"/>
      </w:pPr>
      <w:rPr>
        <w:rFonts w:cs="Times New Roman"/>
      </w:rPr>
    </w:lvl>
  </w:abstractNum>
  <w:abstractNum w:abstractNumId="2"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3" w15:restartNumberingAfterBreak="0">
    <w:nsid w:val="00000007"/>
    <w:multiLevelType w:val="singleLevel"/>
    <w:tmpl w:val="D81C6518"/>
    <w:name w:val="WW8Num7"/>
    <w:lvl w:ilvl="0">
      <w:start w:val="1"/>
      <w:numFmt w:val="decimal"/>
      <w:lvlText w:val="%1)"/>
      <w:lvlJc w:val="left"/>
      <w:pPr>
        <w:tabs>
          <w:tab w:val="num" w:pos="720"/>
        </w:tabs>
        <w:ind w:left="720" w:hanging="360"/>
      </w:pPr>
      <w:rPr>
        <w:rFonts w:ascii="Times New Roman" w:hAnsi="Times New Roman" w:cs="Times New Roman" w:hint="default"/>
        <w:b/>
        <w:i w:val="0"/>
      </w:rPr>
    </w:lvl>
  </w:abstractNum>
  <w:abstractNum w:abstractNumId="4" w15:restartNumberingAfterBreak="0">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15:restartNumberingAfterBreak="0">
    <w:nsid w:val="0000000A"/>
    <w:multiLevelType w:val="multilevel"/>
    <w:tmpl w:val="0000000A"/>
    <w:name w:val="WW8Num11"/>
    <w:lvl w:ilvl="0">
      <w:start w:val="1"/>
      <w:numFmt w:val="bullet"/>
      <w:lvlText w:val=""/>
      <w:lvlJc w:val="left"/>
      <w:pPr>
        <w:tabs>
          <w:tab w:val="num" w:pos="720"/>
        </w:tabs>
        <w:ind w:left="720" w:hanging="360"/>
      </w:pPr>
      <w:rPr>
        <w:rFonts w:ascii="Symbol" w:hAnsi="Symbol"/>
      </w:rPr>
    </w:lvl>
    <w:lvl w:ilvl="1">
      <w:start w:val="3"/>
      <w:numFmt w:val="bullet"/>
      <w:lvlText w:val="-"/>
      <w:lvlJc w:val="left"/>
      <w:pPr>
        <w:tabs>
          <w:tab w:val="num" w:pos="1440"/>
        </w:tabs>
        <w:ind w:left="1440" w:hanging="360"/>
      </w:pPr>
      <w:rPr>
        <w:rFonts w:ascii="Times New Roman" w:hAnsi="Times New Roman"/>
        <w:b/>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6" w15:restartNumberingAfterBreak="0">
    <w:nsid w:val="0000000C"/>
    <w:multiLevelType w:val="singleLevel"/>
    <w:tmpl w:val="0000000C"/>
    <w:name w:val="WW8Num13"/>
    <w:lvl w:ilvl="0">
      <w:start w:val="1"/>
      <w:numFmt w:val="decimal"/>
      <w:lvlText w:val="%1)"/>
      <w:lvlJc w:val="left"/>
      <w:pPr>
        <w:tabs>
          <w:tab w:val="num" w:pos="1080"/>
        </w:tabs>
        <w:ind w:left="1080" w:hanging="360"/>
      </w:pPr>
      <w:rPr>
        <w:rFonts w:cs="Times New Roman"/>
      </w:rPr>
    </w:lvl>
  </w:abstractNum>
  <w:abstractNum w:abstractNumId="7" w15:restartNumberingAfterBreak="0">
    <w:nsid w:val="00000011"/>
    <w:multiLevelType w:val="singleLevel"/>
    <w:tmpl w:val="00000011"/>
    <w:name w:val="WW8Num18"/>
    <w:lvl w:ilvl="0">
      <w:start w:val="1"/>
      <w:numFmt w:val="bullet"/>
      <w:lvlText w:val=""/>
      <w:lvlJc w:val="left"/>
      <w:pPr>
        <w:tabs>
          <w:tab w:val="num" w:pos="1350"/>
        </w:tabs>
        <w:ind w:left="1350" w:hanging="360"/>
      </w:pPr>
      <w:rPr>
        <w:rFonts w:ascii="Symbol" w:hAnsi="Symbol"/>
      </w:rPr>
    </w:lvl>
  </w:abstractNum>
  <w:abstractNum w:abstractNumId="8" w15:restartNumberingAfterBreak="0">
    <w:nsid w:val="00000029"/>
    <w:multiLevelType w:val="singleLevel"/>
    <w:tmpl w:val="00000029"/>
    <w:name w:val="WW8Num70"/>
    <w:lvl w:ilvl="0">
      <w:start w:val="1"/>
      <w:numFmt w:val="decimal"/>
      <w:lvlText w:val="%1)"/>
      <w:lvlJc w:val="left"/>
      <w:pPr>
        <w:tabs>
          <w:tab w:val="num" w:pos="1077"/>
        </w:tabs>
        <w:ind w:left="0" w:firstLine="720"/>
      </w:pPr>
    </w:lvl>
  </w:abstractNum>
  <w:abstractNum w:abstractNumId="9" w15:restartNumberingAfterBreak="0">
    <w:nsid w:val="00044919"/>
    <w:multiLevelType w:val="hybridMultilevel"/>
    <w:tmpl w:val="0A9E9170"/>
    <w:lvl w:ilvl="0" w:tplc="0E3EDAF2">
      <w:start w:val="10"/>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0" w15:restartNumberingAfterBreak="0">
    <w:nsid w:val="0C607D9B"/>
    <w:multiLevelType w:val="hybridMultilevel"/>
    <w:tmpl w:val="9E2EC1EC"/>
    <w:lvl w:ilvl="0" w:tplc="081A000B">
      <w:start w:val="1"/>
      <w:numFmt w:val="bullet"/>
      <w:lvlText w:val=""/>
      <w:lvlJc w:val="left"/>
      <w:pPr>
        <w:ind w:left="1296" w:hanging="360"/>
      </w:pPr>
      <w:rPr>
        <w:rFonts w:ascii="Wingdings" w:hAnsi="Wingdings" w:hint="default"/>
      </w:rPr>
    </w:lvl>
    <w:lvl w:ilvl="1" w:tplc="081A0003">
      <w:start w:val="1"/>
      <w:numFmt w:val="bullet"/>
      <w:lvlText w:val="o"/>
      <w:lvlJc w:val="left"/>
      <w:pPr>
        <w:ind w:left="2016" w:hanging="360"/>
      </w:pPr>
      <w:rPr>
        <w:rFonts w:ascii="Courier New" w:hAnsi="Courier New" w:cs="Courier New" w:hint="default"/>
      </w:rPr>
    </w:lvl>
    <w:lvl w:ilvl="2" w:tplc="081A0005">
      <w:start w:val="1"/>
      <w:numFmt w:val="bullet"/>
      <w:lvlText w:val=""/>
      <w:lvlJc w:val="left"/>
      <w:pPr>
        <w:ind w:left="2736" w:hanging="360"/>
      </w:pPr>
      <w:rPr>
        <w:rFonts w:ascii="Wingdings" w:hAnsi="Wingdings" w:hint="default"/>
      </w:rPr>
    </w:lvl>
    <w:lvl w:ilvl="3" w:tplc="081A0001">
      <w:start w:val="1"/>
      <w:numFmt w:val="bullet"/>
      <w:lvlText w:val=""/>
      <w:lvlJc w:val="left"/>
      <w:pPr>
        <w:ind w:left="3456" w:hanging="360"/>
      </w:pPr>
      <w:rPr>
        <w:rFonts w:ascii="Symbol" w:hAnsi="Symbol" w:hint="default"/>
      </w:rPr>
    </w:lvl>
    <w:lvl w:ilvl="4" w:tplc="081A0003">
      <w:start w:val="1"/>
      <w:numFmt w:val="bullet"/>
      <w:lvlText w:val="o"/>
      <w:lvlJc w:val="left"/>
      <w:pPr>
        <w:ind w:left="4176" w:hanging="360"/>
      </w:pPr>
      <w:rPr>
        <w:rFonts w:ascii="Courier New" w:hAnsi="Courier New" w:cs="Courier New" w:hint="default"/>
      </w:rPr>
    </w:lvl>
    <w:lvl w:ilvl="5" w:tplc="081A0005">
      <w:start w:val="1"/>
      <w:numFmt w:val="bullet"/>
      <w:lvlText w:val=""/>
      <w:lvlJc w:val="left"/>
      <w:pPr>
        <w:ind w:left="4896" w:hanging="360"/>
      </w:pPr>
      <w:rPr>
        <w:rFonts w:ascii="Wingdings" w:hAnsi="Wingdings" w:hint="default"/>
      </w:rPr>
    </w:lvl>
    <w:lvl w:ilvl="6" w:tplc="081A0001">
      <w:start w:val="1"/>
      <w:numFmt w:val="bullet"/>
      <w:lvlText w:val=""/>
      <w:lvlJc w:val="left"/>
      <w:pPr>
        <w:ind w:left="5616" w:hanging="360"/>
      </w:pPr>
      <w:rPr>
        <w:rFonts w:ascii="Symbol" w:hAnsi="Symbol" w:hint="default"/>
      </w:rPr>
    </w:lvl>
    <w:lvl w:ilvl="7" w:tplc="081A0003">
      <w:start w:val="1"/>
      <w:numFmt w:val="bullet"/>
      <w:lvlText w:val="o"/>
      <w:lvlJc w:val="left"/>
      <w:pPr>
        <w:ind w:left="6336" w:hanging="360"/>
      </w:pPr>
      <w:rPr>
        <w:rFonts w:ascii="Courier New" w:hAnsi="Courier New" w:cs="Courier New" w:hint="default"/>
      </w:rPr>
    </w:lvl>
    <w:lvl w:ilvl="8" w:tplc="081A0005">
      <w:start w:val="1"/>
      <w:numFmt w:val="bullet"/>
      <w:lvlText w:val=""/>
      <w:lvlJc w:val="left"/>
      <w:pPr>
        <w:ind w:left="7056" w:hanging="360"/>
      </w:pPr>
      <w:rPr>
        <w:rFonts w:ascii="Wingdings" w:hAnsi="Wingdings" w:hint="default"/>
      </w:rPr>
    </w:lvl>
  </w:abstractNum>
  <w:abstractNum w:abstractNumId="11" w15:restartNumberingAfterBreak="0">
    <w:nsid w:val="19CA145C"/>
    <w:multiLevelType w:val="hybridMultilevel"/>
    <w:tmpl w:val="B2B8EDA0"/>
    <w:lvl w:ilvl="0" w:tplc="17DCBF60">
      <w:start w:val="1"/>
      <w:numFmt w:val="decimal"/>
      <w:pStyle w:val="nabrajanjebold"/>
      <w:lvlText w:val="%1."/>
      <w:lvlJc w:val="left"/>
      <w:pPr>
        <w:ind w:left="1070" w:hanging="360"/>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12" w15:restartNumberingAfterBreak="0">
    <w:nsid w:val="19FD2747"/>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3" w15:restartNumberingAfterBreak="0">
    <w:nsid w:val="2018736A"/>
    <w:multiLevelType w:val="hybridMultilevel"/>
    <w:tmpl w:val="EE608A8E"/>
    <w:lvl w:ilvl="0" w:tplc="520ABEEC">
      <w:start w:val="2"/>
      <w:numFmt w:val="bullet"/>
      <w:lvlText w:val="-"/>
      <w:lvlJc w:val="left"/>
      <w:pPr>
        <w:ind w:left="720" w:hanging="360"/>
      </w:pPr>
      <w:rPr>
        <w:rFonts w:ascii="Times New Roman" w:eastAsia="Arial Unicode MS"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4" w15:restartNumberingAfterBreak="0">
    <w:nsid w:val="22FF419A"/>
    <w:multiLevelType w:val="hybridMultilevel"/>
    <w:tmpl w:val="B234FC1E"/>
    <w:lvl w:ilvl="0" w:tplc="B60C6776">
      <w:start w:val="1"/>
      <w:numFmt w:val="bullet"/>
      <w:lvlText w:val=""/>
      <w:lvlJc w:val="left"/>
      <w:pPr>
        <w:ind w:left="1080" w:hanging="360"/>
      </w:pPr>
      <w:rPr>
        <w:rFonts w:ascii="Symbol" w:eastAsia="Times New Roman" w:hAnsi="Symbol" w:cs="Times New Roman" w:hint="default"/>
        <w:i w:val="0"/>
        <w:color w:val="auto"/>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15" w15:restartNumberingAfterBreak="0">
    <w:nsid w:val="27BC115B"/>
    <w:multiLevelType w:val="hybridMultilevel"/>
    <w:tmpl w:val="A7F6371E"/>
    <w:lvl w:ilvl="0" w:tplc="732CE4FE">
      <w:numFmt w:val="bullet"/>
      <w:lvlText w:val="-"/>
      <w:lvlJc w:val="left"/>
      <w:pPr>
        <w:ind w:left="502"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2C405FD2"/>
    <w:multiLevelType w:val="hybridMultilevel"/>
    <w:tmpl w:val="9A30B924"/>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8" w15:restartNumberingAfterBreak="0">
    <w:nsid w:val="44633F2E"/>
    <w:multiLevelType w:val="hybridMultilevel"/>
    <w:tmpl w:val="F9E8D1BC"/>
    <w:lvl w:ilvl="0" w:tplc="BAD4037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AD7AA7"/>
    <w:multiLevelType w:val="hybridMultilevel"/>
    <w:tmpl w:val="153E44E2"/>
    <w:lvl w:ilvl="0" w:tplc="0409000F">
      <w:start w:val="1"/>
      <w:numFmt w:val="decimal"/>
      <w:lvlText w:val="%1."/>
      <w:lvlJc w:val="left"/>
      <w:pPr>
        <w:ind w:left="720" w:hanging="360"/>
      </w:pPr>
      <w:rPr>
        <w:rFonts w:hint="default"/>
      </w:rPr>
    </w:lvl>
    <w:lvl w:ilvl="1" w:tplc="0788674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032A10"/>
    <w:multiLevelType w:val="hybridMultilevel"/>
    <w:tmpl w:val="4D8C6350"/>
    <w:lvl w:ilvl="0" w:tplc="06925718">
      <w:start w:val="1"/>
      <w:numFmt w:val="decimal"/>
      <w:lvlText w:val="%1)"/>
      <w:lvlJc w:val="left"/>
      <w:pPr>
        <w:ind w:left="1080" w:hanging="360"/>
      </w:pPr>
    </w:lvl>
    <w:lvl w:ilvl="1" w:tplc="241A0019">
      <w:start w:val="1"/>
      <w:numFmt w:val="lowerLetter"/>
      <w:lvlText w:val="%2."/>
      <w:lvlJc w:val="left"/>
      <w:pPr>
        <w:ind w:left="1800" w:hanging="360"/>
      </w:pPr>
    </w:lvl>
    <w:lvl w:ilvl="2" w:tplc="241A001B">
      <w:start w:val="1"/>
      <w:numFmt w:val="lowerRoman"/>
      <w:lvlText w:val="%3."/>
      <w:lvlJc w:val="right"/>
      <w:pPr>
        <w:ind w:left="2520" w:hanging="180"/>
      </w:pPr>
    </w:lvl>
    <w:lvl w:ilvl="3" w:tplc="241A000F">
      <w:start w:val="1"/>
      <w:numFmt w:val="decimal"/>
      <w:lvlText w:val="%4."/>
      <w:lvlJc w:val="left"/>
      <w:pPr>
        <w:ind w:left="3240" w:hanging="360"/>
      </w:pPr>
    </w:lvl>
    <w:lvl w:ilvl="4" w:tplc="241A0019">
      <w:start w:val="1"/>
      <w:numFmt w:val="lowerLetter"/>
      <w:lvlText w:val="%5."/>
      <w:lvlJc w:val="left"/>
      <w:pPr>
        <w:ind w:left="3960" w:hanging="360"/>
      </w:pPr>
    </w:lvl>
    <w:lvl w:ilvl="5" w:tplc="241A001B">
      <w:start w:val="1"/>
      <w:numFmt w:val="lowerRoman"/>
      <w:lvlText w:val="%6."/>
      <w:lvlJc w:val="right"/>
      <w:pPr>
        <w:ind w:left="4680" w:hanging="180"/>
      </w:pPr>
    </w:lvl>
    <w:lvl w:ilvl="6" w:tplc="241A000F">
      <w:start w:val="1"/>
      <w:numFmt w:val="decimal"/>
      <w:lvlText w:val="%7."/>
      <w:lvlJc w:val="left"/>
      <w:pPr>
        <w:ind w:left="5400" w:hanging="360"/>
      </w:pPr>
    </w:lvl>
    <w:lvl w:ilvl="7" w:tplc="241A0019">
      <w:start w:val="1"/>
      <w:numFmt w:val="lowerLetter"/>
      <w:lvlText w:val="%8."/>
      <w:lvlJc w:val="left"/>
      <w:pPr>
        <w:ind w:left="6120" w:hanging="360"/>
      </w:pPr>
    </w:lvl>
    <w:lvl w:ilvl="8" w:tplc="241A001B">
      <w:start w:val="1"/>
      <w:numFmt w:val="lowerRoman"/>
      <w:lvlText w:val="%9."/>
      <w:lvlJc w:val="right"/>
      <w:pPr>
        <w:ind w:left="6840" w:hanging="180"/>
      </w:pPr>
    </w:lvl>
  </w:abstractNum>
  <w:abstractNum w:abstractNumId="21" w15:restartNumberingAfterBreak="0">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22" w15:restartNumberingAfterBreak="0">
    <w:nsid w:val="4E473075"/>
    <w:multiLevelType w:val="hybridMultilevel"/>
    <w:tmpl w:val="C9D81B90"/>
    <w:lvl w:ilvl="0" w:tplc="D9EE419A">
      <w:start w:val="1"/>
      <w:numFmt w:val="decimal"/>
      <w:lvlText w:val="%1)"/>
      <w:lvlJc w:val="left"/>
      <w:pPr>
        <w:ind w:left="720" w:hanging="360"/>
      </w:pPr>
      <w:rPr>
        <w:rFonts w:ascii="Times New Roman" w:eastAsia="Calibri" w:hAnsi="Times New Roman" w:cs="Times New Roman"/>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3744BC"/>
    <w:multiLevelType w:val="hybridMultilevel"/>
    <w:tmpl w:val="DD46582C"/>
    <w:lvl w:ilvl="0" w:tplc="76923B9A">
      <w:numFmt w:val="bullet"/>
      <w:lvlText w:val="-"/>
      <w:lvlJc w:val="left"/>
      <w:pPr>
        <w:ind w:left="720" w:hanging="360"/>
      </w:pPr>
      <w:rPr>
        <w:rFonts w:ascii="Times New Roman" w:eastAsia="Times New Roman" w:hAnsi="Times New Roman" w:cs="Times New Roman" w:hint="default"/>
        <w:b w:val="0"/>
        <w:color w:val="auto"/>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594B58FD"/>
    <w:multiLevelType w:val="hybridMultilevel"/>
    <w:tmpl w:val="ADB809DA"/>
    <w:lvl w:ilvl="0" w:tplc="04090011">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DD154DB"/>
    <w:multiLevelType w:val="hybridMultilevel"/>
    <w:tmpl w:val="25DA69B0"/>
    <w:lvl w:ilvl="0" w:tplc="E354B6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3574B24"/>
    <w:multiLevelType w:val="hybridMultilevel"/>
    <w:tmpl w:val="964697D6"/>
    <w:lvl w:ilvl="0" w:tplc="E00CC2B2">
      <w:start w:val="3"/>
      <w:numFmt w:val="bullet"/>
      <w:lvlText w:val="•"/>
      <w:lvlJc w:val="left"/>
      <w:pPr>
        <w:tabs>
          <w:tab w:val="num" w:pos="567"/>
        </w:tabs>
        <w:ind w:left="567" w:hanging="283"/>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56173F6"/>
    <w:multiLevelType w:val="hybridMultilevel"/>
    <w:tmpl w:val="0602DCE8"/>
    <w:lvl w:ilvl="0" w:tplc="0409000F">
      <w:start w:val="5"/>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73B01CB"/>
    <w:multiLevelType w:val="hybridMultilevel"/>
    <w:tmpl w:val="3134052E"/>
    <w:lvl w:ilvl="0" w:tplc="F6DE504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DE24BE9"/>
    <w:multiLevelType w:val="hybridMultilevel"/>
    <w:tmpl w:val="939EA706"/>
    <w:lvl w:ilvl="0" w:tplc="110ECD3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E5203DD"/>
    <w:multiLevelType w:val="hybridMultilevel"/>
    <w:tmpl w:val="D4FC4CEE"/>
    <w:lvl w:ilvl="0" w:tplc="04090001">
      <w:start w:val="1"/>
      <w:numFmt w:val="bullet"/>
      <w:lvlText w:val=""/>
      <w:lvlJc w:val="left"/>
      <w:pPr>
        <w:ind w:left="1875" w:hanging="360"/>
      </w:pPr>
      <w:rPr>
        <w:rFonts w:ascii="Symbol" w:hAnsi="Symbol" w:hint="default"/>
      </w:rPr>
    </w:lvl>
    <w:lvl w:ilvl="1" w:tplc="04090003">
      <w:start w:val="1"/>
      <w:numFmt w:val="bullet"/>
      <w:lvlText w:val="o"/>
      <w:lvlJc w:val="left"/>
      <w:pPr>
        <w:ind w:left="2595" w:hanging="360"/>
      </w:pPr>
      <w:rPr>
        <w:rFonts w:ascii="Courier New" w:hAnsi="Courier New" w:cs="Courier New" w:hint="default"/>
      </w:rPr>
    </w:lvl>
    <w:lvl w:ilvl="2" w:tplc="04090005">
      <w:start w:val="1"/>
      <w:numFmt w:val="bullet"/>
      <w:lvlText w:val=""/>
      <w:lvlJc w:val="left"/>
      <w:pPr>
        <w:ind w:left="3315" w:hanging="360"/>
      </w:pPr>
      <w:rPr>
        <w:rFonts w:ascii="Wingdings" w:hAnsi="Wingdings" w:hint="default"/>
      </w:rPr>
    </w:lvl>
    <w:lvl w:ilvl="3" w:tplc="04090001">
      <w:start w:val="1"/>
      <w:numFmt w:val="bullet"/>
      <w:lvlText w:val=""/>
      <w:lvlJc w:val="left"/>
      <w:pPr>
        <w:ind w:left="4035" w:hanging="360"/>
      </w:pPr>
      <w:rPr>
        <w:rFonts w:ascii="Symbol" w:hAnsi="Symbol" w:hint="default"/>
      </w:rPr>
    </w:lvl>
    <w:lvl w:ilvl="4" w:tplc="04090003">
      <w:start w:val="1"/>
      <w:numFmt w:val="bullet"/>
      <w:lvlText w:val="o"/>
      <w:lvlJc w:val="left"/>
      <w:pPr>
        <w:ind w:left="4755" w:hanging="360"/>
      </w:pPr>
      <w:rPr>
        <w:rFonts w:ascii="Courier New" w:hAnsi="Courier New" w:cs="Courier New" w:hint="default"/>
      </w:rPr>
    </w:lvl>
    <w:lvl w:ilvl="5" w:tplc="04090005">
      <w:start w:val="1"/>
      <w:numFmt w:val="bullet"/>
      <w:lvlText w:val=""/>
      <w:lvlJc w:val="left"/>
      <w:pPr>
        <w:ind w:left="5475" w:hanging="360"/>
      </w:pPr>
      <w:rPr>
        <w:rFonts w:ascii="Wingdings" w:hAnsi="Wingdings" w:hint="default"/>
      </w:rPr>
    </w:lvl>
    <w:lvl w:ilvl="6" w:tplc="04090001">
      <w:start w:val="1"/>
      <w:numFmt w:val="bullet"/>
      <w:lvlText w:val=""/>
      <w:lvlJc w:val="left"/>
      <w:pPr>
        <w:ind w:left="6195" w:hanging="360"/>
      </w:pPr>
      <w:rPr>
        <w:rFonts w:ascii="Symbol" w:hAnsi="Symbol" w:hint="default"/>
      </w:rPr>
    </w:lvl>
    <w:lvl w:ilvl="7" w:tplc="04090003">
      <w:start w:val="1"/>
      <w:numFmt w:val="bullet"/>
      <w:lvlText w:val="o"/>
      <w:lvlJc w:val="left"/>
      <w:pPr>
        <w:ind w:left="6915" w:hanging="360"/>
      </w:pPr>
      <w:rPr>
        <w:rFonts w:ascii="Courier New" w:hAnsi="Courier New" w:cs="Courier New" w:hint="default"/>
      </w:rPr>
    </w:lvl>
    <w:lvl w:ilvl="8" w:tplc="04090005">
      <w:start w:val="1"/>
      <w:numFmt w:val="bullet"/>
      <w:lvlText w:val=""/>
      <w:lvlJc w:val="left"/>
      <w:pPr>
        <w:ind w:left="7635" w:hanging="360"/>
      </w:pPr>
      <w:rPr>
        <w:rFonts w:ascii="Wingdings" w:hAnsi="Wingdings" w:hint="default"/>
      </w:rPr>
    </w:lvl>
  </w:abstractNum>
  <w:abstractNum w:abstractNumId="31" w15:restartNumberingAfterBreak="0">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32" w15:restartNumberingAfterBreak="0">
    <w:nsid w:val="786E65C8"/>
    <w:multiLevelType w:val="hybridMultilevel"/>
    <w:tmpl w:val="B5F65244"/>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3" w15:restartNumberingAfterBreak="0">
    <w:nsid w:val="7E62424A"/>
    <w:multiLevelType w:val="hybridMultilevel"/>
    <w:tmpl w:val="B58C679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34" w15:restartNumberingAfterBreak="0">
    <w:nsid w:val="7F536F75"/>
    <w:multiLevelType w:val="hybridMultilevel"/>
    <w:tmpl w:val="B2E472CE"/>
    <w:lvl w:ilvl="0" w:tplc="0AB40D6A">
      <w:start w:val="28"/>
      <w:numFmt w:val="bullet"/>
      <w:lvlText w:val="-"/>
      <w:lvlJc w:val="left"/>
      <w:pPr>
        <w:ind w:left="720" w:hanging="360"/>
      </w:pPr>
      <w:rPr>
        <w:rFonts w:ascii="Times New Roman" w:eastAsia="Times New Roman" w:hAnsi="Times New Roman" w:hint="default"/>
        <w:color w:val="000000"/>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9"/>
  </w:num>
  <w:num w:numId="3">
    <w:abstractNumId w:val="22"/>
  </w:num>
  <w:num w:numId="4">
    <w:abstractNumId w:val="25"/>
  </w:num>
  <w:num w:numId="5">
    <w:abstractNumId w:val="28"/>
  </w:num>
  <w:num w:numId="6">
    <w:abstractNumId w:val="9"/>
  </w:num>
  <w:num w:numId="7">
    <w:abstractNumId w:val="27"/>
  </w:num>
  <w:num w:numId="8">
    <w:abstractNumId w:val="12"/>
  </w:num>
  <w:num w:numId="9">
    <w:abstractNumId w:val="18"/>
  </w:num>
  <w:num w:numId="10">
    <w:abstractNumId w:val="24"/>
  </w:num>
  <w:num w:numId="11">
    <w:abstractNumId w:val="17"/>
  </w:num>
  <w:num w:numId="12">
    <w:abstractNumId w:val="34"/>
  </w:num>
  <w:num w:numId="13">
    <w:abstractNumId w:val="16"/>
  </w:num>
  <w:num w:numId="14">
    <w:abstractNumId w:val="23"/>
  </w:num>
  <w:num w:numId="15">
    <w:abstractNumId w:val="33"/>
  </w:num>
  <w:num w:numId="16">
    <w:abstractNumId w:val="11"/>
    <w:lvlOverride w:ilvl="0">
      <w:startOverride w:val="1"/>
    </w:lvlOverride>
  </w:num>
  <w:num w:numId="17">
    <w:abstractNumId w:val="1"/>
  </w:num>
  <w:num w:numId="18">
    <w:abstractNumId w:val="5"/>
  </w:num>
  <w:num w:numId="19">
    <w:abstractNumId w:val="7"/>
  </w:num>
  <w:num w:numId="20">
    <w:abstractNumId w:val="29"/>
  </w:num>
  <w:num w:numId="21">
    <w:abstractNumId w:val="14"/>
  </w:num>
  <w:num w:numId="22">
    <w:abstractNumId w:val="15"/>
  </w:num>
  <w:num w:numId="23">
    <w:abstractNumId w:val="31"/>
  </w:num>
  <w:num w:numId="24">
    <w:abstractNumId w:val="21"/>
  </w:num>
  <w:num w:numId="25">
    <w:abstractNumId w:val="30"/>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num>
  <w:num w:numId="28">
    <w:abstractNumId w:val="26"/>
  </w:num>
  <w:num w:numId="29">
    <w:abstractNumId w:val="13"/>
  </w:num>
  <w:num w:numId="30">
    <w:abstractNumId w:val="3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B5662"/>
    <w:rsid w:val="0000165D"/>
    <w:rsid w:val="00003558"/>
    <w:rsid w:val="0000399A"/>
    <w:rsid w:val="00003A6E"/>
    <w:rsid w:val="00003D5F"/>
    <w:rsid w:val="000041F6"/>
    <w:rsid w:val="000043F8"/>
    <w:rsid w:val="000046DF"/>
    <w:rsid w:val="000058F8"/>
    <w:rsid w:val="000061BD"/>
    <w:rsid w:val="000065A1"/>
    <w:rsid w:val="0000694C"/>
    <w:rsid w:val="000103B8"/>
    <w:rsid w:val="00010B9F"/>
    <w:rsid w:val="00011C41"/>
    <w:rsid w:val="00013F05"/>
    <w:rsid w:val="000141FF"/>
    <w:rsid w:val="00014D72"/>
    <w:rsid w:val="00014E81"/>
    <w:rsid w:val="0001506F"/>
    <w:rsid w:val="000153DD"/>
    <w:rsid w:val="00015551"/>
    <w:rsid w:val="00016526"/>
    <w:rsid w:val="00020B88"/>
    <w:rsid w:val="00020D07"/>
    <w:rsid w:val="00021A06"/>
    <w:rsid w:val="00022490"/>
    <w:rsid w:val="00022A45"/>
    <w:rsid w:val="0002409C"/>
    <w:rsid w:val="000253CE"/>
    <w:rsid w:val="000259C5"/>
    <w:rsid w:val="00025A27"/>
    <w:rsid w:val="00026341"/>
    <w:rsid w:val="00027707"/>
    <w:rsid w:val="00027946"/>
    <w:rsid w:val="00031E06"/>
    <w:rsid w:val="0003302E"/>
    <w:rsid w:val="00033045"/>
    <w:rsid w:val="0003347F"/>
    <w:rsid w:val="00035C95"/>
    <w:rsid w:val="00036545"/>
    <w:rsid w:val="00037712"/>
    <w:rsid w:val="0003785B"/>
    <w:rsid w:val="00040100"/>
    <w:rsid w:val="00040826"/>
    <w:rsid w:val="00040A7B"/>
    <w:rsid w:val="00044163"/>
    <w:rsid w:val="00044AA0"/>
    <w:rsid w:val="000461E5"/>
    <w:rsid w:val="000470AA"/>
    <w:rsid w:val="000475AA"/>
    <w:rsid w:val="000505F6"/>
    <w:rsid w:val="00050E18"/>
    <w:rsid w:val="00051003"/>
    <w:rsid w:val="00051221"/>
    <w:rsid w:val="000513AA"/>
    <w:rsid w:val="000527FE"/>
    <w:rsid w:val="00052B05"/>
    <w:rsid w:val="00054358"/>
    <w:rsid w:val="00056319"/>
    <w:rsid w:val="00056460"/>
    <w:rsid w:val="0005725B"/>
    <w:rsid w:val="00060437"/>
    <w:rsid w:val="000626D6"/>
    <w:rsid w:val="00062730"/>
    <w:rsid w:val="00062F01"/>
    <w:rsid w:val="0006335A"/>
    <w:rsid w:val="000644E5"/>
    <w:rsid w:val="00065BAF"/>
    <w:rsid w:val="0006677C"/>
    <w:rsid w:val="00070A9C"/>
    <w:rsid w:val="0007254C"/>
    <w:rsid w:val="0007500D"/>
    <w:rsid w:val="00075ABC"/>
    <w:rsid w:val="00075C97"/>
    <w:rsid w:val="0007664E"/>
    <w:rsid w:val="00077BAA"/>
    <w:rsid w:val="00080052"/>
    <w:rsid w:val="0008018D"/>
    <w:rsid w:val="00082DE6"/>
    <w:rsid w:val="000830DE"/>
    <w:rsid w:val="00084731"/>
    <w:rsid w:val="00085427"/>
    <w:rsid w:val="00085CAA"/>
    <w:rsid w:val="00086D64"/>
    <w:rsid w:val="00086DF1"/>
    <w:rsid w:val="00090A3C"/>
    <w:rsid w:val="00091676"/>
    <w:rsid w:val="00092575"/>
    <w:rsid w:val="00092BAD"/>
    <w:rsid w:val="00093E46"/>
    <w:rsid w:val="00093F7C"/>
    <w:rsid w:val="0009422A"/>
    <w:rsid w:val="000A056B"/>
    <w:rsid w:val="000A0951"/>
    <w:rsid w:val="000A19B2"/>
    <w:rsid w:val="000A1E73"/>
    <w:rsid w:val="000A307D"/>
    <w:rsid w:val="000A345B"/>
    <w:rsid w:val="000A4382"/>
    <w:rsid w:val="000A4AD9"/>
    <w:rsid w:val="000A57B5"/>
    <w:rsid w:val="000A6382"/>
    <w:rsid w:val="000A6863"/>
    <w:rsid w:val="000A7944"/>
    <w:rsid w:val="000B32A0"/>
    <w:rsid w:val="000B4E99"/>
    <w:rsid w:val="000B5332"/>
    <w:rsid w:val="000B7C44"/>
    <w:rsid w:val="000B7F88"/>
    <w:rsid w:val="000C0025"/>
    <w:rsid w:val="000C0444"/>
    <w:rsid w:val="000C24F4"/>
    <w:rsid w:val="000C3907"/>
    <w:rsid w:val="000C4075"/>
    <w:rsid w:val="000C5CFF"/>
    <w:rsid w:val="000C658D"/>
    <w:rsid w:val="000C6969"/>
    <w:rsid w:val="000D03B6"/>
    <w:rsid w:val="000D05B6"/>
    <w:rsid w:val="000D0A18"/>
    <w:rsid w:val="000D11BE"/>
    <w:rsid w:val="000D2525"/>
    <w:rsid w:val="000D2F55"/>
    <w:rsid w:val="000D3136"/>
    <w:rsid w:val="000D334A"/>
    <w:rsid w:val="000D4B03"/>
    <w:rsid w:val="000D523A"/>
    <w:rsid w:val="000E05B7"/>
    <w:rsid w:val="000E1A43"/>
    <w:rsid w:val="000E1AA3"/>
    <w:rsid w:val="000E2520"/>
    <w:rsid w:val="000E26D8"/>
    <w:rsid w:val="000E3CF6"/>
    <w:rsid w:val="000E4E4A"/>
    <w:rsid w:val="000E4F6E"/>
    <w:rsid w:val="000E5185"/>
    <w:rsid w:val="000E5F68"/>
    <w:rsid w:val="000E6334"/>
    <w:rsid w:val="000E759E"/>
    <w:rsid w:val="000E79F8"/>
    <w:rsid w:val="000E7A0B"/>
    <w:rsid w:val="000F0648"/>
    <w:rsid w:val="000F10AE"/>
    <w:rsid w:val="000F1C88"/>
    <w:rsid w:val="000F1E37"/>
    <w:rsid w:val="000F3177"/>
    <w:rsid w:val="000F3C68"/>
    <w:rsid w:val="000F3FDE"/>
    <w:rsid w:val="000F5CD8"/>
    <w:rsid w:val="000F5CE7"/>
    <w:rsid w:val="000F60AB"/>
    <w:rsid w:val="000F6362"/>
    <w:rsid w:val="000F63C6"/>
    <w:rsid w:val="000F6AD1"/>
    <w:rsid w:val="000F7BE5"/>
    <w:rsid w:val="00100368"/>
    <w:rsid w:val="00100611"/>
    <w:rsid w:val="00100B8D"/>
    <w:rsid w:val="00100D35"/>
    <w:rsid w:val="00102BC2"/>
    <w:rsid w:val="0010415F"/>
    <w:rsid w:val="00105514"/>
    <w:rsid w:val="00106203"/>
    <w:rsid w:val="00107352"/>
    <w:rsid w:val="00107D97"/>
    <w:rsid w:val="00113342"/>
    <w:rsid w:val="001136EB"/>
    <w:rsid w:val="00113F87"/>
    <w:rsid w:val="00114B51"/>
    <w:rsid w:val="00115134"/>
    <w:rsid w:val="00116AAE"/>
    <w:rsid w:val="0012002D"/>
    <w:rsid w:val="00120052"/>
    <w:rsid w:val="00120913"/>
    <w:rsid w:val="00120B85"/>
    <w:rsid w:val="001235B9"/>
    <w:rsid w:val="001251D3"/>
    <w:rsid w:val="001304DC"/>
    <w:rsid w:val="001305F0"/>
    <w:rsid w:val="0013075A"/>
    <w:rsid w:val="001318FB"/>
    <w:rsid w:val="00131CE0"/>
    <w:rsid w:val="001330C8"/>
    <w:rsid w:val="001344B8"/>
    <w:rsid w:val="00134897"/>
    <w:rsid w:val="001360DB"/>
    <w:rsid w:val="001365BD"/>
    <w:rsid w:val="001367DE"/>
    <w:rsid w:val="00136F09"/>
    <w:rsid w:val="00140AC3"/>
    <w:rsid w:val="0014150C"/>
    <w:rsid w:val="00143F97"/>
    <w:rsid w:val="00145D47"/>
    <w:rsid w:val="00145DB9"/>
    <w:rsid w:val="00145E30"/>
    <w:rsid w:val="00146E1A"/>
    <w:rsid w:val="00150041"/>
    <w:rsid w:val="001514C9"/>
    <w:rsid w:val="00157553"/>
    <w:rsid w:val="00157865"/>
    <w:rsid w:val="0016137D"/>
    <w:rsid w:val="0016265C"/>
    <w:rsid w:val="00162C1C"/>
    <w:rsid w:val="00163707"/>
    <w:rsid w:val="001648F7"/>
    <w:rsid w:val="00165953"/>
    <w:rsid w:val="001676C8"/>
    <w:rsid w:val="00167EA2"/>
    <w:rsid w:val="00170651"/>
    <w:rsid w:val="00171640"/>
    <w:rsid w:val="0017195A"/>
    <w:rsid w:val="00171BF6"/>
    <w:rsid w:val="00176D26"/>
    <w:rsid w:val="00180BC5"/>
    <w:rsid w:val="00180D1B"/>
    <w:rsid w:val="001810DF"/>
    <w:rsid w:val="00181CA7"/>
    <w:rsid w:val="00182A00"/>
    <w:rsid w:val="00182D30"/>
    <w:rsid w:val="001833AF"/>
    <w:rsid w:val="00183531"/>
    <w:rsid w:val="00183E2D"/>
    <w:rsid w:val="001843F1"/>
    <w:rsid w:val="00184E6E"/>
    <w:rsid w:val="001856A3"/>
    <w:rsid w:val="00186736"/>
    <w:rsid w:val="00187A4D"/>
    <w:rsid w:val="0019068D"/>
    <w:rsid w:val="00191CD2"/>
    <w:rsid w:val="00191CEE"/>
    <w:rsid w:val="00192E5E"/>
    <w:rsid w:val="00192F5D"/>
    <w:rsid w:val="001955B2"/>
    <w:rsid w:val="00196B6D"/>
    <w:rsid w:val="00197083"/>
    <w:rsid w:val="001A0766"/>
    <w:rsid w:val="001A1D8D"/>
    <w:rsid w:val="001A2220"/>
    <w:rsid w:val="001A2419"/>
    <w:rsid w:val="001A4806"/>
    <w:rsid w:val="001A4AD8"/>
    <w:rsid w:val="001A7ECA"/>
    <w:rsid w:val="001B246E"/>
    <w:rsid w:val="001B2D76"/>
    <w:rsid w:val="001B347C"/>
    <w:rsid w:val="001B388D"/>
    <w:rsid w:val="001B75B2"/>
    <w:rsid w:val="001C007F"/>
    <w:rsid w:val="001C00C5"/>
    <w:rsid w:val="001C0CA5"/>
    <w:rsid w:val="001C2445"/>
    <w:rsid w:val="001C27FC"/>
    <w:rsid w:val="001C29D3"/>
    <w:rsid w:val="001C3841"/>
    <w:rsid w:val="001C3DD6"/>
    <w:rsid w:val="001C48D9"/>
    <w:rsid w:val="001C49F1"/>
    <w:rsid w:val="001C5857"/>
    <w:rsid w:val="001C673E"/>
    <w:rsid w:val="001D019E"/>
    <w:rsid w:val="001D05B5"/>
    <w:rsid w:val="001D06C4"/>
    <w:rsid w:val="001D38EA"/>
    <w:rsid w:val="001D4E1C"/>
    <w:rsid w:val="001D66FF"/>
    <w:rsid w:val="001E05E0"/>
    <w:rsid w:val="001E07D8"/>
    <w:rsid w:val="001E0B23"/>
    <w:rsid w:val="001E36E0"/>
    <w:rsid w:val="001E506D"/>
    <w:rsid w:val="001E6007"/>
    <w:rsid w:val="001E6AEE"/>
    <w:rsid w:val="001E7760"/>
    <w:rsid w:val="001F3069"/>
    <w:rsid w:val="002001C4"/>
    <w:rsid w:val="00200EC9"/>
    <w:rsid w:val="00201137"/>
    <w:rsid w:val="00202A98"/>
    <w:rsid w:val="0020332D"/>
    <w:rsid w:val="002052DB"/>
    <w:rsid w:val="002052FB"/>
    <w:rsid w:val="00206D49"/>
    <w:rsid w:val="00206DFF"/>
    <w:rsid w:val="00210184"/>
    <w:rsid w:val="002112CB"/>
    <w:rsid w:val="00214F5E"/>
    <w:rsid w:val="00216B55"/>
    <w:rsid w:val="00216E43"/>
    <w:rsid w:val="00216ED7"/>
    <w:rsid w:val="002170ED"/>
    <w:rsid w:val="00217193"/>
    <w:rsid w:val="00217845"/>
    <w:rsid w:val="00220061"/>
    <w:rsid w:val="002201CC"/>
    <w:rsid w:val="00220C12"/>
    <w:rsid w:val="00220D29"/>
    <w:rsid w:val="002211AE"/>
    <w:rsid w:val="0022462F"/>
    <w:rsid w:val="00224F97"/>
    <w:rsid w:val="00226635"/>
    <w:rsid w:val="002268B2"/>
    <w:rsid w:val="0023020E"/>
    <w:rsid w:val="002303EC"/>
    <w:rsid w:val="002303FE"/>
    <w:rsid w:val="002308FF"/>
    <w:rsid w:val="00231CC0"/>
    <w:rsid w:val="00231E2E"/>
    <w:rsid w:val="00234655"/>
    <w:rsid w:val="00236BF8"/>
    <w:rsid w:val="00237095"/>
    <w:rsid w:val="00237D08"/>
    <w:rsid w:val="00240162"/>
    <w:rsid w:val="0024057F"/>
    <w:rsid w:val="002423A2"/>
    <w:rsid w:val="0024313F"/>
    <w:rsid w:val="00245FB1"/>
    <w:rsid w:val="00245FBE"/>
    <w:rsid w:val="00250BC8"/>
    <w:rsid w:val="00250EA0"/>
    <w:rsid w:val="00253377"/>
    <w:rsid w:val="00253EE8"/>
    <w:rsid w:val="0025497C"/>
    <w:rsid w:val="00255E30"/>
    <w:rsid w:val="0025606B"/>
    <w:rsid w:val="00257793"/>
    <w:rsid w:val="002577EB"/>
    <w:rsid w:val="00257CEE"/>
    <w:rsid w:val="00257DBA"/>
    <w:rsid w:val="00261A06"/>
    <w:rsid w:val="002633A5"/>
    <w:rsid w:val="00263487"/>
    <w:rsid w:val="00264B28"/>
    <w:rsid w:val="00265EE3"/>
    <w:rsid w:val="0027145C"/>
    <w:rsid w:val="00271555"/>
    <w:rsid w:val="0027162D"/>
    <w:rsid w:val="00272CE7"/>
    <w:rsid w:val="002731A9"/>
    <w:rsid w:val="00274CDC"/>
    <w:rsid w:val="002750EC"/>
    <w:rsid w:val="00275C9A"/>
    <w:rsid w:val="00276023"/>
    <w:rsid w:val="002767FC"/>
    <w:rsid w:val="00276D88"/>
    <w:rsid w:val="00276E6F"/>
    <w:rsid w:val="002779E3"/>
    <w:rsid w:val="002801BB"/>
    <w:rsid w:val="00281C98"/>
    <w:rsid w:val="00282CF2"/>
    <w:rsid w:val="00283DBA"/>
    <w:rsid w:val="0028429D"/>
    <w:rsid w:val="002843C0"/>
    <w:rsid w:val="0028572B"/>
    <w:rsid w:val="002878E6"/>
    <w:rsid w:val="00287BDE"/>
    <w:rsid w:val="00290DDE"/>
    <w:rsid w:val="00293706"/>
    <w:rsid w:val="00297DD8"/>
    <w:rsid w:val="002A0B36"/>
    <w:rsid w:val="002A0F8E"/>
    <w:rsid w:val="002A25C4"/>
    <w:rsid w:val="002A36C4"/>
    <w:rsid w:val="002A40AF"/>
    <w:rsid w:val="002A44F7"/>
    <w:rsid w:val="002A6578"/>
    <w:rsid w:val="002A6616"/>
    <w:rsid w:val="002A6B3E"/>
    <w:rsid w:val="002A6BE2"/>
    <w:rsid w:val="002B2B98"/>
    <w:rsid w:val="002B2D94"/>
    <w:rsid w:val="002B4087"/>
    <w:rsid w:val="002B5BD6"/>
    <w:rsid w:val="002B612B"/>
    <w:rsid w:val="002B6DED"/>
    <w:rsid w:val="002B708B"/>
    <w:rsid w:val="002B76C3"/>
    <w:rsid w:val="002C0740"/>
    <w:rsid w:val="002C1879"/>
    <w:rsid w:val="002C42FA"/>
    <w:rsid w:val="002C465B"/>
    <w:rsid w:val="002C46BA"/>
    <w:rsid w:val="002C65E7"/>
    <w:rsid w:val="002C6C94"/>
    <w:rsid w:val="002C7517"/>
    <w:rsid w:val="002D0844"/>
    <w:rsid w:val="002D0FB3"/>
    <w:rsid w:val="002D438E"/>
    <w:rsid w:val="002D4EE6"/>
    <w:rsid w:val="002D716C"/>
    <w:rsid w:val="002D7D9E"/>
    <w:rsid w:val="002E0D51"/>
    <w:rsid w:val="002E0ED9"/>
    <w:rsid w:val="002E19FF"/>
    <w:rsid w:val="002E1C73"/>
    <w:rsid w:val="002E1EB4"/>
    <w:rsid w:val="002E2E41"/>
    <w:rsid w:val="002E3C89"/>
    <w:rsid w:val="002E3CDF"/>
    <w:rsid w:val="002E56B5"/>
    <w:rsid w:val="002E5AAB"/>
    <w:rsid w:val="002F053A"/>
    <w:rsid w:val="002F0564"/>
    <w:rsid w:val="002F08AD"/>
    <w:rsid w:val="002F1552"/>
    <w:rsid w:val="002F2FA4"/>
    <w:rsid w:val="002F338E"/>
    <w:rsid w:val="002F3553"/>
    <w:rsid w:val="002F3BD7"/>
    <w:rsid w:val="002F5719"/>
    <w:rsid w:val="002F689E"/>
    <w:rsid w:val="002F6AA9"/>
    <w:rsid w:val="002F7EC6"/>
    <w:rsid w:val="00302A4D"/>
    <w:rsid w:val="0030391C"/>
    <w:rsid w:val="003043C9"/>
    <w:rsid w:val="003045F5"/>
    <w:rsid w:val="003056D3"/>
    <w:rsid w:val="0030681C"/>
    <w:rsid w:val="003069CE"/>
    <w:rsid w:val="00306FC8"/>
    <w:rsid w:val="00307D6C"/>
    <w:rsid w:val="00310045"/>
    <w:rsid w:val="00310270"/>
    <w:rsid w:val="00313562"/>
    <w:rsid w:val="0031449D"/>
    <w:rsid w:val="0031503C"/>
    <w:rsid w:val="0031617F"/>
    <w:rsid w:val="00316281"/>
    <w:rsid w:val="0031699F"/>
    <w:rsid w:val="0032231E"/>
    <w:rsid w:val="00323382"/>
    <w:rsid w:val="00326C0C"/>
    <w:rsid w:val="00327BA4"/>
    <w:rsid w:val="00330BCB"/>
    <w:rsid w:val="00330D25"/>
    <w:rsid w:val="00331008"/>
    <w:rsid w:val="003319D6"/>
    <w:rsid w:val="003321BD"/>
    <w:rsid w:val="0033367F"/>
    <w:rsid w:val="00333DEB"/>
    <w:rsid w:val="00334CAF"/>
    <w:rsid w:val="00334CC9"/>
    <w:rsid w:val="0033602C"/>
    <w:rsid w:val="00342EEF"/>
    <w:rsid w:val="00347627"/>
    <w:rsid w:val="0035076F"/>
    <w:rsid w:val="003513E3"/>
    <w:rsid w:val="003536AD"/>
    <w:rsid w:val="003563B5"/>
    <w:rsid w:val="00360379"/>
    <w:rsid w:val="00360F9B"/>
    <w:rsid w:val="00361177"/>
    <w:rsid w:val="003616C2"/>
    <w:rsid w:val="0036371E"/>
    <w:rsid w:val="003668DD"/>
    <w:rsid w:val="003672FC"/>
    <w:rsid w:val="00367A4E"/>
    <w:rsid w:val="00371404"/>
    <w:rsid w:val="00371A6A"/>
    <w:rsid w:val="00371D30"/>
    <w:rsid w:val="00372BD2"/>
    <w:rsid w:val="00375C4C"/>
    <w:rsid w:val="00376AF4"/>
    <w:rsid w:val="0037752A"/>
    <w:rsid w:val="003775AC"/>
    <w:rsid w:val="00381076"/>
    <w:rsid w:val="00381797"/>
    <w:rsid w:val="00382591"/>
    <w:rsid w:val="00384149"/>
    <w:rsid w:val="003845AD"/>
    <w:rsid w:val="00384B48"/>
    <w:rsid w:val="00387993"/>
    <w:rsid w:val="003914E2"/>
    <w:rsid w:val="00391563"/>
    <w:rsid w:val="003917F5"/>
    <w:rsid w:val="00395562"/>
    <w:rsid w:val="00395EFB"/>
    <w:rsid w:val="00396755"/>
    <w:rsid w:val="003A0D35"/>
    <w:rsid w:val="003A0E7E"/>
    <w:rsid w:val="003A0F29"/>
    <w:rsid w:val="003A2610"/>
    <w:rsid w:val="003A344F"/>
    <w:rsid w:val="003A391E"/>
    <w:rsid w:val="003A5BDD"/>
    <w:rsid w:val="003A5C78"/>
    <w:rsid w:val="003A67B4"/>
    <w:rsid w:val="003A6D50"/>
    <w:rsid w:val="003A748E"/>
    <w:rsid w:val="003A7DEB"/>
    <w:rsid w:val="003B1131"/>
    <w:rsid w:val="003B1F61"/>
    <w:rsid w:val="003B2085"/>
    <w:rsid w:val="003B24EC"/>
    <w:rsid w:val="003B25B4"/>
    <w:rsid w:val="003B3AFC"/>
    <w:rsid w:val="003B72E4"/>
    <w:rsid w:val="003B7FD4"/>
    <w:rsid w:val="003C172E"/>
    <w:rsid w:val="003C2E49"/>
    <w:rsid w:val="003C361D"/>
    <w:rsid w:val="003C370B"/>
    <w:rsid w:val="003C7586"/>
    <w:rsid w:val="003D0D00"/>
    <w:rsid w:val="003D2E2E"/>
    <w:rsid w:val="003D40AC"/>
    <w:rsid w:val="003D5416"/>
    <w:rsid w:val="003D6CA5"/>
    <w:rsid w:val="003D71F6"/>
    <w:rsid w:val="003E0A83"/>
    <w:rsid w:val="003E0C99"/>
    <w:rsid w:val="003E18B9"/>
    <w:rsid w:val="003E26BD"/>
    <w:rsid w:val="003E2760"/>
    <w:rsid w:val="003E5AB1"/>
    <w:rsid w:val="003E649A"/>
    <w:rsid w:val="003E714F"/>
    <w:rsid w:val="003E76EA"/>
    <w:rsid w:val="003E7B94"/>
    <w:rsid w:val="003E7EE8"/>
    <w:rsid w:val="003F5782"/>
    <w:rsid w:val="003F6BEC"/>
    <w:rsid w:val="003F7A21"/>
    <w:rsid w:val="003F7A2B"/>
    <w:rsid w:val="00400D8C"/>
    <w:rsid w:val="004054A7"/>
    <w:rsid w:val="004066B4"/>
    <w:rsid w:val="00410403"/>
    <w:rsid w:val="00410AA8"/>
    <w:rsid w:val="00412247"/>
    <w:rsid w:val="004123EE"/>
    <w:rsid w:val="004133D6"/>
    <w:rsid w:val="00414341"/>
    <w:rsid w:val="00414FFD"/>
    <w:rsid w:val="004155C7"/>
    <w:rsid w:val="00415858"/>
    <w:rsid w:val="00416A4D"/>
    <w:rsid w:val="00416AE9"/>
    <w:rsid w:val="0041723F"/>
    <w:rsid w:val="004207FE"/>
    <w:rsid w:val="00421CB8"/>
    <w:rsid w:val="004236E2"/>
    <w:rsid w:val="00423C25"/>
    <w:rsid w:val="0042405B"/>
    <w:rsid w:val="00424427"/>
    <w:rsid w:val="00424537"/>
    <w:rsid w:val="004248BF"/>
    <w:rsid w:val="004254B9"/>
    <w:rsid w:val="00425B4E"/>
    <w:rsid w:val="004271FB"/>
    <w:rsid w:val="00433B33"/>
    <w:rsid w:val="004347BA"/>
    <w:rsid w:val="00434D78"/>
    <w:rsid w:val="00435700"/>
    <w:rsid w:val="00435BE6"/>
    <w:rsid w:val="00436065"/>
    <w:rsid w:val="004364D9"/>
    <w:rsid w:val="004406A2"/>
    <w:rsid w:val="00441422"/>
    <w:rsid w:val="00442A03"/>
    <w:rsid w:val="004434C7"/>
    <w:rsid w:val="004448D1"/>
    <w:rsid w:val="004451C6"/>
    <w:rsid w:val="0044578F"/>
    <w:rsid w:val="00445B4A"/>
    <w:rsid w:val="00446295"/>
    <w:rsid w:val="00447C6B"/>
    <w:rsid w:val="004530E3"/>
    <w:rsid w:val="0045325D"/>
    <w:rsid w:val="004533A6"/>
    <w:rsid w:val="004542DC"/>
    <w:rsid w:val="004547F0"/>
    <w:rsid w:val="00454C56"/>
    <w:rsid w:val="00455DF9"/>
    <w:rsid w:val="0046087A"/>
    <w:rsid w:val="00463978"/>
    <w:rsid w:val="00465156"/>
    <w:rsid w:val="0046563E"/>
    <w:rsid w:val="0046700C"/>
    <w:rsid w:val="00470024"/>
    <w:rsid w:val="00470D25"/>
    <w:rsid w:val="00472B64"/>
    <w:rsid w:val="00472E82"/>
    <w:rsid w:val="004732AE"/>
    <w:rsid w:val="00473FBA"/>
    <w:rsid w:val="00475DB4"/>
    <w:rsid w:val="0047612D"/>
    <w:rsid w:val="00480D5E"/>
    <w:rsid w:val="00482179"/>
    <w:rsid w:val="00484197"/>
    <w:rsid w:val="00484F00"/>
    <w:rsid w:val="0048575D"/>
    <w:rsid w:val="00485B59"/>
    <w:rsid w:val="00485F86"/>
    <w:rsid w:val="00490485"/>
    <w:rsid w:val="004906B9"/>
    <w:rsid w:val="00490EC4"/>
    <w:rsid w:val="00492F09"/>
    <w:rsid w:val="00493A05"/>
    <w:rsid w:val="00495340"/>
    <w:rsid w:val="00495C1B"/>
    <w:rsid w:val="00497A04"/>
    <w:rsid w:val="00497E7E"/>
    <w:rsid w:val="004A011D"/>
    <w:rsid w:val="004A0244"/>
    <w:rsid w:val="004A03D7"/>
    <w:rsid w:val="004A050A"/>
    <w:rsid w:val="004A0740"/>
    <w:rsid w:val="004A251D"/>
    <w:rsid w:val="004A2E21"/>
    <w:rsid w:val="004A42DC"/>
    <w:rsid w:val="004A54BC"/>
    <w:rsid w:val="004A66AA"/>
    <w:rsid w:val="004B1734"/>
    <w:rsid w:val="004B1C2B"/>
    <w:rsid w:val="004B1D15"/>
    <w:rsid w:val="004B1FAD"/>
    <w:rsid w:val="004B3A63"/>
    <w:rsid w:val="004B3C95"/>
    <w:rsid w:val="004B4EAC"/>
    <w:rsid w:val="004B64A7"/>
    <w:rsid w:val="004B66A9"/>
    <w:rsid w:val="004B6CF5"/>
    <w:rsid w:val="004C1525"/>
    <w:rsid w:val="004C2317"/>
    <w:rsid w:val="004C2F39"/>
    <w:rsid w:val="004C5993"/>
    <w:rsid w:val="004D07E1"/>
    <w:rsid w:val="004D084E"/>
    <w:rsid w:val="004D2DB7"/>
    <w:rsid w:val="004D314C"/>
    <w:rsid w:val="004D4D3C"/>
    <w:rsid w:val="004D5591"/>
    <w:rsid w:val="004D6234"/>
    <w:rsid w:val="004D6AA3"/>
    <w:rsid w:val="004D6C06"/>
    <w:rsid w:val="004D6CA0"/>
    <w:rsid w:val="004D76ED"/>
    <w:rsid w:val="004E0DC0"/>
    <w:rsid w:val="004E20FE"/>
    <w:rsid w:val="004E2D35"/>
    <w:rsid w:val="004E31EE"/>
    <w:rsid w:val="004E525F"/>
    <w:rsid w:val="004E7373"/>
    <w:rsid w:val="004F0831"/>
    <w:rsid w:val="004F2F66"/>
    <w:rsid w:val="004F3D63"/>
    <w:rsid w:val="004F4F8E"/>
    <w:rsid w:val="004F5793"/>
    <w:rsid w:val="004F5CF0"/>
    <w:rsid w:val="004F5D04"/>
    <w:rsid w:val="004F5E35"/>
    <w:rsid w:val="004F7489"/>
    <w:rsid w:val="00500163"/>
    <w:rsid w:val="00500710"/>
    <w:rsid w:val="00501151"/>
    <w:rsid w:val="00503278"/>
    <w:rsid w:val="0050384B"/>
    <w:rsid w:val="00503AD6"/>
    <w:rsid w:val="00504F6C"/>
    <w:rsid w:val="00505ABB"/>
    <w:rsid w:val="00505E00"/>
    <w:rsid w:val="00506448"/>
    <w:rsid w:val="00506CC9"/>
    <w:rsid w:val="00506F37"/>
    <w:rsid w:val="00507573"/>
    <w:rsid w:val="00507E8F"/>
    <w:rsid w:val="00510EF9"/>
    <w:rsid w:val="005120D7"/>
    <w:rsid w:val="00512446"/>
    <w:rsid w:val="00512A87"/>
    <w:rsid w:val="00512D36"/>
    <w:rsid w:val="00513BA1"/>
    <w:rsid w:val="00513E70"/>
    <w:rsid w:val="005147CC"/>
    <w:rsid w:val="0051536E"/>
    <w:rsid w:val="0051591F"/>
    <w:rsid w:val="00515921"/>
    <w:rsid w:val="005169E9"/>
    <w:rsid w:val="005204E2"/>
    <w:rsid w:val="00520B4D"/>
    <w:rsid w:val="005217FB"/>
    <w:rsid w:val="00521941"/>
    <w:rsid w:val="00522324"/>
    <w:rsid w:val="0052350A"/>
    <w:rsid w:val="0052434C"/>
    <w:rsid w:val="00525821"/>
    <w:rsid w:val="00526253"/>
    <w:rsid w:val="0052715C"/>
    <w:rsid w:val="00527305"/>
    <w:rsid w:val="005278DB"/>
    <w:rsid w:val="00530764"/>
    <w:rsid w:val="00531A77"/>
    <w:rsid w:val="00532800"/>
    <w:rsid w:val="0053311D"/>
    <w:rsid w:val="00533B69"/>
    <w:rsid w:val="005349EA"/>
    <w:rsid w:val="00535574"/>
    <w:rsid w:val="00535767"/>
    <w:rsid w:val="005357DC"/>
    <w:rsid w:val="00536373"/>
    <w:rsid w:val="005374A4"/>
    <w:rsid w:val="0054167B"/>
    <w:rsid w:val="00541A29"/>
    <w:rsid w:val="00542947"/>
    <w:rsid w:val="00544A1B"/>
    <w:rsid w:val="0054554A"/>
    <w:rsid w:val="00545748"/>
    <w:rsid w:val="00546E57"/>
    <w:rsid w:val="00546EE8"/>
    <w:rsid w:val="00550B12"/>
    <w:rsid w:val="0055148A"/>
    <w:rsid w:val="00551996"/>
    <w:rsid w:val="00551DFB"/>
    <w:rsid w:val="005536A5"/>
    <w:rsid w:val="00555BC7"/>
    <w:rsid w:val="0055614E"/>
    <w:rsid w:val="005574CB"/>
    <w:rsid w:val="00557FBE"/>
    <w:rsid w:val="005603F6"/>
    <w:rsid w:val="0056060D"/>
    <w:rsid w:val="00560FAF"/>
    <w:rsid w:val="00561755"/>
    <w:rsid w:val="005641DB"/>
    <w:rsid w:val="0056465B"/>
    <w:rsid w:val="005656AC"/>
    <w:rsid w:val="00567451"/>
    <w:rsid w:val="00567727"/>
    <w:rsid w:val="0057199A"/>
    <w:rsid w:val="00573B97"/>
    <w:rsid w:val="00573ED1"/>
    <w:rsid w:val="0057436B"/>
    <w:rsid w:val="005804DF"/>
    <w:rsid w:val="00580D9A"/>
    <w:rsid w:val="00581328"/>
    <w:rsid w:val="00581F5B"/>
    <w:rsid w:val="005830FE"/>
    <w:rsid w:val="00584C0A"/>
    <w:rsid w:val="00585A78"/>
    <w:rsid w:val="00585A92"/>
    <w:rsid w:val="00585BE9"/>
    <w:rsid w:val="00587A9C"/>
    <w:rsid w:val="00587EB5"/>
    <w:rsid w:val="00592C9B"/>
    <w:rsid w:val="00593C19"/>
    <w:rsid w:val="005941AD"/>
    <w:rsid w:val="00594659"/>
    <w:rsid w:val="00594CDC"/>
    <w:rsid w:val="00595237"/>
    <w:rsid w:val="00595B9A"/>
    <w:rsid w:val="00596292"/>
    <w:rsid w:val="0059738D"/>
    <w:rsid w:val="005A02F3"/>
    <w:rsid w:val="005A0313"/>
    <w:rsid w:val="005A0C54"/>
    <w:rsid w:val="005A1A56"/>
    <w:rsid w:val="005A1AE3"/>
    <w:rsid w:val="005A2AD7"/>
    <w:rsid w:val="005A3C86"/>
    <w:rsid w:val="005A5936"/>
    <w:rsid w:val="005A755E"/>
    <w:rsid w:val="005A7C96"/>
    <w:rsid w:val="005B12E9"/>
    <w:rsid w:val="005B25E7"/>
    <w:rsid w:val="005B2A0E"/>
    <w:rsid w:val="005B43F8"/>
    <w:rsid w:val="005B5932"/>
    <w:rsid w:val="005B5939"/>
    <w:rsid w:val="005B5B8F"/>
    <w:rsid w:val="005B78E7"/>
    <w:rsid w:val="005B7E4E"/>
    <w:rsid w:val="005B7EDB"/>
    <w:rsid w:val="005C13AB"/>
    <w:rsid w:val="005C1B47"/>
    <w:rsid w:val="005C254E"/>
    <w:rsid w:val="005C5313"/>
    <w:rsid w:val="005C5979"/>
    <w:rsid w:val="005C733B"/>
    <w:rsid w:val="005D03AB"/>
    <w:rsid w:val="005D099E"/>
    <w:rsid w:val="005D1002"/>
    <w:rsid w:val="005D10A5"/>
    <w:rsid w:val="005D10FC"/>
    <w:rsid w:val="005D126B"/>
    <w:rsid w:val="005D1741"/>
    <w:rsid w:val="005D19F4"/>
    <w:rsid w:val="005D497F"/>
    <w:rsid w:val="005D4A10"/>
    <w:rsid w:val="005D4EBE"/>
    <w:rsid w:val="005D6A4F"/>
    <w:rsid w:val="005D7021"/>
    <w:rsid w:val="005D7233"/>
    <w:rsid w:val="005E03F7"/>
    <w:rsid w:val="005E1202"/>
    <w:rsid w:val="005E185A"/>
    <w:rsid w:val="005E45D3"/>
    <w:rsid w:val="005E6608"/>
    <w:rsid w:val="005E670F"/>
    <w:rsid w:val="005F0C6F"/>
    <w:rsid w:val="005F1320"/>
    <w:rsid w:val="005F1463"/>
    <w:rsid w:val="005F1DA7"/>
    <w:rsid w:val="005F3646"/>
    <w:rsid w:val="005F662B"/>
    <w:rsid w:val="005F66AB"/>
    <w:rsid w:val="005F6B43"/>
    <w:rsid w:val="005F77A0"/>
    <w:rsid w:val="005F7AAE"/>
    <w:rsid w:val="005F7AFE"/>
    <w:rsid w:val="006004DB"/>
    <w:rsid w:val="0060081F"/>
    <w:rsid w:val="00601EDF"/>
    <w:rsid w:val="0060321A"/>
    <w:rsid w:val="00604743"/>
    <w:rsid w:val="006072B7"/>
    <w:rsid w:val="0060745D"/>
    <w:rsid w:val="00610E7B"/>
    <w:rsid w:val="00611BBB"/>
    <w:rsid w:val="0061339A"/>
    <w:rsid w:val="0061441D"/>
    <w:rsid w:val="00614DF7"/>
    <w:rsid w:val="00616E8D"/>
    <w:rsid w:val="00620E15"/>
    <w:rsid w:val="006233BF"/>
    <w:rsid w:val="006235A3"/>
    <w:rsid w:val="00623B35"/>
    <w:rsid w:val="00623C7C"/>
    <w:rsid w:val="00623E59"/>
    <w:rsid w:val="00624BC1"/>
    <w:rsid w:val="00625A60"/>
    <w:rsid w:val="0062640B"/>
    <w:rsid w:val="00626798"/>
    <w:rsid w:val="0063113E"/>
    <w:rsid w:val="006313A6"/>
    <w:rsid w:val="00632729"/>
    <w:rsid w:val="006330B4"/>
    <w:rsid w:val="00633C3C"/>
    <w:rsid w:val="0063573B"/>
    <w:rsid w:val="00635ADF"/>
    <w:rsid w:val="00635CEC"/>
    <w:rsid w:val="006373DA"/>
    <w:rsid w:val="006377C5"/>
    <w:rsid w:val="00640E55"/>
    <w:rsid w:val="006412D7"/>
    <w:rsid w:val="00641D6B"/>
    <w:rsid w:val="00641DAF"/>
    <w:rsid w:val="00643848"/>
    <w:rsid w:val="00646EA5"/>
    <w:rsid w:val="006506E9"/>
    <w:rsid w:val="00651B72"/>
    <w:rsid w:val="00653491"/>
    <w:rsid w:val="00654B81"/>
    <w:rsid w:val="006552F4"/>
    <w:rsid w:val="006557A4"/>
    <w:rsid w:val="00655E1D"/>
    <w:rsid w:val="006571B0"/>
    <w:rsid w:val="00660686"/>
    <w:rsid w:val="006607A6"/>
    <w:rsid w:val="0066208D"/>
    <w:rsid w:val="0066278E"/>
    <w:rsid w:val="00664DAB"/>
    <w:rsid w:val="00665A3C"/>
    <w:rsid w:val="00665E1C"/>
    <w:rsid w:val="00670C11"/>
    <w:rsid w:val="0067149B"/>
    <w:rsid w:val="00671C2C"/>
    <w:rsid w:val="00672E38"/>
    <w:rsid w:val="00673164"/>
    <w:rsid w:val="00674272"/>
    <w:rsid w:val="006755EE"/>
    <w:rsid w:val="00675E19"/>
    <w:rsid w:val="00680E01"/>
    <w:rsid w:val="006814D1"/>
    <w:rsid w:val="00681DEA"/>
    <w:rsid w:val="006821B5"/>
    <w:rsid w:val="00682252"/>
    <w:rsid w:val="00683968"/>
    <w:rsid w:val="00685BF9"/>
    <w:rsid w:val="00685E22"/>
    <w:rsid w:val="006867F6"/>
    <w:rsid w:val="0068690D"/>
    <w:rsid w:val="00687A2C"/>
    <w:rsid w:val="00690274"/>
    <w:rsid w:val="00690DF9"/>
    <w:rsid w:val="006935C7"/>
    <w:rsid w:val="00694854"/>
    <w:rsid w:val="00697450"/>
    <w:rsid w:val="006A05CA"/>
    <w:rsid w:val="006A22D7"/>
    <w:rsid w:val="006A31EE"/>
    <w:rsid w:val="006A3976"/>
    <w:rsid w:val="006A44AD"/>
    <w:rsid w:val="006A550E"/>
    <w:rsid w:val="006A595A"/>
    <w:rsid w:val="006A6C07"/>
    <w:rsid w:val="006B6A19"/>
    <w:rsid w:val="006B6C7C"/>
    <w:rsid w:val="006C020F"/>
    <w:rsid w:val="006C09BE"/>
    <w:rsid w:val="006C1297"/>
    <w:rsid w:val="006C1D12"/>
    <w:rsid w:val="006C1E43"/>
    <w:rsid w:val="006C60FA"/>
    <w:rsid w:val="006D0257"/>
    <w:rsid w:val="006D0551"/>
    <w:rsid w:val="006D07A4"/>
    <w:rsid w:val="006D0F91"/>
    <w:rsid w:val="006D1290"/>
    <w:rsid w:val="006D3E2A"/>
    <w:rsid w:val="006D4B04"/>
    <w:rsid w:val="006D5A0F"/>
    <w:rsid w:val="006D5F8D"/>
    <w:rsid w:val="006D7D93"/>
    <w:rsid w:val="006E01C8"/>
    <w:rsid w:val="006E2969"/>
    <w:rsid w:val="006E36D3"/>
    <w:rsid w:val="006E5EB9"/>
    <w:rsid w:val="006E6859"/>
    <w:rsid w:val="006E6BEA"/>
    <w:rsid w:val="006E70AC"/>
    <w:rsid w:val="006F0872"/>
    <w:rsid w:val="006F0B75"/>
    <w:rsid w:val="006F0DAE"/>
    <w:rsid w:val="006F1198"/>
    <w:rsid w:val="006F272E"/>
    <w:rsid w:val="006F28FA"/>
    <w:rsid w:val="006F4A9A"/>
    <w:rsid w:val="006F58A8"/>
    <w:rsid w:val="006F6613"/>
    <w:rsid w:val="006F77B2"/>
    <w:rsid w:val="00700314"/>
    <w:rsid w:val="00702621"/>
    <w:rsid w:val="007036A6"/>
    <w:rsid w:val="0070445D"/>
    <w:rsid w:val="00704D43"/>
    <w:rsid w:val="00707468"/>
    <w:rsid w:val="007079D8"/>
    <w:rsid w:val="00710436"/>
    <w:rsid w:val="00710641"/>
    <w:rsid w:val="00710B46"/>
    <w:rsid w:val="00710C7D"/>
    <w:rsid w:val="0071178D"/>
    <w:rsid w:val="007119A4"/>
    <w:rsid w:val="00711D16"/>
    <w:rsid w:val="00712CD2"/>
    <w:rsid w:val="00713424"/>
    <w:rsid w:val="00713976"/>
    <w:rsid w:val="00714C43"/>
    <w:rsid w:val="007153A9"/>
    <w:rsid w:val="007156CE"/>
    <w:rsid w:val="00715B37"/>
    <w:rsid w:val="00716DCF"/>
    <w:rsid w:val="00716F65"/>
    <w:rsid w:val="00717281"/>
    <w:rsid w:val="00717324"/>
    <w:rsid w:val="00717A3B"/>
    <w:rsid w:val="0072099A"/>
    <w:rsid w:val="00721006"/>
    <w:rsid w:val="0072289F"/>
    <w:rsid w:val="00723475"/>
    <w:rsid w:val="0072424F"/>
    <w:rsid w:val="007255C6"/>
    <w:rsid w:val="00726605"/>
    <w:rsid w:val="007267CE"/>
    <w:rsid w:val="00727D2D"/>
    <w:rsid w:val="00731A3E"/>
    <w:rsid w:val="007322A0"/>
    <w:rsid w:val="00733E4A"/>
    <w:rsid w:val="00733FD7"/>
    <w:rsid w:val="00734FB6"/>
    <w:rsid w:val="007354AB"/>
    <w:rsid w:val="00735F36"/>
    <w:rsid w:val="0073648A"/>
    <w:rsid w:val="007375A3"/>
    <w:rsid w:val="007410FF"/>
    <w:rsid w:val="00743A36"/>
    <w:rsid w:val="00744030"/>
    <w:rsid w:val="00745FC1"/>
    <w:rsid w:val="00746773"/>
    <w:rsid w:val="00750D5E"/>
    <w:rsid w:val="0075108F"/>
    <w:rsid w:val="00752E02"/>
    <w:rsid w:val="00752EE7"/>
    <w:rsid w:val="007530D4"/>
    <w:rsid w:val="007534D5"/>
    <w:rsid w:val="00753BC2"/>
    <w:rsid w:val="00753D96"/>
    <w:rsid w:val="0075576B"/>
    <w:rsid w:val="0075613A"/>
    <w:rsid w:val="00757160"/>
    <w:rsid w:val="00757AD6"/>
    <w:rsid w:val="007600ED"/>
    <w:rsid w:val="007609C9"/>
    <w:rsid w:val="00760E8B"/>
    <w:rsid w:val="00764314"/>
    <w:rsid w:val="00764A59"/>
    <w:rsid w:val="007655D3"/>
    <w:rsid w:val="0076562A"/>
    <w:rsid w:val="00765A4C"/>
    <w:rsid w:val="0076796D"/>
    <w:rsid w:val="00770EE2"/>
    <w:rsid w:val="00770FC2"/>
    <w:rsid w:val="0077168A"/>
    <w:rsid w:val="00771F76"/>
    <w:rsid w:val="0077278D"/>
    <w:rsid w:val="007743CF"/>
    <w:rsid w:val="00774D26"/>
    <w:rsid w:val="00775615"/>
    <w:rsid w:val="00775A7C"/>
    <w:rsid w:val="00775E76"/>
    <w:rsid w:val="00776D67"/>
    <w:rsid w:val="007778B8"/>
    <w:rsid w:val="00777A06"/>
    <w:rsid w:val="00780AEB"/>
    <w:rsid w:val="00780DC5"/>
    <w:rsid w:val="0078100D"/>
    <w:rsid w:val="00781EE3"/>
    <w:rsid w:val="0078304F"/>
    <w:rsid w:val="007848C1"/>
    <w:rsid w:val="00785C10"/>
    <w:rsid w:val="007865A8"/>
    <w:rsid w:val="0078696B"/>
    <w:rsid w:val="00787E09"/>
    <w:rsid w:val="007914BD"/>
    <w:rsid w:val="00791F36"/>
    <w:rsid w:val="00793561"/>
    <w:rsid w:val="007935D8"/>
    <w:rsid w:val="00793877"/>
    <w:rsid w:val="00793EFC"/>
    <w:rsid w:val="00796309"/>
    <w:rsid w:val="007963E8"/>
    <w:rsid w:val="00796B02"/>
    <w:rsid w:val="0079792E"/>
    <w:rsid w:val="007A0FC0"/>
    <w:rsid w:val="007A12F6"/>
    <w:rsid w:val="007A19DA"/>
    <w:rsid w:val="007A2702"/>
    <w:rsid w:val="007A2B1A"/>
    <w:rsid w:val="007A4673"/>
    <w:rsid w:val="007A7B4A"/>
    <w:rsid w:val="007B068D"/>
    <w:rsid w:val="007B0913"/>
    <w:rsid w:val="007B2FB9"/>
    <w:rsid w:val="007B6689"/>
    <w:rsid w:val="007B6807"/>
    <w:rsid w:val="007B769C"/>
    <w:rsid w:val="007C0C77"/>
    <w:rsid w:val="007C1FE4"/>
    <w:rsid w:val="007C6613"/>
    <w:rsid w:val="007C6633"/>
    <w:rsid w:val="007C67E8"/>
    <w:rsid w:val="007C726B"/>
    <w:rsid w:val="007D0032"/>
    <w:rsid w:val="007D00AC"/>
    <w:rsid w:val="007D05EF"/>
    <w:rsid w:val="007D0610"/>
    <w:rsid w:val="007D1050"/>
    <w:rsid w:val="007D132F"/>
    <w:rsid w:val="007D17B2"/>
    <w:rsid w:val="007D2440"/>
    <w:rsid w:val="007D4025"/>
    <w:rsid w:val="007D5CEE"/>
    <w:rsid w:val="007D7A1A"/>
    <w:rsid w:val="007E2BFD"/>
    <w:rsid w:val="007E3498"/>
    <w:rsid w:val="007E39A6"/>
    <w:rsid w:val="007E3A49"/>
    <w:rsid w:val="007E45CF"/>
    <w:rsid w:val="007E51CF"/>
    <w:rsid w:val="007E5757"/>
    <w:rsid w:val="007E5A64"/>
    <w:rsid w:val="007E5BB0"/>
    <w:rsid w:val="007E690F"/>
    <w:rsid w:val="007E6976"/>
    <w:rsid w:val="007E7EB8"/>
    <w:rsid w:val="007F01AB"/>
    <w:rsid w:val="007F0BDF"/>
    <w:rsid w:val="007F0D61"/>
    <w:rsid w:val="007F3CBF"/>
    <w:rsid w:val="007F48AE"/>
    <w:rsid w:val="007F500D"/>
    <w:rsid w:val="007F6EE6"/>
    <w:rsid w:val="007F736D"/>
    <w:rsid w:val="007F7C1A"/>
    <w:rsid w:val="00801DB3"/>
    <w:rsid w:val="0080235D"/>
    <w:rsid w:val="008029DC"/>
    <w:rsid w:val="00803B8C"/>
    <w:rsid w:val="008048C2"/>
    <w:rsid w:val="00804E4B"/>
    <w:rsid w:val="00806B5A"/>
    <w:rsid w:val="00807D5F"/>
    <w:rsid w:val="00807E3E"/>
    <w:rsid w:val="0081233B"/>
    <w:rsid w:val="008123F1"/>
    <w:rsid w:val="00812CC4"/>
    <w:rsid w:val="00813360"/>
    <w:rsid w:val="00813BA4"/>
    <w:rsid w:val="00814050"/>
    <w:rsid w:val="0081553C"/>
    <w:rsid w:val="00816318"/>
    <w:rsid w:val="008207CB"/>
    <w:rsid w:val="00820839"/>
    <w:rsid w:val="00822122"/>
    <w:rsid w:val="00822267"/>
    <w:rsid w:val="008229E7"/>
    <w:rsid w:val="00822C2D"/>
    <w:rsid w:val="00823497"/>
    <w:rsid w:val="00823694"/>
    <w:rsid w:val="00823849"/>
    <w:rsid w:val="00825F7B"/>
    <w:rsid w:val="00826BD7"/>
    <w:rsid w:val="008274FB"/>
    <w:rsid w:val="00827C5E"/>
    <w:rsid w:val="0083119F"/>
    <w:rsid w:val="00832BBB"/>
    <w:rsid w:val="008332DA"/>
    <w:rsid w:val="008334F0"/>
    <w:rsid w:val="008338D5"/>
    <w:rsid w:val="00833A05"/>
    <w:rsid w:val="008343C3"/>
    <w:rsid w:val="00840463"/>
    <w:rsid w:val="00841271"/>
    <w:rsid w:val="008412D1"/>
    <w:rsid w:val="00841DCF"/>
    <w:rsid w:val="00842007"/>
    <w:rsid w:val="00842D29"/>
    <w:rsid w:val="00844C0A"/>
    <w:rsid w:val="00844DE2"/>
    <w:rsid w:val="00845D90"/>
    <w:rsid w:val="00846C67"/>
    <w:rsid w:val="00851016"/>
    <w:rsid w:val="0085342C"/>
    <w:rsid w:val="0085474F"/>
    <w:rsid w:val="00855D5D"/>
    <w:rsid w:val="00857611"/>
    <w:rsid w:val="0086125A"/>
    <w:rsid w:val="008627C8"/>
    <w:rsid w:val="00862C9A"/>
    <w:rsid w:val="00863B67"/>
    <w:rsid w:val="00864771"/>
    <w:rsid w:val="00865339"/>
    <w:rsid w:val="008658D3"/>
    <w:rsid w:val="008658F2"/>
    <w:rsid w:val="00865E85"/>
    <w:rsid w:val="00867392"/>
    <w:rsid w:val="00867BC1"/>
    <w:rsid w:val="00870ED9"/>
    <w:rsid w:val="008714FA"/>
    <w:rsid w:val="0087341E"/>
    <w:rsid w:val="00873D22"/>
    <w:rsid w:val="00873E33"/>
    <w:rsid w:val="008743D9"/>
    <w:rsid w:val="008751E2"/>
    <w:rsid w:val="00877BFD"/>
    <w:rsid w:val="008818F0"/>
    <w:rsid w:val="008821C6"/>
    <w:rsid w:val="00882D63"/>
    <w:rsid w:val="00884A30"/>
    <w:rsid w:val="0088613D"/>
    <w:rsid w:val="00886871"/>
    <w:rsid w:val="0088726F"/>
    <w:rsid w:val="00887485"/>
    <w:rsid w:val="00887CDB"/>
    <w:rsid w:val="008913F5"/>
    <w:rsid w:val="008914D8"/>
    <w:rsid w:val="00891A6B"/>
    <w:rsid w:val="00891E10"/>
    <w:rsid w:val="00892688"/>
    <w:rsid w:val="008932FF"/>
    <w:rsid w:val="00894B23"/>
    <w:rsid w:val="00895263"/>
    <w:rsid w:val="0089647B"/>
    <w:rsid w:val="008A0AC5"/>
    <w:rsid w:val="008A33DC"/>
    <w:rsid w:val="008A468D"/>
    <w:rsid w:val="008A4D7D"/>
    <w:rsid w:val="008A59CC"/>
    <w:rsid w:val="008A6A5E"/>
    <w:rsid w:val="008A6AE1"/>
    <w:rsid w:val="008A708F"/>
    <w:rsid w:val="008A76D6"/>
    <w:rsid w:val="008A79C2"/>
    <w:rsid w:val="008B09D3"/>
    <w:rsid w:val="008B0F55"/>
    <w:rsid w:val="008B247C"/>
    <w:rsid w:val="008B3233"/>
    <w:rsid w:val="008B3BB1"/>
    <w:rsid w:val="008B3FE9"/>
    <w:rsid w:val="008B41CD"/>
    <w:rsid w:val="008B4B49"/>
    <w:rsid w:val="008B4E69"/>
    <w:rsid w:val="008B5DFE"/>
    <w:rsid w:val="008B5F88"/>
    <w:rsid w:val="008B769A"/>
    <w:rsid w:val="008C1026"/>
    <w:rsid w:val="008C1F6B"/>
    <w:rsid w:val="008C2C80"/>
    <w:rsid w:val="008C38AA"/>
    <w:rsid w:val="008C4848"/>
    <w:rsid w:val="008C4B5E"/>
    <w:rsid w:val="008C5204"/>
    <w:rsid w:val="008C5D2D"/>
    <w:rsid w:val="008C6454"/>
    <w:rsid w:val="008C6DC5"/>
    <w:rsid w:val="008D174B"/>
    <w:rsid w:val="008D30AD"/>
    <w:rsid w:val="008D47F1"/>
    <w:rsid w:val="008D60E8"/>
    <w:rsid w:val="008D6F40"/>
    <w:rsid w:val="008D7021"/>
    <w:rsid w:val="008D7222"/>
    <w:rsid w:val="008E15CD"/>
    <w:rsid w:val="008E1B41"/>
    <w:rsid w:val="008E25E7"/>
    <w:rsid w:val="008E2F73"/>
    <w:rsid w:val="008E315C"/>
    <w:rsid w:val="008E3200"/>
    <w:rsid w:val="008E5119"/>
    <w:rsid w:val="008E6817"/>
    <w:rsid w:val="008E6A8B"/>
    <w:rsid w:val="008F082C"/>
    <w:rsid w:val="008F0B8B"/>
    <w:rsid w:val="008F1142"/>
    <w:rsid w:val="008F16C1"/>
    <w:rsid w:val="008F2B33"/>
    <w:rsid w:val="008F2B58"/>
    <w:rsid w:val="008F2BCF"/>
    <w:rsid w:val="008F2D9C"/>
    <w:rsid w:val="008F4EB2"/>
    <w:rsid w:val="008F550A"/>
    <w:rsid w:val="008F5643"/>
    <w:rsid w:val="008F6195"/>
    <w:rsid w:val="008F778F"/>
    <w:rsid w:val="008F7E02"/>
    <w:rsid w:val="0090181D"/>
    <w:rsid w:val="00901DC9"/>
    <w:rsid w:val="009052F9"/>
    <w:rsid w:val="0090550B"/>
    <w:rsid w:val="00905F05"/>
    <w:rsid w:val="009077C7"/>
    <w:rsid w:val="00907913"/>
    <w:rsid w:val="009079B2"/>
    <w:rsid w:val="009108A2"/>
    <w:rsid w:val="00914278"/>
    <w:rsid w:val="009148EB"/>
    <w:rsid w:val="00916042"/>
    <w:rsid w:val="009179D1"/>
    <w:rsid w:val="00917ECB"/>
    <w:rsid w:val="00920C0C"/>
    <w:rsid w:val="00921814"/>
    <w:rsid w:val="009244A2"/>
    <w:rsid w:val="00926B8E"/>
    <w:rsid w:val="00931EA1"/>
    <w:rsid w:val="009325E8"/>
    <w:rsid w:val="00932932"/>
    <w:rsid w:val="00932AFC"/>
    <w:rsid w:val="0093350D"/>
    <w:rsid w:val="009348E4"/>
    <w:rsid w:val="00935EF1"/>
    <w:rsid w:val="0093616D"/>
    <w:rsid w:val="00936E2A"/>
    <w:rsid w:val="0093742C"/>
    <w:rsid w:val="009403CE"/>
    <w:rsid w:val="009406E8"/>
    <w:rsid w:val="00941242"/>
    <w:rsid w:val="00944FA8"/>
    <w:rsid w:val="009455F6"/>
    <w:rsid w:val="009458C1"/>
    <w:rsid w:val="00945D50"/>
    <w:rsid w:val="009466B0"/>
    <w:rsid w:val="00950370"/>
    <w:rsid w:val="0095226F"/>
    <w:rsid w:val="00952BA5"/>
    <w:rsid w:val="00953096"/>
    <w:rsid w:val="00953FF4"/>
    <w:rsid w:val="00954BE1"/>
    <w:rsid w:val="009558E6"/>
    <w:rsid w:val="00956665"/>
    <w:rsid w:val="009573A5"/>
    <w:rsid w:val="009611F4"/>
    <w:rsid w:val="009612DF"/>
    <w:rsid w:val="00961E99"/>
    <w:rsid w:val="00962CCF"/>
    <w:rsid w:val="00964A84"/>
    <w:rsid w:val="009655DB"/>
    <w:rsid w:val="00965779"/>
    <w:rsid w:val="00966BCB"/>
    <w:rsid w:val="00967ED1"/>
    <w:rsid w:val="0097061A"/>
    <w:rsid w:val="009716CA"/>
    <w:rsid w:val="00971755"/>
    <w:rsid w:val="009719CF"/>
    <w:rsid w:val="00971EA1"/>
    <w:rsid w:val="009721F4"/>
    <w:rsid w:val="00972502"/>
    <w:rsid w:val="009728F9"/>
    <w:rsid w:val="00973816"/>
    <w:rsid w:val="00974D97"/>
    <w:rsid w:val="0097550C"/>
    <w:rsid w:val="00975DDE"/>
    <w:rsid w:val="0097736F"/>
    <w:rsid w:val="00977910"/>
    <w:rsid w:val="00977A89"/>
    <w:rsid w:val="00977F6C"/>
    <w:rsid w:val="00984FAD"/>
    <w:rsid w:val="009851F0"/>
    <w:rsid w:val="009854E5"/>
    <w:rsid w:val="00985E91"/>
    <w:rsid w:val="00986042"/>
    <w:rsid w:val="009860E8"/>
    <w:rsid w:val="00987B46"/>
    <w:rsid w:val="00990476"/>
    <w:rsid w:val="009910D3"/>
    <w:rsid w:val="00991C42"/>
    <w:rsid w:val="00992E62"/>
    <w:rsid w:val="00993018"/>
    <w:rsid w:val="00994A5A"/>
    <w:rsid w:val="009952D7"/>
    <w:rsid w:val="0099531F"/>
    <w:rsid w:val="009963DB"/>
    <w:rsid w:val="0099755B"/>
    <w:rsid w:val="009977B5"/>
    <w:rsid w:val="009A0322"/>
    <w:rsid w:val="009A3184"/>
    <w:rsid w:val="009A41F6"/>
    <w:rsid w:val="009A4AB0"/>
    <w:rsid w:val="009A651D"/>
    <w:rsid w:val="009A73E6"/>
    <w:rsid w:val="009A7936"/>
    <w:rsid w:val="009A7939"/>
    <w:rsid w:val="009A7FF3"/>
    <w:rsid w:val="009B1104"/>
    <w:rsid w:val="009B2734"/>
    <w:rsid w:val="009B2C5C"/>
    <w:rsid w:val="009B3A35"/>
    <w:rsid w:val="009B4470"/>
    <w:rsid w:val="009B45D9"/>
    <w:rsid w:val="009B516C"/>
    <w:rsid w:val="009B73E9"/>
    <w:rsid w:val="009C16A7"/>
    <w:rsid w:val="009C1B46"/>
    <w:rsid w:val="009C21CA"/>
    <w:rsid w:val="009C239D"/>
    <w:rsid w:val="009C344D"/>
    <w:rsid w:val="009C4578"/>
    <w:rsid w:val="009C4FDE"/>
    <w:rsid w:val="009C50C3"/>
    <w:rsid w:val="009C6A30"/>
    <w:rsid w:val="009C6CFF"/>
    <w:rsid w:val="009C6DBF"/>
    <w:rsid w:val="009C7557"/>
    <w:rsid w:val="009D02D8"/>
    <w:rsid w:val="009D0B9F"/>
    <w:rsid w:val="009D0EF5"/>
    <w:rsid w:val="009D0F04"/>
    <w:rsid w:val="009D1196"/>
    <w:rsid w:val="009D1594"/>
    <w:rsid w:val="009D3813"/>
    <w:rsid w:val="009D56C3"/>
    <w:rsid w:val="009D5E41"/>
    <w:rsid w:val="009D6BF2"/>
    <w:rsid w:val="009D754B"/>
    <w:rsid w:val="009D7569"/>
    <w:rsid w:val="009D7839"/>
    <w:rsid w:val="009E0A5E"/>
    <w:rsid w:val="009E0B16"/>
    <w:rsid w:val="009E465D"/>
    <w:rsid w:val="009E5678"/>
    <w:rsid w:val="009E571F"/>
    <w:rsid w:val="009E62CE"/>
    <w:rsid w:val="009E648A"/>
    <w:rsid w:val="009E65F1"/>
    <w:rsid w:val="009E6E8D"/>
    <w:rsid w:val="009E6EC9"/>
    <w:rsid w:val="009E6FF5"/>
    <w:rsid w:val="009F0853"/>
    <w:rsid w:val="009F0BF3"/>
    <w:rsid w:val="009F0C36"/>
    <w:rsid w:val="009F101B"/>
    <w:rsid w:val="009F244E"/>
    <w:rsid w:val="009F38F0"/>
    <w:rsid w:val="009F3EF1"/>
    <w:rsid w:val="009F7B0C"/>
    <w:rsid w:val="00A01639"/>
    <w:rsid w:val="00A02228"/>
    <w:rsid w:val="00A02D12"/>
    <w:rsid w:val="00A03222"/>
    <w:rsid w:val="00A065FC"/>
    <w:rsid w:val="00A0738E"/>
    <w:rsid w:val="00A10CEB"/>
    <w:rsid w:val="00A13B08"/>
    <w:rsid w:val="00A13FC8"/>
    <w:rsid w:val="00A15637"/>
    <w:rsid w:val="00A15A77"/>
    <w:rsid w:val="00A15BF6"/>
    <w:rsid w:val="00A16103"/>
    <w:rsid w:val="00A176A3"/>
    <w:rsid w:val="00A17857"/>
    <w:rsid w:val="00A20DB4"/>
    <w:rsid w:val="00A2103F"/>
    <w:rsid w:val="00A21B63"/>
    <w:rsid w:val="00A22541"/>
    <w:rsid w:val="00A24210"/>
    <w:rsid w:val="00A257A3"/>
    <w:rsid w:val="00A25AEC"/>
    <w:rsid w:val="00A270BE"/>
    <w:rsid w:val="00A313BE"/>
    <w:rsid w:val="00A3299D"/>
    <w:rsid w:val="00A34844"/>
    <w:rsid w:val="00A34C5C"/>
    <w:rsid w:val="00A34DE1"/>
    <w:rsid w:val="00A34E2F"/>
    <w:rsid w:val="00A36976"/>
    <w:rsid w:val="00A37908"/>
    <w:rsid w:val="00A411A8"/>
    <w:rsid w:val="00A4126D"/>
    <w:rsid w:val="00A4367D"/>
    <w:rsid w:val="00A4399F"/>
    <w:rsid w:val="00A43B76"/>
    <w:rsid w:val="00A449CB"/>
    <w:rsid w:val="00A44C79"/>
    <w:rsid w:val="00A44FDC"/>
    <w:rsid w:val="00A47231"/>
    <w:rsid w:val="00A52750"/>
    <w:rsid w:val="00A542C7"/>
    <w:rsid w:val="00A54443"/>
    <w:rsid w:val="00A55579"/>
    <w:rsid w:val="00A55BBA"/>
    <w:rsid w:val="00A57215"/>
    <w:rsid w:val="00A618DB"/>
    <w:rsid w:val="00A66843"/>
    <w:rsid w:val="00A66EC8"/>
    <w:rsid w:val="00A67378"/>
    <w:rsid w:val="00A67F94"/>
    <w:rsid w:val="00A70807"/>
    <w:rsid w:val="00A71C62"/>
    <w:rsid w:val="00A72BAA"/>
    <w:rsid w:val="00A72BBF"/>
    <w:rsid w:val="00A73E1A"/>
    <w:rsid w:val="00A7412D"/>
    <w:rsid w:val="00A7474D"/>
    <w:rsid w:val="00A769CF"/>
    <w:rsid w:val="00A804F9"/>
    <w:rsid w:val="00A81D30"/>
    <w:rsid w:val="00A81DFE"/>
    <w:rsid w:val="00A83C48"/>
    <w:rsid w:val="00A84B7F"/>
    <w:rsid w:val="00A851CC"/>
    <w:rsid w:val="00A85786"/>
    <w:rsid w:val="00A85B0C"/>
    <w:rsid w:val="00A85F7E"/>
    <w:rsid w:val="00A863C8"/>
    <w:rsid w:val="00A86901"/>
    <w:rsid w:val="00A86D6B"/>
    <w:rsid w:val="00A87235"/>
    <w:rsid w:val="00A8769A"/>
    <w:rsid w:val="00A90CDA"/>
    <w:rsid w:val="00A9145E"/>
    <w:rsid w:val="00A91748"/>
    <w:rsid w:val="00A92B4C"/>
    <w:rsid w:val="00A92EF3"/>
    <w:rsid w:val="00A93195"/>
    <w:rsid w:val="00A93EE3"/>
    <w:rsid w:val="00A94CB7"/>
    <w:rsid w:val="00A96CD0"/>
    <w:rsid w:val="00A96DC8"/>
    <w:rsid w:val="00A9785E"/>
    <w:rsid w:val="00AA0329"/>
    <w:rsid w:val="00AA038B"/>
    <w:rsid w:val="00AA0FBE"/>
    <w:rsid w:val="00AA2F90"/>
    <w:rsid w:val="00AA3D2C"/>
    <w:rsid w:val="00AA3FA7"/>
    <w:rsid w:val="00AA4064"/>
    <w:rsid w:val="00AA68E7"/>
    <w:rsid w:val="00AA7289"/>
    <w:rsid w:val="00AB04FC"/>
    <w:rsid w:val="00AB1120"/>
    <w:rsid w:val="00AB195B"/>
    <w:rsid w:val="00AB1B33"/>
    <w:rsid w:val="00AB1C7F"/>
    <w:rsid w:val="00AB225E"/>
    <w:rsid w:val="00AB30D2"/>
    <w:rsid w:val="00AB399A"/>
    <w:rsid w:val="00AB6CEA"/>
    <w:rsid w:val="00AB75F3"/>
    <w:rsid w:val="00AB7A5E"/>
    <w:rsid w:val="00AB7AF5"/>
    <w:rsid w:val="00AC01FB"/>
    <w:rsid w:val="00AC0C08"/>
    <w:rsid w:val="00AC2AF5"/>
    <w:rsid w:val="00AC3383"/>
    <w:rsid w:val="00AC33E4"/>
    <w:rsid w:val="00AC421D"/>
    <w:rsid w:val="00AC4748"/>
    <w:rsid w:val="00AC6795"/>
    <w:rsid w:val="00AC6F33"/>
    <w:rsid w:val="00AC7B12"/>
    <w:rsid w:val="00AC7E11"/>
    <w:rsid w:val="00AD16C0"/>
    <w:rsid w:val="00AD20D9"/>
    <w:rsid w:val="00AD2A80"/>
    <w:rsid w:val="00AD3A25"/>
    <w:rsid w:val="00AD431D"/>
    <w:rsid w:val="00AD54ED"/>
    <w:rsid w:val="00AD6F36"/>
    <w:rsid w:val="00AD76B2"/>
    <w:rsid w:val="00AE0311"/>
    <w:rsid w:val="00AE2AA5"/>
    <w:rsid w:val="00AE2E5E"/>
    <w:rsid w:val="00AE3D38"/>
    <w:rsid w:val="00AE4558"/>
    <w:rsid w:val="00AE5A1B"/>
    <w:rsid w:val="00AE6DBE"/>
    <w:rsid w:val="00AE6DC6"/>
    <w:rsid w:val="00AF0AED"/>
    <w:rsid w:val="00AF2185"/>
    <w:rsid w:val="00AF431B"/>
    <w:rsid w:val="00AF533C"/>
    <w:rsid w:val="00AF5E30"/>
    <w:rsid w:val="00AF6D44"/>
    <w:rsid w:val="00AF79C1"/>
    <w:rsid w:val="00B00167"/>
    <w:rsid w:val="00B00CB5"/>
    <w:rsid w:val="00B017DC"/>
    <w:rsid w:val="00B0473A"/>
    <w:rsid w:val="00B110D2"/>
    <w:rsid w:val="00B1454F"/>
    <w:rsid w:val="00B1509F"/>
    <w:rsid w:val="00B15E40"/>
    <w:rsid w:val="00B163F6"/>
    <w:rsid w:val="00B20778"/>
    <w:rsid w:val="00B21B2D"/>
    <w:rsid w:val="00B23B56"/>
    <w:rsid w:val="00B2464E"/>
    <w:rsid w:val="00B266ED"/>
    <w:rsid w:val="00B26875"/>
    <w:rsid w:val="00B32161"/>
    <w:rsid w:val="00B32468"/>
    <w:rsid w:val="00B3295A"/>
    <w:rsid w:val="00B32B3A"/>
    <w:rsid w:val="00B33719"/>
    <w:rsid w:val="00B33E9E"/>
    <w:rsid w:val="00B342C9"/>
    <w:rsid w:val="00B34C19"/>
    <w:rsid w:val="00B35906"/>
    <w:rsid w:val="00B36242"/>
    <w:rsid w:val="00B3686D"/>
    <w:rsid w:val="00B41485"/>
    <w:rsid w:val="00B4357B"/>
    <w:rsid w:val="00B43A15"/>
    <w:rsid w:val="00B441DB"/>
    <w:rsid w:val="00B44485"/>
    <w:rsid w:val="00B50ABF"/>
    <w:rsid w:val="00B523D0"/>
    <w:rsid w:val="00B530E4"/>
    <w:rsid w:val="00B55332"/>
    <w:rsid w:val="00B556B0"/>
    <w:rsid w:val="00B5608A"/>
    <w:rsid w:val="00B57499"/>
    <w:rsid w:val="00B61384"/>
    <w:rsid w:val="00B614C2"/>
    <w:rsid w:val="00B6165C"/>
    <w:rsid w:val="00B61661"/>
    <w:rsid w:val="00B64740"/>
    <w:rsid w:val="00B653F5"/>
    <w:rsid w:val="00B65875"/>
    <w:rsid w:val="00B65BB6"/>
    <w:rsid w:val="00B666FA"/>
    <w:rsid w:val="00B75592"/>
    <w:rsid w:val="00B801F0"/>
    <w:rsid w:val="00B81D51"/>
    <w:rsid w:val="00B8224C"/>
    <w:rsid w:val="00B84568"/>
    <w:rsid w:val="00B84B2C"/>
    <w:rsid w:val="00B86EC4"/>
    <w:rsid w:val="00B87A8E"/>
    <w:rsid w:val="00B87AF4"/>
    <w:rsid w:val="00B91668"/>
    <w:rsid w:val="00B93AAB"/>
    <w:rsid w:val="00B94E1E"/>
    <w:rsid w:val="00B94F9B"/>
    <w:rsid w:val="00B9509D"/>
    <w:rsid w:val="00B95A9C"/>
    <w:rsid w:val="00B962B3"/>
    <w:rsid w:val="00B96817"/>
    <w:rsid w:val="00B97B6A"/>
    <w:rsid w:val="00BA08E6"/>
    <w:rsid w:val="00BA1262"/>
    <w:rsid w:val="00BA1AF0"/>
    <w:rsid w:val="00BA3803"/>
    <w:rsid w:val="00BA480F"/>
    <w:rsid w:val="00BA79C8"/>
    <w:rsid w:val="00BB08EA"/>
    <w:rsid w:val="00BB4094"/>
    <w:rsid w:val="00BB418E"/>
    <w:rsid w:val="00BB5226"/>
    <w:rsid w:val="00BB5AF2"/>
    <w:rsid w:val="00BB63C1"/>
    <w:rsid w:val="00BB6827"/>
    <w:rsid w:val="00BC4A45"/>
    <w:rsid w:val="00BC56A0"/>
    <w:rsid w:val="00BC652A"/>
    <w:rsid w:val="00BC7173"/>
    <w:rsid w:val="00BD1722"/>
    <w:rsid w:val="00BD26C9"/>
    <w:rsid w:val="00BD2748"/>
    <w:rsid w:val="00BD5F73"/>
    <w:rsid w:val="00BD7442"/>
    <w:rsid w:val="00BD7849"/>
    <w:rsid w:val="00BE2131"/>
    <w:rsid w:val="00BE21E3"/>
    <w:rsid w:val="00BE2916"/>
    <w:rsid w:val="00BE3303"/>
    <w:rsid w:val="00BE3F10"/>
    <w:rsid w:val="00BE56AD"/>
    <w:rsid w:val="00BE7E84"/>
    <w:rsid w:val="00BF11DD"/>
    <w:rsid w:val="00BF2110"/>
    <w:rsid w:val="00BF59AC"/>
    <w:rsid w:val="00BF59F6"/>
    <w:rsid w:val="00BF5A14"/>
    <w:rsid w:val="00BF5BE5"/>
    <w:rsid w:val="00BF78DC"/>
    <w:rsid w:val="00C00738"/>
    <w:rsid w:val="00C008FD"/>
    <w:rsid w:val="00C0316F"/>
    <w:rsid w:val="00C03634"/>
    <w:rsid w:val="00C04733"/>
    <w:rsid w:val="00C05E6E"/>
    <w:rsid w:val="00C07DCB"/>
    <w:rsid w:val="00C1288D"/>
    <w:rsid w:val="00C12E16"/>
    <w:rsid w:val="00C14051"/>
    <w:rsid w:val="00C14F45"/>
    <w:rsid w:val="00C15125"/>
    <w:rsid w:val="00C16A01"/>
    <w:rsid w:val="00C16A6C"/>
    <w:rsid w:val="00C16C27"/>
    <w:rsid w:val="00C20C5F"/>
    <w:rsid w:val="00C21D57"/>
    <w:rsid w:val="00C22A08"/>
    <w:rsid w:val="00C22B88"/>
    <w:rsid w:val="00C24E89"/>
    <w:rsid w:val="00C256A6"/>
    <w:rsid w:val="00C256CA"/>
    <w:rsid w:val="00C25765"/>
    <w:rsid w:val="00C258B0"/>
    <w:rsid w:val="00C25B5D"/>
    <w:rsid w:val="00C25E80"/>
    <w:rsid w:val="00C26863"/>
    <w:rsid w:val="00C3018A"/>
    <w:rsid w:val="00C3159C"/>
    <w:rsid w:val="00C323C6"/>
    <w:rsid w:val="00C34D0B"/>
    <w:rsid w:val="00C354A0"/>
    <w:rsid w:val="00C35C60"/>
    <w:rsid w:val="00C36219"/>
    <w:rsid w:val="00C402BB"/>
    <w:rsid w:val="00C4078E"/>
    <w:rsid w:val="00C40E08"/>
    <w:rsid w:val="00C42F12"/>
    <w:rsid w:val="00C435A1"/>
    <w:rsid w:val="00C44B4D"/>
    <w:rsid w:val="00C45502"/>
    <w:rsid w:val="00C46530"/>
    <w:rsid w:val="00C466FA"/>
    <w:rsid w:val="00C473FC"/>
    <w:rsid w:val="00C47EAC"/>
    <w:rsid w:val="00C5046F"/>
    <w:rsid w:val="00C506FE"/>
    <w:rsid w:val="00C51C02"/>
    <w:rsid w:val="00C51C8F"/>
    <w:rsid w:val="00C53799"/>
    <w:rsid w:val="00C54965"/>
    <w:rsid w:val="00C54C2E"/>
    <w:rsid w:val="00C54DAA"/>
    <w:rsid w:val="00C5641E"/>
    <w:rsid w:val="00C603AB"/>
    <w:rsid w:val="00C63272"/>
    <w:rsid w:val="00C64DE2"/>
    <w:rsid w:val="00C6550E"/>
    <w:rsid w:val="00C6624D"/>
    <w:rsid w:val="00C66E1A"/>
    <w:rsid w:val="00C677AD"/>
    <w:rsid w:val="00C67B5F"/>
    <w:rsid w:val="00C70B1C"/>
    <w:rsid w:val="00C71C3B"/>
    <w:rsid w:val="00C72A4C"/>
    <w:rsid w:val="00C73855"/>
    <w:rsid w:val="00C7644C"/>
    <w:rsid w:val="00C7684B"/>
    <w:rsid w:val="00C80226"/>
    <w:rsid w:val="00C806FD"/>
    <w:rsid w:val="00C8128D"/>
    <w:rsid w:val="00C81F8B"/>
    <w:rsid w:val="00C837FD"/>
    <w:rsid w:val="00C8468C"/>
    <w:rsid w:val="00C85465"/>
    <w:rsid w:val="00C85E7C"/>
    <w:rsid w:val="00C871D0"/>
    <w:rsid w:val="00C872AA"/>
    <w:rsid w:val="00C90291"/>
    <w:rsid w:val="00C93847"/>
    <w:rsid w:val="00C941A2"/>
    <w:rsid w:val="00C943FD"/>
    <w:rsid w:val="00C965A4"/>
    <w:rsid w:val="00C9796D"/>
    <w:rsid w:val="00C97ADF"/>
    <w:rsid w:val="00C97D2E"/>
    <w:rsid w:val="00CA1C51"/>
    <w:rsid w:val="00CA30B9"/>
    <w:rsid w:val="00CA3A75"/>
    <w:rsid w:val="00CA48FD"/>
    <w:rsid w:val="00CA4BCA"/>
    <w:rsid w:val="00CA5D8B"/>
    <w:rsid w:val="00CA6C7E"/>
    <w:rsid w:val="00CA72E9"/>
    <w:rsid w:val="00CB0143"/>
    <w:rsid w:val="00CB0A21"/>
    <w:rsid w:val="00CB10FE"/>
    <w:rsid w:val="00CB1A52"/>
    <w:rsid w:val="00CB25AA"/>
    <w:rsid w:val="00CB3C19"/>
    <w:rsid w:val="00CB3EB1"/>
    <w:rsid w:val="00CB42E9"/>
    <w:rsid w:val="00CB4835"/>
    <w:rsid w:val="00CB5662"/>
    <w:rsid w:val="00CB5E49"/>
    <w:rsid w:val="00CB616C"/>
    <w:rsid w:val="00CB6B3B"/>
    <w:rsid w:val="00CB6D92"/>
    <w:rsid w:val="00CC04A9"/>
    <w:rsid w:val="00CC04D5"/>
    <w:rsid w:val="00CC0852"/>
    <w:rsid w:val="00CC1509"/>
    <w:rsid w:val="00CC4EB0"/>
    <w:rsid w:val="00CC764B"/>
    <w:rsid w:val="00CD1355"/>
    <w:rsid w:val="00CD2F16"/>
    <w:rsid w:val="00CD45FF"/>
    <w:rsid w:val="00CD4733"/>
    <w:rsid w:val="00CD69D9"/>
    <w:rsid w:val="00CD6D18"/>
    <w:rsid w:val="00CD7358"/>
    <w:rsid w:val="00CD7F65"/>
    <w:rsid w:val="00CE055C"/>
    <w:rsid w:val="00CE1EBF"/>
    <w:rsid w:val="00CE335A"/>
    <w:rsid w:val="00CE3A03"/>
    <w:rsid w:val="00CE438A"/>
    <w:rsid w:val="00CE450A"/>
    <w:rsid w:val="00CE6621"/>
    <w:rsid w:val="00CE718B"/>
    <w:rsid w:val="00CF2AC5"/>
    <w:rsid w:val="00CF3AB6"/>
    <w:rsid w:val="00CF4521"/>
    <w:rsid w:val="00CF45C2"/>
    <w:rsid w:val="00CF4809"/>
    <w:rsid w:val="00CF49CE"/>
    <w:rsid w:val="00CF5D81"/>
    <w:rsid w:val="00CF5E2A"/>
    <w:rsid w:val="00CF71F1"/>
    <w:rsid w:val="00CF7356"/>
    <w:rsid w:val="00D0080B"/>
    <w:rsid w:val="00D01D25"/>
    <w:rsid w:val="00D03A02"/>
    <w:rsid w:val="00D03F5F"/>
    <w:rsid w:val="00D041F4"/>
    <w:rsid w:val="00D0534E"/>
    <w:rsid w:val="00D10795"/>
    <w:rsid w:val="00D1079E"/>
    <w:rsid w:val="00D11F46"/>
    <w:rsid w:val="00D125E7"/>
    <w:rsid w:val="00D12A91"/>
    <w:rsid w:val="00D1336C"/>
    <w:rsid w:val="00D134D8"/>
    <w:rsid w:val="00D154C1"/>
    <w:rsid w:val="00D16007"/>
    <w:rsid w:val="00D16D55"/>
    <w:rsid w:val="00D20B40"/>
    <w:rsid w:val="00D21D96"/>
    <w:rsid w:val="00D22773"/>
    <w:rsid w:val="00D22934"/>
    <w:rsid w:val="00D23788"/>
    <w:rsid w:val="00D24009"/>
    <w:rsid w:val="00D2567B"/>
    <w:rsid w:val="00D267A9"/>
    <w:rsid w:val="00D33583"/>
    <w:rsid w:val="00D34B15"/>
    <w:rsid w:val="00D35268"/>
    <w:rsid w:val="00D354FA"/>
    <w:rsid w:val="00D35F54"/>
    <w:rsid w:val="00D37615"/>
    <w:rsid w:val="00D42190"/>
    <w:rsid w:val="00D423DA"/>
    <w:rsid w:val="00D42580"/>
    <w:rsid w:val="00D42E83"/>
    <w:rsid w:val="00D4428F"/>
    <w:rsid w:val="00D442A3"/>
    <w:rsid w:val="00D44F42"/>
    <w:rsid w:val="00D45504"/>
    <w:rsid w:val="00D45CBC"/>
    <w:rsid w:val="00D4636F"/>
    <w:rsid w:val="00D47118"/>
    <w:rsid w:val="00D50C2D"/>
    <w:rsid w:val="00D51447"/>
    <w:rsid w:val="00D51C79"/>
    <w:rsid w:val="00D525E1"/>
    <w:rsid w:val="00D535F3"/>
    <w:rsid w:val="00D53CC2"/>
    <w:rsid w:val="00D55758"/>
    <w:rsid w:val="00D5707F"/>
    <w:rsid w:val="00D606FE"/>
    <w:rsid w:val="00D607B8"/>
    <w:rsid w:val="00D60F69"/>
    <w:rsid w:val="00D6107F"/>
    <w:rsid w:val="00D61483"/>
    <w:rsid w:val="00D65308"/>
    <w:rsid w:val="00D6786F"/>
    <w:rsid w:val="00D67F5D"/>
    <w:rsid w:val="00D71081"/>
    <w:rsid w:val="00D71656"/>
    <w:rsid w:val="00D71B42"/>
    <w:rsid w:val="00D72E69"/>
    <w:rsid w:val="00D75B02"/>
    <w:rsid w:val="00D75F1B"/>
    <w:rsid w:val="00D7611C"/>
    <w:rsid w:val="00D76535"/>
    <w:rsid w:val="00D77A73"/>
    <w:rsid w:val="00D77A9E"/>
    <w:rsid w:val="00D81E66"/>
    <w:rsid w:val="00D82097"/>
    <w:rsid w:val="00D86A66"/>
    <w:rsid w:val="00D87E1F"/>
    <w:rsid w:val="00D9003D"/>
    <w:rsid w:val="00D90F32"/>
    <w:rsid w:val="00D9171A"/>
    <w:rsid w:val="00D92388"/>
    <w:rsid w:val="00D934AA"/>
    <w:rsid w:val="00D9387F"/>
    <w:rsid w:val="00D95619"/>
    <w:rsid w:val="00D95C76"/>
    <w:rsid w:val="00D96805"/>
    <w:rsid w:val="00D96E51"/>
    <w:rsid w:val="00D96E98"/>
    <w:rsid w:val="00D97458"/>
    <w:rsid w:val="00DA11AF"/>
    <w:rsid w:val="00DA128D"/>
    <w:rsid w:val="00DA28D5"/>
    <w:rsid w:val="00DA3E23"/>
    <w:rsid w:val="00DA678C"/>
    <w:rsid w:val="00DA6A7A"/>
    <w:rsid w:val="00DA714D"/>
    <w:rsid w:val="00DA7DEF"/>
    <w:rsid w:val="00DB20EC"/>
    <w:rsid w:val="00DB2E10"/>
    <w:rsid w:val="00DB3630"/>
    <w:rsid w:val="00DB48E2"/>
    <w:rsid w:val="00DB49C1"/>
    <w:rsid w:val="00DB5718"/>
    <w:rsid w:val="00DB7665"/>
    <w:rsid w:val="00DB7BC2"/>
    <w:rsid w:val="00DC08A0"/>
    <w:rsid w:val="00DC1E0D"/>
    <w:rsid w:val="00DC2185"/>
    <w:rsid w:val="00DC25AD"/>
    <w:rsid w:val="00DC3E4F"/>
    <w:rsid w:val="00DC3F55"/>
    <w:rsid w:val="00DD20C1"/>
    <w:rsid w:val="00DD23F9"/>
    <w:rsid w:val="00DD2B96"/>
    <w:rsid w:val="00DD52C1"/>
    <w:rsid w:val="00DD606F"/>
    <w:rsid w:val="00DD729C"/>
    <w:rsid w:val="00DE31BE"/>
    <w:rsid w:val="00DE4BF6"/>
    <w:rsid w:val="00DE5F95"/>
    <w:rsid w:val="00DE634C"/>
    <w:rsid w:val="00DE6F03"/>
    <w:rsid w:val="00DF066D"/>
    <w:rsid w:val="00DF17C6"/>
    <w:rsid w:val="00DF1D0B"/>
    <w:rsid w:val="00DF26D7"/>
    <w:rsid w:val="00DF30E3"/>
    <w:rsid w:val="00DF3B1D"/>
    <w:rsid w:val="00DF4635"/>
    <w:rsid w:val="00DF47ED"/>
    <w:rsid w:val="00DF6862"/>
    <w:rsid w:val="00DF6B49"/>
    <w:rsid w:val="00DF7FB0"/>
    <w:rsid w:val="00E0159F"/>
    <w:rsid w:val="00E02087"/>
    <w:rsid w:val="00E04517"/>
    <w:rsid w:val="00E04A2E"/>
    <w:rsid w:val="00E053D7"/>
    <w:rsid w:val="00E11445"/>
    <w:rsid w:val="00E127B0"/>
    <w:rsid w:val="00E12953"/>
    <w:rsid w:val="00E13BD8"/>
    <w:rsid w:val="00E14058"/>
    <w:rsid w:val="00E14A00"/>
    <w:rsid w:val="00E14B1A"/>
    <w:rsid w:val="00E1501F"/>
    <w:rsid w:val="00E157CA"/>
    <w:rsid w:val="00E17313"/>
    <w:rsid w:val="00E2290E"/>
    <w:rsid w:val="00E22C85"/>
    <w:rsid w:val="00E2379B"/>
    <w:rsid w:val="00E23D18"/>
    <w:rsid w:val="00E24C53"/>
    <w:rsid w:val="00E2577D"/>
    <w:rsid w:val="00E2751A"/>
    <w:rsid w:val="00E27805"/>
    <w:rsid w:val="00E27CB4"/>
    <w:rsid w:val="00E30113"/>
    <w:rsid w:val="00E33DBC"/>
    <w:rsid w:val="00E365AB"/>
    <w:rsid w:val="00E368CF"/>
    <w:rsid w:val="00E3776E"/>
    <w:rsid w:val="00E4052A"/>
    <w:rsid w:val="00E40673"/>
    <w:rsid w:val="00E41C75"/>
    <w:rsid w:val="00E45D41"/>
    <w:rsid w:val="00E46024"/>
    <w:rsid w:val="00E4628E"/>
    <w:rsid w:val="00E4659E"/>
    <w:rsid w:val="00E50639"/>
    <w:rsid w:val="00E50827"/>
    <w:rsid w:val="00E51736"/>
    <w:rsid w:val="00E51B8F"/>
    <w:rsid w:val="00E52D62"/>
    <w:rsid w:val="00E54082"/>
    <w:rsid w:val="00E54185"/>
    <w:rsid w:val="00E55008"/>
    <w:rsid w:val="00E55AC3"/>
    <w:rsid w:val="00E55E8E"/>
    <w:rsid w:val="00E575FA"/>
    <w:rsid w:val="00E5792C"/>
    <w:rsid w:val="00E619ED"/>
    <w:rsid w:val="00E6385A"/>
    <w:rsid w:val="00E63B4D"/>
    <w:rsid w:val="00E6459A"/>
    <w:rsid w:val="00E66760"/>
    <w:rsid w:val="00E6730E"/>
    <w:rsid w:val="00E7012F"/>
    <w:rsid w:val="00E721B5"/>
    <w:rsid w:val="00E72CE6"/>
    <w:rsid w:val="00E74B0C"/>
    <w:rsid w:val="00E756F2"/>
    <w:rsid w:val="00E76068"/>
    <w:rsid w:val="00E76CEE"/>
    <w:rsid w:val="00E77A92"/>
    <w:rsid w:val="00E804EB"/>
    <w:rsid w:val="00E812F7"/>
    <w:rsid w:val="00E813CF"/>
    <w:rsid w:val="00E81D8F"/>
    <w:rsid w:val="00E81DE5"/>
    <w:rsid w:val="00E83F3E"/>
    <w:rsid w:val="00E917EC"/>
    <w:rsid w:val="00E9254F"/>
    <w:rsid w:val="00E9426C"/>
    <w:rsid w:val="00E95487"/>
    <w:rsid w:val="00E954DD"/>
    <w:rsid w:val="00E95655"/>
    <w:rsid w:val="00E96300"/>
    <w:rsid w:val="00E965F3"/>
    <w:rsid w:val="00E96E60"/>
    <w:rsid w:val="00E974EB"/>
    <w:rsid w:val="00E978D5"/>
    <w:rsid w:val="00EA1241"/>
    <w:rsid w:val="00EA2099"/>
    <w:rsid w:val="00EA20C3"/>
    <w:rsid w:val="00EA241A"/>
    <w:rsid w:val="00EA470A"/>
    <w:rsid w:val="00EA4FFF"/>
    <w:rsid w:val="00EA5D2E"/>
    <w:rsid w:val="00EA7AD4"/>
    <w:rsid w:val="00EB1A66"/>
    <w:rsid w:val="00EB1AC7"/>
    <w:rsid w:val="00EB1DEE"/>
    <w:rsid w:val="00EB3B5A"/>
    <w:rsid w:val="00EB3B8A"/>
    <w:rsid w:val="00EB468A"/>
    <w:rsid w:val="00EC1CC0"/>
    <w:rsid w:val="00EC1D3B"/>
    <w:rsid w:val="00EC31C1"/>
    <w:rsid w:val="00EC4574"/>
    <w:rsid w:val="00EC4893"/>
    <w:rsid w:val="00EC5985"/>
    <w:rsid w:val="00EC72DF"/>
    <w:rsid w:val="00EC7A36"/>
    <w:rsid w:val="00ED0001"/>
    <w:rsid w:val="00ED0E35"/>
    <w:rsid w:val="00ED1E2F"/>
    <w:rsid w:val="00ED271A"/>
    <w:rsid w:val="00ED3CB2"/>
    <w:rsid w:val="00ED5C5E"/>
    <w:rsid w:val="00ED5D7B"/>
    <w:rsid w:val="00EE1566"/>
    <w:rsid w:val="00EE22F8"/>
    <w:rsid w:val="00EE2314"/>
    <w:rsid w:val="00EE348D"/>
    <w:rsid w:val="00EE5910"/>
    <w:rsid w:val="00EF07FA"/>
    <w:rsid w:val="00EF16DB"/>
    <w:rsid w:val="00EF2CA9"/>
    <w:rsid w:val="00EF3F13"/>
    <w:rsid w:val="00EF43C8"/>
    <w:rsid w:val="00EF79F9"/>
    <w:rsid w:val="00F01969"/>
    <w:rsid w:val="00F01D5D"/>
    <w:rsid w:val="00F02D37"/>
    <w:rsid w:val="00F02D57"/>
    <w:rsid w:val="00F04409"/>
    <w:rsid w:val="00F05189"/>
    <w:rsid w:val="00F07033"/>
    <w:rsid w:val="00F070A5"/>
    <w:rsid w:val="00F1286E"/>
    <w:rsid w:val="00F12A71"/>
    <w:rsid w:val="00F1372D"/>
    <w:rsid w:val="00F138C6"/>
    <w:rsid w:val="00F14254"/>
    <w:rsid w:val="00F15EAE"/>
    <w:rsid w:val="00F16D9B"/>
    <w:rsid w:val="00F1705F"/>
    <w:rsid w:val="00F2162A"/>
    <w:rsid w:val="00F21B1E"/>
    <w:rsid w:val="00F23CF1"/>
    <w:rsid w:val="00F23F28"/>
    <w:rsid w:val="00F30017"/>
    <w:rsid w:val="00F310E0"/>
    <w:rsid w:val="00F318D4"/>
    <w:rsid w:val="00F32323"/>
    <w:rsid w:val="00F347D6"/>
    <w:rsid w:val="00F34D3C"/>
    <w:rsid w:val="00F3591D"/>
    <w:rsid w:val="00F365A7"/>
    <w:rsid w:val="00F37697"/>
    <w:rsid w:val="00F37C3B"/>
    <w:rsid w:val="00F40A81"/>
    <w:rsid w:val="00F40CA4"/>
    <w:rsid w:val="00F42D89"/>
    <w:rsid w:val="00F42E6E"/>
    <w:rsid w:val="00F4584F"/>
    <w:rsid w:val="00F459E7"/>
    <w:rsid w:val="00F5034B"/>
    <w:rsid w:val="00F508ED"/>
    <w:rsid w:val="00F521D1"/>
    <w:rsid w:val="00F541BD"/>
    <w:rsid w:val="00F54EA0"/>
    <w:rsid w:val="00F550D4"/>
    <w:rsid w:val="00F55CE3"/>
    <w:rsid w:val="00F55D82"/>
    <w:rsid w:val="00F564E2"/>
    <w:rsid w:val="00F6063C"/>
    <w:rsid w:val="00F60EEC"/>
    <w:rsid w:val="00F61310"/>
    <w:rsid w:val="00F63152"/>
    <w:rsid w:val="00F65DF5"/>
    <w:rsid w:val="00F67032"/>
    <w:rsid w:val="00F67515"/>
    <w:rsid w:val="00F70559"/>
    <w:rsid w:val="00F72280"/>
    <w:rsid w:val="00F722F4"/>
    <w:rsid w:val="00F7272C"/>
    <w:rsid w:val="00F72DF2"/>
    <w:rsid w:val="00F73039"/>
    <w:rsid w:val="00F7326F"/>
    <w:rsid w:val="00F73578"/>
    <w:rsid w:val="00F738EC"/>
    <w:rsid w:val="00F74336"/>
    <w:rsid w:val="00F74457"/>
    <w:rsid w:val="00F747BE"/>
    <w:rsid w:val="00F749BD"/>
    <w:rsid w:val="00F74C44"/>
    <w:rsid w:val="00F76183"/>
    <w:rsid w:val="00F76952"/>
    <w:rsid w:val="00F76C2E"/>
    <w:rsid w:val="00F7737D"/>
    <w:rsid w:val="00F779DA"/>
    <w:rsid w:val="00F803F2"/>
    <w:rsid w:val="00F80BCC"/>
    <w:rsid w:val="00F82DC4"/>
    <w:rsid w:val="00F862A8"/>
    <w:rsid w:val="00F8724A"/>
    <w:rsid w:val="00F87523"/>
    <w:rsid w:val="00F87BB5"/>
    <w:rsid w:val="00F9357D"/>
    <w:rsid w:val="00F93ADE"/>
    <w:rsid w:val="00F93C2E"/>
    <w:rsid w:val="00F93C9D"/>
    <w:rsid w:val="00F96C5F"/>
    <w:rsid w:val="00FA14EA"/>
    <w:rsid w:val="00FA1516"/>
    <w:rsid w:val="00FA1622"/>
    <w:rsid w:val="00FA1658"/>
    <w:rsid w:val="00FA1DCA"/>
    <w:rsid w:val="00FA2723"/>
    <w:rsid w:val="00FA2991"/>
    <w:rsid w:val="00FA2B27"/>
    <w:rsid w:val="00FA5B7B"/>
    <w:rsid w:val="00FA5E5B"/>
    <w:rsid w:val="00FA77DE"/>
    <w:rsid w:val="00FB018B"/>
    <w:rsid w:val="00FB04BF"/>
    <w:rsid w:val="00FB0FA9"/>
    <w:rsid w:val="00FB1EF7"/>
    <w:rsid w:val="00FB245B"/>
    <w:rsid w:val="00FB30CE"/>
    <w:rsid w:val="00FB35F8"/>
    <w:rsid w:val="00FB38A2"/>
    <w:rsid w:val="00FB49A1"/>
    <w:rsid w:val="00FB4DD1"/>
    <w:rsid w:val="00FB5419"/>
    <w:rsid w:val="00FB57FB"/>
    <w:rsid w:val="00FB7A49"/>
    <w:rsid w:val="00FB7BC8"/>
    <w:rsid w:val="00FB7F94"/>
    <w:rsid w:val="00FC0ED2"/>
    <w:rsid w:val="00FC2E92"/>
    <w:rsid w:val="00FC3941"/>
    <w:rsid w:val="00FC4817"/>
    <w:rsid w:val="00FC5719"/>
    <w:rsid w:val="00FC63A3"/>
    <w:rsid w:val="00FC6BA8"/>
    <w:rsid w:val="00FC75EE"/>
    <w:rsid w:val="00FD068C"/>
    <w:rsid w:val="00FD081E"/>
    <w:rsid w:val="00FD2902"/>
    <w:rsid w:val="00FD60CD"/>
    <w:rsid w:val="00FD685F"/>
    <w:rsid w:val="00FD74B3"/>
    <w:rsid w:val="00FE05F8"/>
    <w:rsid w:val="00FE1341"/>
    <w:rsid w:val="00FE1C89"/>
    <w:rsid w:val="00FE24DF"/>
    <w:rsid w:val="00FE3A37"/>
    <w:rsid w:val="00FE66A7"/>
    <w:rsid w:val="00FE6BD7"/>
    <w:rsid w:val="00FE7781"/>
    <w:rsid w:val="00FE798D"/>
    <w:rsid w:val="00FF0D38"/>
    <w:rsid w:val="00FF1219"/>
    <w:rsid w:val="00FF1D3C"/>
    <w:rsid w:val="00FF4B61"/>
    <w:rsid w:val="00FF4F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27F0ED"/>
  <w15:docId w15:val="{42CFD5C7-CDFC-4110-B80D-12E88A0FB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2AD7"/>
    <w:rPr>
      <w:rFonts w:asciiTheme="minorHAnsi" w:eastAsiaTheme="minorHAnsi" w:hAnsiTheme="minorHAnsi" w:cstheme="minorBidi"/>
      <w:sz w:val="22"/>
      <w:szCs w:val="22"/>
      <w:lang w:val="sr-Latn-CS"/>
    </w:rPr>
  </w:style>
  <w:style w:type="paragraph" w:styleId="Heading1">
    <w:name w:val="heading 1"/>
    <w:basedOn w:val="Normal"/>
    <w:next w:val="Normal"/>
    <w:link w:val="Heading1Char"/>
    <w:qFormat/>
    <w:rsid w:val="00CB5662"/>
    <w:pPr>
      <w:keepNext/>
      <w:numPr>
        <w:numId w:val="1"/>
      </w:numPr>
      <w:jc w:val="center"/>
      <w:outlineLvl w:val="0"/>
    </w:pPr>
    <w:rPr>
      <w:b/>
      <w:bCs/>
      <w:lang w:val="sr-Cyrl-CS"/>
    </w:rPr>
  </w:style>
  <w:style w:type="paragraph" w:styleId="Heading2">
    <w:name w:val="heading 2"/>
    <w:basedOn w:val="Normal"/>
    <w:next w:val="Normal"/>
    <w:link w:val="Heading2Char"/>
    <w:qFormat/>
    <w:rsid w:val="00CB5662"/>
    <w:pPr>
      <w:keepNext/>
      <w:numPr>
        <w:ilvl w:val="1"/>
        <w:numId w:val="1"/>
      </w:numPr>
      <w:jc w:val="center"/>
      <w:outlineLvl w:val="1"/>
    </w:pPr>
    <w:rPr>
      <w:b/>
      <w:bCs/>
      <w:sz w:val="28"/>
      <w:lang w:val="sr-Cyrl-CS"/>
    </w:rPr>
  </w:style>
  <w:style w:type="paragraph" w:styleId="Heading3">
    <w:name w:val="heading 3"/>
    <w:basedOn w:val="Normal"/>
    <w:next w:val="Normal"/>
    <w:link w:val="Heading3Char"/>
    <w:qFormat/>
    <w:rsid w:val="00CB5662"/>
    <w:pPr>
      <w:keepNext/>
      <w:numPr>
        <w:ilvl w:val="2"/>
        <w:numId w:val="1"/>
      </w:numPr>
      <w:jc w:val="center"/>
      <w:outlineLvl w:val="2"/>
    </w:pPr>
    <w:rPr>
      <w:b/>
      <w:bCs/>
      <w:lang w:val="sr-Cyrl-CS"/>
    </w:rPr>
  </w:style>
  <w:style w:type="paragraph" w:styleId="Heading4">
    <w:name w:val="heading 4"/>
    <w:basedOn w:val="Normal"/>
    <w:next w:val="Normal"/>
    <w:link w:val="Heading4Char"/>
    <w:qFormat/>
    <w:rsid w:val="00CB5662"/>
    <w:pPr>
      <w:keepNext/>
      <w:numPr>
        <w:ilvl w:val="3"/>
        <w:numId w:val="1"/>
      </w:numPr>
      <w:outlineLvl w:val="3"/>
    </w:pPr>
    <w:rPr>
      <w:b/>
      <w:bCs/>
      <w:lang w:val="sr-Cyrl-CS"/>
    </w:rPr>
  </w:style>
  <w:style w:type="paragraph" w:styleId="Heading5">
    <w:name w:val="heading 5"/>
    <w:basedOn w:val="Normal"/>
    <w:next w:val="Normal"/>
    <w:link w:val="Heading5Char"/>
    <w:qFormat/>
    <w:rsid w:val="00CB5662"/>
    <w:pPr>
      <w:keepNext/>
      <w:numPr>
        <w:ilvl w:val="4"/>
        <w:numId w:val="1"/>
      </w:numPr>
      <w:jc w:val="both"/>
      <w:outlineLvl w:val="4"/>
    </w:pPr>
    <w:rPr>
      <w:b/>
      <w:bCs/>
      <w:lang w:val="sr-Cyrl-CS"/>
    </w:rPr>
  </w:style>
  <w:style w:type="paragraph" w:styleId="Heading6">
    <w:name w:val="heading 6"/>
    <w:basedOn w:val="Normal"/>
    <w:next w:val="Normal"/>
    <w:link w:val="Heading6Char"/>
    <w:qFormat/>
    <w:rsid w:val="00CB5662"/>
    <w:pPr>
      <w:keepNext/>
      <w:numPr>
        <w:ilvl w:val="5"/>
        <w:numId w:val="1"/>
      </w:numPr>
      <w:jc w:val="center"/>
      <w:outlineLvl w:val="5"/>
    </w:pPr>
    <w:rPr>
      <w:b/>
      <w:bCs/>
      <w:sz w:val="36"/>
      <w:lang w:val="sr-Cyrl-CS"/>
    </w:rPr>
  </w:style>
  <w:style w:type="paragraph" w:styleId="Heading7">
    <w:name w:val="heading 7"/>
    <w:basedOn w:val="Normal"/>
    <w:next w:val="Normal"/>
    <w:link w:val="Heading7Char"/>
    <w:uiPriority w:val="9"/>
    <w:semiHidden/>
    <w:unhideWhenUsed/>
    <w:qFormat/>
    <w:rsid w:val="00AE6DC6"/>
    <w:pPr>
      <w:spacing w:before="240" w:after="60"/>
      <w:outlineLvl w:val="6"/>
    </w:pPr>
    <w:rPr>
      <w:rFonts w:ascii="Calibri" w:hAnsi="Calibri"/>
    </w:rPr>
  </w:style>
  <w:style w:type="paragraph" w:styleId="Heading9">
    <w:name w:val="heading 9"/>
    <w:basedOn w:val="Normal"/>
    <w:next w:val="Normal"/>
    <w:link w:val="Heading9Char"/>
    <w:uiPriority w:val="9"/>
    <w:semiHidden/>
    <w:unhideWhenUsed/>
    <w:qFormat/>
    <w:rsid w:val="00CB5662"/>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B5662"/>
    <w:rPr>
      <w:rFonts w:ascii="Times New Roman" w:eastAsia="Times New Roman" w:hAnsi="Times New Roman"/>
      <w:b/>
      <w:bCs/>
      <w:sz w:val="24"/>
      <w:szCs w:val="24"/>
      <w:lang w:val="sr-Cyrl-CS" w:eastAsia="ar-SA"/>
    </w:rPr>
  </w:style>
  <w:style w:type="character" w:customStyle="1" w:styleId="Heading2Char">
    <w:name w:val="Heading 2 Char"/>
    <w:link w:val="Heading2"/>
    <w:rsid w:val="00CB5662"/>
    <w:rPr>
      <w:rFonts w:ascii="Times New Roman" w:eastAsia="Times New Roman" w:hAnsi="Times New Roman"/>
      <w:b/>
      <w:bCs/>
      <w:sz w:val="28"/>
      <w:szCs w:val="24"/>
      <w:lang w:val="sr-Cyrl-CS" w:eastAsia="ar-SA"/>
    </w:rPr>
  </w:style>
  <w:style w:type="character" w:customStyle="1" w:styleId="Heading3Char">
    <w:name w:val="Heading 3 Char"/>
    <w:link w:val="Heading3"/>
    <w:rsid w:val="00CB5662"/>
    <w:rPr>
      <w:rFonts w:ascii="Times New Roman" w:eastAsia="Times New Roman" w:hAnsi="Times New Roman"/>
      <w:b/>
      <w:bCs/>
      <w:sz w:val="24"/>
      <w:szCs w:val="24"/>
      <w:lang w:val="sr-Cyrl-CS" w:eastAsia="ar-SA"/>
    </w:rPr>
  </w:style>
  <w:style w:type="character" w:customStyle="1" w:styleId="Heading4Char">
    <w:name w:val="Heading 4 Char"/>
    <w:link w:val="Heading4"/>
    <w:rsid w:val="00CB5662"/>
    <w:rPr>
      <w:rFonts w:ascii="Times New Roman" w:eastAsia="Times New Roman" w:hAnsi="Times New Roman"/>
      <w:b/>
      <w:bCs/>
      <w:sz w:val="24"/>
      <w:szCs w:val="24"/>
      <w:lang w:val="sr-Cyrl-CS" w:eastAsia="ar-SA"/>
    </w:rPr>
  </w:style>
  <w:style w:type="character" w:customStyle="1" w:styleId="Heading5Char">
    <w:name w:val="Heading 5 Char"/>
    <w:link w:val="Heading5"/>
    <w:rsid w:val="00CB5662"/>
    <w:rPr>
      <w:rFonts w:ascii="Times New Roman" w:eastAsia="Times New Roman" w:hAnsi="Times New Roman"/>
      <w:b/>
      <w:bCs/>
      <w:sz w:val="24"/>
      <w:szCs w:val="24"/>
      <w:lang w:val="sr-Cyrl-CS" w:eastAsia="ar-SA"/>
    </w:rPr>
  </w:style>
  <w:style w:type="character" w:customStyle="1" w:styleId="Heading6Char">
    <w:name w:val="Heading 6 Char"/>
    <w:link w:val="Heading6"/>
    <w:rsid w:val="00CB5662"/>
    <w:rPr>
      <w:rFonts w:ascii="Times New Roman" w:eastAsia="Times New Roman" w:hAnsi="Times New Roman"/>
      <w:b/>
      <w:bCs/>
      <w:sz w:val="36"/>
      <w:szCs w:val="24"/>
      <w:lang w:val="sr-Cyrl-CS" w:eastAsia="ar-SA"/>
    </w:rPr>
  </w:style>
  <w:style w:type="character" w:customStyle="1" w:styleId="Heading9Char">
    <w:name w:val="Heading 9 Char"/>
    <w:link w:val="Heading9"/>
    <w:uiPriority w:val="9"/>
    <w:semiHidden/>
    <w:rsid w:val="00CB5662"/>
    <w:rPr>
      <w:rFonts w:ascii="Cambria" w:eastAsia="Times New Roman" w:hAnsi="Cambria" w:cs="Times New Roman"/>
      <w:i/>
      <w:iCs/>
      <w:color w:val="404040"/>
      <w:sz w:val="20"/>
      <w:szCs w:val="20"/>
      <w:lang w:val="en-GB" w:eastAsia="ar-SA"/>
    </w:rPr>
  </w:style>
  <w:style w:type="paragraph" w:styleId="BodyText">
    <w:name w:val="Body Text"/>
    <w:basedOn w:val="Normal"/>
    <w:link w:val="BodyTextChar"/>
    <w:rsid w:val="00CB5662"/>
    <w:pPr>
      <w:jc w:val="both"/>
    </w:pPr>
    <w:rPr>
      <w:lang w:val="sr-Cyrl-CS"/>
    </w:rPr>
  </w:style>
  <w:style w:type="character" w:customStyle="1" w:styleId="BodyTextChar">
    <w:name w:val="Body Text Char"/>
    <w:link w:val="BodyText"/>
    <w:rsid w:val="00CB5662"/>
    <w:rPr>
      <w:rFonts w:ascii="Times New Roman" w:eastAsia="Times New Roman" w:hAnsi="Times New Roman" w:cs="Times New Roman"/>
      <w:sz w:val="24"/>
      <w:szCs w:val="24"/>
      <w:lang w:val="sr-Cyrl-CS" w:eastAsia="ar-SA"/>
    </w:rPr>
  </w:style>
  <w:style w:type="paragraph" w:styleId="BodyTextIndent2">
    <w:name w:val="Body Text Indent 2"/>
    <w:basedOn w:val="Normal"/>
    <w:link w:val="BodyTextIndent2Char"/>
    <w:rsid w:val="00CB5662"/>
    <w:pPr>
      <w:ind w:firstLine="720"/>
      <w:jc w:val="both"/>
    </w:pPr>
    <w:rPr>
      <w:lang w:val="sr-Cyrl-CS"/>
    </w:rPr>
  </w:style>
  <w:style w:type="character" w:customStyle="1" w:styleId="BodyTextIndent2Char">
    <w:name w:val="Body Text Indent 2 Char"/>
    <w:link w:val="BodyTextIndent2"/>
    <w:rsid w:val="00CB5662"/>
    <w:rPr>
      <w:rFonts w:ascii="Times New Roman" w:eastAsia="Times New Roman" w:hAnsi="Times New Roman" w:cs="Times New Roman"/>
      <w:sz w:val="24"/>
      <w:szCs w:val="24"/>
      <w:lang w:val="sr-Cyrl-CS" w:eastAsia="ar-SA"/>
    </w:rPr>
  </w:style>
  <w:style w:type="paragraph" w:styleId="BodyTextIndent">
    <w:name w:val="Body Text Indent"/>
    <w:basedOn w:val="Normal"/>
    <w:link w:val="BodyTextIndentChar"/>
    <w:unhideWhenUsed/>
    <w:rsid w:val="00CB5662"/>
    <w:pPr>
      <w:spacing w:after="120"/>
      <w:ind w:left="360"/>
    </w:pPr>
  </w:style>
  <w:style w:type="character" w:customStyle="1" w:styleId="BodyTextIndentChar">
    <w:name w:val="Body Text Indent Char"/>
    <w:link w:val="BodyTextIndent"/>
    <w:rsid w:val="00CB5662"/>
    <w:rPr>
      <w:rFonts w:ascii="Times New Roman" w:eastAsia="Times New Roman" w:hAnsi="Times New Roman" w:cs="Times New Roman"/>
      <w:sz w:val="24"/>
      <w:szCs w:val="24"/>
      <w:lang w:val="en-GB" w:eastAsia="ar-SA"/>
    </w:rPr>
  </w:style>
  <w:style w:type="paragraph" w:customStyle="1" w:styleId="Default">
    <w:name w:val="Default"/>
    <w:link w:val="DefaultChar"/>
    <w:rsid w:val="00CB5662"/>
    <w:pPr>
      <w:autoSpaceDE w:val="0"/>
      <w:autoSpaceDN w:val="0"/>
      <w:adjustRightInd w:val="0"/>
    </w:pPr>
    <w:rPr>
      <w:rFonts w:ascii="Arial" w:hAnsi="Arial"/>
      <w:color w:val="000000"/>
      <w:sz w:val="24"/>
      <w:szCs w:val="24"/>
    </w:rPr>
  </w:style>
  <w:style w:type="character" w:customStyle="1" w:styleId="DefaultChar">
    <w:name w:val="Default Char"/>
    <w:link w:val="Default"/>
    <w:rsid w:val="00CB5662"/>
    <w:rPr>
      <w:rFonts w:ascii="Arial" w:hAnsi="Arial"/>
      <w:color w:val="000000"/>
      <w:sz w:val="24"/>
      <w:szCs w:val="24"/>
      <w:lang w:bidi="ar-SA"/>
    </w:rPr>
  </w:style>
  <w:style w:type="paragraph" w:styleId="ListParagraph">
    <w:name w:val="List Paragraph"/>
    <w:aliases w:val="Liste 1,List Paragraph1"/>
    <w:basedOn w:val="Normal"/>
    <w:link w:val="ListParagraphChar"/>
    <w:qFormat/>
    <w:rsid w:val="00CB5662"/>
    <w:pPr>
      <w:ind w:left="720"/>
      <w:contextualSpacing/>
    </w:pPr>
  </w:style>
  <w:style w:type="paragraph" w:customStyle="1" w:styleId="western">
    <w:name w:val="western"/>
    <w:basedOn w:val="Normal"/>
    <w:rsid w:val="00CB5662"/>
    <w:pPr>
      <w:spacing w:before="100" w:beforeAutospacing="1"/>
      <w:jc w:val="both"/>
    </w:pPr>
    <w:rPr>
      <w:lang w:eastAsia="sr-Latn-CS"/>
    </w:rPr>
  </w:style>
  <w:style w:type="table" w:styleId="TableGrid">
    <w:name w:val="Table Grid"/>
    <w:basedOn w:val="TableNormal"/>
    <w:uiPriority w:val="39"/>
    <w:rsid w:val="00CB56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unhideWhenUsed/>
    <w:rsid w:val="00CB5662"/>
    <w:rPr>
      <w:rFonts w:ascii="Tahoma" w:hAnsi="Tahoma"/>
      <w:sz w:val="16"/>
      <w:szCs w:val="16"/>
    </w:rPr>
  </w:style>
  <w:style w:type="character" w:customStyle="1" w:styleId="BalloonTextChar">
    <w:name w:val="Balloon Text Char"/>
    <w:link w:val="BalloonText"/>
    <w:uiPriority w:val="99"/>
    <w:rsid w:val="00CB5662"/>
    <w:rPr>
      <w:rFonts w:ascii="Tahoma" w:eastAsia="Times New Roman" w:hAnsi="Tahoma" w:cs="Tahoma"/>
      <w:sz w:val="16"/>
      <w:szCs w:val="16"/>
      <w:lang w:val="en-GB" w:eastAsia="ar-SA"/>
    </w:rPr>
  </w:style>
  <w:style w:type="paragraph" w:styleId="Header">
    <w:name w:val="header"/>
    <w:aliases w:val="Char"/>
    <w:basedOn w:val="Normal"/>
    <w:link w:val="HeaderChar"/>
    <w:rsid w:val="00CB5662"/>
    <w:pPr>
      <w:tabs>
        <w:tab w:val="center" w:pos="4536"/>
        <w:tab w:val="right" w:pos="9072"/>
      </w:tabs>
    </w:pPr>
  </w:style>
  <w:style w:type="character" w:customStyle="1" w:styleId="HeaderChar">
    <w:name w:val="Header Char"/>
    <w:aliases w:val="Char Char"/>
    <w:link w:val="Header"/>
    <w:rsid w:val="00CB5662"/>
    <w:rPr>
      <w:rFonts w:ascii="Times New Roman" w:eastAsia="Times New Roman" w:hAnsi="Times New Roman" w:cs="Times New Roman"/>
      <w:sz w:val="24"/>
      <w:szCs w:val="24"/>
      <w:lang w:val="en-GB" w:eastAsia="ar-SA"/>
    </w:rPr>
  </w:style>
  <w:style w:type="paragraph" w:styleId="Footer">
    <w:name w:val="footer"/>
    <w:basedOn w:val="Normal"/>
    <w:link w:val="FooterChar"/>
    <w:uiPriority w:val="99"/>
    <w:rsid w:val="00CB5662"/>
    <w:pPr>
      <w:tabs>
        <w:tab w:val="center" w:pos="4153"/>
        <w:tab w:val="right" w:pos="8306"/>
      </w:tabs>
    </w:pPr>
  </w:style>
  <w:style w:type="character" w:customStyle="1" w:styleId="FooterChar">
    <w:name w:val="Footer Char"/>
    <w:link w:val="Footer"/>
    <w:uiPriority w:val="99"/>
    <w:rsid w:val="00CB5662"/>
    <w:rPr>
      <w:rFonts w:ascii="Times New Roman" w:eastAsia="Times New Roman" w:hAnsi="Times New Roman" w:cs="Times New Roman"/>
      <w:sz w:val="24"/>
      <w:szCs w:val="24"/>
      <w:lang w:val="en-GB" w:eastAsia="ar-SA"/>
    </w:rPr>
  </w:style>
  <w:style w:type="paragraph" w:styleId="BodyText3">
    <w:name w:val="Body Text 3"/>
    <w:basedOn w:val="Normal"/>
    <w:link w:val="BodyText3Char"/>
    <w:rsid w:val="00CB5662"/>
    <w:pPr>
      <w:spacing w:after="120"/>
    </w:pPr>
    <w:rPr>
      <w:sz w:val="16"/>
      <w:szCs w:val="16"/>
    </w:rPr>
  </w:style>
  <w:style w:type="character" w:customStyle="1" w:styleId="BodyText3Char">
    <w:name w:val="Body Text 3 Char"/>
    <w:link w:val="BodyText3"/>
    <w:rsid w:val="00CB5662"/>
    <w:rPr>
      <w:rFonts w:ascii="Times New Roman" w:eastAsia="Times New Roman" w:hAnsi="Times New Roman" w:cs="Times New Roman"/>
      <w:sz w:val="16"/>
      <w:szCs w:val="16"/>
      <w:lang w:val="en-GB" w:eastAsia="ar-SA"/>
    </w:rPr>
  </w:style>
  <w:style w:type="character" w:customStyle="1" w:styleId="WW8Num3z0">
    <w:name w:val="WW8Num3z0"/>
    <w:rsid w:val="00CB5662"/>
    <w:rPr>
      <w:rFonts w:ascii="Times New Roman" w:hAnsi="Times New Roman" w:cs="Times New Roman"/>
    </w:rPr>
  </w:style>
  <w:style w:type="character" w:customStyle="1" w:styleId="WW8Num5z0">
    <w:name w:val="WW8Num5z0"/>
    <w:rsid w:val="00CB5662"/>
    <w:rPr>
      <w:rFonts w:ascii="Symbol" w:hAnsi="Symbol" w:cs="Times New Roman"/>
    </w:rPr>
  </w:style>
  <w:style w:type="character" w:customStyle="1" w:styleId="WW8Num6z0">
    <w:name w:val="WW8Num6z0"/>
    <w:rsid w:val="00CB5662"/>
    <w:rPr>
      <w:rFonts w:ascii="Symbol" w:hAnsi="Symbol"/>
    </w:rPr>
  </w:style>
  <w:style w:type="character" w:customStyle="1" w:styleId="WW8Num7z0">
    <w:name w:val="WW8Num7z0"/>
    <w:rsid w:val="00CB5662"/>
    <w:rPr>
      <w:rFonts w:ascii="Symbol" w:hAnsi="Symbol"/>
    </w:rPr>
  </w:style>
  <w:style w:type="character" w:customStyle="1" w:styleId="WW8Num8z0">
    <w:name w:val="WW8Num8z0"/>
    <w:rsid w:val="00CB5662"/>
    <w:rPr>
      <w:rFonts w:ascii="Symbol" w:eastAsia="Times New Roman" w:hAnsi="Symbol" w:cs="Times New Roman"/>
    </w:rPr>
  </w:style>
  <w:style w:type="character" w:customStyle="1" w:styleId="WW8Num9z0">
    <w:name w:val="WW8Num9z0"/>
    <w:rsid w:val="00CB5662"/>
    <w:rPr>
      <w:rFonts w:ascii="Symbol" w:hAnsi="Symbol"/>
    </w:rPr>
  </w:style>
  <w:style w:type="character" w:customStyle="1" w:styleId="WW8Num10z0">
    <w:name w:val="WW8Num10z0"/>
    <w:rsid w:val="00CB5662"/>
    <w:rPr>
      <w:rFonts w:ascii="Symbol" w:hAnsi="Symbol"/>
    </w:rPr>
  </w:style>
  <w:style w:type="character" w:customStyle="1" w:styleId="WW8Num11z0">
    <w:name w:val="WW8Num11z0"/>
    <w:rsid w:val="00CB5662"/>
    <w:rPr>
      <w:rFonts w:ascii="Symbol" w:hAnsi="Symbol"/>
    </w:rPr>
  </w:style>
  <w:style w:type="character" w:customStyle="1" w:styleId="Absatz-Standardschriftart">
    <w:name w:val="Absatz-Standardschriftart"/>
    <w:rsid w:val="00CB5662"/>
  </w:style>
  <w:style w:type="character" w:customStyle="1" w:styleId="WW-DefaultParagraphFont">
    <w:name w:val="WW-Default Paragraph Font"/>
    <w:rsid w:val="00CB5662"/>
  </w:style>
  <w:style w:type="character" w:customStyle="1" w:styleId="WW-Absatz-Standardschriftart">
    <w:name w:val="WW-Absatz-Standardschriftart"/>
    <w:rsid w:val="00CB5662"/>
  </w:style>
  <w:style w:type="character" w:customStyle="1" w:styleId="WW-Absatz-Standardschriftart1">
    <w:name w:val="WW-Absatz-Standardschriftart1"/>
    <w:rsid w:val="00CB5662"/>
  </w:style>
  <w:style w:type="character" w:customStyle="1" w:styleId="WW-DefaultParagraphFont1">
    <w:name w:val="WW-Default Paragraph Font1"/>
    <w:rsid w:val="00CB5662"/>
  </w:style>
  <w:style w:type="character" w:customStyle="1" w:styleId="WW-Absatz-Standardschriftart11">
    <w:name w:val="WW-Absatz-Standardschriftart11"/>
    <w:rsid w:val="00CB5662"/>
  </w:style>
  <w:style w:type="character" w:customStyle="1" w:styleId="WW-Absatz-Standardschriftart111">
    <w:name w:val="WW-Absatz-Standardschriftart111"/>
    <w:rsid w:val="00CB5662"/>
  </w:style>
  <w:style w:type="character" w:customStyle="1" w:styleId="WW-Absatz-Standardschriftart1111">
    <w:name w:val="WW-Absatz-Standardschriftart1111"/>
    <w:rsid w:val="00CB5662"/>
  </w:style>
  <w:style w:type="character" w:customStyle="1" w:styleId="WW-Absatz-Standardschriftart11111">
    <w:name w:val="WW-Absatz-Standardschriftart11111"/>
    <w:rsid w:val="00CB5662"/>
  </w:style>
  <w:style w:type="character" w:customStyle="1" w:styleId="WW-Absatz-Standardschriftart111111">
    <w:name w:val="WW-Absatz-Standardschriftart111111"/>
    <w:rsid w:val="00CB5662"/>
  </w:style>
  <w:style w:type="character" w:customStyle="1" w:styleId="WW-Absatz-Standardschriftart1111111">
    <w:name w:val="WW-Absatz-Standardschriftart1111111"/>
    <w:rsid w:val="00CB5662"/>
  </w:style>
  <w:style w:type="character" w:customStyle="1" w:styleId="WW-Absatz-Standardschriftart11111111">
    <w:name w:val="WW-Absatz-Standardschriftart11111111"/>
    <w:rsid w:val="00CB5662"/>
  </w:style>
  <w:style w:type="character" w:customStyle="1" w:styleId="WW-Absatz-Standardschriftart111111111">
    <w:name w:val="WW-Absatz-Standardschriftart111111111"/>
    <w:rsid w:val="00CB5662"/>
  </w:style>
  <w:style w:type="character" w:customStyle="1" w:styleId="WW-Absatz-Standardschriftart1111111111">
    <w:name w:val="WW-Absatz-Standardschriftart1111111111"/>
    <w:rsid w:val="00CB5662"/>
  </w:style>
  <w:style w:type="character" w:customStyle="1" w:styleId="WW-DefaultParagraphFont11">
    <w:name w:val="WW-Default Paragraph Font11"/>
    <w:rsid w:val="00CB5662"/>
  </w:style>
  <w:style w:type="character" w:customStyle="1" w:styleId="WW-Absatz-Standardschriftart11111111111">
    <w:name w:val="WW-Absatz-Standardschriftart11111111111"/>
    <w:rsid w:val="00CB5662"/>
  </w:style>
  <w:style w:type="character" w:customStyle="1" w:styleId="WW-Absatz-Standardschriftart111111111111">
    <w:name w:val="WW-Absatz-Standardschriftart111111111111"/>
    <w:rsid w:val="00CB5662"/>
  </w:style>
  <w:style w:type="character" w:customStyle="1" w:styleId="WW-Absatz-Standardschriftart1111111111111">
    <w:name w:val="WW-Absatz-Standardschriftart1111111111111"/>
    <w:rsid w:val="00CB5662"/>
  </w:style>
  <w:style w:type="character" w:customStyle="1" w:styleId="WW-Absatz-Standardschriftart11111111111111">
    <w:name w:val="WW-Absatz-Standardschriftart11111111111111"/>
    <w:rsid w:val="00CB5662"/>
  </w:style>
  <w:style w:type="character" w:customStyle="1" w:styleId="WW-DefaultParagraphFont111">
    <w:name w:val="WW-Default Paragraph Font111"/>
    <w:rsid w:val="00CB5662"/>
  </w:style>
  <w:style w:type="character" w:customStyle="1" w:styleId="WW-Absatz-Standardschriftart111111111111111">
    <w:name w:val="WW-Absatz-Standardschriftart111111111111111"/>
    <w:rsid w:val="00CB5662"/>
  </w:style>
  <w:style w:type="character" w:customStyle="1" w:styleId="WW-Absatz-Standardschriftart1111111111111111">
    <w:name w:val="WW-Absatz-Standardschriftart1111111111111111"/>
    <w:rsid w:val="00CB5662"/>
  </w:style>
  <w:style w:type="character" w:customStyle="1" w:styleId="WW-Absatz-Standardschriftart11111111111111111">
    <w:name w:val="WW-Absatz-Standardschriftart11111111111111111"/>
    <w:rsid w:val="00CB5662"/>
  </w:style>
  <w:style w:type="character" w:customStyle="1" w:styleId="WW-Absatz-Standardschriftart111111111111111111">
    <w:name w:val="WW-Absatz-Standardschriftart111111111111111111"/>
    <w:rsid w:val="00CB5662"/>
  </w:style>
  <w:style w:type="character" w:customStyle="1" w:styleId="WW-Absatz-Standardschriftart1111111111111111111">
    <w:name w:val="WW-Absatz-Standardschriftart1111111111111111111"/>
    <w:rsid w:val="00CB5662"/>
  </w:style>
  <w:style w:type="character" w:customStyle="1" w:styleId="WW-Absatz-Standardschriftart11111111111111111111">
    <w:name w:val="WW-Absatz-Standardschriftart11111111111111111111"/>
    <w:rsid w:val="00CB5662"/>
  </w:style>
  <w:style w:type="character" w:customStyle="1" w:styleId="WW-Absatz-Standardschriftart111111111111111111111">
    <w:name w:val="WW-Absatz-Standardschriftart111111111111111111111"/>
    <w:rsid w:val="00CB5662"/>
  </w:style>
  <w:style w:type="character" w:customStyle="1" w:styleId="WW-Absatz-Standardschriftart1111111111111111111111">
    <w:name w:val="WW-Absatz-Standardschriftart1111111111111111111111"/>
    <w:rsid w:val="00CB5662"/>
  </w:style>
  <w:style w:type="character" w:customStyle="1" w:styleId="WW-Absatz-Standardschriftart11111111111111111111111">
    <w:name w:val="WW-Absatz-Standardschriftart11111111111111111111111"/>
    <w:rsid w:val="00CB5662"/>
  </w:style>
  <w:style w:type="character" w:customStyle="1" w:styleId="WW-Absatz-Standardschriftart111111111111111111111111">
    <w:name w:val="WW-Absatz-Standardschriftart111111111111111111111111"/>
    <w:rsid w:val="00CB5662"/>
  </w:style>
  <w:style w:type="character" w:customStyle="1" w:styleId="WW-Absatz-Standardschriftart1111111111111111111111111">
    <w:name w:val="WW-Absatz-Standardschriftart1111111111111111111111111"/>
    <w:rsid w:val="00CB5662"/>
  </w:style>
  <w:style w:type="character" w:customStyle="1" w:styleId="WW-Absatz-Standardschriftart11111111111111111111111111">
    <w:name w:val="WW-Absatz-Standardschriftart11111111111111111111111111"/>
    <w:rsid w:val="00CB5662"/>
  </w:style>
  <w:style w:type="character" w:customStyle="1" w:styleId="WW-Absatz-Standardschriftart111111111111111111111111111">
    <w:name w:val="WW-Absatz-Standardschriftart111111111111111111111111111"/>
    <w:rsid w:val="00CB5662"/>
  </w:style>
  <w:style w:type="character" w:customStyle="1" w:styleId="WW-Absatz-Standardschriftart1111111111111111111111111111">
    <w:name w:val="WW-Absatz-Standardschriftart1111111111111111111111111111"/>
    <w:rsid w:val="00CB5662"/>
  </w:style>
  <w:style w:type="character" w:customStyle="1" w:styleId="WW8Num2z0">
    <w:name w:val="WW8Num2z0"/>
    <w:rsid w:val="00CB5662"/>
    <w:rPr>
      <w:rFonts w:ascii="Times New Roman" w:eastAsia="Times New Roman" w:hAnsi="Times New Roman" w:cs="Times New Roman"/>
    </w:rPr>
  </w:style>
  <w:style w:type="character" w:customStyle="1" w:styleId="WW8Num4z0">
    <w:name w:val="WW8Num4z0"/>
    <w:rsid w:val="00CB5662"/>
    <w:rPr>
      <w:rFonts w:ascii="Symbol" w:hAnsi="Symbol" w:cs="Times New Roman"/>
    </w:rPr>
  </w:style>
  <w:style w:type="character" w:customStyle="1" w:styleId="WW8Num12z0">
    <w:name w:val="WW8Num12z0"/>
    <w:rsid w:val="00CB5662"/>
    <w:rPr>
      <w:rFonts w:ascii="StarSymbol" w:hAnsi="StarSymbol" w:cs="StarSymbol"/>
      <w:sz w:val="18"/>
      <w:szCs w:val="18"/>
    </w:rPr>
  </w:style>
  <w:style w:type="character" w:customStyle="1" w:styleId="WW8Num13z0">
    <w:name w:val="WW8Num13z0"/>
    <w:rsid w:val="00CB5662"/>
    <w:rPr>
      <w:rFonts w:ascii="StarSymbol" w:hAnsi="StarSymbol" w:cs="StarSymbol"/>
      <w:sz w:val="18"/>
      <w:szCs w:val="18"/>
    </w:rPr>
  </w:style>
  <w:style w:type="character" w:customStyle="1" w:styleId="WW-DefaultParagraphFont1111">
    <w:name w:val="WW-Default Paragraph Font1111"/>
    <w:rsid w:val="00CB5662"/>
  </w:style>
  <w:style w:type="character" w:customStyle="1" w:styleId="WW8Num4z1">
    <w:name w:val="WW8Num4z1"/>
    <w:rsid w:val="00CB5662"/>
    <w:rPr>
      <w:rFonts w:ascii="Symbol" w:eastAsia="Times New Roman" w:hAnsi="Symbol" w:cs="Times New Roman"/>
    </w:rPr>
  </w:style>
  <w:style w:type="character" w:customStyle="1" w:styleId="WW-DefaultParagraphFont11111">
    <w:name w:val="WW-Default Paragraph Font11111"/>
    <w:rsid w:val="00CB5662"/>
  </w:style>
  <w:style w:type="character" w:styleId="PageNumber">
    <w:name w:val="page number"/>
    <w:basedOn w:val="WW-DefaultParagraphFont11111"/>
    <w:rsid w:val="00CB5662"/>
  </w:style>
  <w:style w:type="character" w:customStyle="1" w:styleId="Bullets">
    <w:name w:val="Bullets"/>
    <w:rsid w:val="00CB5662"/>
    <w:rPr>
      <w:rFonts w:ascii="StarSymbol" w:eastAsia="StarSymbol" w:hAnsi="StarSymbol" w:cs="StarSymbol"/>
      <w:sz w:val="18"/>
      <w:szCs w:val="18"/>
    </w:rPr>
  </w:style>
  <w:style w:type="character" w:customStyle="1" w:styleId="NumberingSymbols">
    <w:name w:val="Numbering Symbols"/>
    <w:rsid w:val="00CB5662"/>
  </w:style>
  <w:style w:type="paragraph" w:customStyle="1" w:styleId="Heading">
    <w:name w:val="Heading"/>
    <w:basedOn w:val="Normal"/>
    <w:next w:val="BodyText"/>
    <w:rsid w:val="00CB5662"/>
    <w:pPr>
      <w:keepNext/>
      <w:spacing w:before="240" w:after="120"/>
    </w:pPr>
    <w:rPr>
      <w:rFonts w:ascii="Arial" w:eastAsia="Lucida Sans Unicode" w:hAnsi="Arial" w:cs="Tahoma"/>
      <w:sz w:val="28"/>
      <w:szCs w:val="28"/>
    </w:rPr>
  </w:style>
  <w:style w:type="paragraph" w:styleId="List">
    <w:name w:val="List"/>
    <w:basedOn w:val="BodyText"/>
    <w:rsid w:val="00CB5662"/>
    <w:rPr>
      <w:rFonts w:cs="Tahoma"/>
    </w:rPr>
  </w:style>
  <w:style w:type="paragraph" w:styleId="Caption">
    <w:name w:val="caption"/>
    <w:basedOn w:val="Normal"/>
    <w:qFormat/>
    <w:rsid w:val="00CB5662"/>
    <w:pPr>
      <w:suppressLineNumbers/>
      <w:spacing w:before="120" w:after="120"/>
    </w:pPr>
    <w:rPr>
      <w:rFonts w:cs="Tahoma"/>
      <w:i/>
      <w:iCs/>
      <w:sz w:val="20"/>
      <w:szCs w:val="20"/>
    </w:rPr>
  </w:style>
  <w:style w:type="paragraph" w:customStyle="1" w:styleId="Index">
    <w:name w:val="Index"/>
    <w:basedOn w:val="Normal"/>
    <w:rsid w:val="00CB5662"/>
    <w:pPr>
      <w:suppressLineNumbers/>
    </w:pPr>
    <w:rPr>
      <w:rFonts w:cs="Tahoma"/>
    </w:rPr>
  </w:style>
  <w:style w:type="paragraph" w:styleId="BodyText2">
    <w:name w:val="Body Text 2"/>
    <w:basedOn w:val="Normal"/>
    <w:link w:val="BodyText2Char"/>
    <w:rsid w:val="00CB5662"/>
    <w:pPr>
      <w:jc w:val="center"/>
    </w:pPr>
    <w:rPr>
      <w:lang w:val="sr-Cyrl-CS"/>
    </w:rPr>
  </w:style>
  <w:style w:type="character" w:customStyle="1" w:styleId="BodyText2Char">
    <w:name w:val="Body Text 2 Char"/>
    <w:link w:val="BodyText2"/>
    <w:rsid w:val="00CB5662"/>
    <w:rPr>
      <w:rFonts w:ascii="Times New Roman" w:eastAsia="Times New Roman" w:hAnsi="Times New Roman" w:cs="Times New Roman"/>
      <w:sz w:val="24"/>
      <w:szCs w:val="24"/>
      <w:lang w:val="sr-Cyrl-CS" w:eastAsia="ar-SA"/>
    </w:rPr>
  </w:style>
  <w:style w:type="paragraph" w:customStyle="1" w:styleId="TableContents">
    <w:name w:val="Table Contents"/>
    <w:basedOn w:val="Normal"/>
    <w:rsid w:val="00CB5662"/>
    <w:pPr>
      <w:suppressLineNumbers/>
    </w:pPr>
  </w:style>
  <w:style w:type="paragraph" w:customStyle="1" w:styleId="TableHeading">
    <w:name w:val="Table Heading"/>
    <w:basedOn w:val="TableContents"/>
    <w:rsid w:val="00CB5662"/>
    <w:pPr>
      <w:jc w:val="center"/>
    </w:pPr>
    <w:rPr>
      <w:b/>
      <w:bCs/>
      <w:i/>
      <w:iCs/>
    </w:rPr>
  </w:style>
  <w:style w:type="paragraph" w:customStyle="1" w:styleId="Framecontents">
    <w:name w:val="Frame contents"/>
    <w:basedOn w:val="BodyText"/>
    <w:rsid w:val="00CB5662"/>
  </w:style>
  <w:style w:type="character" w:styleId="Hyperlink">
    <w:name w:val="Hyperlink"/>
    <w:rsid w:val="00CB5662"/>
    <w:rPr>
      <w:color w:val="0000FF"/>
      <w:u w:val="single"/>
    </w:rPr>
  </w:style>
  <w:style w:type="paragraph" w:customStyle="1" w:styleId="msolistparagraph0">
    <w:name w:val="msolistparagraph"/>
    <w:basedOn w:val="Normal"/>
    <w:rsid w:val="00CB5662"/>
    <w:pPr>
      <w:ind w:left="720"/>
    </w:pPr>
    <w:rPr>
      <w:rFonts w:ascii="Calibri" w:hAnsi="Calibri"/>
      <w:lang w:eastAsia="sr-Latn-CS"/>
    </w:rPr>
  </w:style>
  <w:style w:type="paragraph" w:customStyle="1" w:styleId="Tblzattartalom">
    <w:name w:val="Táblázattartalom"/>
    <w:basedOn w:val="Normal"/>
    <w:rsid w:val="00CB5662"/>
    <w:pPr>
      <w:widowControl w:val="0"/>
      <w:suppressLineNumbers/>
    </w:pPr>
    <w:rPr>
      <w:rFonts w:eastAsia="Arial Unicode MS"/>
      <w:kern w:val="1"/>
      <w:lang w:val="en-US"/>
    </w:rPr>
  </w:style>
  <w:style w:type="paragraph" w:styleId="CommentText">
    <w:name w:val="annotation text"/>
    <w:basedOn w:val="Normal"/>
    <w:link w:val="CommentTextChar"/>
    <w:semiHidden/>
    <w:unhideWhenUsed/>
    <w:rsid w:val="00CB5662"/>
    <w:pPr>
      <w:spacing w:after="200" w:line="276" w:lineRule="auto"/>
    </w:pPr>
    <w:rPr>
      <w:rFonts w:ascii="Calibri" w:eastAsia="Calibri" w:hAnsi="Calibri"/>
      <w:sz w:val="20"/>
      <w:szCs w:val="20"/>
    </w:rPr>
  </w:style>
  <w:style w:type="character" w:customStyle="1" w:styleId="CommentTextChar">
    <w:name w:val="Comment Text Char"/>
    <w:link w:val="CommentText"/>
    <w:semiHidden/>
    <w:rsid w:val="00CB5662"/>
    <w:rPr>
      <w:rFonts w:ascii="Calibri" w:eastAsia="Calibri" w:hAnsi="Calibri" w:cs="Times New Roman"/>
      <w:sz w:val="20"/>
      <w:szCs w:val="20"/>
    </w:rPr>
  </w:style>
  <w:style w:type="paragraph" w:styleId="CommentSubject">
    <w:name w:val="annotation subject"/>
    <w:basedOn w:val="CommentText"/>
    <w:next w:val="CommentText"/>
    <w:link w:val="CommentSubjectChar"/>
    <w:semiHidden/>
    <w:unhideWhenUsed/>
    <w:rsid w:val="00CB5662"/>
    <w:rPr>
      <w:b/>
      <w:bCs/>
    </w:rPr>
  </w:style>
  <w:style w:type="character" w:customStyle="1" w:styleId="CommentSubjectChar">
    <w:name w:val="Comment Subject Char"/>
    <w:link w:val="CommentSubject"/>
    <w:semiHidden/>
    <w:rsid w:val="00CB5662"/>
    <w:rPr>
      <w:rFonts w:ascii="Calibri" w:eastAsia="Calibri" w:hAnsi="Calibri" w:cs="Times New Roman"/>
      <w:b/>
      <w:bCs/>
      <w:sz w:val="20"/>
      <w:szCs w:val="20"/>
    </w:rPr>
  </w:style>
  <w:style w:type="paragraph" w:customStyle="1" w:styleId="WW-Szvegtrzsbehzssal3">
    <w:name w:val="WW-Szövegtörzs behúzással 3"/>
    <w:basedOn w:val="Normal"/>
    <w:rsid w:val="00CB5662"/>
    <w:pPr>
      <w:widowControl w:val="0"/>
      <w:spacing w:line="360" w:lineRule="auto"/>
      <w:ind w:left="360"/>
      <w:jc w:val="both"/>
    </w:pPr>
    <w:rPr>
      <w:rFonts w:eastAsia="Arial Unicode MS"/>
      <w:kern w:val="1"/>
      <w:lang w:val="hr-HR"/>
    </w:rPr>
  </w:style>
  <w:style w:type="paragraph" w:customStyle="1" w:styleId="WW-Szvegtrzsbehzssal2">
    <w:name w:val="WW-Szövegtörzs behúzással 2"/>
    <w:basedOn w:val="Normal"/>
    <w:rsid w:val="00CB5662"/>
    <w:pPr>
      <w:widowControl w:val="0"/>
      <w:ind w:left="357"/>
      <w:jc w:val="both"/>
    </w:pPr>
    <w:rPr>
      <w:rFonts w:eastAsia="Arial Unicode MS"/>
      <w:kern w:val="1"/>
      <w:lang w:val="hr-HR"/>
    </w:rPr>
  </w:style>
  <w:style w:type="paragraph" w:customStyle="1" w:styleId="Style15">
    <w:name w:val="Style15"/>
    <w:basedOn w:val="Normal"/>
    <w:rsid w:val="00CB25AA"/>
    <w:pPr>
      <w:widowControl w:val="0"/>
      <w:autoSpaceDE w:val="0"/>
      <w:autoSpaceDN w:val="0"/>
      <w:adjustRightInd w:val="0"/>
      <w:spacing w:line="295" w:lineRule="exact"/>
      <w:jc w:val="both"/>
    </w:pPr>
    <w:rPr>
      <w:rFonts w:ascii="Book Antiqua" w:hAnsi="Book Antiqua"/>
      <w:lang w:val="en-US"/>
    </w:rPr>
  </w:style>
  <w:style w:type="character" w:customStyle="1" w:styleId="Heading7Char">
    <w:name w:val="Heading 7 Char"/>
    <w:basedOn w:val="DefaultParagraphFont"/>
    <w:link w:val="Heading7"/>
    <w:uiPriority w:val="9"/>
    <w:semiHidden/>
    <w:rsid w:val="00AE6DC6"/>
    <w:rPr>
      <w:rFonts w:ascii="Calibri" w:eastAsia="Times New Roman" w:hAnsi="Calibri" w:cs="Times New Roman"/>
      <w:sz w:val="24"/>
      <w:szCs w:val="24"/>
      <w:lang w:val="en-GB" w:eastAsia="ar-SA"/>
    </w:rPr>
  </w:style>
  <w:style w:type="paragraph" w:styleId="Title">
    <w:name w:val="Title"/>
    <w:basedOn w:val="Normal"/>
    <w:next w:val="Normal"/>
    <w:link w:val="TitleChar"/>
    <w:qFormat/>
    <w:rsid w:val="00AE6DC6"/>
    <w:pPr>
      <w:jc w:val="center"/>
    </w:pPr>
    <w:rPr>
      <w:rFonts w:ascii="Arial Narrow" w:hAnsi="Arial Narrow"/>
      <w:b/>
      <w:szCs w:val="20"/>
      <w:lang w:val="sr-Cyrl-CS"/>
    </w:rPr>
  </w:style>
  <w:style w:type="character" w:customStyle="1" w:styleId="TitleChar">
    <w:name w:val="Title Char"/>
    <w:basedOn w:val="DefaultParagraphFont"/>
    <w:link w:val="Title"/>
    <w:rsid w:val="00AE6DC6"/>
    <w:rPr>
      <w:rFonts w:ascii="Arial Narrow" w:eastAsia="Times New Roman" w:hAnsi="Arial Narrow"/>
      <w:b/>
      <w:sz w:val="24"/>
      <w:lang w:val="sr-Cyrl-CS" w:eastAsia="ar-SA"/>
    </w:rPr>
  </w:style>
  <w:style w:type="character" w:styleId="LineNumber">
    <w:name w:val="line number"/>
    <w:basedOn w:val="DefaultParagraphFont"/>
    <w:uiPriority w:val="99"/>
    <w:semiHidden/>
    <w:unhideWhenUsed/>
    <w:rsid w:val="00360379"/>
  </w:style>
  <w:style w:type="paragraph" w:styleId="PlainText">
    <w:name w:val="Plain Text"/>
    <w:basedOn w:val="Normal"/>
    <w:link w:val="PlainTextChar"/>
    <w:rsid w:val="005A1A56"/>
    <w:rPr>
      <w:rFonts w:ascii="Courier New" w:hAnsi="Courier New"/>
      <w:sz w:val="20"/>
      <w:szCs w:val="20"/>
      <w:lang w:val="en-US"/>
    </w:rPr>
  </w:style>
  <w:style w:type="character" w:customStyle="1" w:styleId="PlainTextChar">
    <w:name w:val="Plain Text Char"/>
    <w:basedOn w:val="DefaultParagraphFont"/>
    <w:link w:val="PlainText"/>
    <w:rsid w:val="005A1A56"/>
    <w:rPr>
      <w:rFonts w:ascii="Courier New" w:eastAsia="Times New Roman" w:hAnsi="Courier New"/>
      <w:lang w:eastAsia="ar-SA"/>
    </w:rPr>
  </w:style>
  <w:style w:type="paragraph" w:styleId="NoSpacing">
    <w:name w:val="No Spacing"/>
    <w:link w:val="NoSpacingChar"/>
    <w:uiPriority w:val="1"/>
    <w:qFormat/>
    <w:rsid w:val="00F138C6"/>
    <w:rPr>
      <w:rFonts w:ascii="Times New Roman" w:eastAsia="Times New Roman" w:hAnsi="Times New Roman"/>
    </w:rPr>
  </w:style>
  <w:style w:type="character" w:customStyle="1" w:styleId="ListParagraphChar">
    <w:name w:val="List Paragraph Char"/>
    <w:aliases w:val="Liste 1 Char,List Paragraph1 Char"/>
    <w:link w:val="ListParagraph"/>
    <w:rsid w:val="009977B5"/>
    <w:rPr>
      <w:rFonts w:ascii="Times New Roman" w:eastAsia="Times New Roman" w:hAnsi="Times New Roman"/>
      <w:sz w:val="24"/>
      <w:szCs w:val="24"/>
      <w:lang w:val="en-GB" w:eastAsia="ar-SA"/>
    </w:rPr>
  </w:style>
  <w:style w:type="character" w:customStyle="1" w:styleId="Bodytext26">
    <w:name w:val="Body text (2)6"/>
    <w:basedOn w:val="DefaultParagraphFont"/>
    <w:rsid w:val="007609C9"/>
    <w:rPr>
      <w:rFonts w:ascii="Times New Roman" w:hAnsi="Times New Roman" w:cs="Times New Roman"/>
      <w:sz w:val="23"/>
      <w:szCs w:val="23"/>
      <w:u w:val="none"/>
    </w:rPr>
  </w:style>
  <w:style w:type="character" w:customStyle="1" w:styleId="Bodytext6">
    <w:name w:val="Body text (6)_"/>
    <w:basedOn w:val="DefaultParagraphFont"/>
    <w:rsid w:val="007609C9"/>
    <w:rPr>
      <w:rFonts w:cs="Times New Roman"/>
      <w:b/>
      <w:bCs/>
    </w:rPr>
  </w:style>
  <w:style w:type="character" w:customStyle="1" w:styleId="Bodytext6115pt1">
    <w:name w:val="Body text (6) + 11.5 pt1"/>
    <w:basedOn w:val="Bodytext6"/>
    <w:rsid w:val="007609C9"/>
    <w:rPr>
      <w:rFonts w:cs="Times New Roman"/>
      <w:b/>
      <w:bCs/>
      <w:sz w:val="23"/>
      <w:szCs w:val="23"/>
    </w:rPr>
  </w:style>
  <w:style w:type="paragraph" w:customStyle="1" w:styleId="Bodytext60">
    <w:name w:val="Body text (6)"/>
    <w:basedOn w:val="Normal"/>
    <w:rsid w:val="007609C9"/>
    <w:pPr>
      <w:widowControl w:val="0"/>
      <w:shd w:val="clear" w:color="auto" w:fill="FFFFFF"/>
      <w:spacing w:line="288" w:lineRule="exact"/>
      <w:ind w:firstLine="420"/>
      <w:jc w:val="both"/>
    </w:pPr>
    <w:rPr>
      <w:rFonts w:ascii="Arial" w:hAnsi="Arial" w:cs="Arial"/>
      <w:b/>
      <w:bCs/>
      <w:color w:val="000000"/>
      <w:sz w:val="20"/>
      <w:szCs w:val="20"/>
      <w:lang w:val="en-US"/>
    </w:rPr>
  </w:style>
  <w:style w:type="paragraph" w:customStyle="1" w:styleId="nabrajanjebold">
    <w:name w:val="nabrajanje bold"/>
    <w:basedOn w:val="Normal"/>
    <w:qFormat/>
    <w:rsid w:val="0028572B"/>
    <w:pPr>
      <w:numPr>
        <w:numId w:val="16"/>
      </w:numPr>
    </w:pPr>
    <w:rPr>
      <w:rFonts w:eastAsia="Calibri-Bold"/>
      <w:b/>
      <w:lang w:val="en-US"/>
    </w:rPr>
  </w:style>
  <w:style w:type="paragraph" w:customStyle="1" w:styleId="ListParagraph2">
    <w:name w:val="List Paragraph2"/>
    <w:basedOn w:val="Normal"/>
    <w:qFormat/>
    <w:rsid w:val="00DA28D5"/>
    <w:pPr>
      <w:spacing w:line="262" w:lineRule="auto"/>
      <w:ind w:left="720"/>
      <w:jc w:val="both"/>
    </w:pPr>
    <w:rPr>
      <w:rFonts w:ascii="Calibri" w:eastAsia="Calibri" w:hAnsi="Calibri" w:cs="Arial"/>
      <w:sz w:val="20"/>
      <w:szCs w:val="20"/>
      <w:lang w:val="en-US"/>
    </w:rPr>
  </w:style>
  <w:style w:type="character" w:customStyle="1" w:styleId="NoSpacingChar">
    <w:name w:val="No Spacing Char"/>
    <w:link w:val="NoSpacing"/>
    <w:uiPriority w:val="1"/>
    <w:rsid w:val="00D607B8"/>
    <w:rPr>
      <w:rFonts w:ascii="Times New Roman" w:eastAsia="Times New Roman" w:hAnsi="Times New Roman"/>
    </w:rPr>
  </w:style>
  <w:style w:type="paragraph" w:styleId="NormalWeb">
    <w:name w:val="Normal (Web)"/>
    <w:basedOn w:val="Normal"/>
    <w:rsid w:val="008A0AC5"/>
    <w:pPr>
      <w:spacing w:before="100" w:beforeAutospacing="1" w:after="119"/>
    </w:pPr>
    <w:rPr>
      <w:rFonts w:ascii="Times New Roman" w:eastAsia="Calibri"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79560">
      <w:bodyDiv w:val="1"/>
      <w:marLeft w:val="0"/>
      <w:marRight w:val="0"/>
      <w:marTop w:val="0"/>
      <w:marBottom w:val="0"/>
      <w:divBdr>
        <w:top w:val="none" w:sz="0" w:space="0" w:color="auto"/>
        <w:left w:val="none" w:sz="0" w:space="0" w:color="auto"/>
        <w:bottom w:val="none" w:sz="0" w:space="0" w:color="auto"/>
        <w:right w:val="none" w:sz="0" w:space="0" w:color="auto"/>
      </w:divBdr>
    </w:div>
    <w:div w:id="110907812">
      <w:bodyDiv w:val="1"/>
      <w:marLeft w:val="0"/>
      <w:marRight w:val="0"/>
      <w:marTop w:val="0"/>
      <w:marBottom w:val="0"/>
      <w:divBdr>
        <w:top w:val="none" w:sz="0" w:space="0" w:color="auto"/>
        <w:left w:val="none" w:sz="0" w:space="0" w:color="auto"/>
        <w:bottom w:val="none" w:sz="0" w:space="0" w:color="auto"/>
        <w:right w:val="none" w:sz="0" w:space="0" w:color="auto"/>
      </w:divBdr>
    </w:div>
    <w:div w:id="334772577">
      <w:bodyDiv w:val="1"/>
      <w:marLeft w:val="0"/>
      <w:marRight w:val="0"/>
      <w:marTop w:val="0"/>
      <w:marBottom w:val="0"/>
      <w:divBdr>
        <w:top w:val="none" w:sz="0" w:space="0" w:color="auto"/>
        <w:left w:val="none" w:sz="0" w:space="0" w:color="auto"/>
        <w:bottom w:val="none" w:sz="0" w:space="0" w:color="auto"/>
        <w:right w:val="none" w:sz="0" w:space="0" w:color="auto"/>
      </w:divBdr>
    </w:div>
    <w:div w:id="403643939">
      <w:bodyDiv w:val="1"/>
      <w:marLeft w:val="0"/>
      <w:marRight w:val="0"/>
      <w:marTop w:val="0"/>
      <w:marBottom w:val="0"/>
      <w:divBdr>
        <w:top w:val="none" w:sz="0" w:space="0" w:color="auto"/>
        <w:left w:val="none" w:sz="0" w:space="0" w:color="auto"/>
        <w:bottom w:val="none" w:sz="0" w:space="0" w:color="auto"/>
        <w:right w:val="none" w:sz="0" w:space="0" w:color="auto"/>
      </w:divBdr>
    </w:div>
    <w:div w:id="743913291">
      <w:bodyDiv w:val="1"/>
      <w:marLeft w:val="0"/>
      <w:marRight w:val="0"/>
      <w:marTop w:val="0"/>
      <w:marBottom w:val="0"/>
      <w:divBdr>
        <w:top w:val="none" w:sz="0" w:space="0" w:color="auto"/>
        <w:left w:val="none" w:sz="0" w:space="0" w:color="auto"/>
        <w:bottom w:val="none" w:sz="0" w:space="0" w:color="auto"/>
        <w:right w:val="none" w:sz="0" w:space="0" w:color="auto"/>
      </w:divBdr>
    </w:div>
    <w:div w:id="1116608228">
      <w:bodyDiv w:val="1"/>
      <w:marLeft w:val="0"/>
      <w:marRight w:val="0"/>
      <w:marTop w:val="0"/>
      <w:marBottom w:val="0"/>
      <w:divBdr>
        <w:top w:val="none" w:sz="0" w:space="0" w:color="auto"/>
        <w:left w:val="none" w:sz="0" w:space="0" w:color="auto"/>
        <w:bottom w:val="none" w:sz="0" w:space="0" w:color="auto"/>
        <w:right w:val="none" w:sz="0" w:space="0" w:color="auto"/>
      </w:divBdr>
    </w:div>
    <w:div w:id="1170439962">
      <w:bodyDiv w:val="1"/>
      <w:marLeft w:val="0"/>
      <w:marRight w:val="0"/>
      <w:marTop w:val="0"/>
      <w:marBottom w:val="0"/>
      <w:divBdr>
        <w:top w:val="none" w:sz="0" w:space="0" w:color="auto"/>
        <w:left w:val="none" w:sz="0" w:space="0" w:color="auto"/>
        <w:bottom w:val="none" w:sz="0" w:space="0" w:color="auto"/>
        <w:right w:val="none" w:sz="0" w:space="0" w:color="auto"/>
      </w:divBdr>
    </w:div>
    <w:div w:id="1184782314">
      <w:bodyDiv w:val="1"/>
      <w:marLeft w:val="0"/>
      <w:marRight w:val="0"/>
      <w:marTop w:val="0"/>
      <w:marBottom w:val="0"/>
      <w:divBdr>
        <w:top w:val="none" w:sz="0" w:space="0" w:color="auto"/>
        <w:left w:val="none" w:sz="0" w:space="0" w:color="auto"/>
        <w:bottom w:val="none" w:sz="0" w:space="0" w:color="auto"/>
        <w:right w:val="none" w:sz="0" w:space="0" w:color="auto"/>
      </w:divBdr>
    </w:div>
    <w:div w:id="1202984506">
      <w:bodyDiv w:val="1"/>
      <w:marLeft w:val="0"/>
      <w:marRight w:val="0"/>
      <w:marTop w:val="0"/>
      <w:marBottom w:val="0"/>
      <w:divBdr>
        <w:top w:val="none" w:sz="0" w:space="0" w:color="auto"/>
        <w:left w:val="none" w:sz="0" w:space="0" w:color="auto"/>
        <w:bottom w:val="none" w:sz="0" w:space="0" w:color="auto"/>
        <w:right w:val="none" w:sz="0" w:space="0" w:color="auto"/>
      </w:divBdr>
    </w:div>
    <w:div w:id="1466848849">
      <w:bodyDiv w:val="1"/>
      <w:marLeft w:val="0"/>
      <w:marRight w:val="0"/>
      <w:marTop w:val="0"/>
      <w:marBottom w:val="0"/>
      <w:divBdr>
        <w:top w:val="none" w:sz="0" w:space="0" w:color="auto"/>
        <w:left w:val="none" w:sz="0" w:space="0" w:color="auto"/>
        <w:bottom w:val="none" w:sz="0" w:space="0" w:color="auto"/>
        <w:right w:val="none" w:sz="0" w:space="0" w:color="auto"/>
      </w:divBdr>
    </w:div>
    <w:div w:id="1623341764">
      <w:bodyDiv w:val="1"/>
      <w:marLeft w:val="0"/>
      <w:marRight w:val="0"/>
      <w:marTop w:val="0"/>
      <w:marBottom w:val="0"/>
      <w:divBdr>
        <w:top w:val="none" w:sz="0" w:space="0" w:color="auto"/>
        <w:left w:val="none" w:sz="0" w:space="0" w:color="auto"/>
        <w:bottom w:val="none" w:sz="0" w:space="0" w:color="auto"/>
        <w:right w:val="none" w:sz="0" w:space="0" w:color="auto"/>
      </w:divBdr>
    </w:div>
    <w:div w:id="1824882487">
      <w:bodyDiv w:val="1"/>
      <w:marLeft w:val="0"/>
      <w:marRight w:val="0"/>
      <w:marTop w:val="0"/>
      <w:marBottom w:val="0"/>
      <w:divBdr>
        <w:top w:val="none" w:sz="0" w:space="0" w:color="auto"/>
        <w:left w:val="none" w:sz="0" w:space="0" w:color="auto"/>
        <w:bottom w:val="none" w:sz="0" w:space="0" w:color="auto"/>
        <w:right w:val="none" w:sz="0" w:space="0" w:color="auto"/>
      </w:divBdr>
    </w:div>
    <w:div w:id="1827551176">
      <w:bodyDiv w:val="1"/>
      <w:marLeft w:val="0"/>
      <w:marRight w:val="0"/>
      <w:marTop w:val="0"/>
      <w:marBottom w:val="0"/>
      <w:divBdr>
        <w:top w:val="none" w:sz="0" w:space="0" w:color="auto"/>
        <w:left w:val="none" w:sz="0" w:space="0" w:color="auto"/>
        <w:bottom w:val="none" w:sz="0" w:space="0" w:color="auto"/>
        <w:right w:val="none" w:sz="0" w:space="0" w:color="auto"/>
      </w:divBdr>
    </w:div>
    <w:div w:id="1907180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stinamalocrnice.rs" TargetMode="External"/><Relationship Id="rId13" Type="http://schemas.openxmlformats.org/officeDocument/2006/relationships/hyperlink" Target="mailto:milicadirekcija@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inrzs.gov.r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pzzs.gov.r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poreskauprava.gov.rs" TargetMode="External"/><Relationship Id="rId4" Type="http://schemas.openxmlformats.org/officeDocument/2006/relationships/settings" Target="settings.xml"/><Relationship Id="rId9" Type="http://schemas.openxmlformats.org/officeDocument/2006/relationships/hyperlink" Target="mailto:milicadirekcija@gmail.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892559-B6C4-428D-9D9B-2810F2931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1035</TotalTime>
  <Pages>29</Pages>
  <Words>9312</Words>
  <Characters>53079</Characters>
  <Application>Microsoft Office Word</Application>
  <DocSecurity>0</DocSecurity>
  <Lines>442</Lines>
  <Paragraphs>124</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Home</Company>
  <LinksUpToDate>false</LinksUpToDate>
  <CharactersWithSpaces>62267</CharactersWithSpaces>
  <SharedDoc>false</SharedDoc>
  <HLinks>
    <vt:vector size="36" baseType="variant">
      <vt:variant>
        <vt:i4>1114155</vt:i4>
      </vt:variant>
      <vt:variant>
        <vt:i4>15</vt:i4>
      </vt:variant>
      <vt:variant>
        <vt:i4>0</vt:i4>
      </vt:variant>
      <vt:variant>
        <vt:i4>5</vt:i4>
      </vt:variant>
      <vt:variant>
        <vt:lpwstr>mailto:milicadirekcija@gmail.com</vt:lpwstr>
      </vt:variant>
      <vt:variant>
        <vt:lpwstr/>
      </vt:variant>
      <vt:variant>
        <vt:i4>5111899</vt:i4>
      </vt:variant>
      <vt:variant>
        <vt:i4>12</vt:i4>
      </vt:variant>
      <vt:variant>
        <vt:i4>0</vt:i4>
      </vt:variant>
      <vt:variant>
        <vt:i4>5</vt:i4>
      </vt:variant>
      <vt:variant>
        <vt:lpwstr>http://www.minrzs.gov.rs/</vt:lpwstr>
      </vt:variant>
      <vt:variant>
        <vt:lpwstr/>
      </vt:variant>
      <vt:variant>
        <vt:i4>196678</vt:i4>
      </vt:variant>
      <vt:variant>
        <vt:i4>9</vt:i4>
      </vt:variant>
      <vt:variant>
        <vt:i4>0</vt:i4>
      </vt:variant>
      <vt:variant>
        <vt:i4>5</vt:i4>
      </vt:variant>
      <vt:variant>
        <vt:lpwstr>http://www.mpzzs.gov.rs/</vt:lpwstr>
      </vt:variant>
      <vt:variant>
        <vt:lpwstr/>
      </vt:variant>
      <vt:variant>
        <vt:i4>458844</vt:i4>
      </vt:variant>
      <vt:variant>
        <vt:i4>6</vt:i4>
      </vt:variant>
      <vt:variant>
        <vt:i4>0</vt:i4>
      </vt:variant>
      <vt:variant>
        <vt:i4>5</vt:i4>
      </vt:variant>
      <vt:variant>
        <vt:lpwstr>http://www.poreskauprava.gov.rs/</vt:lpwstr>
      </vt:variant>
      <vt:variant>
        <vt:lpwstr/>
      </vt:variant>
      <vt:variant>
        <vt:i4>1114155</vt:i4>
      </vt:variant>
      <vt:variant>
        <vt:i4>3</vt:i4>
      </vt:variant>
      <vt:variant>
        <vt:i4>0</vt:i4>
      </vt:variant>
      <vt:variant>
        <vt:i4>5</vt:i4>
      </vt:variant>
      <vt:variant>
        <vt:lpwstr>mailto:milicadirekcija@gmail.com</vt:lpwstr>
      </vt:variant>
      <vt:variant>
        <vt:lpwstr/>
      </vt:variant>
      <vt:variant>
        <vt:i4>1179656</vt:i4>
      </vt:variant>
      <vt:variant>
        <vt:i4>0</vt:i4>
      </vt:variant>
      <vt:variant>
        <vt:i4>0</vt:i4>
      </vt:variant>
      <vt:variant>
        <vt:i4>5</vt:i4>
      </vt:variant>
      <vt:variant>
        <vt:lpwstr>http://www.opstinamalocrnice.rs/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Vig Laszlo</dc:creator>
  <cp:keywords/>
  <cp:lastModifiedBy>Milica</cp:lastModifiedBy>
  <cp:revision>168</cp:revision>
  <cp:lastPrinted>2020-03-05T06:14:00Z</cp:lastPrinted>
  <dcterms:created xsi:type="dcterms:W3CDTF">2019-01-30T06:39:00Z</dcterms:created>
  <dcterms:modified xsi:type="dcterms:W3CDTF">2020-03-10T13:49:00Z</dcterms:modified>
</cp:coreProperties>
</file>