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1BD" w:rsidRDefault="004C49D2" w:rsidP="007468BE">
      <w:pPr>
        <w:pStyle w:val="Default"/>
        <w:ind w:right="-392"/>
        <w:rPr>
          <w:rFonts w:ascii="BookAntiqua-Bold" w:hAnsi="BookAntiqua-Bold" w:cs="BookAntiqua-Bold"/>
          <w:b/>
          <w:bCs/>
          <w:shadow/>
          <w:lang w:val="sr-Cyrl-CS"/>
        </w:rPr>
      </w:pPr>
      <w:r>
        <w:rPr>
          <w:rFonts w:ascii="Times New Roman" w:hAnsi="Times New Roman"/>
          <w:b/>
          <w:bCs/>
          <w:sz w:val="28"/>
          <w:szCs w:val="28"/>
          <w:lang w:val="sr-Cyrl-CS"/>
        </w:rPr>
        <w:t xml:space="preserve"> </w:t>
      </w:r>
    </w:p>
    <w:p w:rsidR="00194425" w:rsidRPr="00D1079E" w:rsidRDefault="00194425" w:rsidP="00194425">
      <w:pPr>
        <w:autoSpaceDE w:val="0"/>
        <w:autoSpaceDN w:val="0"/>
        <w:adjustRightInd w:val="0"/>
        <w:jc w:val="center"/>
        <w:rPr>
          <w:b/>
          <w:bCs/>
          <w:shadow/>
          <w:color w:val="000000"/>
          <w:sz w:val="40"/>
          <w:lang w:val="sr-Cyrl-CS"/>
        </w:rPr>
      </w:pPr>
      <w:r w:rsidRPr="00D1079E">
        <w:rPr>
          <w:b/>
          <w:bCs/>
          <w:shadow/>
          <w:color w:val="000000"/>
          <w:sz w:val="40"/>
          <w:lang w:val="sr-Cyrl-CS"/>
        </w:rPr>
        <w:t>ОПШТИНСКА УПРАВА МАЛО ЦРНИЋЕ</w:t>
      </w:r>
    </w:p>
    <w:p w:rsidR="00194425" w:rsidRPr="00D1079E" w:rsidRDefault="00194425" w:rsidP="00194425">
      <w:pPr>
        <w:autoSpaceDE w:val="0"/>
        <w:autoSpaceDN w:val="0"/>
        <w:adjustRightInd w:val="0"/>
        <w:jc w:val="center"/>
        <w:rPr>
          <w:b/>
          <w:bCs/>
          <w:shadow/>
          <w:color w:val="000000"/>
          <w:sz w:val="28"/>
          <w:lang w:val="sr-Cyrl-CS"/>
        </w:rPr>
      </w:pPr>
      <w:r w:rsidRPr="00D1079E">
        <w:rPr>
          <w:b/>
          <w:bCs/>
          <w:shadow/>
          <w:color w:val="000000"/>
          <w:sz w:val="28"/>
          <w:lang w:val="sr-Cyrl-CS"/>
        </w:rPr>
        <w:t>Ул. Маршала Тита бр. 80</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1F3B38" w:rsidRDefault="001F3B38"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194425" w:rsidRPr="00D80F49" w:rsidRDefault="00194425" w:rsidP="00194425">
      <w:pPr>
        <w:shd w:val="clear" w:color="auto" w:fill="CCC0D9"/>
        <w:jc w:val="center"/>
        <w:rPr>
          <w:b/>
          <w:sz w:val="52"/>
          <w:szCs w:val="52"/>
        </w:rPr>
      </w:pPr>
      <w:r w:rsidRPr="00D80F49">
        <w:rPr>
          <w:b/>
          <w:bCs/>
          <w:shadow/>
          <w:color w:val="000000"/>
          <w:sz w:val="52"/>
          <w:szCs w:val="52"/>
          <w:lang w:val="sr-Cyrl-CS"/>
        </w:rPr>
        <w:t>КОНКУРСНА ДОКУМЕНТАЦИЈА</w:t>
      </w:r>
      <w:r w:rsidRPr="00D80F49">
        <w:rPr>
          <w:b/>
          <w:bCs/>
          <w:i/>
          <w:shadow/>
          <w:color w:val="000000"/>
          <w:sz w:val="52"/>
          <w:szCs w:val="52"/>
          <w:lang w:val="sr-Cyrl-CS"/>
        </w:rPr>
        <w:t xml:space="preserve"> </w:t>
      </w:r>
    </w:p>
    <w:p w:rsidR="000061BD" w:rsidRDefault="000061BD" w:rsidP="000061BD">
      <w:pPr>
        <w:autoSpaceDE w:val="0"/>
        <w:autoSpaceDN w:val="0"/>
        <w:adjustRightInd w:val="0"/>
        <w:jc w:val="center"/>
        <w:rPr>
          <w:rFonts w:ascii="BookAntiqua-Bold" w:hAnsi="BookAntiqua-Bold" w:cs="BookAntiqua-Bold"/>
          <w:b/>
          <w:bCs/>
          <w:color w:val="000000"/>
          <w:lang w:val="sr-Cyrl-CS"/>
        </w:rPr>
      </w:pPr>
    </w:p>
    <w:p w:rsidR="00194425" w:rsidRDefault="00194425" w:rsidP="000061BD">
      <w:pPr>
        <w:autoSpaceDE w:val="0"/>
        <w:autoSpaceDN w:val="0"/>
        <w:adjustRightInd w:val="0"/>
        <w:jc w:val="center"/>
        <w:rPr>
          <w:rFonts w:ascii="BookAntiqua-Bold" w:hAnsi="BookAntiqua-Bold" w:cs="BookAntiqua-Bold"/>
          <w:b/>
          <w:bCs/>
          <w:color w:val="000000"/>
          <w:lang w:val="sr-Cyrl-CS"/>
        </w:rPr>
      </w:pPr>
    </w:p>
    <w:p w:rsidR="00194425" w:rsidRPr="00363EDB" w:rsidRDefault="00194425" w:rsidP="000061BD">
      <w:pPr>
        <w:autoSpaceDE w:val="0"/>
        <w:autoSpaceDN w:val="0"/>
        <w:adjustRightInd w:val="0"/>
        <w:jc w:val="center"/>
        <w:rPr>
          <w:rFonts w:ascii="BookAntiqua-Bold" w:hAnsi="BookAntiqua-Bold" w:cs="BookAntiqua-Bold"/>
          <w:b/>
          <w:bCs/>
          <w:color w:val="000000"/>
          <w:lang w:val="sr-Cyrl-CS"/>
        </w:rPr>
      </w:pPr>
    </w:p>
    <w:p w:rsidR="00194425" w:rsidRPr="009A7FF3" w:rsidRDefault="00194425" w:rsidP="00194425">
      <w:pPr>
        <w:autoSpaceDE w:val="0"/>
        <w:autoSpaceDN w:val="0"/>
        <w:adjustRightInd w:val="0"/>
        <w:jc w:val="center"/>
        <w:rPr>
          <w:rFonts w:ascii="BookAntiqua-Bold" w:hAnsi="BookAntiqua-Bold" w:cs="BookAntiqua-Bold"/>
          <w:b/>
          <w:bCs/>
          <w:shadow/>
          <w:color w:val="FF0000"/>
          <w:sz w:val="36"/>
          <w:szCs w:val="36"/>
        </w:rPr>
      </w:pPr>
      <w:r w:rsidRPr="009A7FF3">
        <w:rPr>
          <w:b/>
          <w:bCs/>
          <w:shadow/>
          <w:color w:val="FF0000"/>
          <w:sz w:val="36"/>
          <w:szCs w:val="36"/>
          <w:lang w:val="sr-Cyrl-CS"/>
        </w:rPr>
        <w:t xml:space="preserve">ЈН бр. </w:t>
      </w:r>
      <w:r w:rsidR="00CA612F">
        <w:rPr>
          <w:b/>
          <w:bCs/>
          <w:shadow/>
          <w:color w:val="FF0000"/>
          <w:sz w:val="36"/>
          <w:szCs w:val="36"/>
        </w:rPr>
        <w:t>11</w:t>
      </w:r>
      <w:r w:rsidR="00BB2B75">
        <w:rPr>
          <w:b/>
          <w:bCs/>
          <w:shadow/>
          <w:color w:val="FF0000"/>
          <w:sz w:val="36"/>
          <w:szCs w:val="36"/>
        </w:rPr>
        <w:t>/2019</w:t>
      </w:r>
    </w:p>
    <w:p w:rsidR="000061BD" w:rsidRDefault="000061BD" w:rsidP="000061BD">
      <w:pPr>
        <w:jc w:val="center"/>
        <w:rPr>
          <w:b/>
          <w:i/>
          <w:sz w:val="36"/>
          <w:lang w:val="sr-Cyrl-CS"/>
        </w:rPr>
      </w:pPr>
    </w:p>
    <w:p w:rsidR="00832D51" w:rsidRDefault="00832D51" w:rsidP="000061BD">
      <w:pPr>
        <w:jc w:val="center"/>
        <w:rPr>
          <w:b/>
          <w:i/>
          <w:sz w:val="36"/>
          <w:lang w:val="sr-Cyrl-CS"/>
        </w:rPr>
      </w:pPr>
    </w:p>
    <w:p w:rsidR="003C4924" w:rsidRDefault="00194425" w:rsidP="00194425">
      <w:pPr>
        <w:jc w:val="center"/>
        <w:rPr>
          <w:b/>
          <w:bCs/>
          <w:shadow/>
          <w:color w:val="000000"/>
          <w:sz w:val="40"/>
        </w:rPr>
      </w:pPr>
      <w:r>
        <w:rPr>
          <w:b/>
          <w:bCs/>
          <w:shadow/>
          <w:color w:val="000000"/>
          <w:sz w:val="40"/>
          <w:lang w:val="sr-Cyrl-CS"/>
        </w:rPr>
        <w:t xml:space="preserve">Радови на </w:t>
      </w:r>
      <w:r w:rsidR="009568FC">
        <w:rPr>
          <w:b/>
          <w:bCs/>
          <w:shadow/>
          <w:color w:val="000000"/>
          <w:sz w:val="40"/>
          <w:lang w:val="sr-Cyrl-CS"/>
        </w:rPr>
        <w:t>реконструкцији</w:t>
      </w:r>
      <w:r w:rsidR="003C4924">
        <w:rPr>
          <w:b/>
          <w:bCs/>
          <w:shadow/>
          <w:color w:val="000000"/>
          <w:sz w:val="40"/>
          <w:lang w:val="sr-Cyrl-CS"/>
        </w:rPr>
        <w:t xml:space="preserve"> </w:t>
      </w:r>
      <w:r w:rsidR="00BB2B75">
        <w:rPr>
          <w:b/>
          <w:bCs/>
          <w:shadow/>
          <w:color w:val="000000"/>
          <w:sz w:val="40"/>
          <w:lang w:val="sr-Cyrl-CS"/>
        </w:rPr>
        <w:t>улице</w:t>
      </w:r>
      <w:r w:rsidR="009568FC">
        <w:rPr>
          <w:b/>
          <w:bCs/>
          <w:shadow/>
          <w:color w:val="000000"/>
          <w:sz w:val="40"/>
          <w:lang w:val="sr-Cyrl-CS"/>
        </w:rPr>
        <w:t xml:space="preserve"> у насељу</w:t>
      </w:r>
    </w:p>
    <w:p w:rsidR="00194425" w:rsidRPr="00257B10" w:rsidRDefault="00367C13" w:rsidP="00194425">
      <w:pPr>
        <w:jc w:val="center"/>
        <w:rPr>
          <w:b/>
          <w:i/>
          <w:sz w:val="32"/>
          <w:szCs w:val="32"/>
          <w:lang w:val="sr-Cyrl-CS"/>
        </w:rPr>
      </w:pPr>
      <w:r>
        <w:rPr>
          <w:b/>
          <w:bCs/>
          <w:shadow/>
          <w:color w:val="000000"/>
          <w:sz w:val="40"/>
          <w:lang w:val="sr-Cyrl-CS"/>
        </w:rPr>
        <w:t>Смољинац</w:t>
      </w:r>
      <w:r w:rsidR="003C4924">
        <w:rPr>
          <w:b/>
          <w:bCs/>
          <w:shadow/>
          <w:color w:val="000000"/>
          <w:sz w:val="40"/>
          <w:lang w:val="sr-Cyrl-CS"/>
        </w:rPr>
        <w:t xml:space="preserve"> </w:t>
      </w:r>
      <w:r w:rsidR="007468BE">
        <w:rPr>
          <w:b/>
          <w:bCs/>
          <w:shadow/>
          <w:color w:val="000000"/>
          <w:sz w:val="40"/>
          <w:lang w:val="sr-Cyrl-CS"/>
        </w:rPr>
        <w:t>општина Мало Црниће</w:t>
      </w:r>
    </w:p>
    <w:p w:rsidR="00194425" w:rsidRPr="004B62B3" w:rsidRDefault="004B62B3" w:rsidP="00194425">
      <w:pPr>
        <w:autoSpaceDE w:val="0"/>
        <w:autoSpaceDN w:val="0"/>
        <w:adjustRightInd w:val="0"/>
        <w:jc w:val="center"/>
        <w:rPr>
          <w:b/>
          <w:bCs/>
          <w:shadow/>
          <w:color w:val="000000"/>
          <w:sz w:val="40"/>
          <w:lang w:val="sr-Cyrl-CS"/>
        </w:rPr>
      </w:pPr>
      <w:r w:rsidRPr="004B62B3">
        <w:rPr>
          <w:b/>
          <w:bCs/>
          <w:shadow/>
          <w:color w:val="000000"/>
          <w:sz w:val="40"/>
          <w:lang w:val="sr-Cyrl-CS"/>
        </w:rPr>
        <w:t>Обликована по партијама</w:t>
      </w:r>
    </w:p>
    <w:p w:rsidR="00194425" w:rsidRDefault="00194425" w:rsidP="00194425">
      <w:pPr>
        <w:autoSpaceDE w:val="0"/>
        <w:autoSpaceDN w:val="0"/>
        <w:adjustRightInd w:val="0"/>
        <w:jc w:val="center"/>
        <w:rPr>
          <w:rFonts w:ascii="BookAntiqua-Bold" w:hAnsi="BookAntiqua-Bold" w:cs="BookAntiqua-Bold"/>
          <w:b/>
          <w:bCs/>
          <w:shadow/>
          <w:color w:val="000000"/>
          <w:lang w:val="sr-Cyrl-CS"/>
        </w:rPr>
      </w:pPr>
    </w:p>
    <w:p w:rsidR="00194425" w:rsidRDefault="00F43872" w:rsidP="00194425">
      <w:pPr>
        <w:jc w:val="center"/>
        <w:rPr>
          <w:b/>
          <w:i/>
          <w:lang w:val="sr-Cyrl-CS"/>
        </w:rPr>
      </w:pPr>
      <w:r>
        <w:rPr>
          <w:b/>
          <w:bCs/>
          <w:shadow/>
          <w:color w:val="000000"/>
          <w:sz w:val="40"/>
          <w:lang w:val="sr-Cyrl-CS"/>
        </w:rPr>
        <w:t>ОТВОРЕНИ ПОСТУПАК</w:t>
      </w:r>
    </w:p>
    <w:p w:rsidR="000061BD" w:rsidRDefault="000061BD" w:rsidP="000061BD">
      <w:pPr>
        <w:jc w:val="center"/>
        <w:rPr>
          <w:b/>
          <w:i/>
          <w:lang w:val="sr-Cyrl-CS"/>
        </w:rPr>
      </w:pPr>
    </w:p>
    <w:p w:rsidR="000235C5" w:rsidRDefault="000235C5" w:rsidP="00F018BF">
      <w:pPr>
        <w:ind w:left="720"/>
        <w:rPr>
          <w:b/>
          <w:i/>
          <w:lang w:val="sr-Cyrl-CS"/>
        </w:rPr>
      </w:pPr>
    </w:p>
    <w:p w:rsidR="00AD78E9" w:rsidRDefault="00AD78E9" w:rsidP="00AD78E9">
      <w:pPr>
        <w:ind w:left="360"/>
        <w:rPr>
          <w:b/>
          <w:i/>
          <w:lang w:val="sr-Cyrl-CS"/>
        </w:rPr>
      </w:pPr>
    </w:p>
    <w:p w:rsidR="00AD78E9" w:rsidRDefault="00AD78E9" w:rsidP="000061BD">
      <w:pPr>
        <w:jc w:val="center"/>
        <w:rPr>
          <w:b/>
          <w:i/>
          <w:lang w:val="sr-Cyrl-CS"/>
        </w:rPr>
      </w:pPr>
    </w:p>
    <w:p w:rsidR="007744C1" w:rsidRDefault="007744C1" w:rsidP="007468BE">
      <w:pPr>
        <w:shd w:val="clear" w:color="auto" w:fill="E5B8B7" w:themeFill="accent2" w:themeFillTint="66"/>
        <w:jc w:val="center"/>
        <w:rPr>
          <w:b/>
          <w:iCs/>
          <w:lang w:val="ru-RU"/>
        </w:rPr>
      </w:pPr>
    </w:p>
    <w:p w:rsidR="007468BE" w:rsidRDefault="007468BE" w:rsidP="007468BE">
      <w:pPr>
        <w:shd w:val="clear" w:color="auto" w:fill="E5B8B7" w:themeFill="accent2" w:themeFillTint="66"/>
        <w:jc w:val="center"/>
        <w:rPr>
          <w:b/>
          <w:iCs/>
          <w:lang w:val="ru-RU"/>
        </w:rPr>
      </w:pPr>
      <w:r w:rsidRPr="00062FA3">
        <w:rPr>
          <w:b/>
          <w:iCs/>
          <w:lang w:val="ru-RU"/>
        </w:rPr>
        <w:t>Крајњи рок за пријем  понуда:</w:t>
      </w:r>
    </w:p>
    <w:p w:rsidR="007468BE" w:rsidRDefault="007468BE" w:rsidP="007468BE">
      <w:pPr>
        <w:shd w:val="clear" w:color="auto" w:fill="E5B8B7" w:themeFill="accent2" w:themeFillTint="66"/>
        <w:jc w:val="center"/>
        <w:rPr>
          <w:b/>
          <w:iCs/>
          <w:lang w:val="ru-RU"/>
        </w:rPr>
      </w:pPr>
    </w:p>
    <w:p w:rsidR="007468BE" w:rsidRDefault="007468BE" w:rsidP="007468BE">
      <w:pPr>
        <w:shd w:val="clear" w:color="auto" w:fill="E5B8B7" w:themeFill="accent2" w:themeFillTint="66"/>
        <w:jc w:val="center"/>
        <w:rPr>
          <w:b/>
          <w:iCs/>
          <w:lang w:val="ru-RU"/>
        </w:rPr>
      </w:pPr>
      <w:r>
        <w:rPr>
          <w:b/>
          <w:iCs/>
          <w:lang w:val="ru-RU"/>
        </w:rPr>
        <w:t>да</w:t>
      </w:r>
      <w:r w:rsidR="007744C1">
        <w:rPr>
          <w:b/>
          <w:iCs/>
          <w:lang w:val="ru-RU"/>
        </w:rPr>
        <w:t>на:</w:t>
      </w:r>
      <w:r w:rsidR="001E6C04">
        <w:rPr>
          <w:b/>
          <w:iCs/>
          <w:lang w:val="ru-RU"/>
        </w:rPr>
        <w:t xml:space="preserve"> </w:t>
      </w:r>
      <w:r w:rsidR="00F43872">
        <w:rPr>
          <w:b/>
          <w:iCs/>
          <w:lang w:val="sr-Latn-RS"/>
        </w:rPr>
        <w:t>01</w:t>
      </w:r>
      <w:r w:rsidR="006E0E91">
        <w:rPr>
          <w:b/>
          <w:iCs/>
          <w:lang w:val="ru-RU"/>
        </w:rPr>
        <w:t>.</w:t>
      </w:r>
      <w:r w:rsidR="00F43872">
        <w:rPr>
          <w:b/>
          <w:iCs/>
          <w:lang w:val="ru-RU"/>
        </w:rPr>
        <w:t>04</w:t>
      </w:r>
      <w:r w:rsidR="00BB2B75">
        <w:rPr>
          <w:b/>
          <w:iCs/>
          <w:lang w:val="ru-RU"/>
        </w:rPr>
        <w:t>.2019</w:t>
      </w:r>
      <w:r w:rsidR="007744C1">
        <w:rPr>
          <w:b/>
          <w:iCs/>
          <w:lang w:val="ru-RU"/>
        </w:rPr>
        <w:t>. године, до 12:00</w:t>
      </w:r>
      <w:r>
        <w:rPr>
          <w:b/>
          <w:iCs/>
          <w:lang w:val="ru-RU"/>
        </w:rPr>
        <w:t xml:space="preserve"> часова</w:t>
      </w:r>
    </w:p>
    <w:p w:rsidR="007468BE" w:rsidRPr="00062FA3" w:rsidRDefault="007468BE" w:rsidP="007468BE">
      <w:pPr>
        <w:shd w:val="clear" w:color="auto" w:fill="E5B8B7" w:themeFill="accent2" w:themeFillTint="66"/>
        <w:jc w:val="center"/>
        <w:rPr>
          <w:b/>
          <w:iCs/>
          <w:lang w:val="ru-RU"/>
        </w:rPr>
      </w:pPr>
    </w:p>
    <w:p w:rsidR="007468BE" w:rsidRDefault="007744C1" w:rsidP="007468BE">
      <w:pPr>
        <w:shd w:val="clear" w:color="auto" w:fill="E5B8B7" w:themeFill="accent2" w:themeFillTint="66"/>
        <w:jc w:val="center"/>
        <w:rPr>
          <w:b/>
          <w:iCs/>
          <w:lang w:val="ru-RU"/>
        </w:rPr>
      </w:pPr>
      <w:r>
        <w:rPr>
          <w:b/>
          <w:iCs/>
          <w:lang w:val="ru-RU"/>
        </w:rPr>
        <w:t xml:space="preserve">Јавно отварање понуда: дана </w:t>
      </w:r>
      <w:r w:rsidR="00F43872">
        <w:rPr>
          <w:b/>
          <w:iCs/>
          <w:lang w:val="sr-Latn-RS"/>
        </w:rPr>
        <w:t>01</w:t>
      </w:r>
      <w:r w:rsidR="00F43872">
        <w:rPr>
          <w:b/>
          <w:iCs/>
          <w:lang w:val="ru-RU"/>
        </w:rPr>
        <w:t>.04</w:t>
      </w:r>
      <w:r w:rsidR="00BB2B75">
        <w:rPr>
          <w:b/>
          <w:iCs/>
          <w:lang w:val="ru-RU"/>
        </w:rPr>
        <w:t>.2019</w:t>
      </w:r>
      <w:r w:rsidR="007468BE">
        <w:rPr>
          <w:b/>
          <w:iCs/>
          <w:lang w:val="ru-RU"/>
        </w:rPr>
        <w:t>. године, у 1</w:t>
      </w:r>
      <w:r w:rsidR="006E0E91">
        <w:rPr>
          <w:b/>
          <w:iCs/>
          <w:lang w:val="ru-RU"/>
        </w:rPr>
        <w:t>2</w:t>
      </w:r>
      <w:r w:rsidR="007468BE">
        <w:rPr>
          <w:b/>
          <w:iCs/>
          <w:lang w:val="ru-RU"/>
        </w:rPr>
        <w:t>:</w:t>
      </w:r>
      <w:r w:rsidR="006E0E91">
        <w:rPr>
          <w:b/>
          <w:iCs/>
          <w:lang w:val="ru-RU"/>
        </w:rPr>
        <w:t>3</w:t>
      </w:r>
      <w:r w:rsidR="007468BE">
        <w:rPr>
          <w:b/>
          <w:iCs/>
          <w:lang w:val="ru-RU"/>
        </w:rPr>
        <w:t>0 часова</w:t>
      </w:r>
    </w:p>
    <w:p w:rsidR="007744C1" w:rsidRPr="00062FA3" w:rsidRDefault="007744C1" w:rsidP="007468BE">
      <w:pPr>
        <w:shd w:val="clear" w:color="auto" w:fill="E5B8B7" w:themeFill="accent2" w:themeFillTint="66"/>
        <w:jc w:val="center"/>
        <w:rPr>
          <w:b/>
          <w:iCs/>
          <w:lang w:val="ru-RU"/>
        </w:rPr>
      </w:pPr>
    </w:p>
    <w:p w:rsidR="00F018BF" w:rsidRDefault="00F018BF" w:rsidP="000061BD">
      <w:pPr>
        <w:jc w:val="center"/>
        <w:rPr>
          <w:b/>
          <w:i/>
          <w:lang w:val="sr-Cyrl-CS"/>
        </w:rPr>
      </w:pPr>
    </w:p>
    <w:p w:rsidR="00832D51" w:rsidRDefault="00832D51" w:rsidP="000061BD">
      <w:pPr>
        <w:jc w:val="center"/>
        <w:rPr>
          <w:b/>
          <w:i/>
          <w:lang w:val="sr-Cyrl-CS"/>
        </w:rPr>
      </w:pPr>
    </w:p>
    <w:p w:rsidR="000061BD" w:rsidRPr="00E44FD9" w:rsidRDefault="000061BD" w:rsidP="000061BD">
      <w:pPr>
        <w:jc w:val="center"/>
        <w:rPr>
          <w:b/>
          <w:i/>
          <w:sz w:val="28"/>
          <w:lang w:val="sr-Cyrl-CS"/>
        </w:rPr>
      </w:pP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F018BF" w:rsidRDefault="00F018BF" w:rsidP="000061BD">
      <w:pPr>
        <w:pStyle w:val="Default"/>
        <w:ind w:right="-392"/>
        <w:jc w:val="center"/>
        <w:rPr>
          <w:rFonts w:ascii="Times New Roman" w:hAnsi="Times New Roman"/>
          <w:b/>
          <w:i/>
          <w:lang w:val="sr-Cyrl-CS"/>
        </w:rPr>
      </w:pPr>
    </w:p>
    <w:p w:rsidR="00F018BF" w:rsidRDefault="00F018BF" w:rsidP="000061BD">
      <w:pPr>
        <w:pStyle w:val="Default"/>
        <w:ind w:right="-392"/>
        <w:jc w:val="center"/>
        <w:rPr>
          <w:rFonts w:ascii="Times New Roman" w:hAnsi="Times New Roman"/>
          <w:b/>
          <w:i/>
          <w:lang w:val="sr-Cyrl-CS"/>
        </w:rPr>
      </w:pPr>
    </w:p>
    <w:p w:rsidR="001F3B38" w:rsidRDefault="001F3B38" w:rsidP="000061BD">
      <w:pPr>
        <w:pStyle w:val="Default"/>
        <w:ind w:right="-392"/>
        <w:jc w:val="center"/>
        <w:rPr>
          <w:rFonts w:ascii="Times New Roman" w:hAnsi="Times New Roman"/>
          <w:b/>
          <w:i/>
          <w:lang w:val="sr-Cyrl-CS"/>
        </w:rPr>
      </w:pPr>
    </w:p>
    <w:p w:rsidR="001F3B38" w:rsidRDefault="001F3B38" w:rsidP="000061BD">
      <w:pPr>
        <w:pStyle w:val="Default"/>
        <w:ind w:right="-392"/>
        <w:jc w:val="center"/>
        <w:rPr>
          <w:rFonts w:ascii="Times New Roman" w:hAnsi="Times New Roman"/>
          <w:b/>
          <w:i/>
          <w:lang w:val="sr-Cyrl-CS"/>
        </w:rPr>
      </w:pPr>
    </w:p>
    <w:p w:rsidR="003C4924" w:rsidRDefault="003C4924" w:rsidP="000061BD">
      <w:pPr>
        <w:pStyle w:val="Default"/>
        <w:ind w:right="-392"/>
        <w:jc w:val="center"/>
        <w:rPr>
          <w:rFonts w:ascii="Times New Roman" w:hAnsi="Times New Roman"/>
          <w:b/>
          <w:i/>
          <w:lang w:val="sr-Cyrl-CS"/>
        </w:rPr>
      </w:pPr>
    </w:p>
    <w:p w:rsidR="003C4924" w:rsidRDefault="003C4924" w:rsidP="000061BD">
      <w:pPr>
        <w:pStyle w:val="Default"/>
        <w:ind w:right="-392"/>
        <w:jc w:val="center"/>
        <w:rPr>
          <w:rFonts w:ascii="Times New Roman" w:hAnsi="Times New Roman"/>
          <w:b/>
          <w:i/>
          <w:lang w:val="sr-Cyrl-CS"/>
        </w:rPr>
      </w:pPr>
    </w:p>
    <w:p w:rsidR="000061BD" w:rsidRPr="00E33DBC" w:rsidRDefault="00286B47" w:rsidP="000061BD">
      <w:pPr>
        <w:pStyle w:val="Default"/>
        <w:ind w:right="-392"/>
        <w:jc w:val="center"/>
        <w:rPr>
          <w:rFonts w:ascii="Times New Roman" w:hAnsi="Times New Roman"/>
          <w:b/>
          <w:i/>
          <w:lang w:val="sr-Cyrl-CS"/>
        </w:rPr>
      </w:pPr>
      <w:r>
        <w:rPr>
          <w:rFonts w:ascii="Times New Roman" w:hAnsi="Times New Roman"/>
          <w:b/>
          <w:i/>
          <w:lang w:val="sr-Cyrl-CS"/>
        </w:rPr>
        <w:t>МАЛО ЦРНИЋЕ</w:t>
      </w:r>
      <w:r w:rsidR="000061BD">
        <w:rPr>
          <w:rFonts w:ascii="Times New Roman" w:hAnsi="Times New Roman"/>
          <w:b/>
          <w:i/>
          <w:lang w:val="sr-Cyrl-CS"/>
        </w:rPr>
        <w:t xml:space="preserve">, </w:t>
      </w:r>
      <w:r w:rsidR="00BB2B75">
        <w:rPr>
          <w:rFonts w:ascii="Times New Roman" w:hAnsi="Times New Roman"/>
          <w:b/>
          <w:i/>
          <w:lang w:val="sr-Cyrl-CS"/>
        </w:rPr>
        <w:t>Фебруар</w:t>
      </w:r>
      <w:r w:rsidR="008207CB">
        <w:rPr>
          <w:rFonts w:ascii="Times New Roman" w:hAnsi="Times New Roman"/>
          <w:b/>
          <w:i/>
          <w:lang w:val="sr-Cyrl-CS"/>
        </w:rPr>
        <w:t xml:space="preserve"> </w:t>
      </w:r>
      <w:r w:rsidR="00BB2B75">
        <w:rPr>
          <w:rFonts w:ascii="Times New Roman" w:hAnsi="Times New Roman"/>
          <w:b/>
          <w:i/>
          <w:lang w:val="sr-Cyrl-CS"/>
        </w:rPr>
        <w:t>2019</w:t>
      </w:r>
      <w:r w:rsidR="00757424">
        <w:rPr>
          <w:rFonts w:ascii="Times New Roman" w:hAnsi="Times New Roman"/>
          <w:b/>
          <w:i/>
        </w:rPr>
        <w:t>.</w:t>
      </w:r>
      <w:r w:rsidR="000061BD" w:rsidRPr="00E33DBC">
        <w:rPr>
          <w:rFonts w:ascii="Times New Roman" w:hAnsi="Times New Roman"/>
          <w:b/>
          <w:i/>
          <w:lang w:val="sr-Cyrl-CS"/>
        </w:rPr>
        <w:t xml:space="preserve"> године</w:t>
      </w:r>
    </w:p>
    <w:p w:rsidR="007A0CB3" w:rsidRPr="009B66F5" w:rsidRDefault="000061BD" w:rsidP="00F43872">
      <w:pPr>
        <w:ind w:firstLine="709"/>
        <w:jc w:val="both"/>
        <w:rPr>
          <w:b/>
          <w:bCs/>
          <w:sz w:val="28"/>
          <w:szCs w:val="28"/>
          <w:lang w:val="sr-Cyrl-CS"/>
        </w:rPr>
      </w:pPr>
      <w:r w:rsidRPr="003370B9">
        <w:rPr>
          <w:lang w:val="sr-Cyrl-CS"/>
        </w:rPr>
        <w:lastRenderedPageBreak/>
        <w:t xml:space="preserve">На основу члана </w:t>
      </w:r>
      <w:r w:rsidR="00F43872">
        <w:rPr>
          <w:lang w:val="sr-Cyrl-CS"/>
        </w:rPr>
        <w:t>32</w:t>
      </w:r>
      <w:r>
        <w:rPr>
          <w:lang w:val="sr-Cyrl-CS"/>
        </w:rPr>
        <w:t xml:space="preserve">. </w:t>
      </w:r>
      <w:r w:rsidRPr="003370B9">
        <w:rPr>
          <w:lang w:val="sr-Cyrl-CS"/>
        </w:rPr>
        <w:t>Закона о јавним набавкама (</w:t>
      </w:r>
      <w:r w:rsidR="00C77456">
        <w:rPr>
          <w:lang w:val="sr-Cyrl-CS"/>
        </w:rPr>
        <w:t>„Службени гласник РС“ бр. 124/</w:t>
      </w:r>
      <w:r w:rsidRPr="003370B9">
        <w:rPr>
          <w:lang w:val="sr-Cyrl-CS"/>
        </w:rPr>
        <w:t>12</w:t>
      </w:r>
      <w:r w:rsidR="00086922">
        <w:rPr>
          <w:lang w:val="sr-Cyrl-CS"/>
        </w:rPr>
        <w:t xml:space="preserve">, </w:t>
      </w:r>
      <w:r w:rsidR="00C77456">
        <w:rPr>
          <w:lang w:val="sr-Cyrl-CS"/>
        </w:rPr>
        <w:t>14/</w:t>
      </w:r>
      <w:r w:rsidR="002731A9">
        <w:rPr>
          <w:lang w:val="sr-Cyrl-CS"/>
        </w:rPr>
        <w:t>15</w:t>
      </w:r>
      <w:r w:rsidR="00086922">
        <w:rPr>
          <w:lang w:val="sr-Cyrl-CS"/>
        </w:rPr>
        <w:t xml:space="preserve"> и </w:t>
      </w:r>
      <w:r w:rsidR="00C77456">
        <w:rPr>
          <w:lang w:val="sr-Cyrl-CS"/>
        </w:rPr>
        <w:t>68/15</w:t>
      </w:r>
      <w:r w:rsidR="00C5537C">
        <w:rPr>
          <w:lang w:val="sr-Cyrl-CS"/>
        </w:rPr>
        <w:t xml:space="preserve"> у даљем тексту: ЗЈН</w:t>
      </w:r>
      <w:r w:rsidRPr="003370B9">
        <w:rPr>
          <w:lang w:val="sr-Cyrl-CS"/>
        </w:rPr>
        <w:t>)</w:t>
      </w:r>
      <w:r w:rsidR="00C5537C">
        <w:rPr>
          <w:lang w:val="sr-Cyrl-CS"/>
        </w:rPr>
        <w:t xml:space="preserve"> и</w:t>
      </w:r>
      <w:r w:rsidR="001C6B07">
        <w:rPr>
          <w:lang w:val="sr-Cyrl-CS"/>
        </w:rPr>
        <w:t xml:space="preserve"> </w:t>
      </w:r>
      <w:r w:rsidR="00F43872">
        <w:rPr>
          <w:lang w:val="sr-Cyrl-CS"/>
        </w:rPr>
        <w:t>члана 2</w:t>
      </w:r>
      <w:r>
        <w:rPr>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w:t>
      </w:r>
      <w:r w:rsidR="00366076">
        <w:rPr>
          <w:lang w:val="sr-Cyrl-CS"/>
        </w:rPr>
        <w:t>(„Служ</w:t>
      </w:r>
      <w:r w:rsidR="002E5C8F">
        <w:rPr>
          <w:lang w:val="sr-Cyrl-CS"/>
        </w:rPr>
        <w:t>бени гласник Р</w:t>
      </w:r>
      <w:r w:rsidR="00D155B4">
        <w:t xml:space="preserve">епублике </w:t>
      </w:r>
      <w:r w:rsidR="002E5C8F">
        <w:rPr>
          <w:lang w:val="sr-Cyrl-CS"/>
        </w:rPr>
        <w:t>С</w:t>
      </w:r>
      <w:r w:rsidR="00D155B4">
        <w:rPr>
          <w:lang w:val="sr-Cyrl-CS"/>
        </w:rPr>
        <w:t>рбије</w:t>
      </w:r>
      <w:r w:rsidR="002E5C8F">
        <w:rPr>
          <w:lang w:val="sr-Cyrl-CS"/>
        </w:rPr>
        <w:t xml:space="preserve">“ бр. </w:t>
      </w:r>
      <w:r w:rsidR="002E5C8F">
        <w:t>86/15</w:t>
      </w:r>
      <w:r w:rsidRPr="003370B9">
        <w:rPr>
          <w:lang w:val="sr-Cyrl-CS"/>
        </w:rPr>
        <w:t>)</w:t>
      </w:r>
      <w:r>
        <w:rPr>
          <w:lang w:val="sr-Cyrl-CS"/>
        </w:rPr>
        <w:t>, Одлуке о покретању</w:t>
      </w:r>
      <w:r w:rsidR="00E45152">
        <w:rPr>
          <w:lang w:val="sr-Cyrl-CS"/>
        </w:rPr>
        <w:t xml:space="preserve"> поступка јавне набавке број </w:t>
      </w:r>
      <w:r w:rsidR="00832D51">
        <w:rPr>
          <w:lang w:val="sr-Cyrl-CS"/>
        </w:rPr>
        <w:t>404-</w:t>
      </w:r>
      <w:r w:rsidR="00367C13">
        <w:rPr>
          <w:lang w:val="sr-Latn-RS"/>
        </w:rPr>
        <w:t>28</w:t>
      </w:r>
      <w:r w:rsidR="007A0CB3">
        <w:rPr>
          <w:lang w:val="sr-Cyrl-CS"/>
        </w:rPr>
        <w:t>/2019</w:t>
      </w:r>
      <w:r w:rsidR="00A94A3F">
        <w:rPr>
          <w:lang w:val="sr-Cyrl-CS"/>
        </w:rPr>
        <w:t>-1</w:t>
      </w:r>
      <w:r w:rsidR="00E45152">
        <w:rPr>
          <w:lang w:val="sr-Cyrl-CS"/>
        </w:rPr>
        <w:t xml:space="preserve"> </w:t>
      </w:r>
      <w:r>
        <w:rPr>
          <w:lang w:val="sr-Cyrl-CS"/>
        </w:rPr>
        <w:t xml:space="preserve">од </w:t>
      </w:r>
      <w:r w:rsidR="007A0CB3">
        <w:rPr>
          <w:lang w:val="sr-Latn-RS"/>
        </w:rPr>
        <w:t>26</w:t>
      </w:r>
      <w:r w:rsidR="00A460A8">
        <w:t>.0</w:t>
      </w:r>
      <w:r w:rsidR="007A0CB3">
        <w:t>2</w:t>
      </w:r>
      <w:r w:rsidR="007A0CB3">
        <w:rPr>
          <w:lang w:val="sr-Cyrl-CS"/>
        </w:rPr>
        <w:t>.2019</w:t>
      </w:r>
      <w:r>
        <w:rPr>
          <w:lang w:val="sr-Cyrl-CS"/>
        </w:rPr>
        <w:t>. године</w:t>
      </w:r>
      <w:r>
        <w:t xml:space="preserve"> и </w:t>
      </w:r>
      <w:r w:rsidR="007A0CB3" w:rsidRPr="00CF7356">
        <w:rPr>
          <w:lang w:val="sr-Cyrl-CS"/>
        </w:rPr>
        <w:t xml:space="preserve">Решења о </w:t>
      </w:r>
      <w:r w:rsidR="00F43872">
        <w:rPr>
          <w:lang w:val="sr-Cyrl-CS"/>
        </w:rPr>
        <w:t>образовању Комисије  за јавну набавку бр. 404-28/2019-2 од 26.02.2019. године</w:t>
      </w:r>
      <w:r w:rsidR="00F43872">
        <w:t xml:space="preserve"> </w:t>
      </w:r>
      <w:r w:rsidR="00F43872">
        <w:rPr>
          <w:lang w:val="sr-Cyrl-CS"/>
        </w:rPr>
        <w:t>припремљена  је</w:t>
      </w:r>
    </w:p>
    <w:p w:rsidR="000061BD" w:rsidRPr="001F3B38" w:rsidRDefault="000061BD" w:rsidP="00D155B4">
      <w:pPr>
        <w:suppressAutoHyphens w:val="0"/>
        <w:autoSpaceDE w:val="0"/>
        <w:autoSpaceDN w:val="0"/>
        <w:adjustRightInd w:val="0"/>
        <w:ind w:firstLine="709"/>
        <w:jc w:val="both"/>
        <w:rPr>
          <w:b/>
          <w:bCs/>
          <w:sz w:val="28"/>
          <w:szCs w:val="28"/>
        </w:rPr>
      </w:pPr>
    </w:p>
    <w:p w:rsidR="00C932A0" w:rsidRDefault="00C932A0" w:rsidP="000061BD">
      <w:pPr>
        <w:autoSpaceDE w:val="0"/>
        <w:autoSpaceDN w:val="0"/>
        <w:adjustRightInd w:val="0"/>
        <w:jc w:val="center"/>
        <w:rPr>
          <w:rFonts w:ascii="BookAntiqua-Bold" w:hAnsi="BookAntiqua-Bold" w:cs="BookAntiqua-Bold"/>
          <w:b/>
          <w:bCs/>
          <w:shadow/>
          <w:color w:val="000000"/>
        </w:rPr>
      </w:pPr>
    </w:p>
    <w:p w:rsidR="00D22DB1" w:rsidRDefault="00D22DB1" w:rsidP="000061BD">
      <w:pPr>
        <w:autoSpaceDE w:val="0"/>
        <w:autoSpaceDN w:val="0"/>
        <w:adjustRightInd w:val="0"/>
        <w:jc w:val="center"/>
        <w:rPr>
          <w:rFonts w:ascii="BookAntiqua-Bold" w:hAnsi="BookAntiqua-Bold" w:cs="BookAntiqua-Bold"/>
          <w:b/>
          <w:bCs/>
          <w:shadow/>
          <w:color w:val="000000"/>
        </w:rPr>
      </w:pPr>
    </w:p>
    <w:p w:rsidR="00D22DB1" w:rsidRDefault="00D22DB1" w:rsidP="000061BD">
      <w:pPr>
        <w:autoSpaceDE w:val="0"/>
        <w:autoSpaceDN w:val="0"/>
        <w:adjustRightInd w:val="0"/>
        <w:jc w:val="center"/>
        <w:rPr>
          <w:rFonts w:ascii="BookAntiqua-Bold" w:hAnsi="BookAntiqua-Bold" w:cs="BookAntiqua-Bold"/>
          <w:b/>
          <w:bCs/>
          <w:shadow/>
          <w:color w:val="000000"/>
        </w:rPr>
      </w:pPr>
    </w:p>
    <w:p w:rsidR="008010FC" w:rsidRDefault="008010FC" w:rsidP="000061BD">
      <w:pPr>
        <w:autoSpaceDE w:val="0"/>
        <w:autoSpaceDN w:val="0"/>
        <w:adjustRightInd w:val="0"/>
        <w:jc w:val="center"/>
        <w:rPr>
          <w:rFonts w:ascii="BookAntiqua-Bold" w:hAnsi="BookAntiqua-Bold" w:cs="BookAntiqua-Bold"/>
          <w:b/>
          <w:bCs/>
          <w:shadow/>
          <w:color w:val="000000"/>
        </w:rPr>
      </w:pPr>
    </w:p>
    <w:p w:rsidR="000061BD" w:rsidRDefault="00C5537C" w:rsidP="000061BD">
      <w:pPr>
        <w:autoSpaceDE w:val="0"/>
        <w:autoSpaceDN w:val="0"/>
        <w:adjustRightInd w:val="0"/>
        <w:jc w:val="center"/>
        <w:rPr>
          <w:rFonts w:ascii="BookAntiqua-Bold" w:hAnsi="BookAntiqua-Bold" w:cs="BookAntiqua-Bold"/>
          <w:b/>
          <w:bCs/>
          <w:color w:val="000000"/>
        </w:rPr>
      </w:pPr>
      <w:r w:rsidRPr="00062FA3">
        <w:rPr>
          <w:b/>
          <w:sz w:val="36"/>
          <w:szCs w:val="36"/>
          <w:lang w:val="ru-RU"/>
        </w:rPr>
        <w:t>КОНКУРСНА ДОКУМЕНТАЦИЈА</w:t>
      </w:r>
      <w:r>
        <w:rPr>
          <w:rFonts w:ascii="BookAntiqua-Bold" w:hAnsi="BookAntiqua-Bold" w:cs="BookAntiqua-Bold"/>
          <w:b/>
          <w:bCs/>
          <w:color w:val="000000"/>
        </w:rPr>
        <w:t xml:space="preserve"> </w:t>
      </w:r>
    </w:p>
    <w:p w:rsidR="007A0CB3" w:rsidRDefault="007A0CB3" w:rsidP="007A0CB3">
      <w:pPr>
        <w:autoSpaceDE w:val="0"/>
        <w:autoSpaceDN w:val="0"/>
        <w:adjustRightInd w:val="0"/>
        <w:jc w:val="center"/>
        <w:rPr>
          <w:b/>
          <w:bCs/>
          <w:shadow/>
          <w:color w:val="000000"/>
          <w:sz w:val="28"/>
          <w:szCs w:val="28"/>
          <w:lang w:val="sr-Cyrl-RS"/>
        </w:rPr>
      </w:pPr>
      <w:r>
        <w:rPr>
          <w:b/>
          <w:bCs/>
          <w:shadow/>
          <w:color w:val="000000"/>
          <w:sz w:val="28"/>
          <w:szCs w:val="28"/>
          <w:lang w:val="sr-Cyrl-RS"/>
        </w:rPr>
        <w:t xml:space="preserve">За </w:t>
      </w:r>
    </w:p>
    <w:p w:rsidR="007A0CB3" w:rsidRDefault="007A0CB3" w:rsidP="007A0CB3">
      <w:pPr>
        <w:jc w:val="center"/>
        <w:rPr>
          <w:b/>
          <w:bCs/>
          <w:shadow/>
          <w:color w:val="000000"/>
          <w:sz w:val="28"/>
          <w:szCs w:val="28"/>
          <w:lang w:val="sr-Cyrl-RS"/>
        </w:rPr>
      </w:pPr>
      <w:r>
        <w:rPr>
          <w:b/>
          <w:bCs/>
          <w:shadow/>
          <w:color w:val="000000"/>
          <w:sz w:val="28"/>
          <w:szCs w:val="28"/>
          <w:lang w:val="sr-Cyrl-RS"/>
        </w:rPr>
        <w:t xml:space="preserve">Јавну набавку </w:t>
      </w:r>
      <w:r w:rsidR="00F43872">
        <w:rPr>
          <w:b/>
          <w:bCs/>
          <w:shadow/>
          <w:color w:val="000000"/>
          <w:sz w:val="28"/>
          <w:szCs w:val="28"/>
          <w:lang w:val="sr-Cyrl-RS"/>
        </w:rPr>
        <w:t>у отвореном поступку</w:t>
      </w:r>
    </w:p>
    <w:p w:rsidR="007A0CB3" w:rsidRDefault="00CA612F" w:rsidP="007A0CB3">
      <w:pPr>
        <w:jc w:val="center"/>
        <w:rPr>
          <w:b/>
          <w:bCs/>
          <w:shadow/>
          <w:color w:val="000000"/>
          <w:sz w:val="28"/>
          <w:szCs w:val="28"/>
          <w:lang w:val="sr-Cyrl-CS"/>
        </w:rPr>
      </w:pPr>
      <w:r>
        <w:rPr>
          <w:b/>
          <w:bCs/>
          <w:shadow/>
          <w:color w:val="FF0000"/>
          <w:sz w:val="28"/>
          <w:szCs w:val="28"/>
          <w:lang w:val="sr-Cyrl-CS"/>
        </w:rPr>
        <w:t>ЈН бр. 11</w:t>
      </w:r>
      <w:r w:rsidR="007A0CB3" w:rsidRPr="00A57215">
        <w:rPr>
          <w:b/>
          <w:bCs/>
          <w:shadow/>
          <w:color w:val="FF0000"/>
          <w:sz w:val="28"/>
          <w:szCs w:val="28"/>
          <w:lang w:val="sr-Cyrl-CS"/>
        </w:rPr>
        <w:t>/201</w:t>
      </w:r>
      <w:r w:rsidR="007A0CB3">
        <w:rPr>
          <w:b/>
          <w:bCs/>
          <w:shadow/>
          <w:color w:val="FF0000"/>
          <w:sz w:val="28"/>
          <w:szCs w:val="28"/>
          <w:lang w:val="sr-Cyrl-CS"/>
        </w:rPr>
        <w:t>9</w:t>
      </w:r>
      <w:r w:rsidR="007A0CB3">
        <w:rPr>
          <w:b/>
          <w:bCs/>
          <w:shadow/>
          <w:color w:val="000000"/>
          <w:sz w:val="28"/>
          <w:szCs w:val="28"/>
          <w:lang w:val="sr-Cyrl-CS"/>
        </w:rPr>
        <w:t xml:space="preserve"> </w:t>
      </w:r>
    </w:p>
    <w:p w:rsidR="000061BD" w:rsidRPr="007A0CB3" w:rsidRDefault="00C5537C" w:rsidP="000061BD">
      <w:pPr>
        <w:autoSpaceDE w:val="0"/>
        <w:autoSpaceDN w:val="0"/>
        <w:adjustRightInd w:val="0"/>
        <w:jc w:val="center"/>
        <w:rPr>
          <w:rFonts w:eastAsia="Calibri"/>
          <w:b/>
          <w:sz w:val="28"/>
          <w:szCs w:val="28"/>
          <w:lang w:eastAsia="en-US"/>
        </w:rPr>
      </w:pPr>
      <w:r w:rsidRPr="007A0CB3">
        <w:rPr>
          <w:rFonts w:eastAsia="Calibri"/>
          <w:b/>
          <w:sz w:val="28"/>
          <w:szCs w:val="28"/>
          <w:lang w:eastAsia="en-US"/>
        </w:rPr>
        <w:t xml:space="preserve">Радови на </w:t>
      </w:r>
      <w:r w:rsidR="007A0CB3">
        <w:rPr>
          <w:rFonts w:eastAsia="Calibri"/>
          <w:b/>
          <w:sz w:val="28"/>
          <w:szCs w:val="28"/>
          <w:lang w:eastAsia="en-US"/>
        </w:rPr>
        <w:t>реконструкцији улице</w:t>
      </w:r>
      <w:r w:rsidR="003C4924" w:rsidRPr="007A0CB3">
        <w:rPr>
          <w:rFonts w:eastAsia="Calibri"/>
          <w:b/>
          <w:sz w:val="28"/>
          <w:szCs w:val="28"/>
          <w:lang w:eastAsia="en-US"/>
        </w:rPr>
        <w:t xml:space="preserve"> у насељу</w:t>
      </w:r>
      <w:r w:rsidR="00E66DE9" w:rsidRPr="007A0CB3">
        <w:rPr>
          <w:rFonts w:eastAsia="Calibri"/>
          <w:b/>
          <w:sz w:val="28"/>
          <w:szCs w:val="28"/>
          <w:lang w:eastAsia="en-US"/>
        </w:rPr>
        <w:t xml:space="preserve"> </w:t>
      </w:r>
      <w:r w:rsidR="00367C13">
        <w:rPr>
          <w:rFonts w:eastAsia="Calibri"/>
          <w:b/>
          <w:sz w:val="28"/>
          <w:szCs w:val="28"/>
          <w:lang w:val="sr-Cyrl-RS" w:eastAsia="en-US"/>
        </w:rPr>
        <w:t>Смољинац</w:t>
      </w:r>
      <w:r w:rsidR="003C4924" w:rsidRPr="007A0CB3">
        <w:rPr>
          <w:rFonts w:eastAsia="Calibri"/>
          <w:b/>
          <w:sz w:val="28"/>
          <w:szCs w:val="28"/>
          <w:lang w:eastAsia="en-US"/>
        </w:rPr>
        <w:t xml:space="preserve"> </w:t>
      </w:r>
      <w:r w:rsidRPr="007A0CB3">
        <w:rPr>
          <w:rFonts w:eastAsia="Calibri"/>
          <w:b/>
          <w:sz w:val="28"/>
          <w:szCs w:val="28"/>
          <w:lang w:eastAsia="en-US"/>
        </w:rPr>
        <w:t>општина</w:t>
      </w:r>
      <w:r w:rsidR="00E66DE9" w:rsidRPr="007A0CB3">
        <w:rPr>
          <w:rFonts w:eastAsia="Calibri"/>
          <w:b/>
          <w:sz w:val="28"/>
          <w:szCs w:val="28"/>
          <w:lang w:eastAsia="en-US"/>
        </w:rPr>
        <w:t xml:space="preserve"> Мало Црниће</w:t>
      </w:r>
    </w:p>
    <w:p w:rsidR="00C5537C" w:rsidRPr="00C5537C" w:rsidRDefault="00C5537C" w:rsidP="00C5537C">
      <w:pPr>
        <w:autoSpaceDE w:val="0"/>
        <w:autoSpaceDN w:val="0"/>
        <w:adjustRightInd w:val="0"/>
        <w:jc w:val="center"/>
        <w:rPr>
          <w:rFonts w:eastAsia="Calibri"/>
          <w:b/>
          <w:color w:val="FF0000"/>
          <w:lang w:eastAsia="en-US"/>
        </w:rPr>
      </w:pPr>
    </w:p>
    <w:p w:rsidR="00832D51" w:rsidRDefault="00832D51" w:rsidP="000061BD">
      <w:pPr>
        <w:autoSpaceDE w:val="0"/>
        <w:autoSpaceDN w:val="0"/>
        <w:adjustRightInd w:val="0"/>
        <w:jc w:val="center"/>
        <w:rPr>
          <w:b/>
          <w:bCs/>
          <w:shadow/>
          <w:color w:val="000000"/>
        </w:rPr>
      </w:pPr>
    </w:p>
    <w:p w:rsidR="0094596F" w:rsidRDefault="0094596F" w:rsidP="000061BD">
      <w:pPr>
        <w:autoSpaceDE w:val="0"/>
        <w:autoSpaceDN w:val="0"/>
        <w:adjustRightInd w:val="0"/>
        <w:jc w:val="center"/>
        <w:rPr>
          <w:b/>
          <w:bCs/>
          <w:shadow/>
          <w:color w:val="000000"/>
        </w:rPr>
      </w:pPr>
    </w:p>
    <w:p w:rsidR="007A0CB3" w:rsidRPr="008048C2" w:rsidRDefault="007A0CB3" w:rsidP="007A0CB3">
      <w:pPr>
        <w:rPr>
          <w:rFonts w:eastAsia="TimesNewRomanPSMT"/>
          <w:lang w:val="sr-Cyrl-RS"/>
        </w:rPr>
      </w:pPr>
      <w:r>
        <w:rPr>
          <w:rFonts w:eastAsia="TimesNewRomanPSMT"/>
          <w:lang w:val="sr-Cyrl-RS"/>
        </w:rPr>
        <w:t>К</w:t>
      </w:r>
      <w:r>
        <w:rPr>
          <w:rFonts w:eastAsia="TimesNewRomanPSMT"/>
        </w:rPr>
        <w:t>онкурсн</w:t>
      </w:r>
      <w:r>
        <w:rPr>
          <w:rFonts w:eastAsia="TimesNewRomanPSMT"/>
          <w:lang w:val="sr-Cyrl-RS"/>
        </w:rPr>
        <w:t>а документација садржи:</w:t>
      </w:r>
      <w:r>
        <w:rPr>
          <w:rFonts w:eastAsia="TimesNewRomanPSMT"/>
        </w:rPr>
        <w:t xml:space="preserve"> </w:t>
      </w:r>
    </w:p>
    <w:tbl>
      <w:tblPr>
        <w:tblW w:w="9272" w:type="dxa"/>
        <w:tblInd w:w="-15" w:type="dxa"/>
        <w:tblLayout w:type="fixed"/>
        <w:tblLook w:val="0000" w:firstRow="0" w:lastRow="0" w:firstColumn="0" w:lastColumn="0" w:noHBand="0" w:noVBand="0"/>
      </w:tblPr>
      <w:tblGrid>
        <w:gridCol w:w="1399"/>
        <w:gridCol w:w="6644"/>
        <w:gridCol w:w="1229"/>
      </w:tblGrid>
      <w:tr w:rsidR="007A0CB3" w:rsidRPr="00F34DFB" w:rsidTr="007A0CB3">
        <w:tc>
          <w:tcPr>
            <w:tcW w:w="1399" w:type="dxa"/>
            <w:tcBorders>
              <w:top w:val="single" w:sz="4" w:space="0" w:color="000000"/>
              <w:left w:val="single" w:sz="4" w:space="0" w:color="000000"/>
              <w:bottom w:val="single" w:sz="4" w:space="0" w:color="000000"/>
            </w:tcBorders>
            <w:shd w:val="clear" w:color="auto" w:fill="BFBFBF"/>
          </w:tcPr>
          <w:p w:rsidR="007A0CB3" w:rsidRPr="00F34DFB" w:rsidRDefault="007A0CB3" w:rsidP="007A0CB3">
            <w:pPr>
              <w:jc w:val="both"/>
              <w:rPr>
                <w:rFonts w:eastAsia="TimesNewRomanPSMT"/>
                <w:b/>
                <w:i/>
                <w:lang w:val="en-US"/>
              </w:rPr>
            </w:pPr>
            <w:r w:rsidRPr="00F34DFB">
              <w:rPr>
                <w:rFonts w:eastAsia="TimesNewRomanPSMT"/>
                <w:b/>
                <w:i/>
                <w:lang w:val="sr-Cyrl-CS"/>
              </w:rPr>
              <w:t>Поглавље</w:t>
            </w:r>
          </w:p>
        </w:tc>
        <w:tc>
          <w:tcPr>
            <w:tcW w:w="6644" w:type="dxa"/>
            <w:tcBorders>
              <w:top w:val="single" w:sz="4" w:space="0" w:color="000000"/>
              <w:left w:val="single" w:sz="4" w:space="0" w:color="000000"/>
              <w:bottom w:val="single" w:sz="4" w:space="0" w:color="000000"/>
            </w:tcBorders>
            <w:shd w:val="clear" w:color="auto" w:fill="BFBFBF"/>
          </w:tcPr>
          <w:p w:rsidR="007A0CB3" w:rsidRPr="00F34DFB" w:rsidRDefault="007A0CB3" w:rsidP="007A0CB3">
            <w:pPr>
              <w:jc w:val="center"/>
              <w:rPr>
                <w:rFonts w:eastAsia="TimesNewRomanPSMT"/>
                <w:b/>
                <w:i/>
                <w:lang w:val="en-US"/>
              </w:rPr>
            </w:pPr>
            <w:r w:rsidRPr="00F34DFB">
              <w:rPr>
                <w:rFonts w:eastAsia="TimesNewRomanPSMT"/>
                <w:b/>
                <w:i/>
                <w:lang w:val="en-US"/>
              </w:rPr>
              <w:t>Назив</w:t>
            </w:r>
            <w:r w:rsidRPr="00F34DFB">
              <w:rPr>
                <w:rFonts w:eastAsia="TimesNewRomanPSMT"/>
                <w:b/>
                <w:i/>
                <w:lang w:val="sr-Cyrl-CS"/>
              </w:rPr>
              <w:t xml:space="preserve"> поглавља</w:t>
            </w:r>
          </w:p>
        </w:tc>
        <w:tc>
          <w:tcPr>
            <w:tcW w:w="1229" w:type="dxa"/>
            <w:tcBorders>
              <w:top w:val="single" w:sz="4" w:space="0" w:color="000000"/>
              <w:left w:val="single" w:sz="4" w:space="0" w:color="000000"/>
              <w:bottom w:val="single" w:sz="4" w:space="0" w:color="000000"/>
              <w:right w:val="single" w:sz="4" w:space="0" w:color="000000"/>
            </w:tcBorders>
            <w:shd w:val="clear" w:color="auto" w:fill="BFBFBF"/>
          </w:tcPr>
          <w:p w:rsidR="007A0CB3" w:rsidRPr="00F34DFB" w:rsidRDefault="007A0CB3" w:rsidP="007A0CB3">
            <w:pPr>
              <w:jc w:val="center"/>
              <w:rPr>
                <w:bCs/>
                <w:iCs/>
              </w:rPr>
            </w:pPr>
            <w:r w:rsidRPr="00F34DFB">
              <w:rPr>
                <w:rFonts w:eastAsia="TimesNewRomanPSMT"/>
                <w:b/>
                <w:i/>
                <w:lang w:val="en-US"/>
              </w:rPr>
              <w:t>Страна</w:t>
            </w:r>
          </w:p>
        </w:tc>
      </w:tr>
      <w:tr w:rsidR="007A0CB3" w:rsidRPr="00F34DFB" w:rsidTr="007A0CB3">
        <w:tc>
          <w:tcPr>
            <w:tcW w:w="1399" w:type="dxa"/>
            <w:tcBorders>
              <w:top w:val="single" w:sz="4" w:space="0" w:color="000000"/>
              <w:left w:val="single" w:sz="4" w:space="0" w:color="000000"/>
              <w:bottom w:val="single" w:sz="4" w:space="0" w:color="000000"/>
            </w:tcBorders>
            <w:shd w:val="clear" w:color="auto" w:fill="auto"/>
          </w:tcPr>
          <w:p w:rsidR="007A0CB3" w:rsidRPr="00F34DFB" w:rsidRDefault="007A0CB3" w:rsidP="007A0CB3">
            <w:pPr>
              <w:snapToGrid w:val="0"/>
              <w:jc w:val="center"/>
              <w:rPr>
                <w:rFonts w:eastAsia="TimesNewRomanPSMT"/>
                <w:lang w:val="sr-Cyrl-RS"/>
              </w:rPr>
            </w:pPr>
            <w:r w:rsidRPr="00F34DFB">
              <w:rPr>
                <w:bCs/>
                <w:iCs/>
              </w:rPr>
              <w:t>I</w:t>
            </w:r>
          </w:p>
        </w:tc>
        <w:tc>
          <w:tcPr>
            <w:tcW w:w="6644" w:type="dxa"/>
            <w:tcBorders>
              <w:top w:val="single" w:sz="4" w:space="0" w:color="000000"/>
              <w:left w:val="single" w:sz="4" w:space="0" w:color="000000"/>
              <w:bottom w:val="single" w:sz="4" w:space="0" w:color="000000"/>
            </w:tcBorders>
            <w:shd w:val="clear" w:color="auto" w:fill="auto"/>
          </w:tcPr>
          <w:p w:rsidR="007A0CB3" w:rsidRPr="00F34DFB" w:rsidRDefault="007A0CB3" w:rsidP="007A0CB3">
            <w:pPr>
              <w:snapToGrid w:val="0"/>
              <w:jc w:val="both"/>
              <w:rPr>
                <w:rFonts w:eastAsia="TimesNewRomanPSMT"/>
                <w:lang w:val="sr-Cyrl-RS"/>
              </w:rPr>
            </w:pPr>
            <w:r w:rsidRPr="00F34DFB">
              <w:rPr>
                <w:rFonts w:eastAsia="TimesNewRomanPSMT"/>
                <w:lang w:val="sr-Cyrl-RS"/>
              </w:rPr>
              <w:t>Општи подаци о јавној набавци</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7A0CB3" w:rsidRPr="00FE0B52" w:rsidRDefault="007A0CB3" w:rsidP="007A0CB3">
            <w:pPr>
              <w:snapToGrid w:val="0"/>
              <w:jc w:val="center"/>
              <w:rPr>
                <w:bCs/>
                <w:iCs/>
                <w:lang w:val="sr-Cyrl-RS"/>
              </w:rPr>
            </w:pPr>
            <w:r w:rsidRPr="00FE0B52">
              <w:rPr>
                <w:bCs/>
                <w:iCs/>
                <w:lang w:val="sr-Cyrl-RS"/>
              </w:rPr>
              <w:t>3</w:t>
            </w:r>
          </w:p>
        </w:tc>
      </w:tr>
      <w:tr w:rsidR="007A0CB3" w:rsidRPr="00F34DFB" w:rsidTr="007A0CB3">
        <w:tc>
          <w:tcPr>
            <w:tcW w:w="1399" w:type="dxa"/>
            <w:tcBorders>
              <w:top w:val="single" w:sz="4" w:space="0" w:color="000000"/>
              <w:left w:val="single" w:sz="4" w:space="0" w:color="000000"/>
              <w:bottom w:val="single" w:sz="4" w:space="0" w:color="000000"/>
            </w:tcBorders>
            <w:shd w:val="clear" w:color="auto" w:fill="auto"/>
            <w:vAlign w:val="center"/>
          </w:tcPr>
          <w:p w:rsidR="007A0CB3" w:rsidRPr="009D3813" w:rsidRDefault="007A0CB3" w:rsidP="007A0CB3">
            <w:pPr>
              <w:snapToGrid w:val="0"/>
              <w:jc w:val="center"/>
              <w:rPr>
                <w:rFonts w:eastAsia="TimesNewRomanPSMT"/>
                <w:lang w:val="sr-Cyrl-RS"/>
              </w:rPr>
            </w:pPr>
            <w:r w:rsidRPr="00F34DFB">
              <w:rPr>
                <w:rFonts w:eastAsia="TimesNewRomanPSMT"/>
                <w:lang w:val="en-US"/>
              </w:rPr>
              <w:t>II</w:t>
            </w:r>
          </w:p>
        </w:tc>
        <w:tc>
          <w:tcPr>
            <w:tcW w:w="6644" w:type="dxa"/>
            <w:tcBorders>
              <w:top w:val="single" w:sz="4" w:space="0" w:color="000000"/>
              <w:left w:val="single" w:sz="4" w:space="0" w:color="000000"/>
              <w:bottom w:val="single" w:sz="4" w:space="0" w:color="000000"/>
            </w:tcBorders>
            <w:shd w:val="clear" w:color="auto" w:fill="auto"/>
          </w:tcPr>
          <w:p w:rsidR="007A0CB3" w:rsidRPr="00FE0B52" w:rsidRDefault="007A0CB3" w:rsidP="007A0CB3">
            <w:pPr>
              <w:snapToGrid w:val="0"/>
              <w:jc w:val="both"/>
              <w:rPr>
                <w:rFonts w:eastAsia="TimesNewRomanPSMT"/>
                <w:lang w:val="sr-Cyrl-CS"/>
              </w:rPr>
            </w:pPr>
            <w:r>
              <w:rPr>
                <w:rFonts w:eastAsia="TimesNewRomanPSMT"/>
                <w:lang w:val="sr-Cyrl-CS"/>
              </w:rPr>
              <w:t>Врста техничке карактеристике (спецификације), квалитет, количина и опис услуга, начин спровођења контроле и обезбеђење гаранције квалитета, рок извршења, место извршења и сл</w:t>
            </w:r>
            <w:r w:rsidR="00367C13">
              <w:rPr>
                <w:rFonts w:eastAsia="TimesNewRomanPSMT"/>
                <w:lang w:val="sr-Cyrl-CS"/>
              </w:rPr>
              <w:t>.</w:t>
            </w:r>
            <w:r>
              <w:rPr>
                <w:rFonts w:eastAsia="TimesNewRomanPSMT"/>
                <w:lang w:val="sr-Cyrl-CS"/>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CB3" w:rsidRPr="00FE0B52" w:rsidRDefault="007A0CB3" w:rsidP="007A0CB3">
            <w:pPr>
              <w:snapToGrid w:val="0"/>
              <w:jc w:val="center"/>
              <w:rPr>
                <w:rFonts w:eastAsia="TimesNewRomanPSMT"/>
                <w:lang w:val="sr-Cyrl-CS"/>
              </w:rPr>
            </w:pPr>
            <w:r>
              <w:rPr>
                <w:rFonts w:eastAsia="TimesNewRomanPSMT"/>
                <w:lang w:val="sr-Cyrl-CS"/>
              </w:rPr>
              <w:t>3</w:t>
            </w:r>
          </w:p>
        </w:tc>
      </w:tr>
      <w:tr w:rsidR="001453E2" w:rsidRPr="00F34DFB" w:rsidTr="007A0CB3">
        <w:tc>
          <w:tcPr>
            <w:tcW w:w="1399" w:type="dxa"/>
            <w:tcBorders>
              <w:top w:val="single" w:sz="4" w:space="0" w:color="000000"/>
              <w:left w:val="single" w:sz="4" w:space="0" w:color="000000"/>
              <w:bottom w:val="single" w:sz="4" w:space="0" w:color="000000"/>
            </w:tcBorders>
            <w:shd w:val="clear" w:color="auto" w:fill="auto"/>
            <w:vAlign w:val="center"/>
          </w:tcPr>
          <w:p w:rsidR="001453E2" w:rsidRPr="00F34DFB" w:rsidRDefault="001453E2" w:rsidP="007A0CB3">
            <w:pPr>
              <w:snapToGrid w:val="0"/>
              <w:jc w:val="center"/>
              <w:rPr>
                <w:rFonts w:eastAsia="TimesNewRomanPSMT"/>
                <w:lang w:val="en-US"/>
              </w:rPr>
            </w:pPr>
            <w:r w:rsidRPr="00F34DFB">
              <w:rPr>
                <w:rFonts w:eastAsia="TimesNewRomanPSMT"/>
                <w:lang w:val="sr-Latn-CS"/>
              </w:rPr>
              <w:t>I</w:t>
            </w:r>
            <w:r>
              <w:rPr>
                <w:rFonts w:eastAsia="TimesNewRomanPSMT"/>
                <w:lang w:val="sr-Latn-RS"/>
              </w:rPr>
              <w:t>II</w:t>
            </w:r>
          </w:p>
        </w:tc>
        <w:tc>
          <w:tcPr>
            <w:tcW w:w="6644" w:type="dxa"/>
            <w:tcBorders>
              <w:top w:val="single" w:sz="4" w:space="0" w:color="000000"/>
              <w:left w:val="single" w:sz="4" w:space="0" w:color="000000"/>
              <w:bottom w:val="single" w:sz="4" w:space="0" w:color="000000"/>
            </w:tcBorders>
            <w:shd w:val="clear" w:color="auto" w:fill="auto"/>
          </w:tcPr>
          <w:p w:rsidR="001453E2" w:rsidRPr="001453E2" w:rsidRDefault="001453E2" w:rsidP="007A0CB3">
            <w:pPr>
              <w:snapToGrid w:val="0"/>
              <w:jc w:val="both"/>
              <w:rPr>
                <w:rFonts w:eastAsia="TimesNewRomanPSMT"/>
                <w:lang w:val="sr-Cyrl-RS"/>
              </w:rPr>
            </w:pPr>
            <w:r>
              <w:rPr>
                <w:rFonts w:eastAsia="TimesNewRomanPSMT"/>
                <w:lang w:val="sr-Cyrl-RS"/>
              </w:rPr>
              <w:t xml:space="preserve">Техничка документација и планови </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3E2" w:rsidRDefault="001453E2" w:rsidP="007A0CB3">
            <w:pPr>
              <w:snapToGrid w:val="0"/>
              <w:jc w:val="center"/>
              <w:rPr>
                <w:rFonts w:eastAsia="TimesNewRomanPSMT"/>
                <w:lang w:val="sr-Cyrl-CS"/>
              </w:rPr>
            </w:pPr>
            <w:r>
              <w:rPr>
                <w:rFonts w:eastAsia="TimesNewRomanPSMT"/>
                <w:lang w:val="sr-Cyrl-CS"/>
              </w:rPr>
              <w:t>4</w:t>
            </w:r>
          </w:p>
        </w:tc>
      </w:tr>
      <w:tr w:rsidR="007A0CB3" w:rsidRPr="00F34DFB" w:rsidTr="007A0CB3">
        <w:tc>
          <w:tcPr>
            <w:tcW w:w="1399" w:type="dxa"/>
            <w:tcBorders>
              <w:top w:val="single" w:sz="4" w:space="0" w:color="000000"/>
              <w:left w:val="single" w:sz="4" w:space="0" w:color="000000"/>
              <w:bottom w:val="single" w:sz="4" w:space="0" w:color="000000"/>
            </w:tcBorders>
            <w:shd w:val="clear" w:color="auto" w:fill="auto"/>
            <w:vAlign w:val="center"/>
          </w:tcPr>
          <w:p w:rsidR="007A0CB3" w:rsidRPr="001453E2" w:rsidRDefault="007A0CB3" w:rsidP="007A0CB3">
            <w:pPr>
              <w:snapToGrid w:val="0"/>
              <w:jc w:val="center"/>
              <w:rPr>
                <w:rFonts w:eastAsia="TimesNewRomanPSMT"/>
                <w:lang w:val="sr-Latn-RS"/>
              </w:rPr>
            </w:pPr>
            <w:r w:rsidRPr="00F34DFB">
              <w:rPr>
                <w:rFonts w:eastAsia="TimesNewRomanPSMT"/>
                <w:lang w:val="sr-Latn-CS"/>
              </w:rPr>
              <w:t>I</w:t>
            </w:r>
            <w:r w:rsidR="001453E2">
              <w:rPr>
                <w:rFonts w:eastAsia="TimesNewRomanPSMT"/>
                <w:lang w:val="sr-Latn-RS"/>
              </w:rPr>
              <w:t>V</w:t>
            </w:r>
          </w:p>
        </w:tc>
        <w:tc>
          <w:tcPr>
            <w:tcW w:w="6644" w:type="dxa"/>
            <w:tcBorders>
              <w:top w:val="single" w:sz="4" w:space="0" w:color="000000"/>
              <w:left w:val="single" w:sz="4" w:space="0" w:color="000000"/>
              <w:bottom w:val="single" w:sz="4" w:space="0" w:color="000000"/>
            </w:tcBorders>
            <w:shd w:val="clear" w:color="auto" w:fill="auto"/>
            <w:vAlign w:val="center"/>
          </w:tcPr>
          <w:p w:rsidR="007A0CB3" w:rsidRPr="00F34DFB" w:rsidRDefault="007A0CB3" w:rsidP="007A0CB3">
            <w:pPr>
              <w:snapToGrid w:val="0"/>
              <w:rPr>
                <w:rFonts w:eastAsia="TimesNewRomanPSMT"/>
                <w:lang w:val="ru-RU"/>
              </w:rPr>
            </w:pPr>
            <w:r w:rsidRPr="00F34DFB">
              <w:rPr>
                <w:rFonts w:eastAsia="TimesNewRomanPSMT"/>
                <w:lang w:val="sr-Cyrl-RS"/>
              </w:rPr>
              <w:t>Услови за учешће у п</w:t>
            </w:r>
            <w:r>
              <w:rPr>
                <w:rFonts w:eastAsia="TimesNewRomanPSMT"/>
                <w:lang w:val="sr-Cyrl-RS"/>
              </w:rPr>
              <w:t>оступку јавне набавке из чл. 75 и 76.</w:t>
            </w:r>
            <w:r w:rsidRPr="00F34DFB">
              <w:rPr>
                <w:rFonts w:eastAsia="TimesNewRomanPSMT"/>
                <w:lang w:val="sr-Cyrl-RS"/>
              </w:rPr>
              <w:t xml:space="preserve"> </w:t>
            </w:r>
            <w:r>
              <w:rPr>
                <w:rFonts w:eastAsia="TimesNewRomanPSMT"/>
                <w:lang w:val="sr-Cyrl-RS"/>
              </w:rPr>
              <w:t xml:space="preserve">ЗЈН </w:t>
            </w:r>
            <w:r w:rsidRPr="00F34DFB">
              <w:rPr>
                <w:rFonts w:eastAsia="TimesNewRomanPSMT"/>
                <w:lang w:val="sr-Cyrl-RS"/>
              </w:rPr>
              <w:t>и упутство како се доказује испуњеност тих услова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CB3" w:rsidRPr="00FE0B52" w:rsidRDefault="001453E2" w:rsidP="007A0CB3">
            <w:pPr>
              <w:snapToGrid w:val="0"/>
              <w:jc w:val="center"/>
              <w:rPr>
                <w:rFonts w:eastAsia="TimesNewRomanPSMT"/>
                <w:lang w:val="sr-Cyrl-CS"/>
              </w:rPr>
            </w:pPr>
            <w:r>
              <w:rPr>
                <w:rFonts w:eastAsia="TimesNewRomanPSMT"/>
                <w:lang w:val="sr-Cyrl-CS"/>
              </w:rPr>
              <w:t>4</w:t>
            </w:r>
          </w:p>
        </w:tc>
      </w:tr>
      <w:tr w:rsidR="007A0CB3" w:rsidRPr="00F34DFB" w:rsidTr="007A0CB3">
        <w:tc>
          <w:tcPr>
            <w:tcW w:w="1399" w:type="dxa"/>
            <w:tcBorders>
              <w:top w:val="single" w:sz="4" w:space="0" w:color="000000"/>
              <w:left w:val="single" w:sz="4" w:space="0" w:color="000000"/>
              <w:bottom w:val="single" w:sz="4" w:space="0" w:color="000000"/>
            </w:tcBorders>
            <w:shd w:val="clear" w:color="auto" w:fill="auto"/>
            <w:vAlign w:val="center"/>
          </w:tcPr>
          <w:p w:rsidR="007A0CB3" w:rsidRPr="00F34DFB" w:rsidRDefault="007A0CB3" w:rsidP="007A0CB3">
            <w:pPr>
              <w:snapToGrid w:val="0"/>
              <w:jc w:val="center"/>
              <w:rPr>
                <w:rFonts w:eastAsia="TimesNewRomanPSMT"/>
                <w:lang w:val="sr-Latn-CS"/>
              </w:rPr>
            </w:pPr>
            <w:r w:rsidRPr="00F34DFB">
              <w:rPr>
                <w:rFonts w:eastAsia="TimesNewRomanPSMT"/>
                <w:lang w:val="en-US"/>
              </w:rPr>
              <w:t>V</w:t>
            </w:r>
          </w:p>
        </w:tc>
        <w:tc>
          <w:tcPr>
            <w:tcW w:w="6644" w:type="dxa"/>
            <w:tcBorders>
              <w:top w:val="single" w:sz="4" w:space="0" w:color="000000"/>
              <w:left w:val="single" w:sz="4" w:space="0" w:color="000000"/>
              <w:bottom w:val="single" w:sz="4" w:space="0" w:color="000000"/>
            </w:tcBorders>
            <w:shd w:val="clear" w:color="auto" w:fill="auto"/>
            <w:vAlign w:val="center"/>
          </w:tcPr>
          <w:p w:rsidR="007A0CB3" w:rsidRPr="009D3813" w:rsidRDefault="007A0CB3" w:rsidP="007A0CB3">
            <w:pPr>
              <w:snapToGrid w:val="0"/>
              <w:rPr>
                <w:rFonts w:eastAsia="TimesNewRomanPSMT"/>
                <w:lang w:val="sr-Cyrl-RS"/>
              </w:rPr>
            </w:pPr>
            <w:r>
              <w:rPr>
                <w:rFonts w:eastAsia="TimesNewRomanPSMT"/>
                <w:lang w:val="sr-Cyrl-RS"/>
              </w:rPr>
              <w:t>Критеријуми за доделу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CB3" w:rsidRDefault="006D6CC4" w:rsidP="007A0CB3">
            <w:pPr>
              <w:snapToGrid w:val="0"/>
              <w:jc w:val="center"/>
              <w:rPr>
                <w:rFonts w:eastAsia="TimesNewRomanPSMT"/>
                <w:lang w:val="sr-Cyrl-CS"/>
              </w:rPr>
            </w:pPr>
            <w:r>
              <w:rPr>
                <w:rFonts w:eastAsia="TimesNewRomanPSMT"/>
                <w:lang w:val="sr-Cyrl-CS"/>
              </w:rPr>
              <w:t>10</w:t>
            </w:r>
          </w:p>
        </w:tc>
      </w:tr>
      <w:tr w:rsidR="007A0CB3" w:rsidRPr="00F34DFB" w:rsidTr="007A0CB3">
        <w:tc>
          <w:tcPr>
            <w:tcW w:w="1399" w:type="dxa"/>
            <w:tcBorders>
              <w:top w:val="single" w:sz="4" w:space="0" w:color="000000"/>
              <w:left w:val="single" w:sz="4" w:space="0" w:color="000000"/>
              <w:bottom w:val="single" w:sz="4" w:space="0" w:color="000000"/>
            </w:tcBorders>
            <w:shd w:val="clear" w:color="auto" w:fill="auto"/>
            <w:vAlign w:val="center"/>
          </w:tcPr>
          <w:p w:rsidR="007A0CB3" w:rsidRDefault="007A0CB3" w:rsidP="007A0CB3">
            <w:pPr>
              <w:snapToGrid w:val="0"/>
              <w:jc w:val="center"/>
              <w:rPr>
                <w:rFonts w:eastAsia="TimesNewRomanPSMT"/>
                <w:lang w:val="en-US"/>
              </w:rPr>
            </w:pPr>
            <w:r w:rsidRPr="00F34DFB">
              <w:rPr>
                <w:rFonts w:eastAsia="TimesNewRomanPSMT"/>
                <w:lang w:val="en-US"/>
              </w:rPr>
              <w:t>V</w:t>
            </w:r>
            <w:r w:rsidR="001453E2">
              <w:rPr>
                <w:rFonts w:eastAsia="TimesNewRomanPSMT"/>
                <w:lang w:val="en-US"/>
              </w:rPr>
              <w:t>I</w:t>
            </w:r>
          </w:p>
        </w:tc>
        <w:tc>
          <w:tcPr>
            <w:tcW w:w="6644" w:type="dxa"/>
            <w:tcBorders>
              <w:top w:val="single" w:sz="4" w:space="0" w:color="000000"/>
              <w:left w:val="single" w:sz="4" w:space="0" w:color="000000"/>
              <w:bottom w:val="single" w:sz="4" w:space="0" w:color="000000"/>
            </w:tcBorders>
            <w:shd w:val="clear" w:color="auto" w:fill="auto"/>
            <w:vAlign w:val="center"/>
          </w:tcPr>
          <w:p w:rsidR="007A0CB3" w:rsidRDefault="007A0CB3" w:rsidP="007A0CB3">
            <w:pPr>
              <w:snapToGrid w:val="0"/>
              <w:rPr>
                <w:rFonts w:eastAsia="TimesNewRomanPSMT"/>
                <w:lang w:val="sr-Cyrl-RS"/>
              </w:rPr>
            </w:pPr>
            <w:r>
              <w:rPr>
                <w:rFonts w:eastAsia="TimesNewRomanPSMT"/>
                <w:lang w:val="sr-Cyrl-RS"/>
              </w:rPr>
              <w:t>Обрасци који чине саставни део понуде</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CB3" w:rsidRDefault="006D6CC4" w:rsidP="007A0CB3">
            <w:pPr>
              <w:snapToGrid w:val="0"/>
              <w:jc w:val="center"/>
              <w:rPr>
                <w:rFonts w:eastAsia="TimesNewRomanPSMT"/>
                <w:lang w:val="sr-Cyrl-CS"/>
              </w:rPr>
            </w:pPr>
            <w:r>
              <w:rPr>
                <w:rFonts w:eastAsia="TimesNewRomanPSMT"/>
                <w:lang w:val="sr-Cyrl-CS"/>
              </w:rPr>
              <w:t>10</w:t>
            </w:r>
          </w:p>
        </w:tc>
      </w:tr>
      <w:tr w:rsidR="007A0CB3" w:rsidRPr="00F34DFB" w:rsidTr="007A0CB3">
        <w:tc>
          <w:tcPr>
            <w:tcW w:w="1399" w:type="dxa"/>
            <w:tcBorders>
              <w:top w:val="single" w:sz="4" w:space="0" w:color="000000"/>
              <w:left w:val="single" w:sz="4" w:space="0" w:color="000000"/>
              <w:bottom w:val="single" w:sz="4" w:space="0" w:color="000000"/>
            </w:tcBorders>
            <w:shd w:val="clear" w:color="auto" w:fill="auto"/>
            <w:vAlign w:val="center"/>
          </w:tcPr>
          <w:p w:rsidR="007A0CB3" w:rsidRPr="00F34DFB" w:rsidRDefault="007A0CB3" w:rsidP="007A0CB3">
            <w:pPr>
              <w:snapToGrid w:val="0"/>
              <w:jc w:val="center"/>
              <w:rPr>
                <w:rFonts w:eastAsia="TimesNewRomanPSMT"/>
                <w:lang w:val="en-US"/>
              </w:rPr>
            </w:pPr>
            <w:r w:rsidRPr="00F34DFB">
              <w:rPr>
                <w:rFonts w:eastAsia="TimesNewRomanPSMT"/>
                <w:lang w:val="en-US"/>
              </w:rPr>
              <w:t>V</w:t>
            </w:r>
            <w:r>
              <w:rPr>
                <w:rFonts w:eastAsia="TimesNewRomanPSMT"/>
                <w:lang w:val="sr-Latn-RS"/>
              </w:rPr>
              <w:t>I</w:t>
            </w:r>
            <w:r w:rsidR="001453E2">
              <w:rPr>
                <w:rFonts w:eastAsia="TimesNewRomanPSMT"/>
                <w:lang w:val="sr-Latn-RS"/>
              </w:rPr>
              <w:t>I</w:t>
            </w:r>
          </w:p>
        </w:tc>
        <w:tc>
          <w:tcPr>
            <w:tcW w:w="6644" w:type="dxa"/>
            <w:tcBorders>
              <w:top w:val="single" w:sz="4" w:space="0" w:color="000000"/>
              <w:left w:val="single" w:sz="4" w:space="0" w:color="000000"/>
              <w:bottom w:val="single" w:sz="4" w:space="0" w:color="000000"/>
            </w:tcBorders>
            <w:shd w:val="clear" w:color="auto" w:fill="auto"/>
            <w:vAlign w:val="center"/>
          </w:tcPr>
          <w:p w:rsidR="007A0CB3" w:rsidRDefault="007A0CB3" w:rsidP="007A0CB3">
            <w:pPr>
              <w:snapToGrid w:val="0"/>
              <w:rPr>
                <w:rFonts w:eastAsia="TimesNewRomanPSMT"/>
                <w:lang w:val="sr-Cyrl-RS"/>
              </w:rPr>
            </w:pPr>
            <w:r>
              <w:rPr>
                <w:rFonts w:eastAsia="TimesNewRomanPSMT"/>
                <w:lang w:val="sr-Cyrl-RS"/>
              </w:rPr>
              <w:t>Модел уговора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CB3" w:rsidRDefault="00D24DCC" w:rsidP="007A0CB3">
            <w:pPr>
              <w:snapToGrid w:val="0"/>
              <w:jc w:val="center"/>
              <w:rPr>
                <w:rFonts w:eastAsia="TimesNewRomanPSMT"/>
                <w:lang w:val="sr-Cyrl-CS"/>
              </w:rPr>
            </w:pPr>
            <w:r>
              <w:rPr>
                <w:rFonts w:eastAsia="TimesNewRomanPSMT"/>
                <w:lang w:val="sr-Cyrl-CS"/>
              </w:rPr>
              <w:t>22</w:t>
            </w:r>
          </w:p>
        </w:tc>
      </w:tr>
      <w:tr w:rsidR="00D24DCC" w:rsidRPr="00F34DFB" w:rsidTr="007A0CB3">
        <w:tc>
          <w:tcPr>
            <w:tcW w:w="1399" w:type="dxa"/>
            <w:tcBorders>
              <w:top w:val="single" w:sz="4" w:space="0" w:color="000000"/>
              <w:left w:val="single" w:sz="4" w:space="0" w:color="000000"/>
              <w:bottom w:val="single" w:sz="4" w:space="0" w:color="000000"/>
            </w:tcBorders>
            <w:shd w:val="clear" w:color="auto" w:fill="auto"/>
            <w:vAlign w:val="center"/>
          </w:tcPr>
          <w:p w:rsidR="00D24DCC" w:rsidRPr="00F34DFB" w:rsidRDefault="00D24DCC" w:rsidP="007A0CB3">
            <w:pPr>
              <w:snapToGrid w:val="0"/>
              <w:jc w:val="center"/>
              <w:rPr>
                <w:rFonts w:eastAsia="TimesNewRomanPSMT"/>
                <w:lang w:val="en-US"/>
              </w:rPr>
            </w:pPr>
            <w:r w:rsidRPr="00F34DFB">
              <w:rPr>
                <w:rFonts w:eastAsia="TimesNewRomanPSMT"/>
                <w:lang w:val="en-US"/>
              </w:rPr>
              <w:t>V</w:t>
            </w:r>
            <w:r>
              <w:rPr>
                <w:rFonts w:eastAsia="TimesNewRomanPSMT"/>
                <w:lang w:val="sr-Latn-RS"/>
              </w:rPr>
              <w:t>III</w:t>
            </w:r>
          </w:p>
        </w:tc>
        <w:tc>
          <w:tcPr>
            <w:tcW w:w="6644" w:type="dxa"/>
            <w:tcBorders>
              <w:top w:val="single" w:sz="4" w:space="0" w:color="000000"/>
              <w:left w:val="single" w:sz="4" w:space="0" w:color="000000"/>
              <w:bottom w:val="single" w:sz="4" w:space="0" w:color="000000"/>
            </w:tcBorders>
            <w:shd w:val="clear" w:color="auto" w:fill="auto"/>
            <w:vAlign w:val="center"/>
          </w:tcPr>
          <w:p w:rsidR="00D24DCC" w:rsidRPr="00D24DCC" w:rsidRDefault="004E2640" w:rsidP="004E2640">
            <w:pPr>
              <w:snapToGrid w:val="0"/>
              <w:rPr>
                <w:rFonts w:eastAsia="TimesNewRomanPSMT"/>
                <w:lang w:val="sr-Cyrl-RS"/>
              </w:rPr>
            </w:pPr>
            <w:r>
              <w:rPr>
                <w:rFonts w:eastAsia="TimesNewRomanPSMT"/>
                <w:lang w:val="sr-Cyrl-RS"/>
              </w:rPr>
              <w:t>Образац потврде</w:t>
            </w:r>
            <w:r w:rsidR="00D24DCC">
              <w:rPr>
                <w:rFonts w:eastAsia="TimesNewRomanPSMT"/>
                <w:lang w:val="sr-Cyrl-RS"/>
              </w:rPr>
              <w:t xml:space="preserve"> о облиласку терена - локације</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24DCC" w:rsidRDefault="00B06634" w:rsidP="007A0CB3">
            <w:pPr>
              <w:snapToGrid w:val="0"/>
              <w:jc w:val="center"/>
              <w:rPr>
                <w:rFonts w:eastAsia="TimesNewRomanPSMT"/>
                <w:lang w:val="sr-Cyrl-CS"/>
              </w:rPr>
            </w:pPr>
            <w:r>
              <w:rPr>
                <w:rFonts w:eastAsia="TimesNewRomanPSMT"/>
                <w:lang w:val="sr-Cyrl-CS"/>
              </w:rPr>
              <w:t>40</w:t>
            </w:r>
          </w:p>
        </w:tc>
      </w:tr>
      <w:tr w:rsidR="007A0CB3" w:rsidRPr="00F34DFB" w:rsidTr="007A0CB3">
        <w:tc>
          <w:tcPr>
            <w:tcW w:w="1399" w:type="dxa"/>
            <w:tcBorders>
              <w:top w:val="single" w:sz="4" w:space="0" w:color="000000"/>
              <w:left w:val="single" w:sz="4" w:space="0" w:color="000000"/>
              <w:bottom w:val="single" w:sz="4" w:space="0" w:color="000000"/>
            </w:tcBorders>
            <w:shd w:val="clear" w:color="auto" w:fill="auto"/>
            <w:vAlign w:val="center"/>
          </w:tcPr>
          <w:p w:rsidR="007A0CB3" w:rsidRPr="00D24DCC" w:rsidRDefault="00D24DCC" w:rsidP="007A0CB3">
            <w:pPr>
              <w:snapToGrid w:val="0"/>
              <w:jc w:val="center"/>
              <w:rPr>
                <w:rFonts w:eastAsia="TimesNewRomanPSMT"/>
                <w:lang w:val="sr-Latn-RS"/>
              </w:rPr>
            </w:pPr>
            <w:r>
              <w:rPr>
                <w:rFonts w:eastAsia="TimesNewRomanPSMT"/>
                <w:lang w:val="sr-Latn-RS"/>
              </w:rPr>
              <w:t>IX</w:t>
            </w:r>
          </w:p>
        </w:tc>
        <w:tc>
          <w:tcPr>
            <w:tcW w:w="6644" w:type="dxa"/>
            <w:tcBorders>
              <w:top w:val="single" w:sz="4" w:space="0" w:color="000000"/>
              <w:left w:val="single" w:sz="4" w:space="0" w:color="000000"/>
              <w:bottom w:val="single" w:sz="4" w:space="0" w:color="000000"/>
            </w:tcBorders>
            <w:shd w:val="clear" w:color="auto" w:fill="auto"/>
          </w:tcPr>
          <w:p w:rsidR="007A0CB3" w:rsidRPr="00F34DFB" w:rsidRDefault="004E2640" w:rsidP="007A0CB3">
            <w:pPr>
              <w:snapToGrid w:val="0"/>
              <w:jc w:val="both"/>
              <w:rPr>
                <w:rFonts w:eastAsia="TimesNewRomanPSMT"/>
                <w:lang w:val="sr-Cyrl-RS"/>
              </w:rPr>
            </w:pPr>
            <w:r>
              <w:rPr>
                <w:rFonts w:eastAsia="TimesNewRomanPSMT"/>
                <w:lang w:val="sr-Cyrl-RS"/>
              </w:rPr>
              <w:t>О</w:t>
            </w:r>
            <w:r w:rsidR="006A3A1C">
              <w:rPr>
                <w:rFonts w:eastAsia="TimesNewRomanPSMT"/>
                <w:lang w:val="sr-Cyrl-RS"/>
              </w:rPr>
              <w:t>бразац изјаве о прибављању полис</w:t>
            </w:r>
            <w:r>
              <w:rPr>
                <w:rFonts w:eastAsia="TimesNewRomanPSMT"/>
                <w:lang w:val="sr-Cyrl-RS"/>
              </w:rPr>
              <w:t>е осигурања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CB3" w:rsidRPr="00FE0B52" w:rsidRDefault="00B06634" w:rsidP="007A0CB3">
            <w:pPr>
              <w:snapToGrid w:val="0"/>
              <w:jc w:val="center"/>
              <w:rPr>
                <w:rFonts w:eastAsia="TimesNewRomanPSMT"/>
                <w:lang w:val="sr-Cyrl-CS"/>
              </w:rPr>
            </w:pPr>
            <w:r>
              <w:rPr>
                <w:rFonts w:eastAsia="TimesNewRomanPSMT"/>
                <w:lang w:val="sr-Cyrl-CS"/>
              </w:rPr>
              <w:t>41</w:t>
            </w:r>
          </w:p>
        </w:tc>
      </w:tr>
      <w:tr w:rsidR="004B10F3" w:rsidRPr="00F34DFB" w:rsidTr="007A0CB3">
        <w:tc>
          <w:tcPr>
            <w:tcW w:w="1399" w:type="dxa"/>
            <w:tcBorders>
              <w:top w:val="single" w:sz="4" w:space="0" w:color="000000"/>
              <w:left w:val="single" w:sz="4" w:space="0" w:color="000000"/>
              <w:bottom w:val="single" w:sz="4" w:space="0" w:color="000000"/>
            </w:tcBorders>
            <w:shd w:val="clear" w:color="auto" w:fill="auto"/>
            <w:vAlign w:val="center"/>
          </w:tcPr>
          <w:p w:rsidR="004B10F3" w:rsidRDefault="004B10F3" w:rsidP="007A0CB3">
            <w:pPr>
              <w:snapToGrid w:val="0"/>
              <w:jc w:val="center"/>
              <w:rPr>
                <w:rFonts w:eastAsia="TimesNewRomanPSMT"/>
                <w:lang w:val="sr-Latn-RS"/>
              </w:rPr>
            </w:pPr>
            <w:r>
              <w:rPr>
                <w:rFonts w:eastAsia="TimesNewRomanPSMT"/>
                <w:lang w:val="en-US"/>
              </w:rPr>
              <w:t>X</w:t>
            </w:r>
          </w:p>
        </w:tc>
        <w:tc>
          <w:tcPr>
            <w:tcW w:w="6644" w:type="dxa"/>
            <w:tcBorders>
              <w:top w:val="single" w:sz="4" w:space="0" w:color="000000"/>
              <w:left w:val="single" w:sz="4" w:space="0" w:color="000000"/>
              <w:bottom w:val="single" w:sz="4" w:space="0" w:color="000000"/>
            </w:tcBorders>
            <w:shd w:val="clear" w:color="auto" w:fill="auto"/>
          </w:tcPr>
          <w:p w:rsidR="004B10F3" w:rsidRDefault="004B10F3" w:rsidP="007A0CB3">
            <w:pPr>
              <w:snapToGrid w:val="0"/>
              <w:jc w:val="both"/>
              <w:rPr>
                <w:rFonts w:eastAsia="TimesNewRomanPSMT"/>
                <w:lang w:val="sr-Cyrl-RS"/>
              </w:rPr>
            </w:pPr>
            <w:r>
              <w:rPr>
                <w:lang w:val="sr-Cyrl-RS"/>
              </w:rPr>
              <w:t>Изјава о располагању техничком опремом и тех. исправности</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10F3" w:rsidRPr="004B10F3" w:rsidRDefault="00B06634" w:rsidP="007A0CB3">
            <w:pPr>
              <w:snapToGrid w:val="0"/>
              <w:jc w:val="center"/>
              <w:rPr>
                <w:rFonts w:eastAsia="TimesNewRomanPSMT"/>
                <w:lang w:val="sr-Latn-RS"/>
              </w:rPr>
            </w:pPr>
            <w:r>
              <w:rPr>
                <w:rFonts w:eastAsia="TimesNewRomanPSMT"/>
                <w:lang w:val="sr-Latn-RS"/>
              </w:rPr>
              <w:t>42</w:t>
            </w:r>
          </w:p>
        </w:tc>
      </w:tr>
      <w:tr w:rsidR="007A0CB3" w:rsidRPr="00F34DFB" w:rsidTr="007A0CB3">
        <w:tc>
          <w:tcPr>
            <w:tcW w:w="1399" w:type="dxa"/>
            <w:tcBorders>
              <w:top w:val="single" w:sz="4" w:space="0" w:color="000000"/>
              <w:left w:val="single" w:sz="4" w:space="0" w:color="000000"/>
              <w:bottom w:val="single" w:sz="4" w:space="0" w:color="000000"/>
            </w:tcBorders>
            <w:shd w:val="clear" w:color="auto" w:fill="auto"/>
            <w:vAlign w:val="center"/>
          </w:tcPr>
          <w:p w:rsidR="007A0CB3" w:rsidRPr="00F34DFB" w:rsidRDefault="00D24DCC" w:rsidP="007A0CB3">
            <w:pPr>
              <w:snapToGrid w:val="0"/>
              <w:jc w:val="center"/>
              <w:rPr>
                <w:rFonts w:eastAsia="TimesNewRomanPSMT"/>
                <w:lang w:val="en-US"/>
              </w:rPr>
            </w:pPr>
            <w:r>
              <w:rPr>
                <w:rFonts w:eastAsia="TimesNewRomanPSMT"/>
                <w:lang w:val="en-US"/>
              </w:rPr>
              <w:t>X</w:t>
            </w:r>
            <w:r w:rsidR="004B10F3">
              <w:rPr>
                <w:rFonts w:eastAsia="TimesNewRomanPSMT"/>
                <w:lang w:val="en-US"/>
              </w:rPr>
              <w:t>I</w:t>
            </w:r>
          </w:p>
        </w:tc>
        <w:tc>
          <w:tcPr>
            <w:tcW w:w="6644" w:type="dxa"/>
            <w:tcBorders>
              <w:top w:val="single" w:sz="4" w:space="0" w:color="000000"/>
              <w:left w:val="single" w:sz="4" w:space="0" w:color="000000"/>
              <w:bottom w:val="single" w:sz="4" w:space="0" w:color="000000"/>
            </w:tcBorders>
            <w:shd w:val="clear" w:color="auto" w:fill="auto"/>
          </w:tcPr>
          <w:p w:rsidR="007A0CB3" w:rsidRPr="00D03503" w:rsidRDefault="007A0CB3" w:rsidP="006A3A1C">
            <w:pPr>
              <w:snapToGrid w:val="0"/>
              <w:jc w:val="both"/>
              <w:rPr>
                <w:rFonts w:eastAsia="TimesNewRomanPSMT"/>
                <w:lang w:val="sr-Cyrl-RS"/>
              </w:rPr>
            </w:pPr>
            <w:r>
              <w:rPr>
                <w:rFonts w:eastAsia="TimesNewRomanPSMT"/>
                <w:lang w:val="sr-Cyrl-RS"/>
              </w:rPr>
              <w:t>Образац</w:t>
            </w:r>
            <w:r>
              <w:rPr>
                <w:rFonts w:eastAsia="TimesNewRomanPSMT"/>
                <w:lang w:val="sr-Latn-RS"/>
              </w:rPr>
              <w:t xml:space="preserve"> </w:t>
            </w:r>
            <w:r>
              <w:rPr>
                <w:rFonts w:eastAsia="TimesNewRomanPSMT"/>
                <w:lang w:val="sr-Cyrl-RS"/>
              </w:rPr>
              <w:t xml:space="preserve">изјаве о </w:t>
            </w:r>
            <w:r w:rsidR="006A3A1C">
              <w:rPr>
                <w:rFonts w:eastAsia="TimesNewRomanPSMT"/>
                <w:lang w:val="sr-Cyrl-RS"/>
              </w:rPr>
              <w:t>кључно техниччком особљу</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A0CB3" w:rsidRDefault="00B06634" w:rsidP="007A0CB3">
            <w:pPr>
              <w:snapToGrid w:val="0"/>
              <w:jc w:val="center"/>
              <w:rPr>
                <w:rFonts w:eastAsia="TimesNewRomanPSMT"/>
                <w:lang w:val="sr-Cyrl-CS"/>
              </w:rPr>
            </w:pPr>
            <w:r>
              <w:rPr>
                <w:rFonts w:eastAsia="TimesNewRomanPSMT"/>
                <w:lang w:val="sr-Cyrl-CS"/>
              </w:rPr>
              <w:t>43</w:t>
            </w:r>
          </w:p>
        </w:tc>
      </w:tr>
      <w:tr w:rsidR="006A3A1C" w:rsidRPr="00F34DFB" w:rsidTr="007A0CB3">
        <w:tc>
          <w:tcPr>
            <w:tcW w:w="1399" w:type="dxa"/>
            <w:tcBorders>
              <w:top w:val="single" w:sz="4" w:space="0" w:color="000000"/>
              <w:left w:val="single" w:sz="4" w:space="0" w:color="000000"/>
              <w:bottom w:val="single" w:sz="4" w:space="0" w:color="000000"/>
            </w:tcBorders>
            <w:shd w:val="clear" w:color="auto" w:fill="auto"/>
            <w:vAlign w:val="center"/>
          </w:tcPr>
          <w:p w:rsidR="006A3A1C" w:rsidRDefault="006A3A1C" w:rsidP="007A0CB3">
            <w:pPr>
              <w:snapToGrid w:val="0"/>
              <w:jc w:val="center"/>
              <w:rPr>
                <w:rFonts w:eastAsia="TimesNewRomanPSMT"/>
                <w:lang w:val="en-US"/>
              </w:rPr>
            </w:pPr>
            <w:r>
              <w:rPr>
                <w:rFonts w:eastAsia="TimesNewRomanPSMT"/>
                <w:lang w:val="sr-Latn-RS"/>
              </w:rPr>
              <w:t>XI</w:t>
            </w:r>
            <w:r w:rsidR="004B10F3">
              <w:rPr>
                <w:rFonts w:eastAsia="TimesNewRomanPSMT"/>
                <w:lang w:val="sr-Latn-RS"/>
              </w:rPr>
              <w:t>I</w:t>
            </w:r>
          </w:p>
        </w:tc>
        <w:tc>
          <w:tcPr>
            <w:tcW w:w="6644" w:type="dxa"/>
            <w:tcBorders>
              <w:top w:val="single" w:sz="4" w:space="0" w:color="000000"/>
              <w:left w:val="single" w:sz="4" w:space="0" w:color="000000"/>
              <w:bottom w:val="single" w:sz="4" w:space="0" w:color="000000"/>
            </w:tcBorders>
            <w:shd w:val="clear" w:color="auto" w:fill="auto"/>
          </w:tcPr>
          <w:p w:rsidR="006A3A1C" w:rsidRPr="006A3A1C" w:rsidRDefault="006A3A1C" w:rsidP="006A3A1C">
            <w:pPr>
              <w:snapToGrid w:val="0"/>
              <w:jc w:val="both"/>
              <w:rPr>
                <w:rFonts w:eastAsia="TimesNewRomanPSMT"/>
                <w:lang w:val="sr-Cyrl-RS"/>
              </w:rPr>
            </w:pPr>
            <w:r>
              <w:rPr>
                <w:rFonts w:eastAsia="TimesNewRomanPSMT"/>
                <w:lang w:val="sr-Cyrl-RS"/>
              </w:rPr>
              <w:t>Образац меничног овлашћења</w:t>
            </w:r>
          </w:p>
        </w:tc>
        <w:tc>
          <w:tcPr>
            <w:tcW w:w="1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A3A1C" w:rsidRDefault="00B06634" w:rsidP="007A0CB3">
            <w:pPr>
              <w:snapToGrid w:val="0"/>
              <w:jc w:val="center"/>
              <w:rPr>
                <w:rFonts w:eastAsia="TimesNewRomanPSMT"/>
                <w:lang w:val="sr-Cyrl-CS"/>
              </w:rPr>
            </w:pPr>
            <w:r>
              <w:rPr>
                <w:rFonts w:eastAsia="TimesNewRomanPSMT"/>
                <w:lang w:val="sr-Cyrl-CS"/>
              </w:rPr>
              <w:t>44</w:t>
            </w:r>
          </w:p>
        </w:tc>
      </w:tr>
      <w:tr w:rsidR="007A0CB3" w:rsidRPr="00F34DFB" w:rsidTr="007A0CB3">
        <w:tc>
          <w:tcPr>
            <w:tcW w:w="1399" w:type="dxa"/>
            <w:tcBorders>
              <w:top w:val="single" w:sz="4" w:space="0" w:color="000000"/>
              <w:left w:val="single" w:sz="4" w:space="0" w:color="000000"/>
              <w:bottom w:val="single" w:sz="4" w:space="0" w:color="000000"/>
            </w:tcBorders>
            <w:shd w:val="clear" w:color="auto" w:fill="auto"/>
          </w:tcPr>
          <w:p w:rsidR="007A0CB3" w:rsidRPr="00FC3080" w:rsidRDefault="007A0CB3" w:rsidP="007A0CB3">
            <w:pPr>
              <w:snapToGrid w:val="0"/>
              <w:jc w:val="center"/>
              <w:rPr>
                <w:rFonts w:eastAsia="TimesNewRomanPSMT"/>
                <w:lang w:val="sr-Latn-RS"/>
              </w:rPr>
            </w:pPr>
            <w:r>
              <w:rPr>
                <w:rFonts w:eastAsia="TimesNewRomanPSMT"/>
                <w:lang w:val="sr-Latn-RS"/>
              </w:rPr>
              <w:t>XI</w:t>
            </w:r>
            <w:r w:rsidR="006A3A1C">
              <w:rPr>
                <w:rFonts w:eastAsia="TimesNewRomanPSMT"/>
                <w:lang w:val="sr-Latn-RS"/>
              </w:rPr>
              <w:t>I</w:t>
            </w:r>
            <w:r w:rsidR="004B10F3">
              <w:rPr>
                <w:rFonts w:eastAsia="TimesNewRomanPSMT"/>
                <w:lang w:val="sr-Latn-RS"/>
              </w:rPr>
              <w:t>I</w:t>
            </w:r>
          </w:p>
        </w:tc>
        <w:tc>
          <w:tcPr>
            <w:tcW w:w="6644" w:type="dxa"/>
            <w:tcBorders>
              <w:top w:val="single" w:sz="4" w:space="0" w:color="000000"/>
              <w:left w:val="single" w:sz="4" w:space="0" w:color="000000"/>
              <w:bottom w:val="single" w:sz="4" w:space="0" w:color="000000"/>
            </w:tcBorders>
            <w:shd w:val="clear" w:color="auto" w:fill="auto"/>
          </w:tcPr>
          <w:p w:rsidR="007A0CB3" w:rsidRPr="00F34DFB" w:rsidRDefault="007A0CB3" w:rsidP="007A0CB3">
            <w:pPr>
              <w:snapToGrid w:val="0"/>
              <w:jc w:val="both"/>
              <w:rPr>
                <w:rFonts w:eastAsia="TimesNewRomanPSMT"/>
                <w:lang w:val="sr-Cyrl-RS"/>
              </w:rPr>
            </w:pPr>
            <w:r>
              <w:rPr>
                <w:rFonts w:eastAsia="TimesNewRomanPSMT"/>
                <w:lang w:val="sr-Cyrl-RS"/>
              </w:rPr>
              <w:t>Упутство понуђачима како да сачине понуду</w:t>
            </w:r>
          </w:p>
        </w:tc>
        <w:tc>
          <w:tcPr>
            <w:tcW w:w="1229" w:type="dxa"/>
            <w:tcBorders>
              <w:top w:val="single" w:sz="4" w:space="0" w:color="000000"/>
              <w:left w:val="single" w:sz="4" w:space="0" w:color="000000"/>
              <w:bottom w:val="single" w:sz="4" w:space="0" w:color="000000"/>
              <w:right w:val="single" w:sz="4" w:space="0" w:color="000000"/>
            </w:tcBorders>
            <w:shd w:val="clear" w:color="auto" w:fill="auto"/>
          </w:tcPr>
          <w:p w:rsidR="007A0CB3" w:rsidRPr="00FE0B52" w:rsidRDefault="00B06634" w:rsidP="007A0CB3">
            <w:pPr>
              <w:snapToGrid w:val="0"/>
              <w:jc w:val="center"/>
              <w:rPr>
                <w:rFonts w:eastAsia="TimesNewRomanPSMT"/>
                <w:lang w:val="sr-Cyrl-CS"/>
              </w:rPr>
            </w:pPr>
            <w:r>
              <w:rPr>
                <w:rFonts w:eastAsia="TimesNewRomanPSMT"/>
                <w:lang w:val="sr-Cyrl-CS"/>
              </w:rPr>
              <w:t>46</w:t>
            </w:r>
            <w:bookmarkStart w:id="0" w:name="_GoBack"/>
            <w:bookmarkEnd w:id="0"/>
          </w:p>
        </w:tc>
      </w:tr>
    </w:tbl>
    <w:p w:rsidR="00832D51" w:rsidRDefault="00832D51" w:rsidP="000061BD">
      <w:pPr>
        <w:pStyle w:val="Default"/>
        <w:autoSpaceDE/>
        <w:autoSpaceDN/>
        <w:adjustRightInd/>
        <w:rPr>
          <w:rFonts w:ascii="Times New Roman" w:hAnsi="Times New Roman"/>
          <w:b/>
          <w:i/>
          <w:lang w:val="sr-Cyrl-CS"/>
        </w:rPr>
      </w:pPr>
    </w:p>
    <w:p w:rsidR="00832D51" w:rsidRDefault="00832D51" w:rsidP="000061BD">
      <w:pPr>
        <w:pStyle w:val="Default"/>
        <w:autoSpaceDE/>
        <w:autoSpaceDN/>
        <w:adjustRightInd/>
        <w:rPr>
          <w:rFonts w:ascii="Times New Roman" w:hAnsi="Times New Roman"/>
          <w:b/>
          <w:i/>
          <w:lang w:val="sr-Cyrl-CS"/>
        </w:rPr>
      </w:pPr>
    </w:p>
    <w:p w:rsidR="00832D51" w:rsidRDefault="00832D51" w:rsidP="000061BD">
      <w:pPr>
        <w:pStyle w:val="Default"/>
        <w:autoSpaceDE/>
        <w:autoSpaceDN/>
        <w:adjustRightInd/>
        <w:rPr>
          <w:rFonts w:ascii="Times New Roman" w:hAnsi="Times New Roman"/>
          <w:b/>
          <w:i/>
          <w:lang w:val="sr-Cyrl-CS"/>
        </w:rPr>
      </w:pPr>
    </w:p>
    <w:p w:rsidR="008010FC" w:rsidRDefault="008010FC" w:rsidP="000061BD">
      <w:pPr>
        <w:pStyle w:val="Default"/>
        <w:autoSpaceDE/>
        <w:autoSpaceDN/>
        <w:adjustRightInd/>
        <w:rPr>
          <w:rFonts w:ascii="Times New Roman" w:hAnsi="Times New Roman"/>
          <w:b/>
          <w:i/>
        </w:rPr>
      </w:pPr>
    </w:p>
    <w:p w:rsidR="00D22DB1" w:rsidRDefault="00D22DB1" w:rsidP="000061BD">
      <w:pPr>
        <w:pStyle w:val="Default"/>
        <w:autoSpaceDE/>
        <w:autoSpaceDN/>
        <w:adjustRightInd/>
        <w:rPr>
          <w:rFonts w:ascii="Times New Roman" w:hAnsi="Times New Roman"/>
          <w:b/>
          <w:i/>
        </w:rPr>
      </w:pPr>
    </w:p>
    <w:p w:rsidR="007A0CB3" w:rsidRDefault="007A0CB3" w:rsidP="000061BD">
      <w:pPr>
        <w:pStyle w:val="Default"/>
        <w:autoSpaceDE/>
        <w:autoSpaceDN/>
        <w:adjustRightInd/>
        <w:rPr>
          <w:rFonts w:ascii="Times New Roman" w:hAnsi="Times New Roman"/>
          <w:b/>
          <w:i/>
        </w:rPr>
      </w:pPr>
    </w:p>
    <w:p w:rsidR="007A0CB3" w:rsidRDefault="007A0CB3" w:rsidP="000061BD">
      <w:pPr>
        <w:pStyle w:val="Default"/>
        <w:autoSpaceDE/>
        <w:autoSpaceDN/>
        <w:adjustRightInd/>
        <w:rPr>
          <w:rFonts w:ascii="Times New Roman" w:hAnsi="Times New Roman"/>
          <w:b/>
          <w:i/>
        </w:rPr>
      </w:pPr>
    </w:p>
    <w:p w:rsidR="007A0CB3" w:rsidRDefault="007A0CB3" w:rsidP="000061BD">
      <w:pPr>
        <w:pStyle w:val="Default"/>
        <w:autoSpaceDE/>
        <w:autoSpaceDN/>
        <w:adjustRightInd/>
        <w:rPr>
          <w:rFonts w:ascii="Times New Roman" w:hAnsi="Times New Roman"/>
          <w:b/>
          <w:i/>
        </w:rPr>
      </w:pPr>
    </w:p>
    <w:p w:rsidR="00914EC4" w:rsidRPr="00914EC4" w:rsidRDefault="007D03E5" w:rsidP="00914EC4">
      <w:pPr>
        <w:shd w:val="clear" w:color="auto" w:fill="CCC0D9"/>
        <w:jc w:val="center"/>
        <w:rPr>
          <w:b/>
          <w:i/>
          <w:sz w:val="28"/>
          <w:szCs w:val="28"/>
          <w:u w:val="single"/>
        </w:rPr>
      </w:pPr>
      <w:r w:rsidRPr="0054167B">
        <w:rPr>
          <w:b/>
          <w:i/>
          <w:sz w:val="28"/>
          <w:szCs w:val="28"/>
        </w:rPr>
        <w:t xml:space="preserve">Конкурсна документација саджи укупно </w:t>
      </w:r>
      <w:r w:rsidR="0054167B">
        <w:rPr>
          <w:b/>
          <w:i/>
          <w:sz w:val="28"/>
          <w:szCs w:val="28"/>
        </w:rPr>
        <w:t xml:space="preserve"> </w:t>
      </w:r>
      <w:r w:rsidR="005E6EFA">
        <w:rPr>
          <w:b/>
          <w:i/>
          <w:sz w:val="28"/>
          <w:szCs w:val="28"/>
        </w:rPr>
        <w:t>56</w:t>
      </w:r>
      <w:r w:rsidR="00F60C20">
        <w:rPr>
          <w:b/>
          <w:i/>
          <w:sz w:val="28"/>
          <w:szCs w:val="28"/>
        </w:rPr>
        <w:t>.</w:t>
      </w:r>
      <w:r w:rsidR="0054167B">
        <w:rPr>
          <w:b/>
          <w:i/>
          <w:sz w:val="28"/>
          <w:szCs w:val="28"/>
        </w:rPr>
        <w:t xml:space="preserve"> </w:t>
      </w:r>
      <w:r w:rsidRPr="0054167B">
        <w:rPr>
          <w:b/>
          <w:i/>
          <w:sz w:val="28"/>
          <w:szCs w:val="28"/>
        </w:rPr>
        <w:t xml:space="preserve"> ст</w:t>
      </w:r>
      <w:r w:rsidR="00396A82">
        <w:rPr>
          <w:b/>
          <w:i/>
          <w:sz w:val="28"/>
          <w:szCs w:val="28"/>
        </w:rPr>
        <w:t>р</w:t>
      </w:r>
      <w:r w:rsidRPr="0054167B">
        <w:rPr>
          <w:b/>
          <w:i/>
          <w:sz w:val="28"/>
          <w:szCs w:val="28"/>
        </w:rPr>
        <w:t>ан</w:t>
      </w:r>
      <w:r w:rsidR="00EC7B5D">
        <w:rPr>
          <w:b/>
          <w:i/>
          <w:sz w:val="28"/>
          <w:szCs w:val="28"/>
        </w:rPr>
        <w:t>ице</w:t>
      </w:r>
      <w:r w:rsidR="00841DCF">
        <w:rPr>
          <w:b/>
          <w:i/>
          <w:sz w:val="28"/>
          <w:szCs w:val="28"/>
          <w:u w:val="single"/>
        </w:rPr>
        <w:br w:type="page"/>
      </w:r>
      <w:r w:rsidR="00304F68" w:rsidRPr="001E6192">
        <w:rPr>
          <w:b/>
          <w:i/>
          <w:sz w:val="28"/>
          <w:szCs w:val="28"/>
        </w:rPr>
        <w:lastRenderedPageBreak/>
        <w:t>I</w:t>
      </w:r>
      <w:r w:rsidR="001E6192" w:rsidRPr="001E6192">
        <w:rPr>
          <w:b/>
          <w:i/>
          <w:sz w:val="28"/>
          <w:szCs w:val="28"/>
        </w:rPr>
        <w:t xml:space="preserve"> </w:t>
      </w:r>
      <w:r w:rsidR="0054167B">
        <w:rPr>
          <w:b/>
          <w:i/>
          <w:sz w:val="28"/>
          <w:szCs w:val="28"/>
        </w:rPr>
        <w:t xml:space="preserve"> </w:t>
      </w:r>
      <w:r w:rsidR="00304F68">
        <w:rPr>
          <w:b/>
          <w:i/>
          <w:sz w:val="28"/>
          <w:szCs w:val="28"/>
          <w:u w:val="single"/>
        </w:rPr>
        <w:t>Општи подаци о</w:t>
      </w:r>
      <w:r w:rsidR="00A460A8">
        <w:rPr>
          <w:b/>
          <w:i/>
          <w:sz w:val="28"/>
          <w:szCs w:val="28"/>
          <w:u w:val="single"/>
        </w:rPr>
        <w:t xml:space="preserve"> јавној</w:t>
      </w:r>
      <w:r w:rsidR="00304F68">
        <w:rPr>
          <w:b/>
          <w:i/>
          <w:sz w:val="28"/>
          <w:szCs w:val="28"/>
          <w:u w:val="single"/>
        </w:rPr>
        <w:t xml:space="preserve"> набавци</w:t>
      </w:r>
    </w:p>
    <w:p w:rsidR="007D03E5" w:rsidRPr="00914EC4" w:rsidRDefault="007D03E5" w:rsidP="000061BD">
      <w:pPr>
        <w:pStyle w:val="Default"/>
        <w:ind w:right="4"/>
        <w:rPr>
          <w:rFonts w:ascii="Times New Roman" w:hAnsi="Times New Roman"/>
          <w:b/>
          <w:i/>
          <w:sz w:val="28"/>
          <w:szCs w:val="28"/>
          <w:u w:val="single"/>
        </w:rPr>
      </w:pPr>
    </w:p>
    <w:p w:rsidR="00BA283D" w:rsidRPr="00692ABF" w:rsidRDefault="00BA283D" w:rsidP="00BA283D">
      <w:pPr>
        <w:pStyle w:val="ListParagraph"/>
        <w:numPr>
          <w:ilvl w:val="0"/>
          <w:numId w:val="2"/>
        </w:numPr>
        <w:jc w:val="both"/>
      </w:pPr>
      <w:r>
        <w:rPr>
          <w:b/>
          <w:u w:val="single"/>
        </w:rPr>
        <w:t>ПОДАЦИ О НАРУЧИО</w:t>
      </w:r>
      <w:r w:rsidRPr="00692ABF">
        <w:rPr>
          <w:b/>
          <w:u w:val="single"/>
        </w:rPr>
        <w:t>Ц</w:t>
      </w:r>
      <w:r>
        <w:rPr>
          <w:b/>
          <w:u w:val="single"/>
        </w:rPr>
        <w:t>У</w:t>
      </w:r>
      <w:r w:rsidRPr="00692ABF">
        <w:rPr>
          <w:b/>
          <w:u w:val="single"/>
        </w:rPr>
        <w:t>:</w:t>
      </w:r>
      <w:r w:rsidRPr="00692ABF">
        <w:t xml:space="preserve"> Општинска управа општине Мало Црниће</w:t>
      </w:r>
    </w:p>
    <w:p w:rsidR="00BA283D" w:rsidRPr="00692ABF" w:rsidRDefault="00BA283D" w:rsidP="00BA283D">
      <w:pPr>
        <w:pStyle w:val="ListParagraph"/>
        <w:jc w:val="both"/>
      </w:pPr>
      <w:r w:rsidRPr="00692ABF">
        <w:t>Ул. Маршала Тита бр. 80, 12</w:t>
      </w:r>
      <w:r>
        <w:t xml:space="preserve"> </w:t>
      </w:r>
      <w:r w:rsidRPr="00692ABF">
        <w:t>311 Мало Црниће</w:t>
      </w:r>
    </w:p>
    <w:p w:rsidR="00BA283D" w:rsidRPr="00786881" w:rsidRDefault="00BA283D" w:rsidP="00BA283D">
      <w:pPr>
        <w:pStyle w:val="ListParagraph"/>
        <w:jc w:val="both"/>
      </w:pPr>
      <w:r w:rsidRPr="00692ABF">
        <w:t xml:space="preserve">Интернет адреса: </w:t>
      </w:r>
      <w:hyperlink r:id="rId8" w:history="1">
        <w:r w:rsidRPr="006A3A1C">
          <w:rPr>
            <w:rStyle w:val="Hyperlink"/>
            <w:b/>
          </w:rPr>
          <w:t>www.opstinamalocrnice.rs</w:t>
        </w:r>
      </w:hyperlink>
      <w:r>
        <w:t xml:space="preserve"> </w:t>
      </w:r>
    </w:p>
    <w:p w:rsidR="00BA283D" w:rsidRPr="00692ABF" w:rsidRDefault="00BA283D" w:rsidP="00BA283D">
      <w:pPr>
        <w:ind w:firstLine="720"/>
        <w:jc w:val="both"/>
      </w:pPr>
      <w:r w:rsidRPr="00692ABF">
        <w:t>Шифра делатности: 8411</w:t>
      </w:r>
    </w:p>
    <w:p w:rsidR="00BA283D" w:rsidRPr="00692ABF" w:rsidRDefault="00BA283D" w:rsidP="00BA283D">
      <w:pPr>
        <w:ind w:firstLine="720"/>
        <w:jc w:val="both"/>
      </w:pPr>
      <w:r w:rsidRPr="00692ABF">
        <w:t xml:space="preserve">Матични број: </w:t>
      </w:r>
      <w:r w:rsidRPr="00692ABF">
        <w:rPr>
          <w:lang w:val="sr-Cyrl-CS"/>
        </w:rPr>
        <w:t>07345534</w:t>
      </w:r>
    </w:p>
    <w:p w:rsidR="00BA283D" w:rsidRPr="00692ABF" w:rsidRDefault="00BA283D" w:rsidP="00BA283D">
      <w:pPr>
        <w:ind w:firstLine="720"/>
        <w:jc w:val="both"/>
      </w:pPr>
      <w:r w:rsidRPr="00692ABF">
        <w:t xml:space="preserve">ПИБ: </w:t>
      </w:r>
      <w:r w:rsidRPr="00692ABF">
        <w:rPr>
          <w:lang w:val="sr-Cyrl-CS"/>
        </w:rPr>
        <w:t>101336839</w:t>
      </w:r>
      <w:r w:rsidRPr="00692ABF">
        <w:t xml:space="preserve"> </w:t>
      </w:r>
    </w:p>
    <w:p w:rsidR="00BA283D" w:rsidRPr="00692ABF" w:rsidRDefault="00BA283D" w:rsidP="00BA283D">
      <w:pPr>
        <w:numPr>
          <w:ilvl w:val="0"/>
          <w:numId w:val="2"/>
        </w:numPr>
        <w:jc w:val="both"/>
      </w:pPr>
      <w:r w:rsidRPr="00692ABF">
        <w:rPr>
          <w:b/>
          <w:u w:val="single"/>
          <w:lang w:val="sr-Cyrl-CS"/>
        </w:rPr>
        <w:t>ВРСТА ПОСТУПКА</w:t>
      </w:r>
      <w:r>
        <w:rPr>
          <w:b/>
          <w:u w:val="single"/>
          <w:lang w:val="sr-Cyrl-CS"/>
        </w:rPr>
        <w:t xml:space="preserve"> ЈАВНЕ НАБАВКЕ</w:t>
      </w:r>
      <w:r w:rsidRPr="00692ABF">
        <w:rPr>
          <w:lang w:val="sr-Cyrl-CS"/>
        </w:rPr>
        <w:t>:</w:t>
      </w:r>
      <w:r>
        <w:t xml:space="preserve"> Предметна јавна набавка</w:t>
      </w:r>
      <w:r w:rsidRPr="00692ABF">
        <w:t xml:space="preserve"> спроводи </w:t>
      </w:r>
      <w:r>
        <w:t xml:space="preserve">се </w:t>
      </w:r>
      <w:r w:rsidRPr="00692ABF">
        <w:t xml:space="preserve">у </w:t>
      </w:r>
      <w:r w:rsidR="00F43872">
        <w:rPr>
          <w:lang w:val="sr-Cyrl-RS"/>
        </w:rPr>
        <w:t>отвореном поступку</w:t>
      </w:r>
      <w:r w:rsidRPr="00692ABF">
        <w:t xml:space="preserve"> у складу са Законом</w:t>
      </w:r>
      <w:r>
        <w:t xml:space="preserve"> о јавним набавкама </w:t>
      </w:r>
      <w:r w:rsidRPr="00062FA3">
        <w:rPr>
          <w:sz w:val="23"/>
          <w:lang w:val="ru-RU"/>
        </w:rPr>
        <w:t>(„Службени гласник РС”, бр. 124/12, 14/15 и 68/15)</w:t>
      </w:r>
      <w:r>
        <w:rPr>
          <w:sz w:val="23"/>
          <w:lang w:val="ru-RU"/>
        </w:rPr>
        <w:t xml:space="preserve">, </w:t>
      </w:r>
      <w:r w:rsidRPr="00BF6C75">
        <w:rPr>
          <w:color w:val="000000"/>
          <w:sz w:val="23"/>
          <w:lang w:val="ru-RU"/>
        </w:rPr>
        <w:t>(у даљем тексту: З</w:t>
      </w:r>
      <w:r w:rsidRPr="00BF6C75">
        <w:rPr>
          <w:color w:val="000000"/>
          <w:sz w:val="23"/>
        </w:rPr>
        <w:t>J</w:t>
      </w:r>
      <w:r w:rsidRPr="00BF6C75">
        <w:rPr>
          <w:color w:val="000000"/>
          <w:sz w:val="23"/>
          <w:lang w:val="ru-RU"/>
        </w:rPr>
        <w:t>Н)</w:t>
      </w:r>
      <w:r w:rsidRPr="00692ABF">
        <w:t xml:space="preserve"> и подзаконским актима којима се уређују јавне набавке.</w:t>
      </w:r>
    </w:p>
    <w:p w:rsidR="00BA283D" w:rsidRDefault="00BA283D" w:rsidP="00BA283D">
      <w:pPr>
        <w:pStyle w:val="ListParagraph"/>
        <w:numPr>
          <w:ilvl w:val="0"/>
          <w:numId w:val="2"/>
        </w:numPr>
        <w:jc w:val="both"/>
        <w:rPr>
          <w:lang w:val="sr-Cyrl-CS"/>
        </w:rPr>
      </w:pPr>
      <w:r w:rsidRPr="00692ABF">
        <w:rPr>
          <w:b/>
          <w:u w:val="single"/>
          <w:lang w:val="sr-Cyrl-CS"/>
        </w:rPr>
        <w:t>ПРЕДМЕТ ЈАВНЕ НАБАВКЕ:</w:t>
      </w:r>
      <w:r w:rsidRPr="00692ABF">
        <w:rPr>
          <w:b/>
        </w:rPr>
        <w:t xml:space="preserve"> </w:t>
      </w:r>
      <w:r w:rsidRPr="00692ABF">
        <w:t>Предмет</w:t>
      </w:r>
      <w:r w:rsidRPr="00692ABF">
        <w:rPr>
          <w:b/>
        </w:rPr>
        <w:t xml:space="preserve"> </w:t>
      </w:r>
      <w:r w:rsidRPr="00692ABF">
        <w:t>јавне набавке</w:t>
      </w:r>
      <w:r>
        <w:rPr>
          <w:lang w:val="sr-Cyrl-CS"/>
        </w:rPr>
        <w:t xml:space="preserve"> </w:t>
      </w:r>
      <w:r w:rsidRPr="008653B1">
        <w:t>бр.</w:t>
      </w:r>
      <w:r w:rsidR="007A0CB3">
        <w:rPr>
          <w:lang w:val="sr-Cyrl-CS"/>
        </w:rPr>
        <w:t xml:space="preserve"> </w:t>
      </w:r>
      <w:r w:rsidR="00F43872">
        <w:rPr>
          <w:lang w:val="sr-Cyrl-CS"/>
        </w:rPr>
        <w:t>11</w:t>
      </w:r>
      <w:r w:rsidR="007A0CB3">
        <w:rPr>
          <w:lang w:val="sr-Cyrl-CS"/>
        </w:rPr>
        <w:t>/2019</w:t>
      </w:r>
      <w:r w:rsidRPr="008653B1">
        <w:rPr>
          <w:lang w:val="sr-Cyrl-CS"/>
        </w:rPr>
        <w:t xml:space="preserve"> је</w:t>
      </w:r>
      <w:r>
        <w:rPr>
          <w:lang w:val="sr-Cyrl-CS"/>
        </w:rPr>
        <w:t xml:space="preserve"> </w:t>
      </w:r>
      <w:r w:rsidRPr="00692ABF">
        <w:rPr>
          <w:lang w:val="sr-Cyrl-CS"/>
        </w:rPr>
        <w:t xml:space="preserve">  </w:t>
      </w:r>
      <w:r w:rsidR="003C4924">
        <w:rPr>
          <w:lang w:val="sr-Cyrl-CS"/>
        </w:rPr>
        <w:t xml:space="preserve">набавка радова на </w:t>
      </w:r>
      <w:r w:rsidR="007A0CB3">
        <w:rPr>
          <w:lang w:val="sr-Cyrl-CS"/>
        </w:rPr>
        <w:t>реконструкцији улице</w:t>
      </w:r>
      <w:r w:rsidR="003C4924">
        <w:rPr>
          <w:lang w:val="sr-Cyrl-CS"/>
        </w:rPr>
        <w:t xml:space="preserve"> у насељу</w:t>
      </w:r>
      <w:r>
        <w:rPr>
          <w:lang w:val="sr-Cyrl-CS"/>
        </w:rPr>
        <w:t xml:space="preserve"> </w:t>
      </w:r>
      <w:r w:rsidRPr="00692ABF">
        <w:rPr>
          <w:lang w:val="sr-Cyrl-CS"/>
        </w:rPr>
        <w:t xml:space="preserve"> </w:t>
      </w:r>
      <w:r w:rsidR="00367C13">
        <w:rPr>
          <w:lang w:val="sr-Cyrl-CS"/>
        </w:rPr>
        <w:t>Смољинац</w:t>
      </w:r>
      <w:r w:rsidR="003C4924">
        <w:rPr>
          <w:lang w:val="sr-Cyrl-CS"/>
        </w:rPr>
        <w:t xml:space="preserve"> </w:t>
      </w:r>
      <w:r w:rsidRPr="00692ABF">
        <w:rPr>
          <w:lang w:val="sr-Cyrl-CS"/>
        </w:rPr>
        <w:t xml:space="preserve">општина Мало Црниће. </w:t>
      </w:r>
    </w:p>
    <w:p w:rsidR="00BA283D" w:rsidRPr="002C4DAB" w:rsidRDefault="00BA283D" w:rsidP="00BA283D">
      <w:pPr>
        <w:pStyle w:val="ListParagraph"/>
        <w:numPr>
          <w:ilvl w:val="0"/>
          <w:numId w:val="2"/>
        </w:numPr>
        <w:jc w:val="both"/>
        <w:rPr>
          <w:lang w:val="sr-Cyrl-CS"/>
        </w:rPr>
      </w:pPr>
      <w:r w:rsidRPr="00BA283D">
        <w:rPr>
          <w:b/>
          <w:u w:val="single"/>
          <w:lang w:val="sr-Cyrl-CS"/>
        </w:rPr>
        <w:t>ОЗНАКА ИЗ ОПШТЕГ РЕЧНИКА НАБАВКЕ</w:t>
      </w:r>
      <w:r w:rsidRPr="00BA283D">
        <w:rPr>
          <w:b/>
          <w:lang w:val="sr-Cyrl-CS"/>
        </w:rPr>
        <w:t>:</w:t>
      </w:r>
      <w:r w:rsidRPr="002C4DAB">
        <w:t xml:space="preserve"> </w:t>
      </w:r>
      <w:r w:rsidR="003C4924">
        <w:t>45233141</w:t>
      </w:r>
      <w:r>
        <w:t xml:space="preserve"> – Радови на </w:t>
      </w:r>
      <w:r w:rsidR="003C4924">
        <w:t>одржавању</w:t>
      </w:r>
      <w:r>
        <w:t xml:space="preserve"> путева.  </w:t>
      </w:r>
    </w:p>
    <w:p w:rsidR="00BA283D" w:rsidRDefault="00BA283D" w:rsidP="00BA283D">
      <w:pPr>
        <w:widowControl w:val="0"/>
        <w:numPr>
          <w:ilvl w:val="0"/>
          <w:numId w:val="2"/>
        </w:numPr>
        <w:spacing w:line="100" w:lineRule="atLeast"/>
        <w:jc w:val="both"/>
        <w:rPr>
          <w:lang w:val="sr-Cyrl-CS"/>
        </w:rPr>
      </w:pPr>
      <w:r w:rsidRPr="00692ABF">
        <w:rPr>
          <w:b/>
          <w:u w:val="single"/>
          <w:lang w:val="sr-Cyrl-CS"/>
        </w:rPr>
        <w:t>ТИП НАБАВКЕ:</w:t>
      </w:r>
      <w:r w:rsidRPr="00692ABF">
        <w:rPr>
          <w:b/>
          <w:lang w:val="sr-Cyrl-CS"/>
        </w:rPr>
        <w:t xml:space="preserve"> </w:t>
      </w:r>
      <w:r w:rsidRPr="00692ABF">
        <w:rPr>
          <w:lang w:val="sr-Cyrl-CS"/>
        </w:rPr>
        <w:t>Предметна</w:t>
      </w:r>
      <w:r w:rsidRPr="00692ABF">
        <w:rPr>
          <w:b/>
          <w:lang w:val="sr-Cyrl-CS"/>
        </w:rPr>
        <w:t xml:space="preserve"> </w:t>
      </w:r>
      <w:r w:rsidRPr="00692ABF">
        <w:rPr>
          <w:lang w:val="sr-Cyrl-CS"/>
        </w:rPr>
        <w:t>јавна</w:t>
      </w:r>
      <w:r w:rsidRPr="00692ABF">
        <w:rPr>
          <w:b/>
          <w:lang w:val="sr-Cyrl-CS"/>
        </w:rPr>
        <w:t xml:space="preserve">  </w:t>
      </w:r>
      <w:r w:rsidRPr="00692ABF">
        <w:rPr>
          <w:lang w:val="sr-Cyrl-CS"/>
        </w:rPr>
        <w:t>набавка је обликована  по партијама.</w:t>
      </w:r>
    </w:p>
    <w:p w:rsidR="00785372" w:rsidRDefault="00785372" w:rsidP="00785372">
      <w:pPr>
        <w:widowControl w:val="0"/>
        <w:spacing w:line="100" w:lineRule="atLeast"/>
        <w:ind w:left="720"/>
        <w:jc w:val="both"/>
        <w:rPr>
          <w:lang w:val="sr-Cyrl-CS"/>
        </w:rPr>
      </w:pPr>
      <w:r>
        <w:rPr>
          <w:b/>
          <w:u w:val="single"/>
          <w:lang w:val="sr-Cyrl-CS"/>
        </w:rPr>
        <w:t>ПАРАТИЈА бр. 1:</w:t>
      </w:r>
      <w:r w:rsidRPr="00785372">
        <w:rPr>
          <w:lang w:val="sr-Cyrl-CS"/>
        </w:rPr>
        <w:t xml:space="preserve"> </w:t>
      </w:r>
      <w:r>
        <w:rPr>
          <w:lang w:val="sr-Cyrl-CS"/>
        </w:rPr>
        <w:t xml:space="preserve"> </w:t>
      </w:r>
      <w:r w:rsidR="00044142">
        <w:rPr>
          <w:lang w:val="sr-Cyrl-CS"/>
        </w:rPr>
        <w:t>Претходни радови – припремни и радови на рушењу;</w:t>
      </w:r>
    </w:p>
    <w:p w:rsidR="00785372" w:rsidRDefault="00785372" w:rsidP="00785372">
      <w:pPr>
        <w:widowControl w:val="0"/>
        <w:spacing w:line="100" w:lineRule="atLeast"/>
        <w:ind w:left="720"/>
        <w:jc w:val="both"/>
        <w:rPr>
          <w:b/>
          <w:u w:val="single"/>
          <w:lang w:val="sr-Cyrl-CS"/>
        </w:rPr>
      </w:pPr>
      <w:r>
        <w:rPr>
          <w:b/>
          <w:u w:val="single"/>
          <w:lang w:val="sr-Cyrl-CS"/>
        </w:rPr>
        <w:t>ПАРТИЈА бр. 2:</w:t>
      </w:r>
      <w:r w:rsidR="004B62B3" w:rsidRPr="004B62B3">
        <w:rPr>
          <w:lang w:val="sr-Cyrl-CS"/>
        </w:rPr>
        <w:t xml:space="preserve"> </w:t>
      </w:r>
      <w:r w:rsidR="004B62B3">
        <w:rPr>
          <w:lang w:val="sr-Cyrl-CS"/>
        </w:rPr>
        <w:t xml:space="preserve"> </w:t>
      </w:r>
      <w:r w:rsidR="00044142">
        <w:rPr>
          <w:lang w:val="sr-Cyrl-CS"/>
        </w:rPr>
        <w:t>Остали радови – армиранобетонски радови.</w:t>
      </w:r>
    </w:p>
    <w:p w:rsidR="00BA283D" w:rsidRDefault="00BA283D" w:rsidP="00BA283D">
      <w:pPr>
        <w:pStyle w:val="ListParagraph"/>
        <w:numPr>
          <w:ilvl w:val="0"/>
          <w:numId w:val="2"/>
        </w:numPr>
        <w:jc w:val="both"/>
        <w:rPr>
          <w:lang w:val="sr-Cyrl-CS"/>
        </w:rPr>
      </w:pPr>
      <w:r>
        <w:rPr>
          <w:b/>
          <w:u w:val="single"/>
          <w:lang w:val="sr-Cyrl-CS"/>
        </w:rPr>
        <w:t>ЦИЉ ПОСТУПКА</w:t>
      </w:r>
      <w:r w:rsidRPr="00692ABF">
        <w:rPr>
          <w:b/>
          <w:u w:val="single"/>
          <w:lang w:val="sr-Cyrl-CS"/>
        </w:rPr>
        <w:t>:</w:t>
      </w:r>
      <w:r w:rsidRPr="00692ABF">
        <w:rPr>
          <w:lang w:val="sr-Cyrl-CS"/>
        </w:rPr>
        <w:t xml:space="preserve"> </w:t>
      </w:r>
      <w:r>
        <w:rPr>
          <w:lang w:val="sr-Cyrl-CS"/>
        </w:rPr>
        <w:t>Пост</w:t>
      </w:r>
      <w:r w:rsidR="007A0CB3">
        <w:rPr>
          <w:lang w:val="sr-Cyrl-CS"/>
        </w:rPr>
        <w:t xml:space="preserve">упак јавне набавке радова бр. </w:t>
      </w:r>
      <w:r w:rsidR="004E4CC5">
        <w:rPr>
          <w:lang w:val="sr-Cyrl-CS"/>
        </w:rPr>
        <w:t>11</w:t>
      </w:r>
      <w:r w:rsidR="007A0CB3">
        <w:rPr>
          <w:lang w:val="sr-Cyrl-CS"/>
        </w:rPr>
        <w:t>/2019</w:t>
      </w:r>
      <w:r>
        <w:rPr>
          <w:lang w:val="sr-Cyrl-CS"/>
        </w:rPr>
        <w:t xml:space="preserve"> спроводи се ради </w:t>
      </w:r>
      <w:r w:rsidRPr="00692ABF">
        <w:rPr>
          <w:lang w:val="sr-Cyrl-CS"/>
        </w:rPr>
        <w:t>закључења уговора о јавној набавци.</w:t>
      </w:r>
    </w:p>
    <w:p w:rsidR="00BA283D" w:rsidRDefault="00BA283D" w:rsidP="00BA283D">
      <w:pPr>
        <w:pStyle w:val="ListParagraph"/>
        <w:numPr>
          <w:ilvl w:val="0"/>
          <w:numId w:val="2"/>
        </w:numPr>
        <w:jc w:val="both"/>
        <w:rPr>
          <w:lang w:val="sr-Cyrl-CS"/>
        </w:rPr>
      </w:pPr>
      <w:r>
        <w:rPr>
          <w:b/>
          <w:u w:val="single"/>
          <w:lang w:val="sr-Cyrl-CS"/>
        </w:rPr>
        <w:t>НАПОМЕНА УКОЛИКО ЈЕ У ПИТАЊУ РЕЗЕРВИСАНА ЈАВНА НАБАВКА:</w:t>
      </w:r>
      <w:r w:rsidRPr="00121746">
        <w:rPr>
          <w:b/>
          <w:lang w:val="sr-Cyrl-CS"/>
        </w:rPr>
        <w:t xml:space="preserve">  </w:t>
      </w:r>
      <w:r>
        <w:rPr>
          <w:lang w:val="sr-Cyrl-CS"/>
        </w:rPr>
        <w:t>Не спроводи се резервисана јавна набавка.</w:t>
      </w:r>
    </w:p>
    <w:p w:rsidR="00BA283D" w:rsidRPr="00121746" w:rsidRDefault="00BA283D" w:rsidP="00BA283D">
      <w:pPr>
        <w:pStyle w:val="ListParagraph"/>
        <w:numPr>
          <w:ilvl w:val="0"/>
          <w:numId w:val="2"/>
        </w:numPr>
        <w:jc w:val="both"/>
        <w:rPr>
          <w:b/>
          <w:u w:val="single"/>
          <w:lang w:val="sr-Cyrl-CS"/>
        </w:rPr>
      </w:pPr>
      <w:r>
        <w:rPr>
          <w:b/>
          <w:u w:val="single"/>
          <w:lang w:val="sr-Cyrl-CS"/>
        </w:rPr>
        <w:t>НАПОМЕНА УКОЛИКО СЕ СПРОВОДИ ЕЛЕКТОРНСКА ЛИЦИТАЦИЈА:</w:t>
      </w:r>
      <w:r>
        <w:rPr>
          <w:lang w:val="sr-Cyrl-CS"/>
        </w:rPr>
        <w:t xml:space="preserve">  Наручилац  не спроводи електронску лицитацију.</w:t>
      </w:r>
    </w:p>
    <w:p w:rsidR="00BA283D" w:rsidRPr="002C4DAB" w:rsidRDefault="00BA283D" w:rsidP="00BA283D">
      <w:pPr>
        <w:pStyle w:val="ListParagraph"/>
        <w:numPr>
          <w:ilvl w:val="0"/>
          <w:numId w:val="2"/>
        </w:numPr>
        <w:jc w:val="both"/>
        <w:rPr>
          <w:lang w:val="sr-Cyrl-CS"/>
        </w:rPr>
      </w:pPr>
      <w:r w:rsidRPr="00121746">
        <w:rPr>
          <w:b/>
          <w:u w:val="single"/>
          <w:lang w:val="sr-Cyrl-CS"/>
        </w:rPr>
        <w:t>ОСОБА ЗА КОНТАКТ:</w:t>
      </w:r>
      <w:r w:rsidRPr="00121746">
        <w:rPr>
          <w:lang w:val="sr-Cyrl-CS"/>
        </w:rPr>
        <w:t xml:space="preserve"> </w:t>
      </w:r>
      <w:r w:rsidR="007A0CB3">
        <w:rPr>
          <w:lang w:val="sr-Cyrl-RS"/>
        </w:rPr>
        <w:t>Милица Митић</w:t>
      </w:r>
      <w:r w:rsidR="00B56133">
        <w:t xml:space="preserve">, </w:t>
      </w:r>
      <w:r w:rsidR="007A0CB3">
        <w:rPr>
          <w:lang w:val="sr-Cyrl-RS"/>
        </w:rPr>
        <w:t>референт за јавне набавке</w:t>
      </w:r>
      <w:r w:rsidR="00B56133">
        <w:t>, е</w:t>
      </w:r>
      <w:r w:rsidRPr="00121746">
        <w:t xml:space="preserve">-mail: </w:t>
      </w:r>
      <w:hyperlink r:id="rId9" w:history="1">
        <w:r w:rsidR="007A0CB3" w:rsidRPr="00046E12">
          <w:rPr>
            <w:rStyle w:val="Hyperlink"/>
            <w:b/>
            <w:lang w:val="sr-Latn-RS"/>
          </w:rPr>
          <w:t>milicadirekcija</w:t>
        </w:r>
        <w:r w:rsidR="007A0CB3" w:rsidRPr="00046E12">
          <w:rPr>
            <w:rStyle w:val="Hyperlink"/>
            <w:b/>
            <w:lang w:val="en-US"/>
          </w:rPr>
          <w:t>@</w:t>
        </w:r>
        <w:r w:rsidR="007A0CB3" w:rsidRPr="00046E12">
          <w:rPr>
            <w:rStyle w:val="Hyperlink"/>
            <w:b/>
            <w:lang w:val="sr-Latn-RS"/>
          </w:rPr>
          <w:t>gmail.com</w:t>
        </w:r>
      </w:hyperlink>
      <w:r w:rsidR="007A0CB3">
        <w:rPr>
          <w:b/>
          <w:lang w:val="sr-Cyrl-RS"/>
        </w:rPr>
        <w:t xml:space="preserve"> </w:t>
      </w:r>
      <w:r w:rsidRPr="00121746">
        <w:rPr>
          <w:lang w:val="sr-Cyrl-CS"/>
        </w:rPr>
        <w:t>телефон: 012/280-016,</w:t>
      </w:r>
      <w:r w:rsidR="00D12031">
        <w:rPr>
          <w:color w:val="000000"/>
          <w:lang w:val="sr-Cyrl-CS"/>
        </w:rPr>
        <w:t xml:space="preserve"> радним даном </w:t>
      </w:r>
      <w:r w:rsidR="00D12031">
        <w:rPr>
          <w:color w:val="000000"/>
        </w:rPr>
        <w:t>на</w:t>
      </w:r>
      <w:r w:rsidRPr="00121746">
        <w:rPr>
          <w:color w:val="000000"/>
          <w:lang w:val="sr-Cyrl-CS"/>
        </w:rPr>
        <w:t xml:space="preserve">ручиоца  </w:t>
      </w:r>
      <w:r w:rsidRPr="00121746">
        <w:rPr>
          <w:color w:val="000000"/>
        </w:rPr>
        <w:t>од 7,30 до 15,00 часова</w:t>
      </w:r>
      <w:r w:rsidRPr="00121746">
        <w:rPr>
          <w:color w:val="000000"/>
          <w:lang w:val="sr-Cyrl-CS"/>
        </w:rPr>
        <w:t>.</w:t>
      </w:r>
    </w:p>
    <w:p w:rsidR="00F74336" w:rsidRDefault="00CB5662" w:rsidP="00CB5662">
      <w:pPr>
        <w:jc w:val="both"/>
        <w:rPr>
          <w:b/>
          <w:sz w:val="28"/>
          <w:szCs w:val="28"/>
          <w:lang w:val="sr-Cyrl-CS"/>
        </w:rPr>
      </w:pPr>
      <w:r>
        <w:rPr>
          <w:b/>
          <w:sz w:val="28"/>
          <w:szCs w:val="28"/>
          <w:lang w:val="sr-Cyrl-CS"/>
        </w:rPr>
        <w:t xml:space="preserve">    </w:t>
      </w:r>
    </w:p>
    <w:p w:rsidR="001E6192" w:rsidRPr="001E6192" w:rsidRDefault="008053D5" w:rsidP="008D46F1">
      <w:pPr>
        <w:shd w:val="clear" w:color="auto" w:fill="CCC0D9"/>
        <w:jc w:val="both"/>
        <w:rPr>
          <w:b/>
          <w:bCs/>
          <w:i/>
          <w:iCs/>
          <w:u w:val="single"/>
        </w:rPr>
      </w:pPr>
      <w:r>
        <w:rPr>
          <w:b/>
          <w:bCs/>
          <w:i/>
          <w:iCs/>
          <w:sz w:val="28"/>
          <w:szCs w:val="28"/>
        </w:rPr>
        <w:t>II</w:t>
      </w:r>
      <w:r w:rsidR="001E6192">
        <w:rPr>
          <w:b/>
          <w:bCs/>
          <w:i/>
          <w:iCs/>
          <w:sz w:val="28"/>
          <w:szCs w:val="28"/>
        </w:rPr>
        <w:t xml:space="preserve"> </w:t>
      </w:r>
      <w:r w:rsidRPr="008053D5">
        <w:rPr>
          <w:b/>
          <w:bCs/>
          <w:i/>
          <w:iCs/>
          <w:sz w:val="28"/>
          <w:szCs w:val="28"/>
          <w:u w:val="single"/>
        </w:rPr>
        <w:t>Врста,</w:t>
      </w:r>
      <w:r>
        <w:rPr>
          <w:b/>
          <w:bCs/>
          <w:i/>
          <w:iCs/>
          <w:sz w:val="28"/>
          <w:szCs w:val="28"/>
          <w:u w:val="single"/>
        </w:rPr>
        <w:t xml:space="preserve"> техничке карактеристике (спецификације), квалитет,</w:t>
      </w:r>
      <w:r w:rsidR="00CC2489">
        <w:rPr>
          <w:b/>
          <w:bCs/>
          <w:i/>
          <w:iCs/>
          <w:sz w:val="28"/>
          <w:szCs w:val="28"/>
          <w:u w:val="single"/>
        </w:rPr>
        <w:t xml:space="preserve"> количина</w:t>
      </w:r>
      <w:r>
        <w:rPr>
          <w:b/>
          <w:bCs/>
          <w:i/>
          <w:iCs/>
          <w:sz w:val="28"/>
          <w:szCs w:val="28"/>
          <w:u w:val="single"/>
        </w:rPr>
        <w:t xml:space="preserve"> и опис</w:t>
      </w:r>
      <w:r w:rsidR="00CC2489">
        <w:rPr>
          <w:b/>
          <w:bCs/>
          <w:i/>
          <w:iCs/>
          <w:sz w:val="28"/>
          <w:szCs w:val="28"/>
          <w:u w:val="single"/>
        </w:rPr>
        <w:t xml:space="preserve"> радова</w:t>
      </w:r>
      <w:r>
        <w:rPr>
          <w:b/>
          <w:bCs/>
          <w:i/>
          <w:iCs/>
          <w:sz w:val="28"/>
          <w:szCs w:val="28"/>
          <w:u w:val="single"/>
        </w:rPr>
        <w:t xml:space="preserve">, </w:t>
      </w:r>
      <w:r w:rsidR="00CC2489">
        <w:rPr>
          <w:b/>
          <w:bCs/>
          <w:i/>
          <w:iCs/>
          <w:sz w:val="28"/>
          <w:szCs w:val="28"/>
          <w:u w:val="single"/>
        </w:rPr>
        <w:t>начин спровођења контроле и обезбеђивање гаранције квалитета, рок изв</w:t>
      </w:r>
      <w:r>
        <w:rPr>
          <w:b/>
          <w:bCs/>
          <w:i/>
          <w:iCs/>
          <w:sz w:val="28"/>
          <w:szCs w:val="28"/>
          <w:u w:val="single"/>
        </w:rPr>
        <w:t>ођења,  место извође</w:t>
      </w:r>
      <w:r w:rsidR="00CC2489">
        <w:rPr>
          <w:b/>
          <w:bCs/>
          <w:i/>
          <w:iCs/>
          <w:sz w:val="28"/>
          <w:szCs w:val="28"/>
          <w:u w:val="single"/>
        </w:rPr>
        <w:t>ња радова</w:t>
      </w:r>
      <w:r w:rsidR="00966C13">
        <w:rPr>
          <w:b/>
          <w:bCs/>
          <w:i/>
          <w:iCs/>
          <w:sz w:val="28"/>
          <w:szCs w:val="28"/>
          <w:u w:val="single"/>
        </w:rPr>
        <w:t xml:space="preserve"> и сл.</w:t>
      </w:r>
    </w:p>
    <w:p w:rsidR="00044142" w:rsidRDefault="00044142" w:rsidP="008053D5">
      <w:pPr>
        <w:rPr>
          <w:b/>
          <w:bCs/>
          <w:iCs/>
          <w:lang w:val="ru-RU"/>
        </w:rPr>
      </w:pPr>
    </w:p>
    <w:p w:rsidR="008053D5" w:rsidRPr="00062FA3" w:rsidRDefault="008053D5" w:rsidP="008053D5">
      <w:pPr>
        <w:rPr>
          <w:b/>
          <w:bCs/>
          <w:iCs/>
          <w:lang w:val="ru-RU"/>
        </w:rPr>
      </w:pPr>
      <w:r w:rsidRPr="00062FA3">
        <w:rPr>
          <w:b/>
          <w:bCs/>
          <w:iCs/>
          <w:lang w:val="ru-RU"/>
        </w:rPr>
        <w:t>Врста, количина и опис радова</w:t>
      </w:r>
    </w:p>
    <w:p w:rsidR="008053D5" w:rsidRPr="00902333" w:rsidRDefault="008053D5" w:rsidP="008053D5">
      <w:pPr>
        <w:pStyle w:val="NormalWeb"/>
        <w:spacing w:before="0" w:beforeAutospacing="0" w:after="0"/>
        <w:ind w:firstLine="709"/>
        <w:jc w:val="both"/>
        <w:rPr>
          <w:lang w:val="ru-RU"/>
        </w:rPr>
      </w:pPr>
      <w:r w:rsidRPr="00902333">
        <w:rPr>
          <w:lang w:val="ru-RU"/>
        </w:rPr>
        <w:t>Детаљан опис радова и количине радова дат</w:t>
      </w:r>
      <w:r w:rsidR="00D22DB1">
        <w:t>a</w:t>
      </w:r>
      <w:r w:rsidRPr="00902333">
        <w:rPr>
          <w:lang w:val="ru-RU"/>
        </w:rPr>
        <w:t xml:space="preserve"> је у делу Конкурсне документације који се односи на Образац структуре цене,</w:t>
      </w:r>
      <w:r w:rsidR="00D12031">
        <w:rPr>
          <w:lang w:val="ru-RU"/>
        </w:rPr>
        <w:t xml:space="preserve"> са упутством како да се попуни</w:t>
      </w:r>
      <w:r w:rsidRPr="00902333">
        <w:rPr>
          <w:lang w:val="ru-RU"/>
        </w:rPr>
        <w:t xml:space="preserve"> који је саставни део понуде.</w:t>
      </w:r>
    </w:p>
    <w:p w:rsidR="008053D5" w:rsidRPr="00062FA3" w:rsidRDefault="008053D5" w:rsidP="008053D5">
      <w:pPr>
        <w:rPr>
          <w:lang w:val="ru-RU"/>
        </w:rPr>
      </w:pPr>
      <w:r w:rsidRPr="00062FA3">
        <w:rPr>
          <w:b/>
          <w:lang w:val="ru-RU"/>
        </w:rPr>
        <w:t>Рок  за извођење радова</w:t>
      </w:r>
    </w:p>
    <w:p w:rsidR="008053D5" w:rsidRPr="00062FA3" w:rsidRDefault="008053D5" w:rsidP="008053D5">
      <w:pPr>
        <w:ind w:firstLine="709"/>
        <w:jc w:val="both"/>
        <w:rPr>
          <w:lang w:val="ru-RU"/>
        </w:rPr>
      </w:pPr>
      <w:r w:rsidRPr="002D5BE2">
        <w:rPr>
          <w:lang w:val="ru-RU"/>
        </w:rPr>
        <w:t xml:space="preserve">Рок за извођење радовa не  може бити дужи </w:t>
      </w:r>
      <w:r w:rsidRPr="00BC1C33">
        <w:rPr>
          <w:lang w:val="ru-RU"/>
        </w:rPr>
        <w:t xml:space="preserve">од </w:t>
      </w:r>
      <w:r w:rsidR="00D356E7">
        <w:rPr>
          <w:lang w:val="ru-RU"/>
        </w:rPr>
        <w:t>20</w:t>
      </w:r>
      <w:r w:rsidRPr="00BC1C33">
        <w:rPr>
          <w:lang w:val="ru-RU"/>
        </w:rPr>
        <w:t xml:space="preserve"> </w:t>
      </w:r>
      <w:r w:rsidR="00221E0B">
        <w:t xml:space="preserve">(словима: </w:t>
      </w:r>
      <w:r w:rsidR="00D356E7">
        <w:t>двадесет</w:t>
      </w:r>
      <w:r w:rsidRPr="00BC1C33">
        <w:rPr>
          <w:lang w:val="ru-RU"/>
        </w:rPr>
        <w:t>)</w:t>
      </w:r>
      <w:r w:rsidRPr="002D5BE2">
        <w:rPr>
          <w:lang w:val="ru-RU"/>
        </w:rPr>
        <w:t xml:space="preserve"> календарских дана од дана увођења извођача радова у посао.</w:t>
      </w:r>
    </w:p>
    <w:p w:rsidR="008053D5" w:rsidRPr="00062FA3" w:rsidRDefault="008053D5" w:rsidP="008053D5">
      <w:pPr>
        <w:pStyle w:val="NormalWeb"/>
        <w:spacing w:before="0" w:beforeAutospacing="0" w:after="0"/>
        <w:ind w:firstLine="709"/>
        <w:jc w:val="both"/>
        <w:rPr>
          <w:lang w:val="ru-RU"/>
        </w:rPr>
      </w:pPr>
      <w:r w:rsidRPr="00062FA3">
        <w:rPr>
          <w:lang w:val="ru-RU"/>
        </w:rPr>
        <w:t>Контрола извршења радова ће се спроводити преко Надзорног органа.</w:t>
      </w:r>
    </w:p>
    <w:p w:rsidR="008053D5" w:rsidRPr="00062FA3" w:rsidRDefault="008053D5" w:rsidP="008053D5">
      <w:pPr>
        <w:rPr>
          <w:b/>
          <w:lang w:val="ru-RU"/>
        </w:rPr>
      </w:pPr>
      <w:r w:rsidRPr="00062FA3">
        <w:rPr>
          <w:b/>
          <w:lang w:val="ru-RU"/>
        </w:rPr>
        <w:t>Место извођења радова</w:t>
      </w:r>
    </w:p>
    <w:p w:rsidR="008053D5" w:rsidRPr="005877E1" w:rsidRDefault="007A0CB3" w:rsidP="008053D5">
      <w:pPr>
        <w:ind w:firstLine="709"/>
        <w:rPr>
          <w:color w:val="000000"/>
        </w:rPr>
      </w:pPr>
      <w:r>
        <w:rPr>
          <w:color w:val="000000"/>
          <w:lang w:val="ru-RU"/>
        </w:rPr>
        <w:t xml:space="preserve">Радови ће се изводити у насељу </w:t>
      </w:r>
      <w:r w:rsidR="00367C13">
        <w:rPr>
          <w:color w:val="000000"/>
          <w:lang w:val="ru-RU"/>
        </w:rPr>
        <w:t>Смољинац</w:t>
      </w:r>
      <w:r>
        <w:rPr>
          <w:color w:val="000000"/>
          <w:lang w:val="ru-RU"/>
        </w:rPr>
        <w:t xml:space="preserve"> територија</w:t>
      </w:r>
      <w:r w:rsidR="008053D5" w:rsidRPr="00062FA3">
        <w:rPr>
          <w:color w:val="000000"/>
          <w:lang w:val="ru-RU"/>
        </w:rPr>
        <w:t xml:space="preserve"> општине </w:t>
      </w:r>
      <w:r w:rsidR="008053D5">
        <w:rPr>
          <w:color w:val="000000"/>
        </w:rPr>
        <w:t>Mало Црниће.</w:t>
      </w:r>
    </w:p>
    <w:p w:rsidR="00044142" w:rsidRPr="00FE6EE0" w:rsidRDefault="00044142" w:rsidP="00044142">
      <w:pPr>
        <w:ind w:firstLine="709"/>
        <w:jc w:val="both"/>
        <w:rPr>
          <w:color w:val="000000"/>
          <w:lang w:val="sr-Cyrl-RS"/>
        </w:rPr>
      </w:pPr>
      <w:r>
        <w:rPr>
          <w:color w:val="000000"/>
          <w:lang w:val="sr-Cyrl-RS"/>
        </w:rPr>
        <w:t>Понуђач ће започети са извођењем радова по позиву наручиоца, а након изведених радова по партији бр. 1 „</w:t>
      </w:r>
      <w:r>
        <w:rPr>
          <w:lang w:val="sr-Cyrl-CS"/>
        </w:rPr>
        <w:t>Претходни радови – припремни и радови на рушењу“.</w:t>
      </w:r>
    </w:p>
    <w:p w:rsidR="008053D5" w:rsidRPr="00062FA3" w:rsidRDefault="008053D5" w:rsidP="008053D5">
      <w:pPr>
        <w:pStyle w:val="Default"/>
        <w:ind w:left="-90" w:firstLine="90"/>
        <w:rPr>
          <w:rFonts w:ascii="Times New Roman" w:hAnsi="Times New Roman"/>
          <w:b/>
          <w:color w:val="auto"/>
          <w:lang w:val="ru-RU"/>
        </w:rPr>
      </w:pPr>
      <w:r w:rsidRPr="00062FA3">
        <w:rPr>
          <w:rFonts w:ascii="Times New Roman" w:hAnsi="Times New Roman"/>
          <w:b/>
          <w:color w:val="auto"/>
          <w:lang w:val="ru-RU"/>
        </w:rPr>
        <w:t>Гарантни рок</w:t>
      </w:r>
    </w:p>
    <w:p w:rsidR="008053D5" w:rsidRDefault="008053D5" w:rsidP="008053D5">
      <w:pPr>
        <w:pStyle w:val="Default"/>
        <w:ind w:firstLine="709"/>
        <w:jc w:val="both"/>
        <w:rPr>
          <w:rFonts w:ascii="Times New Roman" w:hAnsi="Times New Roman"/>
          <w:lang w:val="ru-RU"/>
        </w:rPr>
      </w:pPr>
      <w:r w:rsidRPr="00062FA3">
        <w:rPr>
          <w:rFonts w:ascii="Times New Roman" w:hAnsi="Times New Roman"/>
          <w:lang w:val="ru-RU"/>
        </w:rPr>
        <w:t xml:space="preserve">Гарантни рок за изведене радове износи </w:t>
      </w:r>
      <w:r w:rsidRPr="00341331">
        <w:rPr>
          <w:rFonts w:ascii="Times New Roman" w:hAnsi="Times New Roman"/>
          <w:lang w:val="ru-RU"/>
        </w:rPr>
        <w:t>минимум 24 (</w:t>
      </w:r>
      <w:r w:rsidR="00221E0B">
        <w:rPr>
          <w:rFonts w:ascii="Times New Roman" w:hAnsi="Times New Roman"/>
          <w:lang w:val="ru-RU"/>
        </w:rPr>
        <w:t xml:space="preserve">словима: </w:t>
      </w:r>
      <w:r w:rsidRPr="00341331">
        <w:rPr>
          <w:rFonts w:ascii="Times New Roman" w:hAnsi="Times New Roman"/>
          <w:lang w:val="ru-RU"/>
        </w:rPr>
        <w:t>двадесетчетири) месеца рачунајући од дана примопредаје радова. За уграђене материјале важи гарантни рок у складу са условима произвођача, који тече од дана извршене примопредаје Наручиоцу.</w:t>
      </w:r>
    </w:p>
    <w:p w:rsidR="008053D5" w:rsidRPr="001E6192" w:rsidRDefault="008053D5" w:rsidP="008053D5">
      <w:pPr>
        <w:shd w:val="clear" w:color="auto" w:fill="CCC0D9"/>
        <w:jc w:val="center"/>
        <w:rPr>
          <w:b/>
          <w:bCs/>
          <w:i/>
          <w:iCs/>
          <w:u w:val="single"/>
        </w:rPr>
      </w:pPr>
      <w:r>
        <w:rPr>
          <w:b/>
          <w:bCs/>
          <w:i/>
          <w:iCs/>
          <w:sz w:val="28"/>
          <w:szCs w:val="28"/>
        </w:rPr>
        <w:lastRenderedPageBreak/>
        <w:t>II</w:t>
      </w:r>
      <w:r>
        <w:rPr>
          <w:b/>
          <w:bCs/>
          <w:i/>
          <w:iCs/>
          <w:sz w:val="28"/>
          <w:szCs w:val="28"/>
          <w:lang w:val="en-US"/>
        </w:rPr>
        <w:t>I</w:t>
      </w:r>
      <w:r>
        <w:rPr>
          <w:b/>
          <w:bCs/>
          <w:i/>
          <w:iCs/>
          <w:sz w:val="28"/>
          <w:szCs w:val="28"/>
        </w:rPr>
        <w:t xml:space="preserve">  </w:t>
      </w:r>
      <w:r>
        <w:rPr>
          <w:b/>
          <w:bCs/>
          <w:i/>
          <w:iCs/>
          <w:sz w:val="28"/>
          <w:szCs w:val="28"/>
          <w:u w:val="single"/>
        </w:rPr>
        <w:t xml:space="preserve">Техничка документација и планови </w:t>
      </w:r>
    </w:p>
    <w:p w:rsidR="008053D5" w:rsidRDefault="008053D5" w:rsidP="008C2170">
      <w:pPr>
        <w:ind w:firstLine="709"/>
        <w:jc w:val="both"/>
        <w:rPr>
          <w:b/>
          <w:lang w:val="sr-Cyrl-CS"/>
        </w:rPr>
      </w:pPr>
    </w:p>
    <w:p w:rsidR="008053D5" w:rsidRPr="00062FA3" w:rsidRDefault="008053D5" w:rsidP="008053D5">
      <w:pPr>
        <w:ind w:firstLine="709"/>
        <w:jc w:val="both"/>
        <w:rPr>
          <w:bCs/>
          <w:iCs/>
          <w:lang w:val="ru-RU"/>
        </w:rPr>
      </w:pPr>
      <w:r w:rsidRPr="00062FA3">
        <w:rPr>
          <w:bCs/>
          <w:iCs/>
          <w:lang w:val="ru-RU"/>
        </w:rPr>
        <w:t xml:space="preserve">Понуђачи </w:t>
      </w:r>
      <w:r w:rsidRPr="00BF6C75">
        <w:rPr>
          <w:bCs/>
          <w:iCs/>
          <w:color w:val="000000"/>
          <w:lang w:val="ru-RU"/>
        </w:rPr>
        <w:t>могу</w:t>
      </w:r>
      <w:r>
        <w:rPr>
          <w:bCs/>
          <w:iCs/>
          <w:lang w:val="ru-RU"/>
        </w:rPr>
        <w:t xml:space="preserve"> </w:t>
      </w:r>
      <w:r w:rsidRPr="00062FA3">
        <w:rPr>
          <w:bCs/>
          <w:iCs/>
          <w:lang w:val="ru-RU"/>
        </w:rPr>
        <w:t>да изврше у</w:t>
      </w:r>
      <w:r w:rsidR="006A3A1C">
        <w:rPr>
          <w:bCs/>
          <w:iCs/>
          <w:lang w:val="ru-RU"/>
        </w:rPr>
        <w:t>вид у пројектну документацију</w:t>
      </w:r>
      <w:r w:rsidRPr="00062FA3">
        <w:rPr>
          <w:bCs/>
          <w:iCs/>
          <w:lang w:val="ru-RU"/>
        </w:rPr>
        <w:t xml:space="preserve"> на основу које ће се изводити радови, у циљу детаљног упознавања са врстом и обимом радова, у времену од 07-15 часова, сваког </w:t>
      </w:r>
      <w:r w:rsidR="0057259A">
        <w:rPr>
          <w:bCs/>
          <w:iCs/>
          <w:lang w:val="ru-RU"/>
        </w:rPr>
        <w:t>радног дана у канцеларији бр. 14</w:t>
      </w:r>
      <w:r>
        <w:rPr>
          <w:bCs/>
          <w:iCs/>
          <w:lang w:val="ru-RU"/>
        </w:rPr>
        <w:t>.</w:t>
      </w:r>
      <w:r w:rsidR="007214B1">
        <w:rPr>
          <w:bCs/>
          <w:iCs/>
          <w:lang w:val="ru-RU"/>
        </w:rPr>
        <w:t xml:space="preserve"> – Општинска управа општине Мало Црниће.</w:t>
      </w:r>
    </w:p>
    <w:p w:rsidR="008053D5" w:rsidRPr="00062FA3" w:rsidRDefault="008053D5" w:rsidP="008053D5">
      <w:pPr>
        <w:jc w:val="both"/>
        <w:rPr>
          <w:lang w:val="ru-RU"/>
        </w:rPr>
      </w:pPr>
      <w:r w:rsidRPr="00062FA3">
        <w:rPr>
          <w:bCs/>
          <w:iCs/>
          <w:lang w:val="ru-RU"/>
        </w:rPr>
        <w:tab/>
      </w:r>
      <w:r w:rsidR="007214B1">
        <w:rPr>
          <w:b/>
          <w:bCs/>
          <w:iCs/>
        </w:rPr>
        <w:t xml:space="preserve">Обилазак локације: </w:t>
      </w:r>
      <w:r w:rsidR="007214B1">
        <w:rPr>
          <w:bCs/>
          <w:iCs/>
        </w:rPr>
        <w:t>О</w:t>
      </w:r>
      <w:r w:rsidR="007214B1" w:rsidRPr="007C20D1">
        <w:rPr>
          <w:bCs/>
          <w:iCs/>
        </w:rPr>
        <w:t>билазак локације је могуће извршити у догов</w:t>
      </w:r>
      <w:r w:rsidR="007214B1" w:rsidRPr="007C20D1">
        <w:rPr>
          <w:bCs/>
          <w:iCs/>
          <w:lang w:val="en-US"/>
        </w:rPr>
        <w:t>o</w:t>
      </w:r>
      <w:r w:rsidR="007214B1" w:rsidRPr="007C20D1">
        <w:rPr>
          <w:bCs/>
          <w:iCs/>
        </w:rPr>
        <w:t xml:space="preserve">ру са лицем за контакт: </w:t>
      </w:r>
      <w:r w:rsidR="007214B1">
        <w:t>Милован Ристић</w:t>
      </w:r>
      <w:r w:rsidR="007214B1" w:rsidRPr="007C20D1">
        <w:t>, телефон 012/280-</w:t>
      </w:r>
      <w:r w:rsidR="007214B1">
        <w:t>016</w:t>
      </w:r>
      <w:r w:rsidR="007214B1" w:rsidRPr="007C20D1">
        <w:t xml:space="preserve">, </w:t>
      </w:r>
      <w:r w:rsidR="007214B1">
        <w:t>Општинска управа општине Мало Црниће</w:t>
      </w:r>
      <w:r w:rsidR="007214B1" w:rsidRPr="007C20D1">
        <w:t>, сваког радног дана од 8-14 часова.</w:t>
      </w:r>
    </w:p>
    <w:p w:rsidR="009A1963" w:rsidRDefault="009A1963" w:rsidP="007C20D1">
      <w:pPr>
        <w:tabs>
          <w:tab w:val="left" w:pos="6028"/>
        </w:tabs>
        <w:autoSpaceDE w:val="0"/>
        <w:ind w:firstLine="709"/>
        <w:jc w:val="both"/>
      </w:pPr>
    </w:p>
    <w:p w:rsidR="001E6192" w:rsidRPr="001E6192" w:rsidRDefault="001E6192" w:rsidP="001E6192">
      <w:pPr>
        <w:shd w:val="clear" w:color="auto" w:fill="CCC0D9"/>
        <w:jc w:val="center"/>
        <w:rPr>
          <w:b/>
          <w:bCs/>
          <w:i/>
          <w:iCs/>
          <w:u w:val="single"/>
        </w:rPr>
      </w:pPr>
      <w:r>
        <w:rPr>
          <w:b/>
          <w:bCs/>
          <w:i/>
          <w:iCs/>
          <w:sz w:val="28"/>
          <w:szCs w:val="28"/>
        </w:rPr>
        <w:t xml:space="preserve">IV  </w:t>
      </w:r>
      <w:r>
        <w:rPr>
          <w:b/>
          <w:bCs/>
          <w:i/>
          <w:iCs/>
          <w:sz w:val="28"/>
          <w:szCs w:val="28"/>
          <w:u w:val="single"/>
        </w:rPr>
        <w:t>Услови за уч</w:t>
      </w:r>
      <w:r w:rsidR="008F0BB6">
        <w:rPr>
          <w:b/>
          <w:bCs/>
          <w:i/>
          <w:iCs/>
          <w:sz w:val="28"/>
          <w:szCs w:val="28"/>
          <w:u w:val="single"/>
        </w:rPr>
        <w:t>ешће у поступку јавне набавке (чл</w:t>
      </w:r>
      <w:r w:rsidR="008F01FA">
        <w:rPr>
          <w:b/>
          <w:bCs/>
          <w:i/>
          <w:iCs/>
          <w:sz w:val="28"/>
          <w:szCs w:val="28"/>
          <w:u w:val="single"/>
        </w:rPr>
        <w:t>.</w:t>
      </w:r>
      <w:r>
        <w:rPr>
          <w:b/>
          <w:bCs/>
          <w:i/>
          <w:iCs/>
          <w:sz w:val="28"/>
          <w:szCs w:val="28"/>
          <w:u w:val="single"/>
        </w:rPr>
        <w:t xml:space="preserve"> 75. и 76. Закона о јавним набавкама</w:t>
      </w:r>
      <w:r w:rsidR="008F01FA">
        <w:rPr>
          <w:b/>
          <w:bCs/>
          <w:i/>
          <w:iCs/>
          <w:sz w:val="28"/>
          <w:szCs w:val="28"/>
          <w:u w:val="single"/>
        </w:rPr>
        <w:t>)</w:t>
      </w:r>
      <w:r>
        <w:rPr>
          <w:b/>
          <w:bCs/>
          <w:i/>
          <w:iCs/>
          <w:sz w:val="28"/>
          <w:szCs w:val="28"/>
          <w:u w:val="single"/>
        </w:rPr>
        <w:t xml:space="preserve"> и упутство како се доказује испуњеност тих услова</w:t>
      </w:r>
    </w:p>
    <w:p w:rsidR="00045F54" w:rsidRDefault="00045F54" w:rsidP="00045F54">
      <w:pPr>
        <w:pStyle w:val="ListParagraph"/>
        <w:spacing w:line="100" w:lineRule="atLeast"/>
        <w:ind w:left="1440"/>
        <w:contextualSpacing w:val="0"/>
        <w:jc w:val="both"/>
      </w:pPr>
    </w:p>
    <w:p w:rsidR="00D22DB1" w:rsidRDefault="00D22DB1" w:rsidP="00045F54">
      <w:pPr>
        <w:pStyle w:val="ListParagraph"/>
        <w:spacing w:line="100" w:lineRule="atLeast"/>
        <w:ind w:left="1440"/>
        <w:contextualSpacing w:val="0"/>
        <w:jc w:val="both"/>
      </w:pPr>
    </w:p>
    <w:p w:rsidR="007214B1" w:rsidRPr="007E0496" w:rsidRDefault="007214B1" w:rsidP="007214B1">
      <w:pPr>
        <w:jc w:val="center"/>
        <w:rPr>
          <w:b/>
          <w:color w:val="FF0000"/>
          <w:sz w:val="23"/>
          <w:lang w:val="ru-RU"/>
        </w:rPr>
      </w:pPr>
      <w:r w:rsidRPr="007E0496">
        <w:rPr>
          <w:b/>
          <w:color w:val="FF0000"/>
          <w:sz w:val="23"/>
          <w:lang w:val="ru-RU"/>
        </w:rPr>
        <w:t>ОБАВЕЗНИ УСЛОВИ</w:t>
      </w:r>
    </w:p>
    <w:p w:rsidR="007214B1" w:rsidRDefault="007214B1" w:rsidP="007214B1">
      <w:pPr>
        <w:tabs>
          <w:tab w:val="left" w:pos="-1843"/>
        </w:tabs>
        <w:ind w:firstLine="709"/>
        <w:jc w:val="both"/>
        <w:rPr>
          <w:lang w:val="ru-RU"/>
        </w:rPr>
      </w:pPr>
      <w:r w:rsidRPr="00062FA3">
        <w:rPr>
          <w:lang w:val="ru-RU"/>
        </w:rPr>
        <w:t>У поступку предметне јавне набавке понуђач мора да докаже да исп</w:t>
      </w:r>
      <w:r>
        <w:rPr>
          <w:lang w:val="ru-RU"/>
        </w:rPr>
        <w:t xml:space="preserve">уњава </w:t>
      </w:r>
      <w:r w:rsidRPr="00D22DB1">
        <w:rPr>
          <w:b/>
          <w:lang w:val="ru-RU"/>
        </w:rPr>
        <w:t>обавезне</w:t>
      </w:r>
      <w:r>
        <w:rPr>
          <w:lang w:val="ru-RU"/>
        </w:rPr>
        <w:t xml:space="preserve"> </w:t>
      </w:r>
      <w:r w:rsidRPr="00D22DB1">
        <w:rPr>
          <w:b/>
          <w:lang w:val="ru-RU"/>
        </w:rPr>
        <w:t>услове</w:t>
      </w:r>
      <w:r>
        <w:rPr>
          <w:lang w:val="ru-RU"/>
        </w:rPr>
        <w:t xml:space="preserve"> за учешће</w:t>
      </w:r>
      <w:r w:rsidRPr="00062FA3">
        <w:rPr>
          <w:lang w:val="ru-RU"/>
        </w:rPr>
        <w:t xml:space="preserve"> дефинисане чланом 75. ЗЈН, а испуњеност </w:t>
      </w:r>
      <w:r w:rsidRPr="00D22DB1">
        <w:rPr>
          <w:b/>
          <w:lang w:val="ru-RU"/>
        </w:rPr>
        <w:t>обавезних услова</w:t>
      </w:r>
      <w:r w:rsidRPr="00062FA3">
        <w:rPr>
          <w:lang w:val="ru-RU"/>
        </w:rPr>
        <w:t xml:space="preserve"> за учешће у поступку п</w:t>
      </w:r>
      <w:r>
        <w:rPr>
          <w:lang w:val="ru-RU"/>
        </w:rPr>
        <w:t>редметне јавне набавке</w:t>
      </w:r>
      <w:r w:rsidRPr="00062FA3">
        <w:rPr>
          <w:lang w:val="ru-RU"/>
        </w:rPr>
        <w:t xml:space="preserve"> доказује на начин дефинисан у следећој табели и то:</w:t>
      </w:r>
    </w:p>
    <w:p w:rsidR="007214B1" w:rsidRDefault="007214B1" w:rsidP="007214B1">
      <w:pPr>
        <w:tabs>
          <w:tab w:val="left" w:pos="-1843"/>
        </w:tabs>
        <w:ind w:firstLine="709"/>
        <w:jc w:val="both"/>
        <w:rPr>
          <w:lang w:val="ru-RU"/>
        </w:rPr>
      </w:pP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3"/>
        <w:gridCol w:w="4036"/>
        <w:gridCol w:w="4530"/>
      </w:tblGrid>
      <w:tr w:rsidR="007214B1" w:rsidRPr="0066134A" w:rsidTr="00D22DB1">
        <w:trPr>
          <w:trHeight w:val="295"/>
          <w:jc w:val="center"/>
        </w:trPr>
        <w:tc>
          <w:tcPr>
            <w:tcW w:w="693" w:type="dxa"/>
            <w:tcBorders>
              <w:top w:val="single" w:sz="4" w:space="0" w:color="auto"/>
              <w:left w:val="single" w:sz="4" w:space="0" w:color="auto"/>
              <w:bottom w:val="single" w:sz="4" w:space="0" w:color="auto"/>
              <w:right w:val="single" w:sz="4" w:space="0" w:color="auto"/>
            </w:tcBorders>
          </w:tcPr>
          <w:p w:rsidR="007214B1" w:rsidRPr="0066134A" w:rsidRDefault="007214B1" w:rsidP="00D22DB1">
            <w:pPr>
              <w:rPr>
                <w:b/>
                <w:sz w:val="22"/>
                <w:szCs w:val="22"/>
              </w:rPr>
            </w:pPr>
            <w:r w:rsidRPr="00062FA3">
              <w:rPr>
                <w:b/>
                <w:sz w:val="22"/>
                <w:szCs w:val="22"/>
                <w:lang w:val="ru-RU"/>
              </w:rPr>
              <w:t xml:space="preserve"> </w:t>
            </w:r>
            <w:r w:rsidRPr="0066134A">
              <w:rPr>
                <w:b/>
                <w:sz w:val="22"/>
                <w:szCs w:val="22"/>
              </w:rPr>
              <w:t>Р.бр.</w:t>
            </w:r>
          </w:p>
        </w:tc>
        <w:tc>
          <w:tcPr>
            <w:tcW w:w="4036" w:type="dxa"/>
            <w:tcBorders>
              <w:top w:val="single" w:sz="4" w:space="0" w:color="auto"/>
              <w:left w:val="single" w:sz="4" w:space="0" w:color="auto"/>
              <w:bottom w:val="single" w:sz="4" w:space="0" w:color="auto"/>
              <w:right w:val="single" w:sz="4" w:space="0" w:color="auto"/>
            </w:tcBorders>
          </w:tcPr>
          <w:p w:rsidR="007214B1" w:rsidRPr="0066134A" w:rsidRDefault="007214B1" w:rsidP="00D22DB1">
            <w:pPr>
              <w:jc w:val="center"/>
              <w:rPr>
                <w:b/>
                <w:sz w:val="22"/>
                <w:szCs w:val="22"/>
              </w:rPr>
            </w:pPr>
            <w:r w:rsidRPr="0066134A">
              <w:rPr>
                <w:b/>
                <w:sz w:val="22"/>
                <w:szCs w:val="22"/>
              </w:rPr>
              <w:t>ОБАВЕЗНИ УСЛОВИ</w:t>
            </w:r>
          </w:p>
        </w:tc>
        <w:tc>
          <w:tcPr>
            <w:tcW w:w="4530" w:type="dxa"/>
            <w:tcBorders>
              <w:top w:val="single" w:sz="4" w:space="0" w:color="auto"/>
              <w:left w:val="single" w:sz="4" w:space="0" w:color="auto"/>
              <w:right w:val="single" w:sz="4" w:space="0" w:color="auto"/>
            </w:tcBorders>
          </w:tcPr>
          <w:p w:rsidR="007214B1" w:rsidRPr="0066134A" w:rsidRDefault="007214B1" w:rsidP="00D22DB1">
            <w:pPr>
              <w:jc w:val="center"/>
              <w:rPr>
                <w:b/>
                <w:sz w:val="22"/>
                <w:szCs w:val="22"/>
              </w:rPr>
            </w:pPr>
            <w:r w:rsidRPr="0066134A">
              <w:rPr>
                <w:b/>
                <w:sz w:val="22"/>
                <w:szCs w:val="22"/>
              </w:rPr>
              <w:t>НАЧИН ДОКАЗИВАЊА</w:t>
            </w:r>
          </w:p>
        </w:tc>
      </w:tr>
      <w:tr w:rsidR="007214B1" w:rsidRPr="0066134A" w:rsidTr="00D22DB1">
        <w:trPr>
          <w:trHeight w:val="1060"/>
          <w:jc w:val="center"/>
        </w:trPr>
        <w:tc>
          <w:tcPr>
            <w:tcW w:w="693" w:type="dxa"/>
            <w:tcBorders>
              <w:top w:val="single" w:sz="4" w:space="0" w:color="auto"/>
              <w:left w:val="single" w:sz="4" w:space="0" w:color="auto"/>
              <w:bottom w:val="single" w:sz="4" w:space="0" w:color="auto"/>
              <w:right w:val="single" w:sz="4" w:space="0" w:color="auto"/>
            </w:tcBorders>
          </w:tcPr>
          <w:p w:rsidR="007214B1" w:rsidRDefault="007214B1" w:rsidP="00D22DB1">
            <w:pPr>
              <w:jc w:val="center"/>
              <w:rPr>
                <w:sz w:val="22"/>
                <w:szCs w:val="22"/>
              </w:rPr>
            </w:pPr>
          </w:p>
          <w:p w:rsidR="007214B1" w:rsidRDefault="007214B1" w:rsidP="00D22DB1">
            <w:pPr>
              <w:jc w:val="center"/>
              <w:rPr>
                <w:sz w:val="22"/>
                <w:szCs w:val="22"/>
              </w:rPr>
            </w:pPr>
          </w:p>
          <w:p w:rsidR="007214B1" w:rsidRPr="0066134A" w:rsidRDefault="007214B1" w:rsidP="00D22DB1">
            <w:pPr>
              <w:jc w:val="center"/>
              <w:rPr>
                <w:sz w:val="22"/>
                <w:szCs w:val="22"/>
              </w:rPr>
            </w:pPr>
            <w:r w:rsidRPr="0066134A">
              <w:rPr>
                <w:sz w:val="22"/>
                <w:szCs w:val="22"/>
              </w:rPr>
              <w:t>1.</w:t>
            </w:r>
          </w:p>
        </w:tc>
        <w:tc>
          <w:tcPr>
            <w:tcW w:w="4036" w:type="dxa"/>
            <w:tcBorders>
              <w:top w:val="single" w:sz="4" w:space="0" w:color="auto"/>
              <w:left w:val="single" w:sz="4" w:space="0" w:color="auto"/>
              <w:bottom w:val="single" w:sz="4" w:space="0" w:color="auto"/>
              <w:right w:val="single" w:sz="4" w:space="0" w:color="auto"/>
            </w:tcBorders>
          </w:tcPr>
          <w:p w:rsidR="007214B1" w:rsidRDefault="007214B1" w:rsidP="00D22DB1">
            <w:pPr>
              <w:ind w:left="100" w:right="63"/>
              <w:jc w:val="both"/>
              <w:rPr>
                <w:iCs/>
                <w:sz w:val="22"/>
                <w:szCs w:val="22"/>
                <w:lang w:val="ru-RU"/>
              </w:rPr>
            </w:pPr>
            <w:r w:rsidRPr="00062FA3">
              <w:rPr>
                <w:iCs/>
                <w:sz w:val="22"/>
                <w:szCs w:val="22"/>
                <w:lang w:val="ru-RU"/>
              </w:rPr>
              <w:t xml:space="preserve">Да је регистрован код надлежног органа, односно уписан у одговарајући регистар </w:t>
            </w:r>
            <w:r w:rsidRPr="00062FA3">
              <w:rPr>
                <w:i/>
                <w:iCs/>
                <w:sz w:val="22"/>
                <w:szCs w:val="22"/>
                <w:lang w:val="ru-RU"/>
              </w:rPr>
              <w:t>(чл. 75. ст. 1. тач. 1) ЗЈН);</w:t>
            </w:r>
          </w:p>
        </w:tc>
        <w:tc>
          <w:tcPr>
            <w:tcW w:w="4530" w:type="dxa"/>
            <w:vMerge w:val="restart"/>
            <w:tcBorders>
              <w:top w:val="single" w:sz="4" w:space="0" w:color="auto"/>
              <w:left w:val="single" w:sz="4" w:space="0" w:color="auto"/>
              <w:right w:val="single" w:sz="4" w:space="0" w:color="auto"/>
            </w:tcBorders>
            <w:vAlign w:val="center"/>
          </w:tcPr>
          <w:p w:rsidR="007214B1" w:rsidRPr="00062FA3" w:rsidRDefault="007214B1" w:rsidP="00D22DB1">
            <w:pPr>
              <w:ind w:left="117" w:right="89"/>
              <w:jc w:val="center"/>
              <w:rPr>
                <w:iCs/>
                <w:sz w:val="22"/>
                <w:szCs w:val="22"/>
                <w:lang w:val="ru-RU"/>
              </w:rPr>
            </w:pPr>
          </w:p>
          <w:p w:rsidR="007214B1" w:rsidRDefault="007214B1" w:rsidP="00D22DB1">
            <w:pPr>
              <w:pStyle w:val="ListParagraph"/>
              <w:ind w:left="117" w:right="89"/>
              <w:jc w:val="both"/>
              <w:rPr>
                <w:i/>
                <w:sz w:val="22"/>
                <w:szCs w:val="22"/>
                <w:lang w:val="ru-RU"/>
              </w:rPr>
            </w:pPr>
            <w:r w:rsidRPr="00062FA3">
              <w:rPr>
                <w:b/>
                <w:sz w:val="22"/>
                <w:szCs w:val="22"/>
                <w:lang w:val="ru-RU"/>
              </w:rPr>
              <w:t>ИЗЈАВА</w:t>
            </w:r>
            <w:r>
              <w:rPr>
                <w:b/>
                <w:sz w:val="22"/>
                <w:szCs w:val="22"/>
                <w:lang w:val="ru-RU"/>
              </w:rPr>
              <w:t xml:space="preserve"> </w:t>
            </w:r>
            <w:r w:rsidRPr="00062FA3">
              <w:rPr>
                <w:sz w:val="22"/>
                <w:szCs w:val="22"/>
                <w:lang w:val="ru-RU"/>
              </w:rPr>
              <w:t>(</w:t>
            </w:r>
            <w:r>
              <w:rPr>
                <w:i/>
                <w:sz w:val="22"/>
                <w:szCs w:val="22"/>
                <w:lang w:val="ru-RU"/>
              </w:rPr>
              <w:t>Образац бр. 4</w:t>
            </w:r>
            <w:r w:rsidRPr="00062FA3">
              <w:rPr>
                <w:i/>
                <w:sz w:val="22"/>
                <w:szCs w:val="22"/>
                <w:lang w:val="ru-RU"/>
              </w:rPr>
              <w:t xml:space="preserve">. у поглављу </w:t>
            </w:r>
            <w:r w:rsidRPr="0066134A">
              <w:rPr>
                <w:i/>
                <w:sz w:val="22"/>
                <w:szCs w:val="22"/>
              </w:rPr>
              <w:t>VI</w:t>
            </w:r>
            <w:r w:rsidRPr="00062FA3">
              <w:rPr>
                <w:i/>
                <w:sz w:val="22"/>
                <w:szCs w:val="22"/>
                <w:lang w:val="ru-RU"/>
              </w:rPr>
              <w:t xml:space="preserve"> ове</w:t>
            </w:r>
          </w:p>
          <w:p w:rsidR="007214B1" w:rsidRPr="0066134A" w:rsidRDefault="007214B1" w:rsidP="00D22DB1">
            <w:pPr>
              <w:pStyle w:val="ListParagraph"/>
              <w:ind w:left="117" w:right="89"/>
              <w:jc w:val="both"/>
              <w:rPr>
                <w:sz w:val="22"/>
                <w:szCs w:val="22"/>
              </w:rPr>
            </w:pPr>
            <w:r w:rsidRPr="00062FA3">
              <w:rPr>
                <w:i/>
                <w:sz w:val="22"/>
                <w:szCs w:val="22"/>
                <w:lang w:val="ru-RU"/>
              </w:rPr>
              <w:t>конкурсне документације</w:t>
            </w:r>
            <w:r w:rsidRPr="00062FA3">
              <w:rPr>
                <w:sz w:val="22"/>
                <w:szCs w:val="22"/>
                <w:lang w:val="ru-RU"/>
              </w:rPr>
              <w:t>),</w:t>
            </w:r>
            <w:r>
              <w:rPr>
                <w:sz w:val="22"/>
                <w:szCs w:val="22"/>
                <w:lang w:val="ru-RU"/>
              </w:rPr>
              <w:t xml:space="preserve"> </w:t>
            </w:r>
            <w:r w:rsidRPr="00062FA3">
              <w:rPr>
                <w:sz w:val="22"/>
                <w:szCs w:val="22"/>
                <w:lang w:val="ru-RU"/>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66134A">
              <w:rPr>
                <w:sz w:val="22"/>
                <w:szCs w:val="22"/>
              </w:rPr>
              <w:t>ЗЈН, дефинисане овом конкурсном документацијом</w:t>
            </w:r>
          </w:p>
          <w:p w:rsidR="007214B1" w:rsidRDefault="007214B1" w:rsidP="00D22DB1">
            <w:pPr>
              <w:pStyle w:val="ListParagraph"/>
              <w:ind w:left="117" w:right="89"/>
              <w:jc w:val="center"/>
              <w:rPr>
                <w:sz w:val="22"/>
                <w:szCs w:val="22"/>
              </w:rPr>
            </w:pPr>
          </w:p>
          <w:p w:rsidR="007214B1" w:rsidRPr="007E0496" w:rsidRDefault="007214B1" w:rsidP="00D22DB1">
            <w:pPr>
              <w:pStyle w:val="ListParagraph"/>
              <w:ind w:left="117" w:right="89"/>
              <w:jc w:val="center"/>
              <w:rPr>
                <w:sz w:val="22"/>
                <w:szCs w:val="22"/>
              </w:rPr>
            </w:pPr>
          </w:p>
          <w:p w:rsidR="007214B1" w:rsidRPr="00062FA3" w:rsidRDefault="007214B1" w:rsidP="00D22DB1">
            <w:pPr>
              <w:pStyle w:val="ListParagraph"/>
              <w:ind w:left="117" w:right="89"/>
              <w:jc w:val="center"/>
              <w:rPr>
                <w:iCs/>
                <w:sz w:val="22"/>
                <w:szCs w:val="22"/>
                <w:lang w:val="ru-RU"/>
              </w:rPr>
            </w:pPr>
          </w:p>
        </w:tc>
      </w:tr>
      <w:tr w:rsidR="007214B1" w:rsidRPr="0066134A" w:rsidTr="00D22DB1">
        <w:trPr>
          <w:trHeight w:val="2253"/>
          <w:jc w:val="center"/>
        </w:trPr>
        <w:tc>
          <w:tcPr>
            <w:tcW w:w="693" w:type="dxa"/>
            <w:tcBorders>
              <w:top w:val="single" w:sz="4" w:space="0" w:color="auto"/>
              <w:left w:val="single" w:sz="4" w:space="0" w:color="auto"/>
              <w:right w:val="single" w:sz="4" w:space="0" w:color="auto"/>
            </w:tcBorders>
          </w:tcPr>
          <w:p w:rsidR="007214B1" w:rsidRDefault="007214B1" w:rsidP="00D22DB1">
            <w:pPr>
              <w:jc w:val="center"/>
              <w:rPr>
                <w:sz w:val="22"/>
                <w:szCs w:val="22"/>
              </w:rPr>
            </w:pPr>
          </w:p>
          <w:p w:rsidR="007214B1" w:rsidRDefault="007214B1" w:rsidP="00D22DB1">
            <w:pPr>
              <w:jc w:val="center"/>
              <w:rPr>
                <w:sz w:val="22"/>
                <w:szCs w:val="22"/>
              </w:rPr>
            </w:pPr>
          </w:p>
          <w:p w:rsidR="007214B1" w:rsidRDefault="007214B1" w:rsidP="00D22DB1">
            <w:pPr>
              <w:jc w:val="center"/>
              <w:rPr>
                <w:sz w:val="22"/>
                <w:szCs w:val="22"/>
              </w:rPr>
            </w:pPr>
          </w:p>
          <w:p w:rsidR="007214B1" w:rsidRDefault="007214B1" w:rsidP="00D22DB1">
            <w:pPr>
              <w:jc w:val="center"/>
              <w:rPr>
                <w:sz w:val="22"/>
                <w:szCs w:val="22"/>
              </w:rPr>
            </w:pPr>
          </w:p>
          <w:p w:rsidR="007214B1" w:rsidRDefault="007214B1" w:rsidP="00D22DB1">
            <w:pPr>
              <w:jc w:val="center"/>
              <w:rPr>
                <w:sz w:val="22"/>
                <w:szCs w:val="22"/>
              </w:rPr>
            </w:pPr>
            <w:r w:rsidRPr="0066134A">
              <w:rPr>
                <w:sz w:val="22"/>
                <w:szCs w:val="22"/>
              </w:rPr>
              <w:t>2.</w:t>
            </w:r>
          </w:p>
        </w:tc>
        <w:tc>
          <w:tcPr>
            <w:tcW w:w="4036" w:type="dxa"/>
            <w:tcBorders>
              <w:top w:val="single" w:sz="4" w:space="0" w:color="auto"/>
              <w:left w:val="single" w:sz="4" w:space="0" w:color="auto"/>
              <w:right w:val="single" w:sz="4" w:space="0" w:color="auto"/>
            </w:tcBorders>
          </w:tcPr>
          <w:p w:rsidR="007214B1" w:rsidRPr="00062FA3" w:rsidRDefault="007214B1" w:rsidP="00D22DB1">
            <w:pPr>
              <w:ind w:left="100" w:right="63"/>
              <w:jc w:val="both"/>
              <w:rPr>
                <w:iCs/>
                <w:sz w:val="22"/>
                <w:szCs w:val="22"/>
                <w:lang w:val="ru-RU"/>
              </w:rPr>
            </w:pPr>
            <w:r w:rsidRPr="00062FA3">
              <w:rPr>
                <w:sz w:val="22"/>
                <w:szCs w:val="22"/>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062FA3">
              <w:rPr>
                <w:i/>
                <w:iCs/>
                <w:sz w:val="22"/>
                <w:szCs w:val="22"/>
                <w:lang w:val="ru-RU"/>
              </w:rPr>
              <w:t>(чл. 75. ст. 1. тач. 2) ЗЈН);</w:t>
            </w:r>
          </w:p>
        </w:tc>
        <w:tc>
          <w:tcPr>
            <w:tcW w:w="4530" w:type="dxa"/>
            <w:vMerge/>
            <w:tcBorders>
              <w:top w:val="single" w:sz="4" w:space="0" w:color="auto"/>
              <w:left w:val="single" w:sz="4" w:space="0" w:color="auto"/>
              <w:right w:val="single" w:sz="4" w:space="0" w:color="auto"/>
            </w:tcBorders>
            <w:vAlign w:val="center"/>
          </w:tcPr>
          <w:p w:rsidR="007214B1" w:rsidRPr="00062FA3" w:rsidRDefault="007214B1" w:rsidP="00D22DB1">
            <w:pPr>
              <w:ind w:left="117" w:right="89"/>
              <w:jc w:val="center"/>
              <w:rPr>
                <w:iCs/>
                <w:sz w:val="22"/>
                <w:szCs w:val="22"/>
                <w:lang w:val="ru-RU"/>
              </w:rPr>
            </w:pPr>
          </w:p>
        </w:tc>
      </w:tr>
      <w:tr w:rsidR="007214B1" w:rsidRPr="0066134A" w:rsidTr="00D22DB1">
        <w:trPr>
          <w:trHeight w:val="1518"/>
          <w:jc w:val="center"/>
        </w:trPr>
        <w:tc>
          <w:tcPr>
            <w:tcW w:w="693" w:type="dxa"/>
            <w:tcBorders>
              <w:top w:val="single" w:sz="4" w:space="0" w:color="auto"/>
              <w:left w:val="single" w:sz="4" w:space="0" w:color="auto"/>
              <w:right w:val="single" w:sz="4" w:space="0" w:color="auto"/>
            </w:tcBorders>
          </w:tcPr>
          <w:p w:rsidR="007214B1" w:rsidRDefault="007214B1" w:rsidP="00D22DB1">
            <w:pPr>
              <w:jc w:val="center"/>
              <w:rPr>
                <w:sz w:val="22"/>
                <w:szCs w:val="22"/>
              </w:rPr>
            </w:pPr>
            <w:r w:rsidRPr="0066134A">
              <w:rPr>
                <w:sz w:val="22"/>
                <w:szCs w:val="22"/>
              </w:rPr>
              <w:t>3.</w:t>
            </w:r>
          </w:p>
        </w:tc>
        <w:tc>
          <w:tcPr>
            <w:tcW w:w="4036" w:type="dxa"/>
            <w:tcBorders>
              <w:top w:val="single" w:sz="4" w:space="0" w:color="auto"/>
              <w:left w:val="single" w:sz="4" w:space="0" w:color="auto"/>
              <w:right w:val="single" w:sz="4" w:space="0" w:color="auto"/>
            </w:tcBorders>
          </w:tcPr>
          <w:p w:rsidR="007214B1" w:rsidRPr="00062FA3" w:rsidRDefault="007214B1" w:rsidP="00D22DB1">
            <w:pPr>
              <w:ind w:left="100" w:right="63"/>
              <w:jc w:val="both"/>
              <w:rPr>
                <w:sz w:val="22"/>
                <w:szCs w:val="22"/>
                <w:lang w:val="ru-RU"/>
              </w:rPr>
            </w:pPr>
            <w:r w:rsidRPr="00062FA3">
              <w:rPr>
                <w:sz w:val="22"/>
                <w:szCs w:val="22"/>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062FA3">
              <w:rPr>
                <w:i/>
                <w:iCs/>
                <w:sz w:val="22"/>
                <w:szCs w:val="22"/>
                <w:lang w:val="ru-RU"/>
              </w:rPr>
              <w:t>(чл. 75. ст. 1. тач. 4) ЗЈН);</w:t>
            </w:r>
          </w:p>
        </w:tc>
        <w:tc>
          <w:tcPr>
            <w:tcW w:w="4530" w:type="dxa"/>
            <w:vMerge/>
            <w:tcBorders>
              <w:top w:val="single" w:sz="4" w:space="0" w:color="auto"/>
              <w:left w:val="single" w:sz="4" w:space="0" w:color="auto"/>
              <w:right w:val="single" w:sz="4" w:space="0" w:color="auto"/>
            </w:tcBorders>
            <w:vAlign w:val="center"/>
          </w:tcPr>
          <w:p w:rsidR="007214B1" w:rsidRPr="00062FA3" w:rsidRDefault="007214B1" w:rsidP="00D22DB1">
            <w:pPr>
              <w:ind w:left="117" w:right="89"/>
              <w:jc w:val="center"/>
              <w:rPr>
                <w:iCs/>
                <w:sz w:val="22"/>
                <w:szCs w:val="22"/>
                <w:lang w:val="ru-RU"/>
              </w:rPr>
            </w:pPr>
          </w:p>
        </w:tc>
      </w:tr>
      <w:tr w:rsidR="007214B1" w:rsidRPr="0066134A" w:rsidTr="00D22DB1">
        <w:trPr>
          <w:trHeight w:val="1928"/>
          <w:jc w:val="center"/>
        </w:trPr>
        <w:tc>
          <w:tcPr>
            <w:tcW w:w="693" w:type="dxa"/>
            <w:tcBorders>
              <w:top w:val="single" w:sz="4" w:space="0" w:color="auto"/>
              <w:left w:val="single" w:sz="4" w:space="0" w:color="auto"/>
              <w:bottom w:val="single" w:sz="4" w:space="0" w:color="auto"/>
              <w:right w:val="single" w:sz="4" w:space="0" w:color="auto"/>
            </w:tcBorders>
            <w:vAlign w:val="center"/>
          </w:tcPr>
          <w:p w:rsidR="007214B1" w:rsidRPr="0066134A" w:rsidRDefault="007214B1" w:rsidP="00D22DB1">
            <w:pPr>
              <w:jc w:val="center"/>
              <w:rPr>
                <w:sz w:val="22"/>
                <w:szCs w:val="22"/>
              </w:rPr>
            </w:pPr>
            <w:r w:rsidRPr="0066134A">
              <w:rPr>
                <w:sz w:val="22"/>
                <w:szCs w:val="22"/>
              </w:rPr>
              <w:t>4.</w:t>
            </w:r>
          </w:p>
        </w:tc>
        <w:tc>
          <w:tcPr>
            <w:tcW w:w="4036" w:type="dxa"/>
            <w:tcBorders>
              <w:top w:val="single" w:sz="4" w:space="0" w:color="auto"/>
              <w:left w:val="single" w:sz="4" w:space="0" w:color="auto"/>
              <w:bottom w:val="single" w:sz="4" w:space="0" w:color="auto"/>
              <w:right w:val="single" w:sz="4" w:space="0" w:color="auto"/>
            </w:tcBorders>
            <w:vAlign w:val="center"/>
          </w:tcPr>
          <w:p w:rsidR="007214B1" w:rsidRPr="00743D2E" w:rsidRDefault="007214B1" w:rsidP="00D22DB1">
            <w:pPr>
              <w:ind w:left="100" w:right="63"/>
              <w:jc w:val="both"/>
              <w:rPr>
                <w:sz w:val="22"/>
                <w:szCs w:val="22"/>
              </w:rPr>
            </w:pPr>
            <w:r w:rsidRPr="00062FA3">
              <w:rPr>
                <w:sz w:val="22"/>
                <w:szCs w:val="22"/>
                <w:lang w:val="ru-RU"/>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062FA3">
              <w:rPr>
                <w:i/>
                <w:iCs/>
                <w:sz w:val="22"/>
                <w:szCs w:val="22"/>
                <w:lang w:val="ru-RU"/>
              </w:rPr>
              <w:t xml:space="preserve">чл. 75. ст. 2. </w:t>
            </w:r>
            <w:r w:rsidRPr="0066134A">
              <w:rPr>
                <w:i/>
                <w:iCs/>
                <w:sz w:val="22"/>
                <w:szCs w:val="22"/>
              </w:rPr>
              <w:t>ЗЈН).</w:t>
            </w:r>
          </w:p>
        </w:tc>
        <w:tc>
          <w:tcPr>
            <w:tcW w:w="4530" w:type="dxa"/>
            <w:vMerge/>
            <w:tcBorders>
              <w:left w:val="single" w:sz="4" w:space="0" w:color="auto"/>
              <w:bottom w:val="single" w:sz="4" w:space="0" w:color="auto"/>
              <w:right w:val="single" w:sz="4" w:space="0" w:color="auto"/>
            </w:tcBorders>
          </w:tcPr>
          <w:p w:rsidR="007214B1" w:rsidRPr="0066134A" w:rsidRDefault="007214B1" w:rsidP="00D22DB1">
            <w:pPr>
              <w:ind w:left="117" w:right="89"/>
              <w:rPr>
                <w:color w:val="FF0000"/>
                <w:sz w:val="22"/>
                <w:szCs w:val="22"/>
              </w:rPr>
            </w:pPr>
          </w:p>
        </w:tc>
      </w:tr>
    </w:tbl>
    <w:p w:rsidR="007214B1" w:rsidRDefault="007214B1" w:rsidP="00045F54">
      <w:pPr>
        <w:pStyle w:val="ListParagraph"/>
        <w:spacing w:line="100" w:lineRule="atLeast"/>
        <w:ind w:left="1440"/>
        <w:contextualSpacing w:val="0"/>
        <w:jc w:val="both"/>
      </w:pPr>
    </w:p>
    <w:p w:rsidR="007214B1" w:rsidRDefault="007214B1" w:rsidP="00045F54">
      <w:pPr>
        <w:pStyle w:val="ListParagraph"/>
        <w:spacing w:line="100" w:lineRule="atLeast"/>
        <w:ind w:left="1440"/>
        <w:contextualSpacing w:val="0"/>
        <w:jc w:val="both"/>
      </w:pPr>
    </w:p>
    <w:p w:rsidR="007214B1" w:rsidRDefault="007214B1" w:rsidP="00045F54">
      <w:pPr>
        <w:pStyle w:val="ListParagraph"/>
        <w:spacing w:line="100" w:lineRule="atLeast"/>
        <w:ind w:left="1440"/>
        <w:contextualSpacing w:val="0"/>
        <w:jc w:val="both"/>
      </w:pPr>
    </w:p>
    <w:p w:rsidR="004B62B3" w:rsidRDefault="004B62B3" w:rsidP="007214B1">
      <w:pPr>
        <w:pStyle w:val="ListParagraph"/>
        <w:tabs>
          <w:tab w:val="left" w:pos="680"/>
        </w:tabs>
        <w:ind w:left="0"/>
        <w:jc w:val="center"/>
        <w:rPr>
          <w:b/>
          <w:bCs/>
          <w:color w:val="FF0000"/>
          <w:lang w:val="ru-RU"/>
        </w:rPr>
      </w:pPr>
    </w:p>
    <w:p w:rsidR="007214B1" w:rsidRPr="0052457C" w:rsidRDefault="007214B1" w:rsidP="007214B1">
      <w:pPr>
        <w:pStyle w:val="ListParagraph"/>
        <w:tabs>
          <w:tab w:val="left" w:pos="680"/>
        </w:tabs>
        <w:ind w:left="0"/>
        <w:jc w:val="center"/>
        <w:rPr>
          <w:b/>
          <w:bCs/>
          <w:color w:val="FF0000"/>
          <w:lang w:val="ru-RU"/>
        </w:rPr>
      </w:pPr>
      <w:r w:rsidRPr="0052457C">
        <w:rPr>
          <w:b/>
          <w:bCs/>
          <w:color w:val="FF0000"/>
          <w:lang w:val="ru-RU"/>
        </w:rPr>
        <w:lastRenderedPageBreak/>
        <w:t>ДОДАТНИ УСЛОВИ</w:t>
      </w:r>
    </w:p>
    <w:p w:rsidR="007214B1" w:rsidRPr="00341331" w:rsidRDefault="007214B1" w:rsidP="008E2E46">
      <w:pPr>
        <w:pStyle w:val="ListParagraph"/>
        <w:ind w:left="0" w:firstLine="709"/>
        <w:jc w:val="both"/>
        <w:rPr>
          <w:b/>
          <w:bCs/>
          <w:lang w:val="ru-RU"/>
        </w:rPr>
      </w:pPr>
      <w:r w:rsidRPr="00062FA3">
        <w:rPr>
          <w:bCs/>
          <w:iCs/>
          <w:lang w:val="ru-RU"/>
        </w:rPr>
        <w:t xml:space="preserve">Понуђач који </w:t>
      </w:r>
      <w:r w:rsidRPr="00062FA3">
        <w:rPr>
          <w:iCs/>
          <w:lang w:val="ru-RU"/>
        </w:rPr>
        <w:t xml:space="preserve">учествује у поступку предметне јавне набавке мора испунити </w:t>
      </w:r>
      <w:r w:rsidRPr="00062FA3">
        <w:rPr>
          <w:b/>
          <w:iCs/>
          <w:lang w:val="ru-RU"/>
        </w:rPr>
        <w:t>додатне услове</w:t>
      </w:r>
      <w:r w:rsidRPr="00062FA3">
        <w:rPr>
          <w:iCs/>
          <w:lang w:val="ru-RU"/>
        </w:rPr>
        <w:t xml:space="preserve"> за </w:t>
      </w:r>
      <w:r w:rsidR="00D22DB1">
        <w:rPr>
          <w:iCs/>
          <w:lang w:val="ru-RU"/>
        </w:rPr>
        <w:t>учешће у поступку јавне набавке</w:t>
      </w:r>
      <w:r w:rsidRPr="00062FA3">
        <w:rPr>
          <w:iCs/>
          <w:lang w:val="ru-RU"/>
        </w:rPr>
        <w:t xml:space="preserve"> дефинисане овом конкурсном документацијом,</w:t>
      </w:r>
      <w:r>
        <w:rPr>
          <w:iCs/>
          <w:lang w:val="ru-RU"/>
        </w:rPr>
        <w:t xml:space="preserve"> </w:t>
      </w:r>
      <w:r w:rsidRPr="00062FA3">
        <w:rPr>
          <w:iCs/>
          <w:lang w:val="ru-RU"/>
        </w:rPr>
        <w:t>а и</w:t>
      </w:r>
      <w:r w:rsidRPr="00062FA3">
        <w:rPr>
          <w:bCs/>
          <w:lang w:val="ru-RU"/>
        </w:rPr>
        <w:t xml:space="preserve">спуњеност </w:t>
      </w:r>
      <w:r w:rsidRPr="00062FA3">
        <w:rPr>
          <w:b/>
          <w:bCs/>
          <w:lang w:val="ru-RU"/>
        </w:rPr>
        <w:t xml:space="preserve">додатних услова </w:t>
      </w:r>
      <w:r w:rsidRPr="00062FA3">
        <w:rPr>
          <w:bCs/>
          <w:lang w:val="ru-RU"/>
        </w:rPr>
        <w:t xml:space="preserve">понуђач доказује </w:t>
      </w:r>
      <w:r w:rsidRPr="00062FA3">
        <w:rPr>
          <w:lang w:val="ru-RU"/>
        </w:rPr>
        <w:t xml:space="preserve">на начин дефинисан у наредној табели, </w:t>
      </w:r>
      <w:r w:rsidRPr="00062FA3">
        <w:rPr>
          <w:b/>
          <w:lang w:val="ru-RU"/>
        </w:rPr>
        <w:t>и то</w:t>
      </w:r>
      <w:r w:rsidRPr="00062FA3">
        <w:rPr>
          <w:b/>
          <w:bCs/>
          <w:lang w:val="ru-RU"/>
        </w:rPr>
        <w:t>:</w:t>
      </w:r>
    </w:p>
    <w:tbl>
      <w:tblPr>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45"/>
        <w:gridCol w:w="6113"/>
        <w:gridCol w:w="3240"/>
      </w:tblGrid>
      <w:tr w:rsidR="007214B1" w:rsidRPr="00A02872" w:rsidTr="00D22DB1">
        <w:tc>
          <w:tcPr>
            <w:tcW w:w="745" w:type="dxa"/>
          </w:tcPr>
          <w:p w:rsidR="007214B1" w:rsidRPr="00A02872" w:rsidRDefault="007214B1" w:rsidP="00D22DB1">
            <w:pPr>
              <w:jc w:val="center"/>
              <w:rPr>
                <w:b/>
              </w:rPr>
            </w:pPr>
            <w:r w:rsidRPr="00A02872">
              <w:rPr>
                <w:b/>
              </w:rPr>
              <w:t>Р.бр.</w:t>
            </w:r>
          </w:p>
        </w:tc>
        <w:tc>
          <w:tcPr>
            <w:tcW w:w="6113" w:type="dxa"/>
          </w:tcPr>
          <w:p w:rsidR="007214B1" w:rsidRPr="00A02872" w:rsidRDefault="007214B1" w:rsidP="00D22DB1">
            <w:pPr>
              <w:jc w:val="center"/>
              <w:rPr>
                <w:b/>
              </w:rPr>
            </w:pPr>
            <w:r w:rsidRPr="00A02872">
              <w:rPr>
                <w:b/>
              </w:rPr>
              <w:t>ДОДАТНИ УСЛОВИ</w:t>
            </w:r>
          </w:p>
        </w:tc>
        <w:tc>
          <w:tcPr>
            <w:tcW w:w="3240" w:type="dxa"/>
            <w:vMerge w:val="restart"/>
          </w:tcPr>
          <w:p w:rsidR="007214B1" w:rsidRPr="00A02872" w:rsidRDefault="007214B1" w:rsidP="00D22DB1">
            <w:pPr>
              <w:jc w:val="center"/>
              <w:rPr>
                <w:b/>
              </w:rPr>
            </w:pPr>
            <w:r w:rsidRPr="00A02872">
              <w:rPr>
                <w:b/>
              </w:rPr>
              <w:t>НАЧИН ДОКАЗИВАЊА</w:t>
            </w:r>
          </w:p>
          <w:p w:rsidR="007214B1" w:rsidRPr="00A02872" w:rsidRDefault="007214B1" w:rsidP="00D22DB1">
            <w:pPr>
              <w:pStyle w:val="ListParagraph2"/>
              <w:ind w:left="0"/>
              <w:rPr>
                <w:rFonts w:ascii="Times New Roman" w:hAnsi="Times New Roman" w:cs="Times New Roman"/>
                <w:b/>
                <w:sz w:val="24"/>
                <w:szCs w:val="24"/>
              </w:rPr>
            </w:pPr>
          </w:p>
        </w:tc>
      </w:tr>
      <w:tr w:rsidR="007214B1" w:rsidRPr="00A02872" w:rsidTr="00D22DB1">
        <w:tc>
          <w:tcPr>
            <w:tcW w:w="745" w:type="dxa"/>
          </w:tcPr>
          <w:p w:rsidR="007214B1" w:rsidRPr="00A02872" w:rsidRDefault="007214B1" w:rsidP="00D22DB1">
            <w:pPr>
              <w:jc w:val="center"/>
            </w:pPr>
            <w:r w:rsidRPr="00A02872">
              <w:t>1.</w:t>
            </w:r>
          </w:p>
        </w:tc>
        <w:tc>
          <w:tcPr>
            <w:tcW w:w="6113" w:type="dxa"/>
          </w:tcPr>
          <w:p w:rsidR="007214B1" w:rsidRPr="00A02872" w:rsidRDefault="007214B1" w:rsidP="00D22DB1">
            <w:pPr>
              <w:jc w:val="center"/>
              <w:rPr>
                <w:b/>
              </w:rPr>
            </w:pPr>
            <w:r w:rsidRPr="00A02872">
              <w:rPr>
                <w:b/>
              </w:rPr>
              <w:t>ФИНАНСИЈСКИ КАПАЦИТЕТ</w:t>
            </w:r>
          </w:p>
        </w:tc>
        <w:tc>
          <w:tcPr>
            <w:tcW w:w="3240" w:type="dxa"/>
            <w:vMerge/>
          </w:tcPr>
          <w:p w:rsidR="007214B1" w:rsidRPr="00A02872" w:rsidRDefault="007214B1" w:rsidP="00D22DB1">
            <w:pPr>
              <w:pStyle w:val="ListParagraph2"/>
              <w:spacing w:line="240" w:lineRule="auto"/>
              <w:ind w:left="0"/>
              <w:rPr>
                <w:rFonts w:ascii="Times New Roman" w:hAnsi="Times New Roman" w:cs="Times New Roman"/>
              </w:rPr>
            </w:pPr>
          </w:p>
        </w:tc>
      </w:tr>
      <w:tr w:rsidR="007214B1" w:rsidRPr="00A02872" w:rsidTr="00D22DB1">
        <w:trPr>
          <w:trHeight w:val="1340"/>
        </w:trPr>
        <w:tc>
          <w:tcPr>
            <w:tcW w:w="745" w:type="dxa"/>
            <w:vMerge w:val="restart"/>
          </w:tcPr>
          <w:p w:rsidR="007214B1" w:rsidRPr="00A02872" w:rsidRDefault="007214B1" w:rsidP="00D22DB1">
            <w:pPr>
              <w:rPr>
                <w:sz w:val="28"/>
                <w:szCs w:val="28"/>
              </w:rPr>
            </w:pPr>
          </w:p>
          <w:p w:rsidR="007214B1" w:rsidRPr="00A02872" w:rsidRDefault="007214B1" w:rsidP="00D22DB1">
            <w:pPr>
              <w:rPr>
                <w:sz w:val="28"/>
                <w:szCs w:val="28"/>
              </w:rPr>
            </w:pPr>
          </w:p>
          <w:p w:rsidR="007214B1" w:rsidRPr="00A02872" w:rsidRDefault="007214B1" w:rsidP="00D22DB1">
            <w:pPr>
              <w:rPr>
                <w:sz w:val="28"/>
                <w:szCs w:val="28"/>
              </w:rPr>
            </w:pPr>
          </w:p>
        </w:tc>
        <w:tc>
          <w:tcPr>
            <w:tcW w:w="6113" w:type="dxa"/>
          </w:tcPr>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02872" w:rsidRDefault="007214B1" w:rsidP="00D22DB1">
            <w:pPr>
              <w:ind w:left="90" w:right="90"/>
              <w:rPr>
                <w:sz w:val="22"/>
                <w:szCs w:val="22"/>
              </w:rPr>
            </w:pPr>
          </w:p>
          <w:p w:rsidR="007214B1" w:rsidRPr="00A22C7C" w:rsidRDefault="007214B1" w:rsidP="00D22DB1">
            <w:pPr>
              <w:ind w:left="720" w:right="90"/>
              <w:jc w:val="both"/>
              <w:rPr>
                <w:sz w:val="22"/>
                <w:szCs w:val="22"/>
                <w:highlight w:val="yellow"/>
              </w:rPr>
            </w:pPr>
            <w:r>
              <w:rPr>
                <w:sz w:val="22"/>
                <w:szCs w:val="22"/>
              </w:rPr>
              <w:t xml:space="preserve">- </w:t>
            </w:r>
            <w:r w:rsidRPr="00A02872">
              <w:rPr>
                <w:sz w:val="22"/>
                <w:szCs w:val="22"/>
              </w:rPr>
              <w:t>Да располаже неопходним финансијским капацитетом</w:t>
            </w:r>
            <w:r w:rsidRPr="00A02872">
              <w:rPr>
                <w:sz w:val="22"/>
                <w:szCs w:val="22"/>
                <w:lang w:val="ru-RU"/>
              </w:rPr>
              <w:t>,</w:t>
            </w:r>
            <w:r w:rsidRPr="00A02872">
              <w:rPr>
                <w:sz w:val="22"/>
                <w:szCs w:val="22"/>
              </w:rPr>
              <w:t xml:space="preserve"> односно да је у претходне 3 обрачунске године (201</w:t>
            </w:r>
            <w:r w:rsidRPr="00A02872">
              <w:rPr>
                <w:sz w:val="22"/>
                <w:szCs w:val="22"/>
                <w:lang w:val="ru-RU"/>
              </w:rPr>
              <w:t>5</w:t>
            </w:r>
            <w:r w:rsidRPr="00A02872">
              <w:rPr>
                <w:sz w:val="22"/>
                <w:szCs w:val="22"/>
              </w:rPr>
              <w:t>, 201</w:t>
            </w:r>
            <w:r w:rsidRPr="00A02872">
              <w:rPr>
                <w:sz w:val="22"/>
                <w:szCs w:val="22"/>
                <w:lang w:val="ru-RU"/>
              </w:rPr>
              <w:t>6</w:t>
            </w:r>
            <w:r w:rsidRPr="00A02872">
              <w:rPr>
                <w:sz w:val="22"/>
                <w:szCs w:val="22"/>
              </w:rPr>
              <w:t>. и 201</w:t>
            </w:r>
            <w:r w:rsidRPr="00A02872">
              <w:rPr>
                <w:sz w:val="22"/>
                <w:szCs w:val="22"/>
                <w:lang w:val="ru-RU"/>
              </w:rPr>
              <w:t>7</w:t>
            </w:r>
            <w:r w:rsidRPr="00A02872">
              <w:rPr>
                <w:sz w:val="22"/>
                <w:szCs w:val="22"/>
              </w:rPr>
              <w:t xml:space="preserve">) остварио пословни приход у минималном износу </w:t>
            </w:r>
            <w:r w:rsidRPr="00BC1C33">
              <w:rPr>
                <w:sz w:val="22"/>
                <w:szCs w:val="22"/>
              </w:rPr>
              <w:t xml:space="preserve">од </w:t>
            </w:r>
            <w:r w:rsidR="00C914AB">
              <w:rPr>
                <w:b/>
                <w:sz w:val="22"/>
                <w:szCs w:val="22"/>
              </w:rPr>
              <w:t>2</w:t>
            </w:r>
            <w:r w:rsidRPr="00BC1C33">
              <w:rPr>
                <w:b/>
                <w:sz w:val="22"/>
                <w:szCs w:val="22"/>
              </w:rPr>
              <w:t>.000.000,00</w:t>
            </w:r>
            <w:r w:rsidRPr="00BC1C33">
              <w:rPr>
                <w:sz w:val="22"/>
                <w:szCs w:val="22"/>
              </w:rPr>
              <w:t xml:space="preserve"> динара.</w:t>
            </w:r>
          </w:p>
          <w:p w:rsidR="007214B1" w:rsidRPr="00A02872" w:rsidRDefault="007214B1" w:rsidP="00D22DB1">
            <w:pPr>
              <w:jc w:val="center"/>
              <w:rPr>
                <w:sz w:val="22"/>
                <w:szCs w:val="22"/>
              </w:rPr>
            </w:pPr>
          </w:p>
        </w:tc>
        <w:tc>
          <w:tcPr>
            <w:tcW w:w="3240" w:type="dxa"/>
          </w:tcPr>
          <w:p w:rsidR="007214B1" w:rsidRDefault="007214B1" w:rsidP="00D22DB1">
            <w:pPr>
              <w:autoSpaceDE w:val="0"/>
              <w:autoSpaceDN w:val="0"/>
              <w:adjustRightInd w:val="0"/>
              <w:jc w:val="both"/>
              <w:rPr>
                <w:sz w:val="22"/>
                <w:szCs w:val="22"/>
                <w:lang w:val="ru-RU"/>
              </w:rPr>
            </w:pPr>
            <w:r w:rsidRPr="00A02872">
              <w:rPr>
                <w:sz w:val="22"/>
                <w:szCs w:val="22"/>
                <w:lang w:val="ru-RU"/>
              </w:rPr>
              <w:t xml:space="preserve">Извештај о бонитету Центра за бонитет (Образац БОН-ЈН) Агенције за привредне 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(2015, 2016 и 2017). </w:t>
            </w:r>
          </w:p>
          <w:p w:rsidR="007214B1" w:rsidRPr="00A02872" w:rsidRDefault="007214B1" w:rsidP="00166828">
            <w:pPr>
              <w:autoSpaceDE w:val="0"/>
              <w:autoSpaceDN w:val="0"/>
              <w:adjustRightInd w:val="0"/>
              <w:jc w:val="both"/>
              <w:rPr>
                <w:sz w:val="22"/>
                <w:szCs w:val="22"/>
                <w:lang w:val="ru-RU"/>
              </w:rPr>
            </w:pPr>
            <w:r w:rsidRPr="00A02872">
              <w:rPr>
                <w:sz w:val="22"/>
                <w:szCs w:val="22"/>
                <w:lang w:val="ru-RU"/>
              </w:rPr>
              <w:t>Привредни субјекти који у складу са Законом о рачуноводству, воде пословне књиге по систему простог књиговодства, достављају:</w:t>
            </w:r>
          </w:p>
          <w:p w:rsidR="007214B1" w:rsidRPr="00A02872" w:rsidRDefault="007214B1" w:rsidP="00166828">
            <w:pPr>
              <w:autoSpaceDE w:val="0"/>
              <w:autoSpaceDN w:val="0"/>
              <w:adjustRightInd w:val="0"/>
              <w:jc w:val="both"/>
              <w:rPr>
                <w:sz w:val="22"/>
                <w:szCs w:val="22"/>
                <w:lang w:val="ru-RU"/>
              </w:rPr>
            </w:pPr>
            <w:r w:rsidRPr="00A02872">
              <w:rPr>
                <w:sz w:val="22"/>
                <w:szCs w:val="22"/>
                <w:lang w:val="ru-RU"/>
              </w:rPr>
              <w:t>- биланс успеха, порески биланс и пореску пријаву за утврђивање пореза на доходак грађана на приход од самосталних делатности издат од стране надлежног пореског органа, на чијој је територији регистровано обављање делатности за претходне 3 године.</w:t>
            </w:r>
          </w:p>
          <w:p w:rsidR="007214B1" w:rsidRPr="00A02872" w:rsidRDefault="007214B1" w:rsidP="00166828">
            <w:pPr>
              <w:autoSpaceDE w:val="0"/>
              <w:autoSpaceDN w:val="0"/>
              <w:adjustRightInd w:val="0"/>
              <w:jc w:val="both"/>
              <w:rPr>
                <w:sz w:val="22"/>
                <w:szCs w:val="22"/>
                <w:lang w:val="ru-RU"/>
              </w:rPr>
            </w:pPr>
            <w:r w:rsidRPr="00A02872">
              <w:rPr>
                <w:sz w:val="22"/>
                <w:szCs w:val="22"/>
                <w:lang w:val="ru-RU"/>
              </w:rPr>
              <w:t>- потврду пословне банке о оствареном укупном промету на пословном-текућем рачуну за претходне 3 (три) обрачунске године.</w:t>
            </w:r>
          </w:p>
          <w:p w:rsidR="007214B1" w:rsidRPr="00A02872" w:rsidRDefault="007214B1" w:rsidP="00166828">
            <w:pPr>
              <w:autoSpaceDE w:val="0"/>
              <w:autoSpaceDN w:val="0"/>
              <w:adjustRightInd w:val="0"/>
              <w:jc w:val="both"/>
              <w:rPr>
                <w:sz w:val="22"/>
                <w:szCs w:val="22"/>
                <w:lang w:val="ru-RU"/>
              </w:rPr>
            </w:pPr>
            <w:r w:rsidRPr="00A02872">
              <w:rPr>
                <w:sz w:val="22"/>
                <w:szCs w:val="22"/>
                <w:lang w:val="ru-RU"/>
              </w:rPr>
              <w:t>Привредни субјекти који нису у обавези да утврђују финансијски резултат пословања (паушалци), достављају:</w:t>
            </w:r>
          </w:p>
          <w:p w:rsidR="007214B1" w:rsidRPr="00A02872" w:rsidRDefault="007214B1" w:rsidP="00D22DB1">
            <w:pPr>
              <w:pStyle w:val="ListParagraph2"/>
              <w:spacing w:line="240" w:lineRule="auto"/>
              <w:ind w:left="0" w:right="103"/>
              <w:rPr>
                <w:rFonts w:ascii="Times New Roman" w:hAnsi="Times New Roman" w:cs="Times New Roman"/>
                <w:sz w:val="22"/>
                <w:szCs w:val="22"/>
              </w:rPr>
            </w:pPr>
            <w:r w:rsidRPr="00A02872">
              <w:rPr>
                <w:rFonts w:ascii="Times New Roman" w:hAnsi="Times New Roman" w:cs="Times New Roman"/>
                <w:sz w:val="22"/>
                <w:szCs w:val="22"/>
                <w:lang w:val="ru-RU"/>
              </w:rPr>
              <w:t>- потврду пословне банке о стварном укупном промету на пословном-текућем рачуну за претходне 3 (три) обрачунске године.</w:t>
            </w:r>
          </w:p>
        </w:tc>
      </w:tr>
      <w:tr w:rsidR="007214B1" w:rsidRPr="00A02872" w:rsidTr="00166828">
        <w:trPr>
          <w:trHeight w:val="557"/>
        </w:trPr>
        <w:tc>
          <w:tcPr>
            <w:tcW w:w="745" w:type="dxa"/>
            <w:vMerge/>
          </w:tcPr>
          <w:p w:rsidR="007214B1" w:rsidRPr="00A02872" w:rsidRDefault="007214B1" w:rsidP="00D22DB1">
            <w:pPr>
              <w:rPr>
                <w:sz w:val="28"/>
                <w:szCs w:val="28"/>
              </w:rPr>
            </w:pPr>
          </w:p>
        </w:tc>
        <w:tc>
          <w:tcPr>
            <w:tcW w:w="6113" w:type="dxa"/>
          </w:tcPr>
          <w:p w:rsidR="007214B1" w:rsidRPr="00A02872" w:rsidRDefault="007214B1" w:rsidP="00D22DB1">
            <w:pPr>
              <w:ind w:left="90" w:right="90"/>
              <w:jc w:val="both"/>
              <w:rPr>
                <w:iCs/>
                <w:sz w:val="22"/>
                <w:szCs w:val="22"/>
              </w:rPr>
            </w:pPr>
          </w:p>
          <w:p w:rsidR="007214B1" w:rsidRPr="00A02872" w:rsidRDefault="007214B1" w:rsidP="00D22DB1">
            <w:pPr>
              <w:ind w:left="90" w:right="90"/>
              <w:jc w:val="both"/>
              <w:rPr>
                <w:iCs/>
                <w:sz w:val="22"/>
                <w:szCs w:val="22"/>
              </w:rPr>
            </w:pPr>
          </w:p>
          <w:p w:rsidR="007214B1" w:rsidRPr="00A02872" w:rsidRDefault="007214B1" w:rsidP="00B62341">
            <w:pPr>
              <w:numPr>
                <w:ilvl w:val="0"/>
                <w:numId w:val="8"/>
              </w:numPr>
              <w:ind w:right="90"/>
              <w:jc w:val="both"/>
              <w:rPr>
                <w:sz w:val="22"/>
                <w:szCs w:val="22"/>
              </w:rPr>
            </w:pPr>
            <w:r w:rsidRPr="00A02872">
              <w:rPr>
                <w:iCs/>
                <w:sz w:val="22"/>
                <w:szCs w:val="22"/>
              </w:rPr>
              <w:t>Да у последњих 12 месеци од дана објављивања позива</w:t>
            </w:r>
            <w:r w:rsidRPr="00A02872">
              <w:rPr>
                <w:iCs/>
                <w:sz w:val="22"/>
                <w:szCs w:val="22"/>
                <w:lang w:val="ru-RU"/>
              </w:rPr>
              <w:t xml:space="preserve"> за подношење понуда</w:t>
            </w:r>
            <w:r w:rsidRPr="00A02872">
              <w:rPr>
                <w:iCs/>
                <w:sz w:val="22"/>
                <w:szCs w:val="22"/>
              </w:rPr>
              <w:t xml:space="preserve"> нема евидентиране дане блокаде дуже од 7 дана укупно.</w:t>
            </w:r>
          </w:p>
        </w:tc>
        <w:tc>
          <w:tcPr>
            <w:tcW w:w="3240" w:type="dxa"/>
          </w:tcPr>
          <w:p w:rsidR="007214B1" w:rsidRPr="00A02872" w:rsidRDefault="007214B1" w:rsidP="00D22DB1">
            <w:pPr>
              <w:pStyle w:val="ListParagraph2"/>
              <w:spacing w:line="240" w:lineRule="auto"/>
              <w:ind w:left="90" w:right="103"/>
              <w:rPr>
                <w:rFonts w:ascii="Times New Roman" w:hAnsi="Times New Roman" w:cs="Times New Roman"/>
                <w:sz w:val="22"/>
                <w:szCs w:val="22"/>
              </w:rPr>
            </w:pPr>
            <w:r w:rsidRPr="00A02872">
              <w:rPr>
                <w:rFonts w:ascii="Times New Roman" w:hAnsi="Times New Roman" w:cs="Times New Roman"/>
                <w:iCs/>
                <w:sz w:val="22"/>
                <w:szCs w:val="22"/>
              </w:rPr>
              <w:t>Потврда Народне банке Србије да у последњих 12 месеци од дана објављивања позива нема евидентиране дане блокаде</w:t>
            </w:r>
            <w:r>
              <w:rPr>
                <w:rFonts w:ascii="Times New Roman" w:hAnsi="Times New Roman" w:cs="Times New Roman"/>
                <w:iCs/>
                <w:sz w:val="22"/>
                <w:szCs w:val="22"/>
              </w:rPr>
              <w:t xml:space="preserve"> </w:t>
            </w:r>
            <w:r w:rsidRPr="008A1FF5">
              <w:rPr>
                <w:rFonts w:ascii="Times New Roman" w:hAnsi="Times New Roman" w:cs="Times New Roman"/>
                <w:iCs/>
                <w:sz w:val="22"/>
                <w:szCs w:val="22"/>
              </w:rPr>
              <w:t>дуже од 7 дана укупно. Потврда мора</w:t>
            </w:r>
            <w:r w:rsidRPr="00A02872">
              <w:rPr>
                <w:rFonts w:ascii="Times New Roman" w:hAnsi="Times New Roman" w:cs="Times New Roman"/>
                <w:iCs/>
                <w:sz w:val="22"/>
                <w:szCs w:val="22"/>
              </w:rPr>
              <w:t xml:space="preserve"> бити </w:t>
            </w:r>
            <w:r w:rsidRPr="00A02872">
              <w:rPr>
                <w:rFonts w:ascii="Times New Roman" w:hAnsi="Times New Roman" w:cs="Times New Roman"/>
                <w:iCs/>
                <w:sz w:val="22"/>
                <w:szCs w:val="22"/>
              </w:rPr>
              <w:lastRenderedPageBreak/>
              <w:t>издата након објављивања позива за подношење понуда.</w:t>
            </w:r>
          </w:p>
        </w:tc>
      </w:tr>
      <w:tr w:rsidR="007214B1" w:rsidRPr="00A02872" w:rsidTr="006A3A1C">
        <w:trPr>
          <w:trHeight w:val="373"/>
        </w:trPr>
        <w:tc>
          <w:tcPr>
            <w:tcW w:w="745" w:type="dxa"/>
          </w:tcPr>
          <w:p w:rsidR="007214B1" w:rsidRPr="00A02872" w:rsidRDefault="007214B1" w:rsidP="00D22DB1">
            <w:pPr>
              <w:jc w:val="center"/>
            </w:pPr>
            <w:r w:rsidRPr="00A02872">
              <w:lastRenderedPageBreak/>
              <w:t>2.</w:t>
            </w:r>
          </w:p>
        </w:tc>
        <w:tc>
          <w:tcPr>
            <w:tcW w:w="6113" w:type="dxa"/>
          </w:tcPr>
          <w:p w:rsidR="007214B1" w:rsidRPr="002160E5" w:rsidRDefault="007214B1" w:rsidP="00D22DB1">
            <w:pPr>
              <w:jc w:val="center"/>
              <w:rPr>
                <w:b/>
              </w:rPr>
            </w:pPr>
            <w:r w:rsidRPr="002160E5">
              <w:rPr>
                <w:b/>
              </w:rPr>
              <w:t>ПОСЛОВНИ КАПАЦИТЕТ</w:t>
            </w:r>
          </w:p>
        </w:tc>
        <w:tc>
          <w:tcPr>
            <w:tcW w:w="3240" w:type="dxa"/>
            <w:vMerge w:val="restart"/>
          </w:tcPr>
          <w:p w:rsidR="0057259A" w:rsidRPr="00EA490C" w:rsidRDefault="0057259A" w:rsidP="0057259A">
            <w:pPr>
              <w:pStyle w:val="ListParagraph2"/>
              <w:suppressAutoHyphens/>
              <w:spacing w:line="100" w:lineRule="atLeast"/>
              <w:ind w:left="0"/>
              <w:rPr>
                <w:rFonts w:ascii="Times New Roman" w:hAnsi="Times New Roman"/>
                <w:sz w:val="22"/>
                <w:szCs w:val="22"/>
                <w:lang w:val="ru-RU"/>
              </w:rPr>
            </w:pPr>
            <w:r>
              <w:rPr>
                <w:rFonts w:ascii="Times New Roman" w:hAnsi="Times New Roman"/>
                <w:sz w:val="22"/>
                <w:szCs w:val="22"/>
                <w:lang w:val="ru-RU"/>
              </w:rPr>
              <w:t xml:space="preserve">-  </w:t>
            </w:r>
            <w:r w:rsidRPr="00EA490C">
              <w:rPr>
                <w:rFonts w:ascii="Times New Roman" w:hAnsi="Times New Roman"/>
                <w:sz w:val="22"/>
                <w:szCs w:val="22"/>
                <w:lang w:val="ru-RU"/>
              </w:rPr>
              <w:t>Фотокопије Уг</w:t>
            </w:r>
            <w:r>
              <w:rPr>
                <w:rFonts w:ascii="Times New Roman" w:hAnsi="Times New Roman"/>
                <w:sz w:val="22"/>
                <w:szCs w:val="22"/>
                <w:lang w:val="ru-RU"/>
              </w:rPr>
              <w:t xml:space="preserve">овора и </w:t>
            </w:r>
          </w:p>
          <w:p w:rsidR="007214B1" w:rsidRPr="0057259A" w:rsidRDefault="0057259A" w:rsidP="0057259A">
            <w:pPr>
              <w:autoSpaceDE w:val="0"/>
              <w:autoSpaceDN w:val="0"/>
              <w:adjustRightInd w:val="0"/>
              <w:ind w:firstLine="18"/>
              <w:rPr>
                <w:sz w:val="22"/>
                <w:szCs w:val="22"/>
                <w:lang w:val="ru-RU"/>
              </w:rPr>
            </w:pPr>
            <w:r>
              <w:rPr>
                <w:sz w:val="22"/>
                <w:szCs w:val="22"/>
                <w:lang w:val="ru-RU"/>
              </w:rPr>
              <w:t>-  Фотокопије о</w:t>
            </w:r>
            <w:r w:rsidRPr="00EA490C">
              <w:rPr>
                <w:sz w:val="22"/>
                <w:szCs w:val="22"/>
                <w:lang w:val="ru-RU"/>
              </w:rPr>
              <w:t>кончане ситуације по тим уговорима.</w:t>
            </w:r>
          </w:p>
        </w:tc>
      </w:tr>
      <w:tr w:rsidR="007214B1" w:rsidRPr="00A02872" w:rsidTr="008332E0">
        <w:trPr>
          <w:trHeight w:val="1257"/>
        </w:trPr>
        <w:tc>
          <w:tcPr>
            <w:tcW w:w="745" w:type="dxa"/>
            <w:tcBorders>
              <w:bottom w:val="single" w:sz="4" w:space="0" w:color="auto"/>
            </w:tcBorders>
          </w:tcPr>
          <w:p w:rsidR="007214B1" w:rsidRPr="00A02872" w:rsidRDefault="007214B1" w:rsidP="00D22DB1">
            <w:pPr>
              <w:rPr>
                <w:sz w:val="28"/>
                <w:szCs w:val="28"/>
              </w:rPr>
            </w:pPr>
          </w:p>
          <w:p w:rsidR="007214B1" w:rsidRPr="00A02872" w:rsidRDefault="007214B1" w:rsidP="00D22DB1">
            <w:pPr>
              <w:rPr>
                <w:sz w:val="28"/>
                <w:szCs w:val="28"/>
              </w:rPr>
            </w:pPr>
          </w:p>
          <w:p w:rsidR="007214B1" w:rsidRPr="00A02872" w:rsidRDefault="007214B1" w:rsidP="00D22DB1">
            <w:pPr>
              <w:rPr>
                <w:sz w:val="28"/>
                <w:szCs w:val="28"/>
              </w:rPr>
            </w:pPr>
          </w:p>
        </w:tc>
        <w:tc>
          <w:tcPr>
            <w:tcW w:w="6113" w:type="dxa"/>
            <w:tcBorders>
              <w:bottom w:val="single" w:sz="4" w:space="0" w:color="auto"/>
            </w:tcBorders>
          </w:tcPr>
          <w:p w:rsidR="007214B1" w:rsidRPr="006A3A1C" w:rsidRDefault="0057259A" w:rsidP="0057259A">
            <w:pPr>
              <w:pStyle w:val="ListParagraph"/>
              <w:numPr>
                <w:ilvl w:val="0"/>
                <w:numId w:val="8"/>
              </w:numPr>
              <w:snapToGrid w:val="0"/>
              <w:ind w:right="90"/>
              <w:jc w:val="both"/>
              <w:rPr>
                <w:color w:val="FF0000"/>
                <w:sz w:val="22"/>
                <w:szCs w:val="22"/>
              </w:rPr>
            </w:pPr>
            <w:r w:rsidRPr="0057259A">
              <w:rPr>
                <w:sz w:val="22"/>
                <w:szCs w:val="22"/>
              </w:rPr>
              <w:t>Да располаже неопходним пословним капацитетом, односно да је у претходне 3 година (201</w:t>
            </w:r>
            <w:r w:rsidRPr="0057259A">
              <w:rPr>
                <w:sz w:val="22"/>
                <w:szCs w:val="22"/>
                <w:lang w:val="sr-Cyrl-RS"/>
              </w:rPr>
              <w:t>6., 2017. и 2018.</w:t>
            </w:r>
            <w:r w:rsidRPr="0057259A">
              <w:rPr>
                <w:sz w:val="22"/>
                <w:szCs w:val="22"/>
              </w:rPr>
              <w:t xml:space="preserve">) </w:t>
            </w:r>
            <w:r w:rsidRPr="0057259A">
              <w:rPr>
                <w:sz w:val="22"/>
                <w:szCs w:val="22"/>
                <w:lang w:val="sr-Cyrl-RS"/>
              </w:rPr>
              <w:t xml:space="preserve"> успешно </w:t>
            </w:r>
            <w:r w:rsidRPr="0057259A">
              <w:rPr>
                <w:color w:val="000000"/>
                <w:sz w:val="22"/>
                <w:szCs w:val="22"/>
              </w:rPr>
              <w:t xml:space="preserve">реализовао </w:t>
            </w:r>
            <w:r w:rsidRPr="0057259A">
              <w:rPr>
                <w:color w:val="000000"/>
                <w:sz w:val="22"/>
                <w:szCs w:val="22"/>
                <w:lang w:val="sr-Cyrl-RS"/>
              </w:rPr>
              <w:t xml:space="preserve">3 </w:t>
            </w:r>
            <w:r w:rsidRPr="0057259A">
              <w:rPr>
                <w:color w:val="000000"/>
                <w:sz w:val="22"/>
                <w:szCs w:val="22"/>
              </w:rPr>
              <w:t>уговора, односно извео радове на реконструкцији</w:t>
            </w:r>
            <w:r w:rsidRPr="0057259A">
              <w:rPr>
                <w:color w:val="000000"/>
                <w:sz w:val="22"/>
                <w:szCs w:val="22"/>
                <w:lang w:val="sr-Cyrl-RS"/>
              </w:rPr>
              <w:t xml:space="preserve">, санацији или изградњи </w:t>
            </w:r>
            <w:r w:rsidRPr="0057259A">
              <w:rPr>
                <w:color w:val="000000"/>
                <w:sz w:val="22"/>
                <w:szCs w:val="22"/>
              </w:rPr>
              <w:t xml:space="preserve"> путева који су предмет јавне набавке.</w:t>
            </w:r>
          </w:p>
          <w:p w:rsidR="006A3A1C" w:rsidRPr="002D5BE2" w:rsidRDefault="006A3A1C" w:rsidP="006A3A1C">
            <w:pPr>
              <w:pStyle w:val="ListParagraph"/>
              <w:snapToGrid w:val="0"/>
              <w:ind w:right="90"/>
              <w:jc w:val="both"/>
              <w:rPr>
                <w:color w:val="FF0000"/>
                <w:sz w:val="22"/>
                <w:szCs w:val="22"/>
              </w:rPr>
            </w:pPr>
          </w:p>
        </w:tc>
        <w:tc>
          <w:tcPr>
            <w:tcW w:w="3240" w:type="dxa"/>
            <w:vMerge/>
            <w:tcBorders>
              <w:bottom w:val="single" w:sz="4" w:space="0" w:color="auto"/>
            </w:tcBorders>
          </w:tcPr>
          <w:p w:rsidR="007214B1" w:rsidRPr="00A02872" w:rsidRDefault="007214B1" w:rsidP="00D22DB1"/>
        </w:tc>
      </w:tr>
      <w:tr w:rsidR="007214B1" w:rsidRPr="00A02872" w:rsidTr="006A3A1C">
        <w:trPr>
          <w:trHeight w:val="53"/>
        </w:trPr>
        <w:tc>
          <w:tcPr>
            <w:tcW w:w="745" w:type="dxa"/>
          </w:tcPr>
          <w:p w:rsidR="007214B1" w:rsidRPr="00A02872" w:rsidRDefault="007214B1" w:rsidP="00D22DB1">
            <w:pPr>
              <w:jc w:val="center"/>
            </w:pPr>
            <w:r w:rsidRPr="00A02872">
              <w:t>3.</w:t>
            </w:r>
          </w:p>
        </w:tc>
        <w:tc>
          <w:tcPr>
            <w:tcW w:w="6113" w:type="dxa"/>
          </w:tcPr>
          <w:p w:rsidR="007214B1" w:rsidRPr="00A02872" w:rsidRDefault="007214B1" w:rsidP="00D22DB1">
            <w:pPr>
              <w:jc w:val="center"/>
              <w:rPr>
                <w:b/>
              </w:rPr>
            </w:pPr>
            <w:r w:rsidRPr="00A02872">
              <w:rPr>
                <w:b/>
              </w:rPr>
              <w:t>ТЕХНИЧКИ КАПАЦИТЕТ</w:t>
            </w:r>
          </w:p>
        </w:tc>
        <w:tc>
          <w:tcPr>
            <w:tcW w:w="3240" w:type="dxa"/>
            <w:vMerge w:val="restart"/>
          </w:tcPr>
          <w:p w:rsidR="006A3A1C" w:rsidRPr="006534E3" w:rsidRDefault="006A3A1C" w:rsidP="006A3A1C">
            <w:pPr>
              <w:ind w:right="103"/>
              <w:jc w:val="both"/>
              <w:rPr>
                <w:sz w:val="22"/>
                <w:szCs w:val="22"/>
                <w:lang w:val="sr-Cyrl-RS"/>
              </w:rPr>
            </w:pPr>
            <w:r>
              <w:rPr>
                <w:sz w:val="22"/>
                <w:szCs w:val="22"/>
                <w:lang w:val="sr-Cyrl-RS"/>
              </w:rPr>
              <w:t xml:space="preserve">1. </w:t>
            </w:r>
            <w:r w:rsidRPr="006534E3">
              <w:rPr>
                <w:sz w:val="22"/>
                <w:szCs w:val="22"/>
                <w:lang w:val="sr-Cyrl-RS"/>
              </w:rPr>
              <w:t xml:space="preserve">Изјава о располагању техничком опремом и о техничкој исправности возила (Образац бр. </w:t>
            </w:r>
            <w:r w:rsidRPr="006534E3">
              <w:rPr>
                <w:sz w:val="22"/>
                <w:szCs w:val="22"/>
                <w:lang w:val="sr-Latn-RS"/>
              </w:rPr>
              <w:t>X</w:t>
            </w:r>
            <w:r w:rsidRPr="006534E3">
              <w:rPr>
                <w:sz w:val="22"/>
                <w:szCs w:val="22"/>
                <w:lang w:val="sr-Cyrl-RS"/>
              </w:rPr>
              <w:t>)</w:t>
            </w:r>
          </w:p>
          <w:p w:rsidR="006A3A1C" w:rsidRPr="006534E3" w:rsidRDefault="006A3A1C" w:rsidP="006A3A1C">
            <w:pPr>
              <w:ind w:right="103"/>
              <w:jc w:val="both"/>
              <w:rPr>
                <w:sz w:val="22"/>
                <w:szCs w:val="22"/>
                <w:lang w:val="sr-Cyrl-RS"/>
              </w:rPr>
            </w:pPr>
            <w:r>
              <w:rPr>
                <w:sz w:val="22"/>
                <w:szCs w:val="22"/>
                <w:lang w:val="sr-Cyrl-RS"/>
              </w:rPr>
              <w:t xml:space="preserve">2. </w:t>
            </w:r>
            <w:r w:rsidRPr="006534E3">
              <w:rPr>
                <w:sz w:val="22"/>
                <w:szCs w:val="22"/>
                <w:lang w:val="sr-Cyrl-RS"/>
              </w:rPr>
              <w:t xml:space="preserve">Испис из читача  саобраћајне дозволе за камионе или уговор о зајму/закупу са исписом из читача сааобраћајне дозволе  власника возила </w:t>
            </w:r>
            <w:r>
              <w:rPr>
                <w:sz w:val="22"/>
                <w:szCs w:val="22"/>
                <w:lang w:val="sr-Cyrl-RS"/>
              </w:rPr>
              <w:t>- камиона</w:t>
            </w:r>
            <w:r w:rsidRPr="006534E3">
              <w:rPr>
                <w:sz w:val="22"/>
                <w:szCs w:val="22"/>
                <w:lang w:val="sr-Cyrl-RS"/>
              </w:rPr>
              <w:t xml:space="preserve"> или </w:t>
            </w:r>
            <w:r>
              <w:rPr>
                <w:sz w:val="22"/>
                <w:szCs w:val="22"/>
                <w:lang w:val="sr-Cyrl-RS"/>
              </w:rPr>
              <w:t>уговор о лизингу са исписом  из читача саобраћајне дозволе власника возила  - камиона.</w:t>
            </w:r>
          </w:p>
          <w:p w:rsidR="007214B1" w:rsidRPr="006B0449" w:rsidRDefault="007214B1" w:rsidP="00D22DB1">
            <w:pPr>
              <w:pStyle w:val="ListParagraph"/>
              <w:ind w:left="90" w:right="103"/>
              <w:jc w:val="both"/>
              <w:rPr>
                <w:iCs/>
                <w:sz w:val="22"/>
                <w:szCs w:val="22"/>
                <w:lang w:val="ru-RU"/>
              </w:rPr>
            </w:pPr>
          </w:p>
        </w:tc>
      </w:tr>
      <w:tr w:rsidR="007214B1" w:rsidRPr="00A02872" w:rsidTr="00D22DB1">
        <w:trPr>
          <w:trHeight w:val="347"/>
        </w:trPr>
        <w:tc>
          <w:tcPr>
            <w:tcW w:w="745" w:type="dxa"/>
          </w:tcPr>
          <w:p w:rsidR="007214B1" w:rsidRPr="00A02872" w:rsidRDefault="007214B1" w:rsidP="00D22DB1">
            <w:pPr>
              <w:rPr>
                <w:sz w:val="28"/>
                <w:szCs w:val="28"/>
              </w:rPr>
            </w:pPr>
          </w:p>
        </w:tc>
        <w:tc>
          <w:tcPr>
            <w:tcW w:w="6113" w:type="dxa"/>
          </w:tcPr>
          <w:p w:rsidR="007214B1" w:rsidRPr="00A02872" w:rsidRDefault="007214B1" w:rsidP="00D22DB1">
            <w:pPr>
              <w:ind w:left="90"/>
              <w:rPr>
                <w:sz w:val="22"/>
                <w:szCs w:val="22"/>
                <w:lang w:val="ru-RU"/>
              </w:rPr>
            </w:pPr>
            <w:r w:rsidRPr="00A02872">
              <w:rPr>
                <w:sz w:val="22"/>
                <w:szCs w:val="22"/>
                <w:lang w:val="ru-RU"/>
              </w:rPr>
              <w:t>Да располаже довољним техничким капацитетом, односно да располаже следећом техничком опремом:</w:t>
            </w:r>
          </w:p>
          <w:p w:rsidR="00144E5E" w:rsidRPr="006A3A1C" w:rsidRDefault="007214B1" w:rsidP="006A3A1C">
            <w:pPr>
              <w:tabs>
                <w:tab w:val="left" w:pos="7938"/>
              </w:tabs>
              <w:rPr>
                <w:sz w:val="22"/>
                <w:szCs w:val="22"/>
              </w:rPr>
            </w:pPr>
            <w:r w:rsidRPr="006A3A1C">
              <w:rPr>
                <w:sz w:val="22"/>
                <w:szCs w:val="22"/>
                <w:lang w:val="sr-Cyrl-CS"/>
              </w:rPr>
              <w:t xml:space="preserve"> </w:t>
            </w:r>
            <w:r w:rsidR="00144E5E" w:rsidRPr="006A3A1C">
              <w:rPr>
                <w:sz w:val="22"/>
                <w:szCs w:val="22"/>
                <w:lang w:val="sr-Cyrl-CS"/>
              </w:rPr>
              <w:t>- асфа</w:t>
            </w:r>
            <w:r w:rsidR="0019143C" w:rsidRPr="006A3A1C">
              <w:rPr>
                <w:sz w:val="22"/>
                <w:szCs w:val="22"/>
                <w:lang w:val="sr-Cyrl-CS"/>
              </w:rPr>
              <w:t>лтну базу минималног капацитета;</w:t>
            </w:r>
          </w:p>
          <w:p w:rsidR="00144E5E" w:rsidRPr="006A3A1C" w:rsidRDefault="00144E5E" w:rsidP="00144E5E">
            <w:pPr>
              <w:pStyle w:val="Header"/>
              <w:tabs>
                <w:tab w:val="clear" w:pos="4536"/>
              </w:tabs>
              <w:suppressAutoHyphens w:val="0"/>
              <w:jc w:val="both"/>
              <w:rPr>
                <w:sz w:val="22"/>
                <w:szCs w:val="22"/>
                <w:lang w:val="sr-Cyrl-CS"/>
              </w:rPr>
            </w:pPr>
            <w:r w:rsidRPr="006A3A1C">
              <w:rPr>
                <w:sz w:val="22"/>
                <w:szCs w:val="22"/>
                <w:lang w:val="sr-Cyrl-CS"/>
              </w:rPr>
              <w:t>-</w:t>
            </w:r>
            <w:r w:rsidRPr="006A3A1C">
              <w:rPr>
                <w:b/>
                <w:bCs/>
                <w:color w:val="FF0000"/>
                <w:sz w:val="22"/>
                <w:szCs w:val="22"/>
              </w:rPr>
              <w:t>1</w:t>
            </w:r>
            <w:r w:rsidRPr="006A3A1C">
              <w:rPr>
                <w:sz w:val="22"/>
                <w:szCs w:val="22"/>
                <w:lang w:val="sr-Cyrl-CS"/>
              </w:rPr>
              <w:t xml:space="preserve"> ваљак (комбиновани);</w:t>
            </w:r>
          </w:p>
          <w:p w:rsidR="00144E5E" w:rsidRPr="006A3A1C" w:rsidRDefault="00144E5E" w:rsidP="00144E5E">
            <w:pPr>
              <w:pStyle w:val="Header"/>
              <w:tabs>
                <w:tab w:val="clear" w:pos="4536"/>
              </w:tabs>
              <w:suppressAutoHyphens w:val="0"/>
              <w:jc w:val="both"/>
              <w:rPr>
                <w:sz w:val="22"/>
                <w:szCs w:val="22"/>
              </w:rPr>
            </w:pPr>
            <w:r w:rsidRPr="006A3A1C">
              <w:rPr>
                <w:sz w:val="22"/>
                <w:szCs w:val="22"/>
                <w:lang w:val="sr-Cyrl-CS"/>
              </w:rPr>
              <w:t>-</w:t>
            </w:r>
            <w:r w:rsidRPr="006A3A1C">
              <w:rPr>
                <w:b/>
                <w:bCs/>
                <w:color w:val="FF0000"/>
                <w:sz w:val="22"/>
                <w:szCs w:val="22"/>
              </w:rPr>
              <w:t>1</w:t>
            </w:r>
            <w:r w:rsidRPr="006A3A1C">
              <w:rPr>
                <w:sz w:val="22"/>
                <w:szCs w:val="22"/>
                <w:lang w:val="sr-Cyrl-CS"/>
              </w:rPr>
              <w:t xml:space="preserve"> комбиновану грађевинску машину или багер</w:t>
            </w:r>
            <w:r w:rsidRPr="006A3A1C">
              <w:rPr>
                <w:sz w:val="22"/>
                <w:szCs w:val="22"/>
              </w:rPr>
              <w:t>,</w:t>
            </w:r>
          </w:p>
          <w:p w:rsidR="00144E5E" w:rsidRPr="006A3A1C" w:rsidRDefault="00144E5E" w:rsidP="00144E5E">
            <w:pPr>
              <w:pStyle w:val="Header"/>
              <w:tabs>
                <w:tab w:val="clear" w:pos="4536"/>
              </w:tabs>
              <w:suppressAutoHyphens w:val="0"/>
              <w:jc w:val="both"/>
              <w:rPr>
                <w:sz w:val="22"/>
                <w:szCs w:val="22"/>
              </w:rPr>
            </w:pPr>
            <w:r w:rsidRPr="006A3A1C">
              <w:rPr>
                <w:sz w:val="22"/>
                <w:szCs w:val="22"/>
                <w:lang w:val="sr-Cyrl-CS"/>
              </w:rPr>
              <w:t>-</w:t>
            </w:r>
            <w:r w:rsidRPr="006A3A1C">
              <w:rPr>
                <w:b/>
                <w:bCs/>
                <w:color w:val="FF0000"/>
                <w:sz w:val="22"/>
                <w:szCs w:val="22"/>
              </w:rPr>
              <w:t>1</w:t>
            </w:r>
            <w:r w:rsidRPr="006A3A1C">
              <w:rPr>
                <w:sz w:val="22"/>
                <w:szCs w:val="22"/>
                <w:lang w:val="sr-Cyrl-CS"/>
              </w:rPr>
              <w:t xml:space="preserve"> </w:t>
            </w:r>
            <w:r w:rsidRPr="006A3A1C">
              <w:rPr>
                <w:sz w:val="22"/>
                <w:szCs w:val="22"/>
              </w:rPr>
              <w:t>грејдер;</w:t>
            </w:r>
          </w:p>
          <w:p w:rsidR="00144E5E" w:rsidRPr="006A3A1C" w:rsidRDefault="00144E5E" w:rsidP="00144E5E">
            <w:pPr>
              <w:pStyle w:val="Header"/>
              <w:tabs>
                <w:tab w:val="clear" w:pos="4536"/>
              </w:tabs>
              <w:suppressAutoHyphens w:val="0"/>
              <w:jc w:val="both"/>
              <w:rPr>
                <w:sz w:val="22"/>
                <w:szCs w:val="22"/>
              </w:rPr>
            </w:pPr>
            <w:r w:rsidRPr="006A3A1C">
              <w:rPr>
                <w:sz w:val="22"/>
                <w:szCs w:val="22"/>
                <w:lang w:val="sr-Cyrl-CS"/>
              </w:rPr>
              <w:t>-</w:t>
            </w:r>
            <w:r w:rsidRPr="006A3A1C">
              <w:rPr>
                <w:b/>
                <w:bCs/>
                <w:color w:val="FF0000"/>
                <w:sz w:val="22"/>
                <w:szCs w:val="22"/>
              </w:rPr>
              <w:t>1</w:t>
            </w:r>
            <w:r w:rsidRPr="006A3A1C">
              <w:rPr>
                <w:sz w:val="22"/>
                <w:szCs w:val="22"/>
                <w:lang w:val="sr-Cyrl-CS"/>
              </w:rPr>
              <w:t xml:space="preserve"> </w:t>
            </w:r>
            <w:r w:rsidRPr="006A3A1C">
              <w:rPr>
                <w:sz w:val="22"/>
                <w:szCs w:val="22"/>
              </w:rPr>
              <w:t>финишер;</w:t>
            </w:r>
          </w:p>
          <w:p w:rsidR="00144E5E" w:rsidRPr="006A3A1C" w:rsidRDefault="00144E5E" w:rsidP="00144E5E">
            <w:pPr>
              <w:pStyle w:val="Header"/>
              <w:tabs>
                <w:tab w:val="clear" w:pos="4536"/>
              </w:tabs>
              <w:suppressAutoHyphens w:val="0"/>
              <w:jc w:val="both"/>
              <w:rPr>
                <w:sz w:val="22"/>
                <w:szCs w:val="22"/>
              </w:rPr>
            </w:pPr>
            <w:r w:rsidRPr="006A3A1C">
              <w:rPr>
                <w:sz w:val="22"/>
                <w:szCs w:val="22"/>
                <w:lang w:val="sr-Cyrl-CS"/>
              </w:rPr>
              <w:t>-</w:t>
            </w:r>
            <w:r w:rsidRPr="006A3A1C">
              <w:rPr>
                <w:b/>
                <w:bCs/>
                <w:color w:val="FF0000"/>
                <w:sz w:val="22"/>
                <w:szCs w:val="22"/>
              </w:rPr>
              <w:t>2</w:t>
            </w:r>
            <w:r w:rsidRPr="006A3A1C">
              <w:rPr>
                <w:sz w:val="22"/>
                <w:szCs w:val="22"/>
                <w:lang w:val="sr-Cyrl-CS"/>
              </w:rPr>
              <w:t xml:space="preserve"> </w:t>
            </w:r>
            <w:r w:rsidRPr="006A3A1C">
              <w:rPr>
                <w:sz w:val="22"/>
                <w:szCs w:val="22"/>
              </w:rPr>
              <w:t>камиона кипера</w:t>
            </w:r>
            <w:r w:rsidR="0019143C" w:rsidRPr="006A3A1C">
              <w:rPr>
                <w:sz w:val="22"/>
                <w:szCs w:val="22"/>
              </w:rPr>
              <w:t>.</w:t>
            </w:r>
          </w:p>
          <w:p w:rsidR="007214B1" w:rsidRPr="006F1881" w:rsidRDefault="007214B1" w:rsidP="00D22DB1">
            <w:pPr>
              <w:tabs>
                <w:tab w:val="left" w:pos="7938"/>
              </w:tabs>
              <w:rPr>
                <w:iCs/>
                <w:sz w:val="22"/>
                <w:szCs w:val="22"/>
              </w:rPr>
            </w:pPr>
            <w:r w:rsidRPr="006F1881">
              <w:rPr>
                <w:iCs/>
                <w:sz w:val="22"/>
                <w:szCs w:val="22"/>
                <w:lang w:val="sr-Cyrl-CS"/>
              </w:rPr>
              <w:tab/>
            </w:r>
            <w:r w:rsidRPr="006F1881">
              <w:rPr>
                <w:sz w:val="22"/>
                <w:szCs w:val="22"/>
                <w:lang w:val="sr-Cyrl-CS"/>
              </w:rPr>
              <w:t>1 ком</w:t>
            </w:r>
          </w:p>
          <w:p w:rsidR="007214B1" w:rsidRDefault="007214B1" w:rsidP="00832C24">
            <w:pPr>
              <w:tabs>
                <w:tab w:val="left" w:pos="7938"/>
              </w:tabs>
              <w:ind w:hanging="115"/>
              <w:rPr>
                <w:iCs/>
                <w:sz w:val="22"/>
                <w:szCs w:val="22"/>
                <w:lang w:val="sr-Cyrl-CS"/>
              </w:rPr>
            </w:pPr>
            <w:r w:rsidRPr="006F1881">
              <w:rPr>
                <w:iCs/>
                <w:sz w:val="22"/>
                <w:szCs w:val="22"/>
              </w:rPr>
              <w:t xml:space="preserve"> </w:t>
            </w:r>
          </w:p>
          <w:p w:rsidR="007214B1" w:rsidRDefault="007214B1" w:rsidP="00D22DB1">
            <w:pPr>
              <w:tabs>
                <w:tab w:val="left" w:pos="7938"/>
              </w:tabs>
              <w:ind w:hanging="115"/>
              <w:rPr>
                <w:iCs/>
                <w:sz w:val="22"/>
                <w:szCs w:val="22"/>
                <w:lang w:val="sr-Cyrl-CS"/>
              </w:rPr>
            </w:pPr>
          </w:p>
          <w:p w:rsidR="007214B1" w:rsidRDefault="007214B1" w:rsidP="00D22DB1">
            <w:pPr>
              <w:tabs>
                <w:tab w:val="left" w:pos="7938"/>
              </w:tabs>
              <w:ind w:hanging="115"/>
              <w:rPr>
                <w:iCs/>
                <w:sz w:val="22"/>
                <w:szCs w:val="22"/>
                <w:lang w:val="sr-Cyrl-CS"/>
              </w:rPr>
            </w:pPr>
          </w:p>
          <w:p w:rsidR="007214B1" w:rsidRPr="008C4949" w:rsidRDefault="007214B1" w:rsidP="00D22DB1">
            <w:pPr>
              <w:tabs>
                <w:tab w:val="left" w:pos="7938"/>
              </w:tabs>
              <w:ind w:hanging="115"/>
              <w:rPr>
                <w:iCs/>
                <w:color w:val="FF0000"/>
                <w:sz w:val="22"/>
                <w:szCs w:val="22"/>
              </w:rPr>
            </w:pPr>
          </w:p>
        </w:tc>
        <w:tc>
          <w:tcPr>
            <w:tcW w:w="3240" w:type="dxa"/>
            <w:vMerge/>
          </w:tcPr>
          <w:p w:rsidR="007214B1" w:rsidRPr="00A02872" w:rsidRDefault="007214B1" w:rsidP="00D22DB1">
            <w:pPr>
              <w:pStyle w:val="ListParagraph2"/>
              <w:ind w:left="0"/>
              <w:jc w:val="center"/>
              <w:rPr>
                <w:rFonts w:ascii="Times New Roman" w:hAnsi="Times New Roman" w:cs="Times New Roman"/>
                <w:sz w:val="28"/>
                <w:szCs w:val="28"/>
              </w:rPr>
            </w:pPr>
          </w:p>
        </w:tc>
      </w:tr>
      <w:tr w:rsidR="007214B1" w:rsidRPr="00A02872" w:rsidTr="00D22DB1">
        <w:trPr>
          <w:trHeight w:val="314"/>
        </w:trPr>
        <w:tc>
          <w:tcPr>
            <w:tcW w:w="745" w:type="dxa"/>
          </w:tcPr>
          <w:p w:rsidR="007214B1" w:rsidRPr="00A02872" w:rsidRDefault="007214B1" w:rsidP="00D22DB1">
            <w:pPr>
              <w:jc w:val="center"/>
            </w:pPr>
            <w:r w:rsidRPr="00A02872">
              <w:t>4.</w:t>
            </w:r>
          </w:p>
        </w:tc>
        <w:tc>
          <w:tcPr>
            <w:tcW w:w="6113" w:type="dxa"/>
          </w:tcPr>
          <w:p w:rsidR="007214B1" w:rsidRPr="00A02872" w:rsidRDefault="007214B1" w:rsidP="00D22DB1">
            <w:pPr>
              <w:jc w:val="center"/>
              <w:rPr>
                <w:b/>
              </w:rPr>
            </w:pPr>
            <w:r w:rsidRPr="00A02872">
              <w:rPr>
                <w:b/>
              </w:rPr>
              <w:t>КАДРОВСКИ КАПАЦИТЕТ</w:t>
            </w:r>
          </w:p>
        </w:tc>
        <w:tc>
          <w:tcPr>
            <w:tcW w:w="3240" w:type="dxa"/>
            <w:vMerge w:val="restart"/>
          </w:tcPr>
          <w:p w:rsidR="00C914AB" w:rsidRPr="00C914AB" w:rsidRDefault="00C914AB" w:rsidP="00166828">
            <w:pPr>
              <w:pStyle w:val="NoSpacing"/>
              <w:jc w:val="both"/>
              <w:rPr>
                <w:sz w:val="22"/>
                <w:szCs w:val="22"/>
              </w:rPr>
            </w:pPr>
            <w:r w:rsidRPr="00C914AB">
              <w:rPr>
                <w:sz w:val="22"/>
                <w:szCs w:val="22"/>
              </w:rPr>
              <w:t>Копија личне лиценце издате од Инжењерске коморе Србије, потврда о важењу лиценце и доказ о радном статусу (за носиоца лиценце који је запослен код понуђача: фокопија МА или другог одговарајућег обрасца односно за носиоца лиценце који није запослен код понуђача: фотокопија уговора ван радног односа)</w:t>
            </w:r>
          </w:p>
          <w:p w:rsidR="00C914AB" w:rsidRPr="00C914AB" w:rsidRDefault="00C914AB" w:rsidP="00166828">
            <w:pPr>
              <w:pStyle w:val="NoSpacing"/>
              <w:jc w:val="both"/>
              <w:rPr>
                <w:sz w:val="22"/>
                <w:szCs w:val="22"/>
              </w:rPr>
            </w:pPr>
            <w:r w:rsidRPr="00C914AB">
              <w:rPr>
                <w:sz w:val="22"/>
                <w:szCs w:val="22"/>
              </w:rPr>
              <w:t>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w:t>
            </w:r>
          </w:p>
          <w:p w:rsidR="00C914AB" w:rsidRPr="00C914AB" w:rsidRDefault="00C914AB" w:rsidP="00166828">
            <w:pPr>
              <w:pStyle w:val="NoSpacing"/>
              <w:jc w:val="both"/>
              <w:rPr>
                <w:sz w:val="22"/>
                <w:szCs w:val="22"/>
              </w:rPr>
            </w:pPr>
            <w:r w:rsidRPr="00C914AB">
              <w:rPr>
                <w:sz w:val="22"/>
                <w:szCs w:val="22"/>
              </w:rPr>
              <w:t xml:space="preserve">Наручилац ће прихватити следеће уговоре ван радног односа: </w:t>
            </w:r>
          </w:p>
          <w:p w:rsidR="00C914AB" w:rsidRPr="00C914AB" w:rsidRDefault="00C914AB" w:rsidP="00166828">
            <w:pPr>
              <w:pStyle w:val="NoSpacing"/>
              <w:jc w:val="both"/>
              <w:rPr>
                <w:sz w:val="22"/>
                <w:szCs w:val="22"/>
              </w:rPr>
            </w:pPr>
            <w:r w:rsidRPr="00C914AB">
              <w:rPr>
                <w:sz w:val="22"/>
                <w:szCs w:val="22"/>
              </w:rPr>
              <w:t>1. Уговор о привременим и повременим пословима;</w:t>
            </w:r>
          </w:p>
          <w:p w:rsidR="00C914AB" w:rsidRPr="00C914AB" w:rsidRDefault="00C914AB" w:rsidP="00166828">
            <w:pPr>
              <w:pStyle w:val="NoSpacing"/>
              <w:jc w:val="both"/>
              <w:rPr>
                <w:sz w:val="22"/>
                <w:szCs w:val="22"/>
              </w:rPr>
            </w:pPr>
            <w:r w:rsidRPr="00C914AB">
              <w:rPr>
                <w:sz w:val="22"/>
                <w:szCs w:val="22"/>
              </w:rPr>
              <w:t>2. Уговор о делу (ради обављања послова који су ван делатности послодавца);</w:t>
            </w:r>
          </w:p>
          <w:p w:rsidR="00C914AB" w:rsidRPr="00C914AB" w:rsidRDefault="00C914AB" w:rsidP="00C914AB">
            <w:pPr>
              <w:pStyle w:val="NoSpacing"/>
              <w:rPr>
                <w:sz w:val="22"/>
                <w:szCs w:val="22"/>
              </w:rPr>
            </w:pPr>
            <w:r w:rsidRPr="00C914AB">
              <w:rPr>
                <w:sz w:val="22"/>
                <w:szCs w:val="22"/>
              </w:rPr>
              <w:t>3. Уговор о допунском раду.</w:t>
            </w:r>
          </w:p>
          <w:p w:rsidR="007214B1" w:rsidRPr="00A02872" w:rsidRDefault="007214B1" w:rsidP="00C914AB">
            <w:pPr>
              <w:pStyle w:val="NoSpacing"/>
              <w:rPr>
                <w:sz w:val="22"/>
                <w:szCs w:val="22"/>
                <w:lang w:val="ru-RU"/>
              </w:rPr>
            </w:pPr>
          </w:p>
        </w:tc>
      </w:tr>
      <w:tr w:rsidR="007214B1" w:rsidRPr="00A02872" w:rsidTr="00D22DB1">
        <w:trPr>
          <w:trHeight w:val="5400"/>
        </w:trPr>
        <w:tc>
          <w:tcPr>
            <w:tcW w:w="745" w:type="dxa"/>
            <w:vMerge w:val="restart"/>
          </w:tcPr>
          <w:p w:rsidR="007214B1" w:rsidRPr="00A02872" w:rsidRDefault="007214B1" w:rsidP="00D22DB1"/>
          <w:p w:rsidR="007214B1" w:rsidRPr="00A02872" w:rsidRDefault="007214B1" w:rsidP="00D22DB1"/>
        </w:tc>
        <w:tc>
          <w:tcPr>
            <w:tcW w:w="6113" w:type="dxa"/>
          </w:tcPr>
          <w:p w:rsidR="007214B1" w:rsidRPr="00A02872" w:rsidRDefault="007214B1" w:rsidP="00D22DB1">
            <w:pPr>
              <w:pStyle w:val="ListParagraph"/>
              <w:ind w:left="90" w:right="90"/>
              <w:jc w:val="both"/>
              <w:rPr>
                <w:iCs/>
                <w:color w:val="FF0000"/>
                <w:sz w:val="22"/>
                <w:szCs w:val="22"/>
                <w:highlight w:val="yellow"/>
                <w:lang w:val="ru-RU"/>
              </w:rPr>
            </w:pPr>
          </w:p>
          <w:p w:rsidR="00C914AB" w:rsidRPr="00C914AB" w:rsidRDefault="00C914AB" w:rsidP="00C914AB">
            <w:pPr>
              <w:pStyle w:val="ListParagraph"/>
              <w:ind w:left="90" w:right="90"/>
              <w:jc w:val="both"/>
              <w:rPr>
                <w:iCs/>
                <w:color w:val="000000"/>
                <w:sz w:val="22"/>
                <w:szCs w:val="22"/>
                <w:lang w:val="ru-RU"/>
              </w:rPr>
            </w:pPr>
            <w:r w:rsidRPr="00C914AB">
              <w:rPr>
                <w:iCs/>
                <w:color w:val="000000"/>
                <w:sz w:val="22"/>
                <w:szCs w:val="22"/>
                <w:lang w:val="ru-RU"/>
              </w:rPr>
              <w:t xml:space="preserve">Да понуђач има у радном односу на неодређено или одређено време или ангажовано лице по основу уговора ван радног односа одговорног извођача радова са лиценцама и то: </w:t>
            </w:r>
          </w:p>
          <w:p w:rsidR="007214B1" w:rsidRPr="0004344A" w:rsidRDefault="007214B1" w:rsidP="00D22DB1">
            <w:pPr>
              <w:pStyle w:val="ListParagraph"/>
              <w:ind w:left="90" w:right="90"/>
              <w:jc w:val="both"/>
              <w:rPr>
                <w:iCs/>
                <w:color w:val="000000"/>
                <w:sz w:val="22"/>
                <w:szCs w:val="22"/>
                <w:lang w:val="ru-RU"/>
              </w:rPr>
            </w:pPr>
            <w:r w:rsidRPr="0004344A">
              <w:rPr>
                <w:b/>
                <w:iCs/>
                <w:color w:val="000000"/>
                <w:sz w:val="22"/>
                <w:szCs w:val="22"/>
                <w:lang w:val="ru-RU"/>
              </w:rPr>
              <w:t xml:space="preserve">- </w:t>
            </w:r>
            <w:r w:rsidRPr="00832C24">
              <w:rPr>
                <w:b/>
                <w:color w:val="FF0000"/>
                <w:sz w:val="22"/>
                <w:szCs w:val="22"/>
                <w:lang w:val="ru-RU"/>
              </w:rPr>
              <w:t>410</w:t>
            </w:r>
            <w:r w:rsidRPr="0004344A">
              <w:rPr>
                <w:color w:val="000000"/>
                <w:sz w:val="22"/>
                <w:szCs w:val="22"/>
                <w:lang w:val="ru-RU"/>
              </w:rPr>
              <w:t xml:space="preserve"> или </w:t>
            </w:r>
            <w:r w:rsidRPr="00832C24">
              <w:rPr>
                <w:b/>
                <w:color w:val="FF0000"/>
                <w:sz w:val="22"/>
                <w:szCs w:val="22"/>
                <w:lang w:val="ru-RU"/>
              </w:rPr>
              <w:t>412</w:t>
            </w:r>
            <w:r w:rsidRPr="0004344A">
              <w:rPr>
                <w:color w:val="000000"/>
                <w:sz w:val="22"/>
                <w:szCs w:val="22"/>
                <w:lang w:val="ru-RU"/>
              </w:rPr>
              <w:t xml:space="preserve"> или </w:t>
            </w:r>
            <w:r w:rsidRPr="00832C24">
              <w:rPr>
                <w:b/>
                <w:color w:val="FF0000"/>
                <w:sz w:val="22"/>
                <w:szCs w:val="22"/>
                <w:lang w:val="ru-RU"/>
              </w:rPr>
              <w:t>415</w:t>
            </w:r>
            <w:r w:rsidRPr="0004344A">
              <w:rPr>
                <w:color w:val="000000"/>
                <w:sz w:val="22"/>
                <w:szCs w:val="22"/>
                <w:lang w:val="ru-RU"/>
              </w:rPr>
              <w:t xml:space="preserve"> или </w:t>
            </w:r>
            <w:r w:rsidRPr="00832C24">
              <w:rPr>
                <w:b/>
                <w:color w:val="FF0000"/>
                <w:sz w:val="22"/>
                <w:szCs w:val="22"/>
                <w:lang w:val="ru-RU"/>
              </w:rPr>
              <w:t>418</w:t>
            </w:r>
            <w:r w:rsidR="00C914AB">
              <w:rPr>
                <w:b/>
                <w:color w:val="FF0000"/>
                <w:sz w:val="22"/>
                <w:szCs w:val="22"/>
                <w:lang w:val="ru-RU"/>
              </w:rPr>
              <w:t xml:space="preserve"> - </w:t>
            </w:r>
            <w:r w:rsidR="00C914AB">
              <w:rPr>
                <w:iCs/>
                <w:color w:val="000000"/>
                <w:lang w:val="ru-RU"/>
              </w:rPr>
              <w:t>1 извршилац</w:t>
            </w:r>
            <w:r w:rsidRPr="0004344A">
              <w:rPr>
                <w:iCs/>
                <w:color w:val="000000"/>
                <w:sz w:val="22"/>
                <w:szCs w:val="22"/>
                <w:lang w:val="ru-RU"/>
              </w:rPr>
              <w:t xml:space="preserve"> који ће решењем бити именован за одговорног извођача радова у предметној јавној набавци;</w:t>
            </w:r>
          </w:p>
          <w:p w:rsidR="007214B1" w:rsidRPr="0004344A" w:rsidRDefault="007214B1" w:rsidP="00D22DB1">
            <w:pPr>
              <w:pStyle w:val="ListParagraph"/>
              <w:ind w:left="0"/>
              <w:rPr>
                <w:iCs/>
                <w:color w:val="000000"/>
                <w:sz w:val="22"/>
                <w:szCs w:val="22"/>
                <w:lang w:val="ru-RU"/>
              </w:rPr>
            </w:pPr>
          </w:p>
          <w:p w:rsidR="007214B1" w:rsidRPr="00A02872" w:rsidRDefault="007214B1" w:rsidP="00C914AB">
            <w:pPr>
              <w:ind w:left="90"/>
              <w:jc w:val="both"/>
            </w:pPr>
          </w:p>
        </w:tc>
        <w:tc>
          <w:tcPr>
            <w:tcW w:w="3240" w:type="dxa"/>
            <w:vMerge/>
          </w:tcPr>
          <w:p w:rsidR="007214B1" w:rsidRPr="00A02872" w:rsidRDefault="007214B1" w:rsidP="00D22DB1">
            <w:pPr>
              <w:pStyle w:val="ListParagraph2"/>
              <w:spacing w:line="240" w:lineRule="auto"/>
              <w:ind w:left="0"/>
              <w:jc w:val="center"/>
              <w:rPr>
                <w:rFonts w:ascii="Times New Roman" w:hAnsi="Times New Roman" w:cs="Times New Roman"/>
              </w:rPr>
            </w:pPr>
          </w:p>
        </w:tc>
      </w:tr>
      <w:tr w:rsidR="006C682F" w:rsidRPr="00A02872" w:rsidTr="001A428B">
        <w:trPr>
          <w:trHeight w:val="5070"/>
        </w:trPr>
        <w:tc>
          <w:tcPr>
            <w:tcW w:w="745" w:type="dxa"/>
            <w:vMerge/>
            <w:tcBorders>
              <w:top w:val="single" w:sz="4" w:space="0" w:color="auto"/>
            </w:tcBorders>
          </w:tcPr>
          <w:p w:rsidR="006C682F" w:rsidRPr="00A02872" w:rsidRDefault="006C682F" w:rsidP="00D22DB1"/>
        </w:tc>
        <w:tc>
          <w:tcPr>
            <w:tcW w:w="6113" w:type="dxa"/>
            <w:tcBorders>
              <w:top w:val="single" w:sz="4" w:space="0" w:color="auto"/>
            </w:tcBorders>
          </w:tcPr>
          <w:p w:rsidR="006C682F" w:rsidRPr="00A02872" w:rsidRDefault="006C682F" w:rsidP="00D22DB1">
            <w:pPr>
              <w:ind w:left="90"/>
              <w:jc w:val="both"/>
              <w:rPr>
                <w:sz w:val="22"/>
                <w:szCs w:val="22"/>
                <w:lang w:val="ru-RU"/>
              </w:rPr>
            </w:pPr>
          </w:p>
          <w:p w:rsidR="006C682F" w:rsidRPr="00A02872" w:rsidRDefault="006C682F" w:rsidP="00D22DB1">
            <w:pPr>
              <w:ind w:left="90"/>
              <w:jc w:val="both"/>
              <w:rPr>
                <w:sz w:val="22"/>
                <w:szCs w:val="22"/>
                <w:lang w:val="ru-RU"/>
              </w:rPr>
            </w:pPr>
          </w:p>
          <w:p w:rsidR="006C682F" w:rsidRPr="00A02872" w:rsidRDefault="006C682F" w:rsidP="00D22DB1">
            <w:pPr>
              <w:ind w:left="90"/>
              <w:jc w:val="both"/>
              <w:rPr>
                <w:sz w:val="22"/>
                <w:szCs w:val="22"/>
                <w:lang w:val="ru-RU"/>
              </w:rPr>
            </w:pPr>
          </w:p>
          <w:p w:rsidR="006C682F" w:rsidRDefault="006C682F" w:rsidP="00D22DB1">
            <w:pPr>
              <w:ind w:left="90"/>
              <w:jc w:val="both"/>
              <w:rPr>
                <w:sz w:val="22"/>
                <w:szCs w:val="22"/>
                <w:lang w:val="ru-RU"/>
              </w:rPr>
            </w:pPr>
            <w:r w:rsidRPr="00BA0CBB">
              <w:rPr>
                <w:sz w:val="22"/>
                <w:szCs w:val="22"/>
                <w:lang w:val="ru-RU"/>
              </w:rPr>
              <w:t>Да располаже са потребним кадровским капацитетом  за радове које су предмет ове набавке и то:</w:t>
            </w:r>
          </w:p>
          <w:p w:rsidR="006C682F" w:rsidRPr="00BA0CBB" w:rsidRDefault="006C682F" w:rsidP="00144E5E">
            <w:pPr>
              <w:numPr>
                <w:ilvl w:val="0"/>
                <w:numId w:val="7"/>
              </w:numPr>
              <w:snapToGrid w:val="0"/>
              <w:ind w:right="90"/>
              <w:rPr>
                <w:color w:val="000000"/>
                <w:sz w:val="22"/>
                <w:szCs w:val="22"/>
              </w:rPr>
            </w:pPr>
            <w:r w:rsidRPr="00BA0CBB">
              <w:rPr>
                <w:color w:val="000000"/>
                <w:sz w:val="22"/>
                <w:szCs w:val="22"/>
              </w:rPr>
              <w:t xml:space="preserve"> </w:t>
            </w:r>
            <w:r>
              <w:rPr>
                <w:color w:val="000000"/>
                <w:sz w:val="22"/>
                <w:szCs w:val="22"/>
              </w:rPr>
              <w:t xml:space="preserve">грађевински техничар  - </w:t>
            </w:r>
            <w:r>
              <w:rPr>
                <w:b/>
                <w:color w:val="C00000"/>
                <w:sz w:val="22"/>
                <w:szCs w:val="22"/>
              </w:rPr>
              <w:t>1</w:t>
            </w:r>
            <w:r w:rsidRPr="00BA0CBB">
              <w:rPr>
                <w:color w:val="000000"/>
                <w:sz w:val="22"/>
                <w:szCs w:val="22"/>
              </w:rPr>
              <w:t xml:space="preserve"> </w:t>
            </w:r>
            <w:r>
              <w:rPr>
                <w:color w:val="000000"/>
                <w:sz w:val="22"/>
                <w:szCs w:val="22"/>
              </w:rPr>
              <w:t>извршилац</w:t>
            </w:r>
          </w:p>
          <w:p w:rsidR="006C682F" w:rsidRPr="00BA0CBB" w:rsidRDefault="006C682F" w:rsidP="00B62341">
            <w:pPr>
              <w:numPr>
                <w:ilvl w:val="0"/>
                <w:numId w:val="7"/>
              </w:numPr>
              <w:snapToGrid w:val="0"/>
              <w:ind w:right="90"/>
              <w:rPr>
                <w:color w:val="000000"/>
                <w:sz w:val="22"/>
                <w:szCs w:val="22"/>
              </w:rPr>
            </w:pPr>
            <w:r w:rsidRPr="00BA0CBB">
              <w:rPr>
                <w:color w:val="000000"/>
                <w:sz w:val="22"/>
                <w:szCs w:val="22"/>
              </w:rPr>
              <w:t xml:space="preserve">Руковалац грађевинских машина – </w:t>
            </w:r>
            <w:r w:rsidRPr="00815088">
              <w:rPr>
                <w:b/>
                <w:color w:val="C00000"/>
                <w:sz w:val="22"/>
                <w:szCs w:val="22"/>
              </w:rPr>
              <w:t>4</w:t>
            </w:r>
            <w:r w:rsidRPr="00BA0CBB">
              <w:rPr>
                <w:color w:val="000000"/>
                <w:sz w:val="22"/>
                <w:szCs w:val="22"/>
              </w:rPr>
              <w:t xml:space="preserve"> извршилаца</w:t>
            </w:r>
          </w:p>
          <w:p w:rsidR="006C682F" w:rsidRPr="006C682F" w:rsidRDefault="006C682F" w:rsidP="00B62341">
            <w:pPr>
              <w:numPr>
                <w:ilvl w:val="0"/>
                <w:numId w:val="7"/>
              </w:numPr>
              <w:snapToGrid w:val="0"/>
              <w:ind w:right="90"/>
              <w:rPr>
                <w:color w:val="000000"/>
                <w:sz w:val="22"/>
                <w:szCs w:val="22"/>
              </w:rPr>
            </w:pPr>
            <w:r w:rsidRPr="00BA0CBB">
              <w:rPr>
                <w:color w:val="000000"/>
                <w:sz w:val="22"/>
                <w:szCs w:val="22"/>
              </w:rPr>
              <w:t>Возач камиона –</w:t>
            </w:r>
            <w:r w:rsidRPr="00BA0CBB">
              <w:rPr>
                <w:color w:val="C00000"/>
                <w:sz w:val="22"/>
                <w:szCs w:val="22"/>
              </w:rPr>
              <w:t xml:space="preserve"> </w:t>
            </w:r>
            <w:r w:rsidRPr="00815088">
              <w:rPr>
                <w:b/>
                <w:color w:val="C00000"/>
                <w:sz w:val="22"/>
                <w:szCs w:val="22"/>
              </w:rPr>
              <w:t>2</w:t>
            </w:r>
            <w:r w:rsidRPr="00BA0CBB">
              <w:rPr>
                <w:color w:val="000000"/>
                <w:sz w:val="22"/>
                <w:szCs w:val="22"/>
              </w:rPr>
              <w:t xml:space="preserve"> извршилаца</w:t>
            </w:r>
          </w:p>
          <w:p w:rsidR="006C682F" w:rsidRPr="00BA0CBB" w:rsidRDefault="006C682F" w:rsidP="00D22DB1">
            <w:pPr>
              <w:snapToGrid w:val="0"/>
              <w:ind w:left="360" w:right="90"/>
              <w:rPr>
                <w:color w:val="000000"/>
                <w:sz w:val="22"/>
                <w:szCs w:val="22"/>
              </w:rPr>
            </w:pPr>
          </w:p>
          <w:p w:rsidR="006C682F" w:rsidRPr="00BA0CBB" w:rsidRDefault="006C682F" w:rsidP="00D22DB1">
            <w:pPr>
              <w:snapToGrid w:val="0"/>
              <w:ind w:left="360" w:right="90"/>
              <w:rPr>
                <w:sz w:val="22"/>
                <w:szCs w:val="22"/>
              </w:rPr>
            </w:pPr>
            <w:r w:rsidRPr="00BA0CBB">
              <w:rPr>
                <w:color w:val="000000"/>
                <w:sz w:val="22"/>
                <w:szCs w:val="22"/>
              </w:rPr>
              <w:t>Напомена: Број руковаоца и возача мора да одговара броју тражене механизације</w:t>
            </w:r>
            <w:r w:rsidRPr="00BA0CBB">
              <w:rPr>
                <w:sz w:val="22"/>
                <w:szCs w:val="22"/>
              </w:rPr>
              <w:t>.</w:t>
            </w:r>
          </w:p>
          <w:p w:rsidR="006C682F" w:rsidRDefault="006C682F" w:rsidP="00D22DB1">
            <w:pPr>
              <w:snapToGrid w:val="0"/>
              <w:ind w:left="360" w:right="90"/>
            </w:pPr>
          </w:p>
          <w:p w:rsidR="006C682F" w:rsidRDefault="006C682F" w:rsidP="00D22DB1">
            <w:pPr>
              <w:snapToGrid w:val="0"/>
              <w:ind w:left="360" w:right="90"/>
            </w:pPr>
          </w:p>
          <w:p w:rsidR="006C682F" w:rsidRDefault="006C682F" w:rsidP="00D22DB1">
            <w:pPr>
              <w:snapToGrid w:val="0"/>
              <w:ind w:left="360" w:right="90"/>
            </w:pPr>
          </w:p>
          <w:p w:rsidR="006C682F" w:rsidRDefault="006C682F" w:rsidP="00D22DB1">
            <w:pPr>
              <w:snapToGrid w:val="0"/>
              <w:ind w:left="360" w:right="90"/>
            </w:pPr>
          </w:p>
          <w:p w:rsidR="006C682F" w:rsidRDefault="006C682F" w:rsidP="00D22DB1">
            <w:pPr>
              <w:snapToGrid w:val="0"/>
              <w:ind w:left="360" w:right="90"/>
            </w:pPr>
          </w:p>
          <w:p w:rsidR="006C682F" w:rsidRDefault="006C682F" w:rsidP="00D22DB1">
            <w:pPr>
              <w:snapToGrid w:val="0"/>
              <w:ind w:left="360" w:right="90"/>
            </w:pPr>
          </w:p>
          <w:p w:rsidR="006C682F" w:rsidRDefault="006C682F" w:rsidP="00D22DB1">
            <w:pPr>
              <w:snapToGrid w:val="0"/>
              <w:ind w:left="360" w:right="90"/>
            </w:pPr>
          </w:p>
          <w:p w:rsidR="006C682F" w:rsidRDefault="006C682F" w:rsidP="00D22DB1">
            <w:pPr>
              <w:snapToGrid w:val="0"/>
              <w:ind w:left="360" w:right="90"/>
            </w:pPr>
          </w:p>
          <w:p w:rsidR="006C682F" w:rsidRPr="00BA0CBB" w:rsidRDefault="006C682F" w:rsidP="00D22DB1">
            <w:pPr>
              <w:snapToGrid w:val="0"/>
              <w:ind w:left="720" w:right="90"/>
              <w:rPr>
                <w:color w:val="000000"/>
                <w:sz w:val="22"/>
                <w:szCs w:val="22"/>
              </w:rPr>
            </w:pPr>
          </w:p>
          <w:p w:rsidR="006C682F" w:rsidRPr="00BA0CBB" w:rsidRDefault="006C682F" w:rsidP="00D22DB1">
            <w:pPr>
              <w:snapToGrid w:val="0"/>
              <w:ind w:left="720" w:right="90"/>
              <w:rPr>
                <w:color w:val="000000"/>
                <w:sz w:val="22"/>
                <w:szCs w:val="22"/>
              </w:rPr>
            </w:pPr>
          </w:p>
          <w:p w:rsidR="006C682F" w:rsidRPr="00A02872" w:rsidRDefault="006C682F" w:rsidP="006C682F">
            <w:pPr>
              <w:snapToGrid w:val="0"/>
              <w:ind w:left="720" w:right="90"/>
              <w:rPr>
                <w:iCs/>
                <w:color w:val="FF0000"/>
                <w:sz w:val="22"/>
                <w:szCs w:val="22"/>
                <w:highlight w:val="yellow"/>
                <w:lang w:val="ru-RU"/>
              </w:rPr>
            </w:pPr>
          </w:p>
        </w:tc>
        <w:tc>
          <w:tcPr>
            <w:tcW w:w="3240" w:type="dxa"/>
            <w:tcBorders>
              <w:top w:val="single" w:sz="4" w:space="0" w:color="auto"/>
            </w:tcBorders>
          </w:tcPr>
          <w:p w:rsidR="006C682F" w:rsidRPr="008332E0" w:rsidRDefault="006C682F" w:rsidP="008332E0">
            <w:pPr>
              <w:pStyle w:val="NoSpacing"/>
              <w:rPr>
                <w:sz w:val="22"/>
                <w:szCs w:val="22"/>
                <w:lang w:val="ru-RU"/>
              </w:rPr>
            </w:pPr>
            <w:r w:rsidRPr="008332E0">
              <w:rPr>
                <w:sz w:val="22"/>
                <w:szCs w:val="22"/>
              </w:rPr>
              <w:t>1. За запослена лица код понуђача:</w:t>
            </w:r>
          </w:p>
          <w:p w:rsidR="006C682F" w:rsidRPr="008332E0" w:rsidRDefault="008332E0" w:rsidP="008332E0">
            <w:pPr>
              <w:pStyle w:val="NoSpacing"/>
              <w:rPr>
                <w:sz w:val="22"/>
                <w:szCs w:val="22"/>
                <w:lang w:val="ru-RU"/>
              </w:rPr>
            </w:pPr>
            <w:r>
              <w:rPr>
                <w:sz w:val="22"/>
                <w:szCs w:val="22"/>
                <w:lang w:val="sr-Cyrl-RS"/>
              </w:rPr>
              <w:t>-</w:t>
            </w:r>
            <w:r w:rsidR="006C682F" w:rsidRPr="008332E0">
              <w:rPr>
                <w:sz w:val="22"/>
                <w:szCs w:val="22"/>
              </w:rPr>
              <w:t>Фотокопија уговора о раду и</w:t>
            </w:r>
          </w:p>
          <w:p w:rsidR="006C682F" w:rsidRPr="008332E0" w:rsidRDefault="008332E0" w:rsidP="008332E0">
            <w:pPr>
              <w:pStyle w:val="NoSpacing"/>
              <w:rPr>
                <w:sz w:val="22"/>
                <w:szCs w:val="22"/>
                <w:lang w:val="ru-RU"/>
              </w:rPr>
            </w:pPr>
            <w:r>
              <w:rPr>
                <w:sz w:val="22"/>
                <w:szCs w:val="22"/>
                <w:lang w:val="sr-Cyrl-RS"/>
              </w:rPr>
              <w:t>-</w:t>
            </w:r>
            <w:r w:rsidR="006C682F" w:rsidRPr="008332E0">
              <w:rPr>
                <w:sz w:val="22"/>
                <w:szCs w:val="22"/>
              </w:rPr>
              <w:t xml:space="preserve">Фотокопија М обрасца </w:t>
            </w:r>
          </w:p>
          <w:p w:rsidR="00A0687A" w:rsidRDefault="00A0687A" w:rsidP="008332E0">
            <w:pPr>
              <w:pStyle w:val="NoSpacing"/>
              <w:rPr>
                <w:sz w:val="22"/>
                <w:szCs w:val="22"/>
                <w:lang w:val="sr-Cyrl-RS"/>
              </w:rPr>
            </w:pPr>
          </w:p>
          <w:p w:rsidR="006C682F" w:rsidRPr="008332E0" w:rsidRDefault="008332E0" w:rsidP="008332E0">
            <w:pPr>
              <w:pStyle w:val="NoSpacing"/>
              <w:rPr>
                <w:sz w:val="22"/>
                <w:szCs w:val="22"/>
              </w:rPr>
            </w:pPr>
            <w:r>
              <w:rPr>
                <w:sz w:val="22"/>
                <w:szCs w:val="22"/>
                <w:lang w:val="sr-Cyrl-RS"/>
              </w:rPr>
              <w:t xml:space="preserve">2. </w:t>
            </w:r>
            <w:r w:rsidR="006C682F" w:rsidRPr="008332E0">
              <w:rPr>
                <w:sz w:val="22"/>
                <w:szCs w:val="22"/>
              </w:rPr>
              <w:t>За уговорно ангажована лица:</w:t>
            </w:r>
          </w:p>
          <w:p w:rsidR="006C682F" w:rsidRPr="008332E0" w:rsidRDefault="008332E0" w:rsidP="008332E0">
            <w:pPr>
              <w:pStyle w:val="NoSpacing"/>
              <w:rPr>
                <w:sz w:val="22"/>
                <w:szCs w:val="22"/>
              </w:rPr>
            </w:pPr>
            <w:r>
              <w:rPr>
                <w:sz w:val="22"/>
                <w:szCs w:val="22"/>
                <w:lang w:val="sr-Cyrl-RS"/>
              </w:rPr>
              <w:t>-</w:t>
            </w:r>
            <w:r w:rsidR="006C682F" w:rsidRPr="008332E0">
              <w:rPr>
                <w:sz w:val="22"/>
                <w:szCs w:val="22"/>
              </w:rPr>
              <w:t>Фотокопија уговора о радном ангажовању у складу са Законом о раду  и</w:t>
            </w:r>
          </w:p>
          <w:p w:rsidR="006C682F" w:rsidRPr="008332E0" w:rsidRDefault="008332E0" w:rsidP="008332E0">
            <w:pPr>
              <w:pStyle w:val="NoSpacing"/>
              <w:rPr>
                <w:sz w:val="22"/>
                <w:szCs w:val="22"/>
                <w:lang w:val="ru-RU"/>
              </w:rPr>
            </w:pPr>
            <w:r>
              <w:rPr>
                <w:sz w:val="22"/>
                <w:szCs w:val="22"/>
                <w:lang w:val="sr-Cyrl-RS"/>
              </w:rPr>
              <w:t>-</w:t>
            </w:r>
            <w:r w:rsidR="006C682F" w:rsidRPr="008332E0">
              <w:rPr>
                <w:sz w:val="22"/>
                <w:szCs w:val="22"/>
              </w:rPr>
              <w:t>Фотокопија М обрасца</w:t>
            </w:r>
          </w:p>
          <w:p w:rsidR="00A0687A" w:rsidRDefault="00A0687A" w:rsidP="008332E0">
            <w:pPr>
              <w:pStyle w:val="NoSpacing"/>
              <w:rPr>
                <w:sz w:val="22"/>
                <w:szCs w:val="22"/>
                <w:lang w:val="sr-Cyrl-RS"/>
              </w:rPr>
            </w:pPr>
          </w:p>
          <w:p w:rsidR="008332E0" w:rsidRDefault="008332E0" w:rsidP="008332E0">
            <w:pPr>
              <w:pStyle w:val="NoSpacing"/>
              <w:rPr>
                <w:sz w:val="22"/>
                <w:szCs w:val="22"/>
              </w:rPr>
            </w:pPr>
            <w:r>
              <w:rPr>
                <w:sz w:val="22"/>
                <w:szCs w:val="22"/>
                <w:lang w:val="sr-Cyrl-RS"/>
              </w:rPr>
              <w:t xml:space="preserve">3. </w:t>
            </w:r>
            <w:r w:rsidR="006C682F" w:rsidRPr="008332E0">
              <w:rPr>
                <w:sz w:val="22"/>
                <w:szCs w:val="22"/>
              </w:rPr>
              <w:t>За руковаоце</w:t>
            </w:r>
            <w:r>
              <w:rPr>
                <w:sz w:val="22"/>
                <w:szCs w:val="22"/>
                <w:lang w:val="sr-Cyrl-RS"/>
              </w:rPr>
              <w:t>:</w:t>
            </w:r>
            <w:r>
              <w:rPr>
                <w:sz w:val="22"/>
                <w:szCs w:val="22"/>
              </w:rPr>
              <w:t xml:space="preserve"> </w:t>
            </w:r>
          </w:p>
          <w:p w:rsidR="006C682F" w:rsidRPr="008332E0" w:rsidRDefault="008332E0" w:rsidP="008332E0">
            <w:pPr>
              <w:pStyle w:val="NoSpacing"/>
              <w:rPr>
                <w:sz w:val="22"/>
                <w:szCs w:val="22"/>
              </w:rPr>
            </w:pPr>
            <w:r>
              <w:rPr>
                <w:sz w:val="22"/>
                <w:szCs w:val="22"/>
                <w:lang w:val="sr-Cyrl-RS"/>
              </w:rPr>
              <w:t>-</w:t>
            </w:r>
            <w:r w:rsidR="006C682F" w:rsidRPr="008332E0">
              <w:rPr>
                <w:sz w:val="22"/>
                <w:szCs w:val="22"/>
              </w:rPr>
              <w:t>фотокопије уверења о положеном испиту за стручну оспособљеност.</w:t>
            </w:r>
          </w:p>
          <w:p w:rsidR="00A0687A" w:rsidRDefault="00A0687A" w:rsidP="008332E0">
            <w:pPr>
              <w:pStyle w:val="NoSpacing"/>
              <w:rPr>
                <w:sz w:val="22"/>
                <w:szCs w:val="22"/>
                <w:lang w:val="sr-Cyrl-RS"/>
              </w:rPr>
            </w:pPr>
          </w:p>
          <w:p w:rsidR="008332E0" w:rsidRDefault="008332E0" w:rsidP="008332E0">
            <w:pPr>
              <w:pStyle w:val="NoSpacing"/>
              <w:rPr>
                <w:sz w:val="22"/>
                <w:szCs w:val="22"/>
                <w:lang w:val="sr-Cyrl-RS"/>
              </w:rPr>
            </w:pPr>
            <w:r>
              <w:rPr>
                <w:sz w:val="22"/>
                <w:szCs w:val="22"/>
                <w:lang w:val="sr-Cyrl-RS"/>
              </w:rPr>
              <w:t xml:space="preserve">4. </w:t>
            </w:r>
            <w:r w:rsidR="006C682F" w:rsidRPr="008332E0">
              <w:rPr>
                <w:sz w:val="22"/>
                <w:szCs w:val="22"/>
              </w:rPr>
              <w:t>За возаче</w:t>
            </w:r>
            <w:r>
              <w:rPr>
                <w:sz w:val="22"/>
                <w:szCs w:val="22"/>
                <w:lang w:val="sr-Cyrl-RS"/>
              </w:rPr>
              <w:t>:</w:t>
            </w:r>
          </w:p>
          <w:p w:rsidR="008332E0" w:rsidRPr="008332E0" w:rsidRDefault="006C682F" w:rsidP="008332E0">
            <w:pPr>
              <w:ind w:left="90"/>
              <w:jc w:val="both"/>
              <w:rPr>
                <w:sz w:val="22"/>
                <w:szCs w:val="22"/>
                <w:lang w:val="ru-RU"/>
              </w:rPr>
            </w:pPr>
            <w:r w:rsidRPr="008332E0">
              <w:rPr>
                <w:sz w:val="22"/>
                <w:szCs w:val="22"/>
              </w:rPr>
              <w:t xml:space="preserve"> </w:t>
            </w:r>
            <w:r w:rsidR="008332E0" w:rsidRPr="008332E0">
              <w:rPr>
                <w:sz w:val="22"/>
                <w:szCs w:val="22"/>
                <w:lang w:val="ru-RU"/>
              </w:rPr>
              <w:t>-фотокопија уговора о раду,</w:t>
            </w:r>
          </w:p>
          <w:p w:rsidR="008332E0" w:rsidRPr="008332E0" w:rsidRDefault="008332E0" w:rsidP="008332E0">
            <w:pPr>
              <w:ind w:left="90"/>
              <w:jc w:val="both"/>
              <w:rPr>
                <w:sz w:val="22"/>
                <w:szCs w:val="22"/>
                <w:lang w:val="ru-RU"/>
              </w:rPr>
            </w:pPr>
            <w:r w:rsidRPr="008332E0">
              <w:rPr>
                <w:sz w:val="22"/>
                <w:szCs w:val="22"/>
                <w:lang w:val="ru-RU"/>
              </w:rPr>
              <w:t>-фотокопија М обрасца и</w:t>
            </w:r>
          </w:p>
          <w:p w:rsidR="008332E0" w:rsidRPr="008332E0" w:rsidRDefault="008332E0" w:rsidP="008332E0">
            <w:pPr>
              <w:ind w:left="90"/>
              <w:jc w:val="both"/>
              <w:rPr>
                <w:sz w:val="22"/>
                <w:szCs w:val="22"/>
              </w:rPr>
            </w:pPr>
            <w:r w:rsidRPr="008332E0">
              <w:rPr>
                <w:sz w:val="22"/>
                <w:szCs w:val="22"/>
                <w:lang w:val="ru-RU"/>
              </w:rPr>
              <w:t xml:space="preserve">-фотокопија возачке дозволе </w:t>
            </w:r>
            <w:r w:rsidRPr="008332E0">
              <w:rPr>
                <w:sz w:val="22"/>
                <w:szCs w:val="22"/>
              </w:rPr>
              <w:t>„Ц“ категорије;</w:t>
            </w:r>
          </w:p>
          <w:p w:rsidR="006C682F" w:rsidRPr="008332E0" w:rsidRDefault="006C682F" w:rsidP="008332E0">
            <w:pPr>
              <w:pStyle w:val="NoSpacing"/>
              <w:rPr>
                <w:sz w:val="22"/>
                <w:szCs w:val="22"/>
              </w:rPr>
            </w:pPr>
          </w:p>
        </w:tc>
      </w:tr>
    </w:tbl>
    <w:p w:rsidR="001A428B" w:rsidRDefault="001A428B" w:rsidP="00045F54">
      <w:pPr>
        <w:pStyle w:val="ListParagraph"/>
        <w:spacing w:line="100" w:lineRule="atLeast"/>
        <w:ind w:left="1440"/>
        <w:contextualSpacing w:val="0"/>
        <w:jc w:val="both"/>
      </w:pPr>
    </w:p>
    <w:p w:rsidR="00A11F90" w:rsidRPr="008A1FF5" w:rsidRDefault="00A11F90" w:rsidP="00A11F90">
      <w:pPr>
        <w:ind w:firstLine="720"/>
        <w:jc w:val="both"/>
        <w:rPr>
          <w:b/>
          <w:iCs/>
          <w:strike/>
          <w:lang w:val="ru-RU"/>
        </w:rPr>
      </w:pPr>
      <w:r w:rsidRPr="008A1FF5">
        <w:rPr>
          <w:b/>
          <w:iCs/>
          <w:color w:val="000000"/>
          <w:lang w:val="ru-RU"/>
        </w:rPr>
        <w:t>Могућност за</w:t>
      </w:r>
      <w:r w:rsidRPr="008A1FF5">
        <w:rPr>
          <w:b/>
          <w:iCs/>
          <w:lang w:val="ru-RU"/>
        </w:rPr>
        <w:t xml:space="preserve"> понуђача – обилазак локација где ће се изводити радови и да се упозн</w:t>
      </w:r>
      <w:r w:rsidR="006E0E91">
        <w:rPr>
          <w:b/>
          <w:iCs/>
          <w:lang w:val="ru-RU"/>
        </w:rPr>
        <w:t xml:space="preserve">а са пројектном документацијом </w:t>
      </w:r>
      <w:r w:rsidRPr="008A1FF5">
        <w:rPr>
          <w:b/>
          <w:iCs/>
          <w:lang w:val="ru-RU"/>
        </w:rPr>
        <w:t>реконструкциј</w:t>
      </w:r>
      <w:r w:rsidR="0057259A">
        <w:rPr>
          <w:b/>
          <w:iCs/>
          <w:lang w:val="ru-RU"/>
        </w:rPr>
        <w:t xml:space="preserve">е улица у насељу Кула </w:t>
      </w:r>
      <w:r>
        <w:rPr>
          <w:b/>
          <w:lang w:val="ru-RU"/>
        </w:rPr>
        <w:t xml:space="preserve">општина </w:t>
      </w:r>
      <w:r>
        <w:rPr>
          <w:b/>
        </w:rPr>
        <w:t xml:space="preserve"> Мало Црниће</w:t>
      </w:r>
      <w:r>
        <w:rPr>
          <w:b/>
          <w:lang w:val="ru-RU"/>
        </w:rPr>
        <w:t>.</w:t>
      </w:r>
    </w:p>
    <w:p w:rsidR="00A11F90" w:rsidRPr="008A1FF5" w:rsidRDefault="00A11F90" w:rsidP="00A11F90">
      <w:pPr>
        <w:jc w:val="both"/>
        <w:rPr>
          <w:b/>
          <w:iCs/>
          <w:lang w:val="ru-RU"/>
        </w:rPr>
      </w:pPr>
      <w:r w:rsidRPr="008A1FF5">
        <w:rPr>
          <w:b/>
          <w:lang w:val="ru-RU"/>
        </w:rPr>
        <w:tab/>
      </w:r>
      <w:r w:rsidRPr="008A1FF5">
        <w:rPr>
          <w:b/>
          <w:color w:val="000000"/>
          <w:lang w:val="ru-RU"/>
        </w:rPr>
        <w:t>Могућност за</w:t>
      </w:r>
      <w:r w:rsidRPr="008A1FF5">
        <w:rPr>
          <w:b/>
          <w:lang w:val="ru-RU"/>
        </w:rPr>
        <w:t xml:space="preserve"> сваког понуђача је да пре подношења понуде обиђе место извођења радова и изврши увид у пројектну документацију.</w:t>
      </w:r>
    </w:p>
    <w:p w:rsidR="00A00D86" w:rsidRDefault="00440011" w:rsidP="00823DDA">
      <w:pPr>
        <w:pStyle w:val="ListParagraph"/>
        <w:ind w:left="0" w:firstLine="709"/>
        <w:jc w:val="both"/>
        <w:rPr>
          <w:iCs/>
        </w:rPr>
      </w:pPr>
      <w:r>
        <w:rPr>
          <w:iCs/>
        </w:rPr>
        <w:t>Понуђачи могу</w:t>
      </w:r>
      <w:r w:rsidR="00A00D86" w:rsidRPr="00A00D86">
        <w:rPr>
          <w:iCs/>
        </w:rPr>
        <w:t xml:space="preserve"> да обиђу локацију где ће се изводити радови сваког радног дана у периоду од 7</w:t>
      </w:r>
      <w:r w:rsidR="00D356E7">
        <w:rPr>
          <w:iCs/>
        </w:rPr>
        <w:t>:</w:t>
      </w:r>
      <w:r w:rsidR="00B6073D">
        <w:rPr>
          <w:iCs/>
        </w:rPr>
        <w:t>30</w:t>
      </w:r>
      <w:r w:rsidR="00D356E7">
        <w:rPr>
          <w:iCs/>
        </w:rPr>
        <w:t xml:space="preserve"> до </w:t>
      </w:r>
      <w:r w:rsidR="00A00D86" w:rsidRPr="00A00D86">
        <w:rPr>
          <w:iCs/>
        </w:rPr>
        <w:t>15</w:t>
      </w:r>
      <w:r w:rsidR="00D356E7">
        <w:rPr>
          <w:iCs/>
        </w:rPr>
        <w:t>:00</w:t>
      </w:r>
      <w:r w:rsidR="00A00D86" w:rsidRPr="00A00D86">
        <w:rPr>
          <w:iCs/>
        </w:rPr>
        <w:t xml:space="preserve"> часова уз п</w:t>
      </w:r>
      <w:r w:rsidR="00D356E7">
        <w:rPr>
          <w:iCs/>
        </w:rPr>
        <w:t>ретходну најаву л</w:t>
      </w:r>
      <w:r w:rsidR="00195D62">
        <w:rPr>
          <w:iCs/>
        </w:rPr>
        <w:t>ицу за контакт: (</w:t>
      </w:r>
      <w:r w:rsidR="00195D62" w:rsidRPr="00440011">
        <w:rPr>
          <w:b/>
          <w:iCs/>
          <w:u w:val="single"/>
        </w:rPr>
        <w:t>Милован Ристић</w:t>
      </w:r>
      <w:r w:rsidR="00195D62">
        <w:rPr>
          <w:iCs/>
        </w:rPr>
        <w:t xml:space="preserve"> телефон: 065/6440473 или 012/280-016)</w:t>
      </w:r>
      <w:r>
        <w:rPr>
          <w:iCs/>
        </w:rPr>
        <w:t>.</w:t>
      </w:r>
    </w:p>
    <w:p w:rsidR="00982497" w:rsidRDefault="00982497" w:rsidP="00823DDA">
      <w:pPr>
        <w:pStyle w:val="ListParagraph"/>
        <w:ind w:left="0" w:firstLine="709"/>
        <w:jc w:val="both"/>
        <w:rPr>
          <w:iCs/>
        </w:rPr>
      </w:pPr>
    </w:p>
    <w:p w:rsidR="00D356E7" w:rsidRPr="00D356E7" w:rsidRDefault="00A11F90" w:rsidP="001E6192">
      <w:pPr>
        <w:shd w:val="clear" w:color="auto" w:fill="CCC0D9"/>
        <w:jc w:val="center"/>
        <w:rPr>
          <w:b/>
          <w:bCs/>
          <w:i/>
          <w:iCs/>
          <w:u w:val="single"/>
        </w:rPr>
      </w:pPr>
      <w:r>
        <w:rPr>
          <w:b/>
          <w:bCs/>
          <w:i/>
          <w:iCs/>
          <w:sz w:val="28"/>
          <w:szCs w:val="28"/>
          <w:u w:val="single"/>
        </w:rPr>
        <w:t>Упутство како се доказује</w:t>
      </w:r>
      <w:r w:rsidR="001E6192">
        <w:rPr>
          <w:b/>
          <w:bCs/>
          <w:i/>
          <w:iCs/>
          <w:sz w:val="28"/>
          <w:szCs w:val="28"/>
          <w:u w:val="single"/>
        </w:rPr>
        <w:t xml:space="preserve"> испуњеност</w:t>
      </w:r>
      <w:r w:rsidR="00B669CA">
        <w:rPr>
          <w:b/>
          <w:bCs/>
          <w:i/>
          <w:iCs/>
          <w:sz w:val="28"/>
          <w:szCs w:val="28"/>
          <w:u w:val="single"/>
        </w:rPr>
        <w:t xml:space="preserve"> </w:t>
      </w:r>
      <w:r>
        <w:rPr>
          <w:b/>
          <w:bCs/>
          <w:i/>
          <w:iCs/>
          <w:sz w:val="28"/>
          <w:szCs w:val="28"/>
          <w:u w:val="single"/>
        </w:rPr>
        <w:t>услова</w:t>
      </w:r>
    </w:p>
    <w:p w:rsidR="00B67695" w:rsidRDefault="00B67695" w:rsidP="000311C1">
      <w:pPr>
        <w:pStyle w:val="ListParagraph"/>
        <w:ind w:left="0" w:firstLine="709"/>
        <w:jc w:val="both"/>
        <w:rPr>
          <w:lang w:val="sr-Cyrl-CS"/>
        </w:rPr>
      </w:pPr>
    </w:p>
    <w:p w:rsidR="00A11F90" w:rsidRPr="00062FA3" w:rsidRDefault="00A11F90" w:rsidP="008E2E46">
      <w:pPr>
        <w:pStyle w:val="ListParagraph"/>
        <w:tabs>
          <w:tab w:val="left" w:pos="9450"/>
        </w:tabs>
        <w:ind w:left="0" w:firstLine="709"/>
        <w:jc w:val="both"/>
        <w:rPr>
          <w:lang w:val="ru-RU"/>
        </w:rPr>
      </w:pPr>
      <w:r w:rsidRPr="00062FA3">
        <w:rPr>
          <w:lang w:val="ru-RU"/>
        </w:rPr>
        <w:t xml:space="preserve">Испуњеност </w:t>
      </w:r>
      <w:r w:rsidRPr="00062FA3">
        <w:rPr>
          <w:b/>
          <w:lang w:val="ru-RU"/>
        </w:rPr>
        <w:t xml:space="preserve">обавезних услова </w:t>
      </w:r>
      <w:r w:rsidRPr="00062FA3">
        <w:rPr>
          <w:lang w:val="ru-RU"/>
        </w:rPr>
        <w:t xml:space="preserve">за учешће у поступку предметне јавне набавке, наведних у табеларном приказу обавезних услова под редним бројем 1, 2, 3. и 4., у складу са чл. 77. ст. 4. ЗЈН, понуђач доказује достављањем </w:t>
      </w:r>
      <w:r w:rsidRPr="00062FA3">
        <w:rPr>
          <w:b/>
          <w:lang w:val="ru-RU"/>
        </w:rPr>
        <w:t>ИЗЈАВЕ</w:t>
      </w:r>
      <w:r w:rsidRPr="00062FA3">
        <w:rPr>
          <w:lang w:val="ru-RU"/>
        </w:rPr>
        <w:t xml:space="preserve"> (</w:t>
      </w:r>
      <w:r w:rsidR="006939B1">
        <w:rPr>
          <w:i/>
          <w:lang w:val="ru-RU"/>
        </w:rPr>
        <w:t>Образац 4</w:t>
      </w:r>
      <w:r w:rsidRPr="00062FA3">
        <w:rPr>
          <w:i/>
          <w:lang w:val="ru-RU"/>
        </w:rPr>
        <w:t xml:space="preserve">. у поглављу </w:t>
      </w:r>
      <w:r w:rsidRPr="002E0C70">
        <w:rPr>
          <w:i/>
        </w:rPr>
        <w:t>VI</w:t>
      </w:r>
      <w:r w:rsidRPr="00062FA3">
        <w:rPr>
          <w:i/>
          <w:lang w:val="ru-RU"/>
        </w:rPr>
        <w:t xml:space="preserve"> ове конкурсне документације</w:t>
      </w:r>
      <w:r w:rsidRPr="00062FA3">
        <w:rPr>
          <w:lang w:val="ru-RU"/>
        </w:rPr>
        <w:t>),</w:t>
      </w:r>
      <w:r w:rsidR="006939B1">
        <w:rPr>
          <w:lang w:val="ru-RU"/>
        </w:rPr>
        <w:t xml:space="preserve"> </w:t>
      </w:r>
      <w:r w:rsidRPr="00062FA3">
        <w:rPr>
          <w:lang w:val="ru-RU"/>
        </w:rPr>
        <w:t>којом под пуном материјалном и кривичном одговорношћу потврђује да испуњава услове за учешће у поступку јавне набавке из чл. 75. ст. 1. тач. 1) до 4),</w:t>
      </w:r>
      <w:r w:rsidR="006939B1">
        <w:rPr>
          <w:lang w:val="ru-RU"/>
        </w:rPr>
        <w:t xml:space="preserve"> и </w:t>
      </w:r>
      <w:r w:rsidRPr="00062FA3">
        <w:rPr>
          <w:lang w:val="ru-RU"/>
        </w:rPr>
        <w:t xml:space="preserve"> чл. 75. ст. 2. ЗЈН, дефинисане овом конкурсном документацијом. </w:t>
      </w:r>
    </w:p>
    <w:p w:rsidR="00A11F90" w:rsidRPr="00062FA3" w:rsidRDefault="00A11F90" w:rsidP="008E2E46">
      <w:pPr>
        <w:ind w:firstLine="709"/>
        <w:jc w:val="both"/>
        <w:rPr>
          <w:b/>
          <w:bCs/>
          <w:iCs/>
          <w:sz w:val="26"/>
          <w:szCs w:val="26"/>
          <w:lang w:val="ru-RU"/>
        </w:rPr>
      </w:pPr>
      <w:r w:rsidRPr="00062FA3">
        <w:rPr>
          <w:lang w:val="ru-RU"/>
        </w:rPr>
        <w:t xml:space="preserve">Испуњеност </w:t>
      </w:r>
      <w:r w:rsidRPr="00062FA3">
        <w:rPr>
          <w:b/>
          <w:color w:val="000000"/>
          <w:lang w:val="ru-RU"/>
        </w:rPr>
        <w:t>додатних услова</w:t>
      </w:r>
      <w:r w:rsidR="00B56133">
        <w:rPr>
          <w:b/>
          <w:color w:val="000000"/>
          <w:lang w:val="ru-RU"/>
        </w:rPr>
        <w:t xml:space="preserve"> </w:t>
      </w:r>
      <w:r w:rsidRPr="00062FA3">
        <w:rPr>
          <w:lang w:val="ru-RU"/>
        </w:rPr>
        <w:t>за учешће у поступку предметне јавне набавке, понуђач доказује на начин како је дефинисано у табеларном приказу додатних услова.</w:t>
      </w:r>
    </w:p>
    <w:p w:rsidR="00A11F90" w:rsidRPr="00062FA3" w:rsidRDefault="00A11F90" w:rsidP="00A11F90">
      <w:pPr>
        <w:pStyle w:val="ListParagraph"/>
        <w:ind w:left="0" w:firstLine="450"/>
        <w:jc w:val="both"/>
        <w:rPr>
          <w:lang w:val="ru-RU"/>
        </w:rPr>
      </w:pPr>
    </w:p>
    <w:p w:rsidR="00A11F90" w:rsidRPr="00062FA3" w:rsidRDefault="00A11F90" w:rsidP="008E2E46">
      <w:pPr>
        <w:pStyle w:val="ListParagraph"/>
        <w:ind w:left="0" w:firstLine="709"/>
        <w:jc w:val="both"/>
        <w:rPr>
          <w:bCs/>
          <w:iCs/>
          <w:lang w:val="ru-RU"/>
        </w:rPr>
      </w:pPr>
      <w:r w:rsidRPr="00157E65">
        <w:rPr>
          <w:b/>
          <w:bCs/>
          <w:iCs/>
          <w:u w:val="single"/>
          <w:lang w:val="ru-RU"/>
        </w:rPr>
        <w:t>Уколико понуђач подноси понуду са подизвођачем</w:t>
      </w:r>
      <w:r w:rsidRPr="00062FA3">
        <w:rPr>
          <w:bCs/>
          <w:iCs/>
          <w:lang w:val="ru-RU"/>
        </w:rPr>
        <w:t xml:space="preserve">, у складу са чланом 80. ЗЈН, подизвођач мора да испуњава обавезне услове из члана 75. став 1. тач. 1) до 4) ЗЈН. У том случају понуђач је дужан да за подизвођача достави </w:t>
      </w:r>
      <w:r w:rsidRPr="00062FA3">
        <w:rPr>
          <w:b/>
          <w:bCs/>
          <w:iCs/>
          <w:lang w:val="ru-RU"/>
        </w:rPr>
        <w:t>ИЗЈАВУ</w:t>
      </w:r>
      <w:r w:rsidRPr="00062FA3">
        <w:rPr>
          <w:bCs/>
          <w:iCs/>
          <w:lang w:val="ru-RU"/>
        </w:rPr>
        <w:t xml:space="preserve"> подизвођача </w:t>
      </w:r>
      <w:r w:rsidRPr="00062FA3">
        <w:rPr>
          <w:lang w:val="ru-RU"/>
        </w:rPr>
        <w:t>(</w:t>
      </w:r>
      <w:r w:rsidR="006939B1">
        <w:rPr>
          <w:i/>
          <w:lang w:val="ru-RU"/>
        </w:rPr>
        <w:t>Образац 5</w:t>
      </w:r>
      <w:r w:rsidRPr="00062FA3">
        <w:rPr>
          <w:i/>
          <w:lang w:val="ru-RU"/>
        </w:rPr>
        <w:t xml:space="preserve">. у поглављу </w:t>
      </w:r>
      <w:r w:rsidRPr="002E0C70">
        <w:rPr>
          <w:i/>
        </w:rPr>
        <w:t>VI</w:t>
      </w:r>
      <w:r w:rsidRPr="00062FA3">
        <w:rPr>
          <w:i/>
          <w:lang w:val="ru-RU"/>
        </w:rPr>
        <w:t xml:space="preserve"> ове конкурсне документације)</w:t>
      </w:r>
      <w:r w:rsidR="006939B1">
        <w:rPr>
          <w:bCs/>
          <w:iCs/>
          <w:lang w:val="ru-RU"/>
        </w:rPr>
        <w:t xml:space="preserve"> </w:t>
      </w:r>
      <w:r w:rsidRPr="00062FA3">
        <w:rPr>
          <w:bCs/>
          <w:iCs/>
          <w:lang w:val="ru-RU"/>
        </w:rPr>
        <w:t xml:space="preserve">потписану од стране овлашћеног лица подизвођача и оверену печатом. </w:t>
      </w:r>
    </w:p>
    <w:p w:rsidR="00A11F90" w:rsidRPr="00062FA3" w:rsidRDefault="00A11F90" w:rsidP="00A11F90">
      <w:pPr>
        <w:pStyle w:val="ListParagraph"/>
        <w:ind w:left="0" w:firstLine="450"/>
        <w:jc w:val="both"/>
        <w:rPr>
          <w:b/>
          <w:bCs/>
          <w:iCs/>
          <w:lang w:val="ru-RU"/>
        </w:rPr>
      </w:pPr>
    </w:p>
    <w:p w:rsidR="00A11F90" w:rsidRPr="00062FA3" w:rsidRDefault="00A11F90" w:rsidP="008E2E46">
      <w:pPr>
        <w:pStyle w:val="ListParagraph"/>
        <w:ind w:left="0" w:firstLine="709"/>
        <w:jc w:val="both"/>
        <w:rPr>
          <w:bCs/>
          <w:iCs/>
          <w:lang w:val="ru-RU"/>
        </w:rPr>
      </w:pPr>
      <w:r w:rsidRPr="00157E65">
        <w:rPr>
          <w:b/>
          <w:bCs/>
          <w:iCs/>
          <w:u w:val="single"/>
          <w:lang w:val="ru-RU"/>
        </w:rPr>
        <w:lastRenderedPageBreak/>
        <w:t>Уколико понуду подноси група понуђача</w:t>
      </w:r>
      <w:r w:rsidRPr="00062FA3">
        <w:rPr>
          <w:bCs/>
          <w:iCs/>
          <w:lang w:val="ru-RU"/>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062FA3">
        <w:rPr>
          <w:b/>
          <w:bCs/>
          <w:iCs/>
          <w:lang w:val="ru-RU"/>
        </w:rPr>
        <w:t>ИЗЈАВА</w:t>
      </w:r>
      <w:r>
        <w:rPr>
          <w:b/>
          <w:bCs/>
          <w:iCs/>
          <w:lang w:val="ru-RU"/>
        </w:rPr>
        <w:t xml:space="preserve"> </w:t>
      </w:r>
      <w:r w:rsidRPr="00062FA3">
        <w:rPr>
          <w:lang w:val="ru-RU"/>
        </w:rPr>
        <w:t>(</w:t>
      </w:r>
      <w:r w:rsidR="006939B1">
        <w:rPr>
          <w:i/>
          <w:lang w:val="ru-RU"/>
        </w:rPr>
        <w:t>Образац 4</w:t>
      </w:r>
      <w:r w:rsidRPr="00062FA3">
        <w:rPr>
          <w:i/>
          <w:lang w:val="ru-RU"/>
        </w:rPr>
        <w:t xml:space="preserve">. у поглављу </w:t>
      </w:r>
      <w:r w:rsidRPr="002E0C70">
        <w:rPr>
          <w:i/>
        </w:rPr>
        <w:t>VI</w:t>
      </w:r>
      <w:r w:rsidRPr="00062FA3">
        <w:rPr>
          <w:i/>
          <w:lang w:val="ru-RU"/>
        </w:rPr>
        <w:t xml:space="preserve"> ове конкурсне документације</w:t>
      </w:r>
      <w:r w:rsidR="006939B1">
        <w:rPr>
          <w:lang w:val="ru-RU"/>
        </w:rPr>
        <w:t xml:space="preserve">) </w:t>
      </w:r>
      <w:r w:rsidRPr="00062FA3">
        <w:rPr>
          <w:bCs/>
          <w:iCs/>
          <w:lang w:val="ru-RU"/>
        </w:rPr>
        <w:t xml:space="preserve">мора бити потписана од стране овлашћеног лица сваког понуђача из групе понуђача и оверена печатом. </w:t>
      </w:r>
    </w:p>
    <w:p w:rsidR="00A11F90" w:rsidRPr="00062FA3" w:rsidRDefault="00A11F90" w:rsidP="008E2E46">
      <w:pPr>
        <w:pStyle w:val="ListParagraph"/>
        <w:ind w:left="0" w:firstLine="709"/>
        <w:jc w:val="both"/>
        <w:rPr>
          <w:bCs/>
          <w:iCs/>
          <w:lang w:val="ru-RU"/>
        </w:rPr>
      </w:pPr>
      <w:r w:rsidRPr="00062FA3">
        <w:rPr>
          <w:bCs/>
          <w:lang w:val="ru-RU"/>
        </w:rPr>
        <w:t>Понуђач је дужан да без одлагања писмено обавести наручиоца о било којој промени у вези са испуњеношћу у</w:t>
      </w:r>
      <w:r w:rsidR="006939B1">
        <w:rPr>
          <w:bCs/>
          <w:lang w:val="ru-RU"/>
        </w:rPr>
        <w:t>слова из поступка јавне набавке</w:t>
      </w:r>
      <w:r w:rsidRPr="00062FA3">
        <w:rPr>
          <w:bCs/>
          <w:lang w:val="ru-RU"/>
        </w:rPr>
        <w:t xml:space="preserve">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A11F90" w:rsidRPr="00062FA3" w:rsidRDefault="00A11F90" w:rsidP="008E2E46">
      <w:pPr>
        <w:pStyle w:val="ListParagraph"/>
        <w:ind w:left="0" w:firstLine="709"/>
        <w:jc w:val="both"/>
        <w:rPr>
          <w:bCs/>
          <w:iCs/>
          <w:lang w:val="ru-RU"/>
        </w:rPr>
      </w:pPr>
      <w:r w:rsidRPr="00062FA3">
        <w:rPr>
          <w:bCs/>
          <w:iCs/>
          <w:lang w:val="ru-RU"/>
        </w:rPr>
        <w:t xml:space="preserve">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w:t>
      </w:r>
      <w:r w:rsidRPr="00062FA3">
        <w:rPr>
          <w:bCs/>
          <w:lang w:val="ru-RU"/>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A11F90" w:rsidRPr="00062FA3" w:rsidRDefault="00A11F90" w:rsidP="008E2E46">
      <w:pPr>
        <w:pStyle w:val="ListParagraph"/>
        <w:ind w:left="0" w:firstLine="709"/>
        <w:jc w:val="both"/>
        <w:rPr>
          <w:bCs/>
          <w:iCs/>
          <w:lang w:val="ru-RU"/>
        </w:rPr>
      </w:pPr>
      <w:r w:rsidRPr="00062FA3">
        <w:rPr>
          <w:bCs/>
          <w:iCs/>
          <w:lang w:val="ru-RU"/>
        </w:rPr>
        <w:t>Наручилац не може одбити као неприхватљиву, понуду зато што не садржи доказ одређен конкурсном документацијом, ако је понуђач навео у понуди интернет страницу на којој су тражени подаци јавно доступни.</w:t>
      </w:r>
    </w:p>
    <w:p w:rsidR="00A11F90" w:rsidRPr="00062FA3" w:rsidRDefault="00A11F90" w:rsidP="00A11F90">
      <w:pPr>
        <w:pStyle w:val="ListParagraph"/>
        <w:ind w:left="0"/>
        <w:jc w:val="both"/>
        <w:rPr>
          <w:bCs/>
          <w:lang w:val="ru-RU"/>
        </w:rPr>
      </w:pPr>
    </w:p>
    <w:p w:rsidR="00A11F90" w:rsidRPr="00062FA3" w:rsidRDefault="00A11F90" w:rsidP="00A11F90">
      <w:pPr>
        <w:pStyle w:val="ListParagraph"/>
        <w:ind w:left="0"/>
        <w:jc w:val="both"/>
        <w:rPr>
          <w:bCs/>
          <w:iCs/>
          <w:lang w:val="ru-RU"/>
        </w:rPr>
      </w:pPr>
      <w:r w:rsidRPr="008A1FF5">
        <w:rPr>
          <w:bCs/>
          <w:iCs/>
          <w:lang w:val="ru-RU"/>
        </w:rPr>
        <w:t xml:space="preserve">Докази које ће наручилац захтевати  </w:t>
      </w:r>
      <w:r w:rsidRPr="008A1FF5">
        <w:rPr>
          <w:bCs/>
          <w:iCs/>
          <w:color w:val="000000"/>
          <w:lang w:val="ru-RU"/>
        </w:rPr>
        <w:t>пре доношења одлуке о додели уговора</w:t>
      </w:r>
      <w:r w:rsidRPr="008A1FF5">
        <w:rPr>
          <w:bCs/>
          <w:iCs/>
          <w:lang w:val="ru-RU"/>
        </w:rPr>
        <w:t xml:space="preserve"> су:</w:t>
      </w:r>
      <w:r w:rsidRPr="00062FA3">
        <w:rPr>
          <w:bCs/>
          <w:iCs/>
          <w:lang w:val="ru-RU"/>
        </w:rPr>
        <w:tab/>
      </w:r>
    </w:p>
    <w:p w:rsidR="00A11F90" w:rsidRPr="006C682F" w:rsidRDefault="00A11F90" w:rsidP="00B62341">
      <w:pPr>
        <w:pStyle w:val="ListParagraph"/>
        <w:numPr>
          <w:ilvl w:val="0"/>
          <w:numId w:val="13"/>
        </w:numPr>
        <w:contextualSpacing w:val="0"/>
        <w:jc w:val="both"/>
        <w:rPr>
          <w:b/>
          <w:bCs/>
          <w:iCs/>
          <w:color w:val="FF0000"/>
          <w:u w:val="single"/>
        </w:rPr>
      </w:pPr>
      <w:r w:rsidRPr="006C682F">
        <w:rPr>
          <w:b/>
          <w:bCs/>
          <w:color w:val="FF0000"/>
          <w:u w:val="single"/>
        </w:rPr>
        <w:t>ОБАВЕЗНИ УСЛОВИ</w:t>
      </w:r>
    </w:p>
    <w:p w:rsidR="00A11F90" w:rsidRPr="00062FA3" w:rsidRDefault="00A11F90" w:rsidP="00B62341">
      <w:pPr>
        <w:pStyle w:val="ListParagraph"/>
        <w:numPr>
          <w:ilvl w:val="0"/>
          <w:numId w:val="10"/>
        </w:numPr>
        <w:tabs>
          <w:tab w:val="left" w:pos="680"/>
        </w:tabs>
        <w:ind w:left="1080"/>
        <w:contextualSpacing w:val="0"/>
        <w:jc w:val="both"/>
        <w:rPr>
          <w:bCs/>
          <w:lang w:val="ru-RU"/>
        </w:rPr>
      </w:pPr>
      <w:r w:rsidRPr="00062FA3">
        <w:rPr>
          <w:bCs/>
          <w:lang w:val="ru-RU"/>
        </w:rPr>
        <w:t xml:space="preserve">Чл. 75. ст. 1. тач. 1) ЗЈН, услов под редним бројем 1. наведен у табеларном приказу </w:t>
      </w:r>
      <w:r w:rsidRPr="00062FA3">
        <w:rPr>
          <w:b/>
          <w:bCs/>
          <w:lang w:val="ru-RU"/>
        </w:rPr>
        <w:t>обавезних услова</w:t>
      </w:r>
      <w:r w:rsidRPr="00062FA3">
        <w:rPr>
          <w:bCs/>
          <w:lang w:val="ru-RU"/>
        </w:rPr>
        <w:t xml:space="preserve"> –</w:t>
      </w:r>
      <w:r w:rsidRPr="00062FA3">
        <w:rPr>
          <w:b/>
          <w:bCs/>
          <w:lang w:val="ru-RU"/>
        </w:rPr>
        <w:t xml:space="preserve"> Доказ:</w:t>
      </w:r>
    </w:p>
    <w:p w:rsidR="00A11F90" w:rsidRPr="00062FA3" w:rsidRDefault="00A11F90" w:rsidP="00A11F90">
      <w:pPr>
        <w:pStyle w:val="ListParagraph"/>
        <w:tabs>
          <w:tab w:val="left" w:pos="680"/>
        </w:tabs>
        <w:jc w:val="both"/>
        <w:rPr>
          <w:lang w:val="ru-RU"/>
        </w:rPr>
      </w:pPr>
      <w:r w:rsidRPr="00062FA3">
        <w:rPr>
          <w:b/>
          <w:bCs/>
          <w:u w:val="single"/>
          <w:lang w:val="ru-RU"/>
        </w:rPr>
        <w:t>Правна лица</w:t>
      </w:r>
      <w:r w:rsidRPr="00062FA3">
        <w:rPr>
          <w:bCs/>
          <w:u w:val="single"/>
          <w:lang w:val="ru-RU"/>
        </w:rPr>
        <w:t>:</w:t>
      </w:r>
      <w:r w:rsidRPr="00062FA3">
        <w:rPr>
          <w:bCs/>
          <w:lang w:val="ru-RU"/>
        </w:rPr>
        <w:t xml:space="preserve"> И</w:t>
      </w:r>
      <w:r w:rsidRPr="00062FA3">
        <w:rPr>
          <w:iCs/>
          <w:lang w:val="ru-RU"/>
        </w:rPr>
        <w:t xml:space="preserve">звод </w:t>
      </w:r>
      <w:r w:rsidRPr="00062FA3">
        <w:rPr>
          <w:lang w:val="ru-RU"/>
        </w:rPr>
        <w:t xml:space="preserve">из регистра Агенције за привредне регистре, односно извод из регистра надлежног привредног суда; </w:t>
      </w:r>
    </w:p>
    <w:p w:rsidR="00A11F90" w:rsidRPr="00062FA3" w:rsidRDefault="00A11F90" w:rsidP="00A11F90">
      <w:pPr>
        <w:pStyle w:val="ListParagraph"/>
        <w:tabs>
          <w:tab w:val="left" w:pos="680"/>
        </w:tabs>
        <w:jc w:val="both"/>
        <w:rPr>
          <w:bCs/>
          <w:lang w:val="ru-RU"/>
        </w:rPr>
      </w:pPr>
      <w:r w:rsidRPr="00062FA3">
        <w:rPr>
          <w:b/>
          <w:u w:val="single"/>
          <w:lang w:val="ru-RU"/>
        </w:rPr>
        <w:t>Предузетници:</w:t>
      </w:r>
      <w:r w:rsidRPr="00062FA3">
        <w:rPr>
          <w:bCs/>
          <w:lang w:val="ru-RU"/>
        </w:rPr>
        <w:t xml:space="preserve"> И</w:t>
      </w:r>
      <w:r w:rsidRPr="00062FA3">
        <w:rPr>
          <w:iCs/>
          <w:lang w:val="ru-RU"/>
        </w:rPr>
        <w:t xml:space="preserve">звод </w:t>
      </w:r>
      <w:r w:rsidRPr="00062FA3">
        <w:rPr>
          <w:lang w:val="ru-RU"/>
        </w:rPr>
        <w:t>из регистра Агенције за привредне регистре, односно извод из одговарајућег регистра.</w:t>
      </w:r>
    </w:p>
    <w:p w:rsidR="00A11F90" w:rsidRPr="00062FA3" w:rsidRDefault="00A11F90" w:rsidP="00B62341">
      <w:pPr>
        <w:pStyle w:val="ListParagraph"/>
        <w:numPr>
          <w:ilvl w:val="0"/>
          <w:numId w:val="10"/>
        </w:numPr>
        <w:tabs>
          <w:tab w:val="left" w:pos="680"/>
        </w:tabs>
        <w:autoSpaceDE w:val="0"/>
        <w:autoSpaceDN w:val="0"/>
        <w:adjustRightInd w:val="0"/>
        <w:ind w:left="1080"/>
        <w:contextualSpacing w:val="0"/>
        <w:jc w:val="both"/>
        <w:rPr>
          <w:lang w:val="ru-RU"/>
        </w:rPr>
      </w:pPr>
      <w:r w:rsidRPr="00062FA3">
        <w:rPr>
          <w:bCs/>
          <w:lang w:val="ru-RU"/>
        </w:rPr>
        <w:t xml:space="preserve">Чл. 75. ст. 1. тач. 2) ЗЈН, услов под редним бројем 2. наведен у табеларном приказу </w:t>
      </w:r>
      <w:r w:rsidRPr="00062FA3">
        <w:rPr>
          <w:b/>
          <w:bCs/>
          <w:lang w:val="ru-RU"/>
        </w:rPr>
        <w:t xml:space="preserve">обавезних услова </w:t>
      </w:r>
      <w:r w:rsidRPr="00062FA3">
        <w:rPr>
          <w:bCs/>
          <w:lang w:val="ru-RU"/>
        </w:rPr>
        <w:t xml:space="preserve">– </w:t>
      </w:r>
      <w:r w:rsidRPr="00062FA3">
        <w:rPr>
          <w:b/>
          <w:bCs/>
          <w:lang w:val="ru-RU"/>
        </w:rPr>
        <w:t>Доказ:</w:t>
      </w:r>
    </w:p>
    <w:p w:rsidR="00A11F90" w:rsidRPr="00062FA3" w:rsidRDefault="00A11F90" w:rsidP="00A11F90">
      <w:pPr>
        <w:pStyle w:val="ListParagraph"/>
        <w:tabs>
          <w:tab w:val="left" w:pos="680"/>
        </w:tabs>
        <w:autoSpaceDE w:val="0"/>
        <w:autoSpaceDN w:val="0"/>
        <w:adjustRightInd w:val="0"/>
        <w:jc w:val="both"/>
        <w:rPr>
          <w:lang w:val="ru-RU"/>
        </w:rPr>
      </w:pPr>
      <w:r w:rsidRPr="00062FA3">
        <w:rPr>
          <w:b/>
          <w:u w:val="single"/>
          <w:lang w:val="ru-RU"/>
        </w:rPr>
        <w:t>Пр</w:t>
      </w:r>
      <w:r w:rsidRPr="00062FA3">
        <w:rPr>
          <w:b/>
          <w:bCs/>
          <w:u w:val="single"/>
          <w:lang w:val="ru-RU"/>
        </w:rPr>
        <w:t>авна лица:</w:t>
      </w:r>
      <w:r w:rsidRPr="00062FA3">
        <w:rPr>
          <w:bCs/>
          <w:lang w:val="ru-RU"/>
        </w:rPr>
        <w:t xml:space="preserve"> 1) </w:t>
      </w:r>
      <w:r w:rsidRPr="00062FA3">
        <w:rPr>
          <w:lang w:val="ru-RU"/>
        </w:rPr>
        <w:t>Извод из казнене евиденције, односно уверењ</w:t>
      </w:r>
      <w:r w:rsidRPr="002E0C70">
        <w:t>e</w:t>
      </w:r>
      <w:r w:rsidRPr="00062FA3">
        <w:rPr>
          <w:b/>
          <w:lang w:val="ru-RU"/>
        </w:rPr>
        <w:t xml:space="preserve"> основног суда </w:t>
      </w:r>
      <w:r w:rsidRPr="00062FA3">
        <w:rPr>
          <w:lang w:val="ru-RU"/>
        </w:rPr>
        <w:t xml:space="preserve">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062FA3">
        <w:rPr>
          <w:u w:val="single"/>
          <w:lang w:val="ru-RU"/>
        </w:rPr>
        <w:t>Напомена</w:t>
      </w:r>
      <w:r w:rsidRPr="00062FA3">
        <w:rPr>
          <w:lang w:val="ru-RU"/>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E2E46">
        <w:rPr>
          <w:b/>
          <w:lang w:val="ru-RU"/>
        </w:rPr>
        <w:t xml:space="preserve">И  </w:t>
      </w:r>
      <w:r w:rsidRPr="00062FA3">
        <w:rPr>
          <w:b/>
          <w:lang w:val="ru-RU"/>
        </w:rPr>
        <w:t xml:space="preserve">УВЕРЕЊЕ ВИШЕГ СУДА </w:t>
      </w:r>
      <w:r w:rsidRPr="00062FA3">
        <w:rPr>
          <w:lang w:val="ru-RU"/>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062FA3">
        <w:rPr>
          <w:b/>
          <w:lang w:val="ru-RU"/>
        </w:rPr>
        <w:t>Посебног одељења за организовани криминал Вишег суда у Београду</w:t>
      </w:r>
      <w:r w:rsidRPr="00062FA3">
        <w:rPr>
          <w:lang w:val="ru-RU"/>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062FA3">
        <w:rPr>
          <w:b/>
          <w:lang w:val="ru-RU"/>
        </w:rPr>
        <w:t xml:space="preserve"> надлежне полицијске управе МУП-а</w:t>
      </w:r>
      <w:r w:rsidRPr="00062FA3">
        <w:rPr>
          <w:lang w:val="ru-RU"/>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A11F90" w:rsidRPr="00062FA3" w:rsidRDefault="00A11F90" w:rsidP="00A11F90">
      <w:pPr>
        <w:pStyle w:val="ListParagraph"/>
        <w:tabs>
          <w:tab w:val="left" w:pos="680"/>
        </w:tabs>
        <w:autoSpaceDE w:val="0"/>
        <w:autoSpaceDN w:val="0"/>
        <w:adjustRightInd w:val="0"/>
        <w:jc w:val="both"/>
        <w:rPr>
          <w:lang w:val="ru-RU"/>
        </w:rPr>
      </w:pPr>
      <w:r w:rsidRPr="00062FA3">
        <w:rPr>
          <w:b/>
          <w:u w:val="single"/>
          <w:lang w:val="ru-RU"/>
        </w:rPr>
        <w:lastRenderedPageBreak/>
        <w:t>П</w:t>
      </w:r>
      <w:r w:rsidRPr="00062FA3">
        <w:rPr>
          <w:b/>
          <w:bCs/>
          <w:u w:val="single"/>
          <w:lang w:val="ru-RU"/>
        </w:rPr>
        <w:t>редузетници и физичка лица</w:t>
      </w:r>
      <w:r w:rsidRPr="00062FA3">
        <w:rPr>
          <w:u w:val="single"/>
          <w:lang w:val="ru-RU"/>
        </w:rPr>
        <w:t>:</w:t>
      </w:r>
      <w:r w:rsidRPr="00062FA3">
        <w:rPr>
          <w:lang w:val="ru-RU"/>
        </w:rPr>
        <w:t xml:space="preserve"> Извод из казнене евиденције, односно уверење </w:t>
      </w:r>
      <w:r w:rsidRPr="00062FA3">
        <w:rPr>
          <w:b/>
          <w:lang w:val="ru-RU"/>
        </w:rPr>
        <w:t>надлежне полицијске управе МУП-а</w:t>
      </w:r>
      <w:r w:rsidRPr="00062FA3">
        <w:rPr>
          <w:lang w:val="ru-RU"/>
        </w:rPr>
        <w:t>, којим се потврђује да није осуђиван за неко од кривичних дела као</w:t>
      </w:r>
      <w:r>
        <w:rPr>
          <w:lang w:val="ru-RU"/>
        </w:rPr>
        <w:t xml:space="preserve"> </w:t>
      </w:r>
      <w:r w:rsidRPr="00062FA3">
        <w:rPr>
          <w:lang w:val="ru-RU"/>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A11F90" w:rsidRPr="00062FA3" w:rsidRDefault="00A11F90" w:rsidP="00A11F90">
      <w:pPr>
        <w:pStyle w:val="ListParagraph"/>
        <w:tabs>
          <w:tab w:val="left" w:pos="680"/>
        </w:tabs>
        <w:autoSpaceDE w:val="0"/>
        <w:autoSpaceDN w:val="0"/>
        <w:adjustRightInd w:val="0"/>
        <w:ind w:left="1701"/>
        <w:jc w:val="both"/>
        <w:rPr>
          <w:lang w:val="ru-RU"/>
        </w:rPr>
      </w:pPr>
      <w:r w:rsidRPr="00062FA3">
        <w:rPr>
          <w:b/>
          <w:lang w:val="ru-RU"/>
        </w:rPr>
        <w:t>Докази не могу бити старији од два месеца пре отварања понуда.</w:t>
      </w:r>
    </w:p>
    <w:p w:rsidR="00A11F90" w:rsidRPr="00062FA3" w:rsidRDefault="00A11F90" w:rsidP="00B62341">
      <w:pPr>
        <w:pStyle w:val="ListParagraph"/>
        <w:numPr>
          <w:ilvl w:val="0"/>
          <w:numId w:val="10"/>
        </w:numPr>
        <w:tabs>
          <w:tab w:val="left" w:pos="680"/>
        </w:tabs>
        <w:autoSpaceDE w:val="0"/>
        <w:autoSpaceDN w:val="0"/>
        <w:adjustRightInd w:val="0"/>
        <w:ind w:left="1080"/>
        <w:contextualSpacing w:val="0"/>
        <w:jc w:val="both"/>
        <w:rPr>
          <w:lang w:val="ru-RU"/>
        </w:rPr>
      </w:pPr>
      <w:r w:rsidRPr="00062FA3">
        <w:rPr>
          <w:bCs/>
          <w:lang w:val="ru-RU"/>
        </w:rPr>
        <w:t xml:space="preserve">Чл. 75. ст. 1. тач. 4) ЗЈН, услов под редним бројем 3. наведен у табеларном приказу </w:t>
      </w:r>
      <w:r w:rsidRPr="00062FA3">
        <w:rPr>
          <w:b/>
          <w:bCs/>
          <w:lang w:val="ru-RU"/>
        </w:rPr>
        <w:t xml:space="preserve">обавезних услова  </w:t>
      </w:r>
      <w:r w:rsidRPr="00062FA3">
        <w:rPr>
          <w:bCs/>
          <w:lang w:val="ru-RU"/>
        </w:rPr>
        <w:t>-</w:t>
      </w:r>
      <w:r w:rsidRPr="00062FA3">
        <w:rPr>
          <w:b/>
          <w:lang w:val="ru-RU"/>
        </w:rPr>
        <w:t xml:space="preserve"> Доказ: </w:t>
      </w:r>
    </w:p>
    <w:p w:rsidR="00A11F90" w:rsidRPr="00062FA3" w:rsidRDefault="00A11F90" w:rsidP="00A11F90">
      <w:pPr>
        <w:pStyle w:val="ListParagraph"/>
        <w:tabs>
          <w:tab w:val="left" w:pos="680"/>
        </w:tabs>
        <w:autoSpaceDE w:val="0"/>
        <w:autoSpaceDN w:val="0"/>
        <w:adjustRightInd w:val="0"/>
        <w:jc w:val="both"/>
        <w:rPr>
          <w:lang w:val="ru-RU"/>
        </w:rPr>
      </w:pPr>
      <w:r w:rsidRPr="00062FA3">
        <w:rPr>
          <w:lang w:val="ru-RU"/>
        </w:rPr>
        <w:t xml:space="preserve">Уверење </w:t>
      </w:r>
      <w:r w:rsidRPr="00062FA3">
        <w:rPr>
          <w:bCs/>
          <w:lang w:val="ru-RU"/>
        </w:rPr>
        <w:t xml:space="preserve">Пореске управе Министарства финансија </w:t>
      </w:r>
      <w:r w:rsidRPr="00062FA3">
        <w:rPr>
          <w:lang w:val="ru-RU"/>
        </w:rPr>
        <w:t xml:space="preserve">да је измирио доспеле порезе и доприносе и уверење надлежне управе </w:t>
      </w:r>
      <w:r w:rsidRPr="00062FA3">
        <w:rPr>
          <w:bCs/>
          <w:lang w:val="ru-RU"/>
        </w:rPr>
        <w:t xml:space="preserve">локалне самоуправе </w:t>
      </w:r>
      <w:r w:rsidRPr="00062FA3">
        <w:rPr>
          <w:lang w:val="ru-RU"/>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A11F90" w:rsidRPr="00F73528" w:rsidRDefault="00A11F90" w:rsidP="00A11F90">
      <w:pPr>
        <w:pStyle w:val="ListParagraph"/>
        <w:tabs>
          <w:tab w:val="left" w:pos="680"/>
        </w:tabs>
        <w:autoSpaceDE w:val="0"/>
        <w:autoSpaceDN w:val="0"/>
        <w:adjustRightInd w:val="0"/>
        <w:ind w:left="1701"/>
        <w:jc w:val="both"/>
        <w:rPr>
          <w:lang w:val="ru-RU"/>
        </w:rPr>
      </w:pPr>
      <w:r w:rsidRPr="00062FA3">
        <w:rPr>
          <w:b/>
          <w:lang w:val="ru-RU"/>
        </w:rPr>
        <w:t>Докази не могу бити старији од два месеца пре отварања понуда.</w:t>
      </w:r>
    </w:p>
    <w:p w:rsidR="00A11F90" w:rsidRPr="00062FA3" w:rsidRDefault="00A11F90" w:rsidP="00A11F90">
      <w:pPr>
        <w:pStyle w:val="ListParagraph"/>
        <w:tabs>
          <w:tab w:val="left" w:pos="680"/>
        </w:tabs>
        <w:autoSpaceDE w:val="0"/>
        <w:autoSpaceDN w:val="0"/>
        <w:adjustRightInd w:val="0"/>
        <w:jc w:val="both"/>
        <w:rPr>
          <w:color w:val="FF0000"/>
          <w:lang w:val="ru-RU"/>
        </w:rPr>
      </w:pPr>
    </w:p>
    <w:p w:rsidR="00A11F90" w:rsidRPr="00815088" w:rsidRDefault="00A11F90" w:rsidP="00A11F90">
      <w:pPr>
        <w:pStyle w:val="ListParagraph"/>
        <w:ind w:left="630" w:right="55"/>
        <w:jc w:val="both"/>
        <w:rPr>
          <w:bCs/>
          <w:color w:val="FF0000"/>
          <w:u w:val="single"/>
          <w:lang w:val="ru-RU"/>
        </w:rPr>
      </w:pPr>
      <w:r w:rsidRPr="00815088">
        <w:rPr>
          <w:b/>
          <w:bCs/>
          <w:color w:val="FF0000"/>
          <w:u w:val="single"/>
          <w:lang w:val="ru-RU"/>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815088">
        <w:rPr>
          <w:b/>
          <w:bCs/>
          <w:iCs/>
          <w:color w:val="FF0000"/>
          <w:u w:val="single"/>
          <w:lang w:val="ru-RU"/>
        </w:rPr>
        <w:t xml:space="preserve">1) до 4) </w:t>
      </w:r>
      <w:r w:rsidRPr="00815088">
        <w:rPr>
          <w:b/>
          <w:bCs/>
          <w:color w:val="FF0000"/>
          <w:u w:val="single"/>
          <w:lang w:val="ru-RU"/>
        </w:rPr>
        <w:t>ЗЈН, сходно чл. 78. ЗЈН</w:t>
      </w:r>
      <w:r w:rsidRPr="00815088">
        <w:rPr>
          <w:bCs/>
          <w:color w:val="FF0000"/>
          <w:u w:val="single"/>
          <w:lang w:val="ru-RU"/>
        </w:rPr>
        <w:t>.</w:t>
      </w:r>
    </w:p>
    <w:p w:rsidR="00A11F90" w:rsidRPr="00062FA3" w:rsidRDefault="00A11F90" w:rsidP="00A11F90">
      <w:pPr>
        <w:pStyle w:val="ListParagraph"/>
        <w:tabs>
          <w:tab w:val="left" w:pos="680"/>
        </w:tabs>
        <w:autoSpaceDE w:val="0"/>
        <w:autoSpaceDN w:val="0"/>
        <w:adjustRightInd w:val="0"/>
        <w:ind w:left="0"/>
        <w:jc w:val="both"/>
        <w:rPr>
          <w:bCs/>
          <w:lang w:val="ru-RU"/>
        </w:rPr>
      </w:pPr>
    </w:p>
    <w:p w:rsidR="00A11F90" w:rsidRDefault="00A11F90" w:rsidP="004E4CC5">
      <w:pPr>
        <w:pStyle w:val="ListParagraph"/>
        <w:tabs>
          <w:tab w:val="left" w:pos="-1985"/>
        </w:tabs>
        <w:autoSpaceDE w:val="0"/>
        <w:autoSpaceDN w:val="0"/>
        <w:adjustRightInd w:val="0"/>
        <w:ind w:left="0" w:firstLine="709"/>
        <w:jc w:val="both"/>
        <w:rPr>
          <w:b/>
          <w:bCs/>
          <w:lang w:val="ru-RU"/>
        </w:rPr>
      </w:pPr>
      <w:r w:rsidRPr="00062FA3">
        <w:rPr>
          <w:bCs/>
          <w:lang w:val="ru-RU"/>
        </w:rPr>
        <w:tab/>
      </w:r>
      <w:r w:rsidRPr="004E4CC5">
        <w:rPr>
          <w:b/>
          <w:bCs/>
          <w:lang w:val="ru-RU"/>
        </w:rPr>
        <w:t>Понуђач није дужан да доставља доказе који су јавно доступни на интернет страницама   надлежних органа и то:</w:t>
      </w:r>
    </w:p>
    <w:p w:rsidR="004E4CC5" w:rsidRPr="004E4CC5" w:rsidRDefault="004E4CC5" w:rsidP="004E4CC5">
      <w:pPr>
        <w:pStyle w:val="ListParagraph"/>
        <w:tabs>
          <w:tab w:val="left" w:pos="-1985"/>
        </w:tabs>
        <w:autoSpaceDE w:val="0"/>
        <w:autoSpaceDN w:val="0"/>
        <w:adjustRightInd w:val="0"/>
        <w:ind w:left="0" w:firstLine="709"/>
        <w:jc w:val="both"/>
        <w:rPr>
          <w:b/>
          <w:bCs/>
          <w:lang w:val="ru-RU"/>
        </w:rPr>
      </w:pPr>
    </w:p>
    <w:p w:rsidR="00A11F90" w:rsidRPr="004E4CC5" w:rsidRDefault="00A11F90" w:rsidP="00B62341">
      <w:pPr>
        <w:pStyle w:val="ListParagraph"/>
        <w:numPr>
          <w:ilvl w:val="0"/>
          <w:numId w:val="12"/>
        </w:numPr>
        <w:tabs>
          <w:tab w:val="left" w:pos="680"/>
        </w:tabs>
        <w:autoSpaceDE w:val="0"/>
        <w:autoSpaceDN w:val="0"/>
        <w:adjustRightInd w:val="0"/>
        <w:spacing w:line="100" w:lineRule="atLeast"/>
        <w:contextualSpacing w:val="0"/>
        <w:jc w:val="both"/>
        <w:rPr>
          <w:bCs/>
          <w:i/>
          <w:color w:val="17365D"/>
          <w:lang w:val="ru-RU"/>
        </w:rPr>
      </w:pPr>
      <w:r w:rsidRPr="00062FA3">
        <w:rPr>
          <w:bCs/>
          <w:lang w:val="ru-RU"/>
        </w:rPr>
        <w:t>И</w:t>
      </w:r>
      <w:r w:rsidRPr="00062FA3">
        <w:rPr>
          <w:iCs/>
          <w:lang w:val="ru-RU"/>
        </w:rPr>
        <w:t xml:space="preserve">звод </w:t>
      </w:r>
      <w:r w:rsidRPr="00062FA3">
        <w:rPr>
          <w:lang w:val="ru-RU"/>
        </w:rPr>
        <w:t xml:space="preserve">из регистра Агенције за привредне регистре, </w:t>
      </w:r>
      <w:r w:rsidRPr="00062FA3">
        <w:rPr>
          <w:i/>
          <w:iCs/>
          <w:lang w:val="ru-RU"/>
        </w:rPr>
        <w:t>доказ из члана 75. став 1. тачка 1) ЗЈН п</w:t>
      </w:r>
      <w:r w:rsidRPr="00062FA3">
        <w:rPr>
          <w:i/>
          <w:lang w:val="ru-RU"/>
        </w:rPr>
        <w:t xml:space="preserve">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t>
      </w:r>
      <w:r w:rsidRPr="009B2606">
        <w:rPr>
          <w:i/>
        </w:rPr>
        <w:t>www</w:t>
      </w:r>
      <w:r w:rsidRPr="00062FA3">
        <w:rPr>
          <w:i/>
          <w:lang w:val="ru-RU"/>
        </w:rPr>
        <w:t xml:space="preserve">. </w:t>
      </w:r>
      <w:r w:rsidRPr="009B2606">
        <w:rPr>
          <w:i/>
        </w:rPr>
        <w:t>apr</w:t>
      </w:r>
      <w:r w:rsidRPr="00062FA3">
        <w:rPr>
          <w:i/>
          <w:lang w:val="ru-RU"/>
        </w:rPr>
        <w:t>.</w:t>
      </w:r>
      <w:r w:rsidRPr="009B2606">
        <w:rPr>
          <w:i/>
        </w:rPr>
        <w:t>gov</w:t>
      </w:r>
      <w:r w:rsidRPr="00062FA3">
        <w:rPr>
          <w:i/>
          <w:lang w:val="ru-RU"/>
        </w:rPr>
        <w:t>.</w:t>
      </w:r>
      <w:r w:rsidRPr="009B2606">
        <w:rPr>
          <w:i/>
        </w:rPr>
        <w:t>rs</w:t>
      </w:r>
    </w:p>
    <w:p w:rsidR="004E4CC5" w:rsidRPr="00062FA3" w:rsidRDefault="004E4CC5" w:rsidP="004E4CC5">
      <w:pPr>
        <w:pStyle w:val="ListParagraph"/>
        <w:tabs>
          <w:tab w:val="left" w:pos="680"/>
        </w:tabs>
        <w:autoSpaceDE w:val="0"/>
        <w:autoSpaceDN w:val="0"/>
        <w:adjustRightInd w:val="0"/>
        <w:spacing w:line="100" w:lineRule="atLeast"/>
        <w:contextualSpacing w:val="0"/>
        <w:jc w:val="both"/>
        <w:rPr>
          <w:bCs/>
          <w:i/>
          <w:color w:val="17365D"/>
          <w:lang w:val="ru-RU"/>
        </w:rPr>
      </w:pPr>
    </w:p>
    <w:p w:rsidR="00A11F90" w:rsidRDefault="00A11F90" w:rsidP="00B62341">
      <w:pPr>
        <w:pStyle w:val="ListParagraph"/>
        <w:numPr>
          <w:ilvl w:val="0"/>
          <w:numId w:val="12"/>
        </w:numPr>
        <w:suppressAutoHyphens w:val="0"/>
        <w:contextualSpacing w:val="0"/>
        <w:jc w:val="both"/>
        <w:rPr>
          <w:lang w:val="ru-RU"/>
        </w:rPr>
      </w:pPr>
      <w:r w:rsidRPr="00062FA3">
        <w:rPr>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4E4CC5" w:rsidRPr="004E4CC5" w:rsidRDefault="004E4CC5" w:rsidP="004E4CC5">
      <w:pPr>
        <w:pStyle w:val="ListParagraph"/>
        <w:rPr>
          <w:lang w:val="ru-RU"/>
        </w:rPr>
      </w:pPr>
    </w:p>
    <w:p w:rsidR="00A11F90" w:rsidRPr="00062FA3" w:rsidRDefault="00A11F90" w:rsidP="00B62341">
      <w:pPr>
        <w:pStyle w:val="ListParagraph"/>
        <w:numPr>
          <w:ilvl w:val="0"/>
          <w:numId w:val="12"/>
        </w:numPr>
        <w:suppressAutoHyphens w:val="0"/>
        <w:contextualSpacing w:val="0"/>
        <w:jc w:val="both"/>
        <w:rPr>
          <w:lang w:val="ru-RU"/>
        </w:rPr>
      </w:pPr>
      <w:r w:rsidRPr="00062FA3">
        <w:rPr>
          <w:lang w:val="ru-RU"/>
        </w:rPr>
        <w:t xml:space="preserve">Понуђач не мора да достави образац трошкова припреме понуде (поглавље </w:t>
      </w:r>
      <w:r w:rsidRPr="009B2606">
        <w:t>VI</w:t>
      </w:r>
      <w:r w:rsidRPr="00062FA3">
        <w:rPr>
          <w:lang w:val="ru-RU"/>
        </w:rPr>
        <w:t xml:space="preserve"> конкур</w:t>
      </w:r>
      <w:r w:rsidR="00912BE1">
        <w:rPr>
          <w:lang w:val="ru-RU"/>
        </w:rPr>
        <w:t>сне документације – Образац  6.</w:t>
      </w:r>
      <w:r w:rsidRPr="00062FA3">
        <w:rPr>
          <w:lang w:val="ru-RU"/>
        </w:rPr>
        <w:t>).</w:t>
      </w:r>
    </w:p>
    <w:p w:rsidR="00A11F90" w:rsidRDefault="00A11F90" w:rsidP="008E2E46">
      <w:pPr>
        <w:ind w:firstLine="709"/>
        <w:jc w:val="both"/>
        <w:rPr>
          <w:lang w:val="ru-RU"/>
        </w:rPr>
      </w:pPr>
      <w:r w:rsidRPr="00062FA3">
        <w:rPr>
          <w:lang w:val="ru-RU"/>
        </w:rPr>
        <w:t>Наручилац неће одбити понуду као неприхватљиву, уколико понуда не садржи доказ одређен конкурсном документацијом, ако понуђач у понуди наведе  интернет страницу на којој су подаци који су тражени у оквиру услова јавно доступни.</w:t>
      </w:r>
    </w:p>
    <w:p w:rsidR="00982497" w:rsidRDefault="00982497" w:rsidP="008E2E46">
      <w:pPr>
        <w:tabs>
          <w:tab w:val="left" w:pos="3165"/>
        </w:tabs>
        <w:jc w:val="both"/>
        <w:rPr>
          <w:b/>
          <w:u w:val="single"/>
        </w:rPr>
      </w:pPr>
    </w:p>
    <w:p w:rsidR="00A11F90" w:rsidRDefault="00A11F90" w:rsidP="008E2E46">
      <w:pPr>
        <w:tabs>
          <w:tab w:val="left" w:pos="3165"/>
        </w:tabs>
        <w:jc w:val="both"/>
        <w:rPr>
          <w:b/>
          <w:u w:val="single"/>
        </w:rPr>
      </w:pPr>
      <w:r w:rsidRPr="009B2606">
        <w:rPr>
          <w:b/>
          <w:u w:val="single"/>
        </w:rPr>
        <w:t>СТРАНИ ПОНУЂАЧИ</w:t>
      </w:r>
    </w:p>
    <w:p w:rsidR="004E4CC5" w:rsidRPr="009B2606" w:rsidRDefault="004E4CC5" w:rsidP="008E2E46">
      <w:pPr>
        <w:tabs>
          <w:tab w:val="left" w:pos="3165"/>
        </w:tabs>
        <w:jc w:val="both"/>
        <w:rPr>
          <w:b/>
          <w:u w:val="single"/>
        </w:rPr>
      </w:pPr>
    </w:p>
    <w:p w:rsidR="00A11F90" w:rsidRPr="004E4CC5" w:rsidRDefault="00A11F90" w:rsidP="00B62341">
      <w:pPr>
        <w:numPr>
          <w:ilvl w:val="0"/>
          <w:numId w:val="11"/>
        </w:numPr>
        <w:tabs>
          <w:tab w:val="left" w:pos="3165"/>
        </w:tabs>
        <w:suppressAutoHyphens w:val="0"/>
        <w:jc w:val="both"/>
        <w:rPr>
          <w:b/>
          <w:lang w:val="ru-RU"/>
        </w:rPr>
      </w:pPr>
      <w:r w:rsidRPr="00062FA3">
        <w:rPr>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E4CC5" w:rsidRPr="00062FA3" w:rsidRDefault="004E4CC5" w:rsidP="004E4CC5">
      <w:pPr>
        <w:tabs>
          <w:tab w:val="left" w:pos="3165"/>
        </w:tabs>
        <w:suppressAutoHyphens w:val="0"/>
        <w:ind w:left="720"/>
        <w:jc w:val="both"/>
        <w:rPr>
          <w:b/>
          <w:lang w:val="ru-RU"/>
        </w:rPr>
      </w:pPr>
    </w:p>
    <w:p w:rsidR="00A11F90" w:rsidRPr="00157E65" w:rsidRDefault="00A11F90" w:rsidP="00B62341">
      <w:pPr>
        <w:numPr>
          <w:ilvl w:val="0"/>
          <w:numId w:val="11"/>
        </w:numPr>
        <w:tabs>
          <w:tab w:val="left" w:pos="3165"/>
        </w:tabs>
        <w:suppressAutoHyphens w:val="0"/>
        <w:jc w:val="both"/>
        <w:rPr>
          <w:b/>
          <w:lang w:val="ru-RU"/>
        </w:rPr>
      </w:pPr>
      <w:r w:rsidRPr="00062FA3">
        <w:rPr>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57E65" w:rsidRPr="00062FA3" w:rsidRDefault="00157E65" w:rsidP="00157E65">
      <w:pPr>
        <w:tabs>
          <w:tab w:val="left" w:pos="3165"/>
        </w:tabs>
        <w:suppressAutoHyphens w:val="0"/>
        <w:ind w:left="720"/>
        <w:jc w:val="both"/>
        <w:rPr>
          <w:b/>
          <w:lang w:val="ru-RU"/>
        </w:rPr>
      </w:pPr>
    </w:p>
    <w:p w:rsidR="004E4CC5" w:rsidRDefault="004E4CC5" w:rsidP="00A11F90">
      <w:pPr>
        <w:tabs>
          <w:tab w:val="left" w:pos="3165"/>
        </w:tabs>
        <w:jc w:val="both"/>
        <w:rPr>
          <w:b/>
          <w:u w:val="single"/>
          <w:lang w:val="ru-RU"/>
        </w:rPr>
      </w:pPr>
    </w:p>
    <w:p w:rsidR="004E4CC5" w:rsidRDefault="004E4CC5" w:rsidP="00A11F90">
      <w:pPr>
        <w:tabs>
          <w:tab w:val="left" w:pos="3165"/>
        </w:tabs>
        <w:jc w:val="both"/>
        <w:rPr>
          <w:b/>
          <w:u w:val="single"/>
          <w:lang w:val="ru-RU"/>
        </w:rPr>
      </w:pPr>
    </w:p>
    <w:p w:rsidR="00A11F90" w:rsidRDefault="00A11F90" w:rsidP="00A11F90">
      <w:pPr>
        <w:tabs>
          <w:tab w:val="left" w:pos="3165"/>
        </w:tabs>
        <w:jc w:val="both"/>
        <w:rPr>
          <w:b/>
          <w:u w:val="single"/>
          <w:lang w:val="ru-RU"/>
        </w:rPr>
      </w:pPr>
      <w:r w:rsidRPr="00062FA3">
        <w:rPr>
          <w:b/>
          <w:u w:val="single"/>
          <w:lang w:val="ru-RU"/>
        </w:rPr>
        <w:lastRenderedPageBreak/>
        <w:t>ПРОМЕНЕ</w:t>
      </w:r>
    </w:p>
    <w:p w:rsidR="004E4CC5" w:rsidRDefault="004E4CC5" w:rsidP="008E2E46">
      <w:pPr>
        <w:ind w:firstLine="709"/>
        <w:jc w:val="both"/>
        <w:rPr>
          <w:lang w:val="ru-RU"/>
        </w:rPr>
      </w:pPr>
    </w:p>
    <w:p w:rsidR="00A11F90" w:rsidRDefault="00A11F90" w:rsidP="008E2E46">
      <w:pPr>
        <w:ind w:firstLine="709"/>
        <w:jc w:val="both"/>
        <w:rPr>
          <w:lang w:val="ru-RU"/>
        </w:rPr>
      </w:pPr>
      <w:r w:rsidRPr="00062FA3">
        <w:rPr>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982497" w:rsidRDefault="00982497" w:rsidP="008E2E46">
      <w:pPr>
        <w:ind w:firstLine="709"/>
        <w:jc w:val="both"/>
        <w:rPr>
          <w:lang w:val="ru-RU"/>
        </w:rPr>
      </w:pPr>
    </w:p>
    <w:p w:rsidR="001453E2" w:rsidRDefault="001453E2" w:rsidP="008E2E46">
      <w:pPr>
        <w:ind w:firstLine="709"/>
        <w:jc w:val="both"/>
        <w:rPr>
          <w:lang w:val="ru-RU"/>
        </w:rPr>
      </w:pPr>
    </w:p>
    <w:p w:rsidR="00D356E7" w:rsidRPr="00D356E7" w:rsidRDefault="008E2E46" w:rsidP="00D356E7">
      <w:pPr>
        <w:shd w:val="clear" w:color="auto" w:fill="CCC0D9"/>
        <w:jc w:val="center"/>
        <w:rPr>
          <w:b/>
          <w:bCs/>
          <w:i/>
          <w:iCs/>
          <w:sz w:val="28"/>
          <w:szCs w:val="28"/>
          <w:u w:val="single"/>
        </w:rPr>
      </w:pPr>
      <w:r>
        <w:rPr>
          <w:b/>
          <w:bCs/>
          <w:i/>
          <w:iCs/>
          <w:sz w:val="28"/>
          <w:szCs w:val="28"/>
        </w:rPr>
        <w:t xml:space="preserve">V    </w:t>
      </w:r>
      <w:r>
        <w:rPr>
          <w:b/>
          <w:bCs/>
          <w:i/>
          <w:iCs/>
          <w:sz w:val="28"/>
          <w:szCs w:val="28"/>
          <w:u w:val="single"/>
        </w:rPr>
        <w:t>Критеријум за доделу уговора</w:t>
      </w:r>
    </w:p>
    <w:p w:rsidR="001453E2" w:rsidRDefault="001453E2" w:rsidP="00C358C5">
      <w:pPr>
        <w:pStyle w:val="ListParagraph"/>
        <w:ind w:left="0" w:firstLine="709"/>
        <w:jc w:val="both"/>
        <w:rPr>
          <w:rFonts w:eastAsia="TimesNewRomanPSMT"/>
          <w:bCs/>
        </w:rPr>
      </w:pPr>
    </w:p>
    <w:p w:rsidR="008E2E46" w:rsidRPr="00062FA3" w:rsidRDefault="008E2E46" w:rsidP="008E2E46">
      <w:pPr>
        <w:rPr>
          <w:lang w:val="ru-RU"/>
        </w:rPr>
      </w:pPr>
      <w:r w:rsidRPr="00062FA3">
        <w:rPr>
          <w:b/>
          <w:bCs/>
          <w:lang w:val="ru-RU"/>
        </w:rPr>
        <w:t>1. Критеријум за доделу уговора</w:t>
      </w:r>
    </w:p>
    <w:p w:rsidR="008E2E46" w:rsidRPr="00062FA3" w:rsidRDefault="008E2E46" w:rsidP="008E2E46">
      <w:pPr>
        <w:ind w:firstLine="709"/>
        <w:jc w:val="both"/>
        <w:rPr>
          <w:b/>
          <w:bCs/>
          <w:i/>
          <w:iCs/>
          <w:lang w:val="ru-RU"/>
        </w:rPr>
      </w:pPr>
      <w:r w:rsidRPr="00062FA3">
        <w:rPr>
          <w:lang w:val="ru-RU"/>
        </w:rPr>
        <w:t xml:space="preserve">Избор најповољније понуде ће се извршити применом критеријума </w:t>
      </w:r>
      <w:r w:rsidR="006B25F5" w:rsidRPr="006B25F5">
        <w:rPr>
          <w:b/>
          <w:iCs/>
          <w:lang w:val="ru-RU"/>
        </w:rPr>
        <w:t>„</w:t>
      </w:r>
      <w:r w:rsidR="00815088" w:rsidRPr="00062FA3">
        <w:rPr>
          <w:b/>
          <w:bCs/>
          <w:lang w:val="ru-RU"/>
        </w:rPr>
        <w:t>на</w:t>
      </w:r>
      <w:r w:rsidR="00815088">
        <w:rPr>
          <w:b/>
          <w:bCs/>
          <w:lang w:val="ru-RU"/>
        </w:rPr>
        <w:t>јнижа понуђена цена без ПДВ-а</w:t>
      </w:r>
      <w:r w:rsidR="006B25F5" w:rsidRPr="006B25F5">
        <w:rPr>
          <w:b/>
          <w:iCs/>
          <w:lang w:val="ru-RU"/>
        </w:rPr>
        <w:t>“</w:t>
      </w:r>
      <w:r w:rsidR="006B25F5">
        <w:rPr>
          <w:b/>
          <w:iCs/>
          <w:lang w:val="ru-RU"/>
        </w:rPr>
        <w:t>.</w:t>
      </w:r>
      <w:r w:rsidRPr="00815088">
        <w:rPr>
          <w:b/>
          <w:bCs/>
          <w:i/>
          <w:lang w:val="ru-RU"/>
        </w:rPr>
        <w:t xml:space="preserve"> </w:t>
      </w:r>
    </w:p>
    <w:p w:rsidR="008E2E46" w:rsidRPr="00062FA3" w:rsidRDefault="008E2E46" w:rsidP="008E2E46">
      <w:pPr>
        <w:jc w:val="both"/>
        <w:rPr>
          <w:b/>
          <w:bCs/>
          <w:i/>
          <w:iCs/>
          <w:lang w:val="ru-RU"/>
        </w:rPr>
      </w:pPr>
    </w:p>
    <w:p w:rsidR="008E2E46" w:rsidRPr="00062FA3" w:rsidRDefault="008E2E46" w:rsidP="008E2E46">
      <w:pPr>
        <w:jc w:val="both"/>
        <w:rPr>
          <w:b/>
          <w:bCs/>
          <w:i/>
          <w:iCs/>
          <w:lang w:val="ru-RU"/>
        </w:rPr>
      </w:pPr>
      <w:r w:rsidRPr="00062FA3">
        <w:rPr>
          <w:b/>
          <w:bCs/>
          <w:lang w:val="ru-RU"/>
        </w:rPr>
        <w:t xml:space="preserve">2.Елементи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rsidR="008E2E46" w:rsidRPr="00062FA3" w:rsidRDefault="008E2E46" w:rsidP="008E2E46">
      <w:pPr>
        <w:ind w:firstLine="709"/>
        <w:jc w:val="both"/>
        <w:rPr>
          <w:iCs/>
          <w:lang w:val="ru-RU"/>
        </w:rPr>
      </w:pPr>
      <w:r w:rsidRPr="00062FA3">
        <w:rPr>
          <w:iCs/>
          <w:lang w:val="ru-RU"/>
        </w:rPr>
        <w:t>Уколико две или више понуда имају исту најнижу понуђену цену, као најповољнија биће изабрана понуда оног понуђача који је понудио краћи рок за извођење радова. У случају истог понуђеног рока, као најповољнија биће изабрана понуда оног понуђача који је понудио дужи гарантни рок за изведене радове.</w:t>
      </w:r>
    </w:p>
    <w:p w:rsidR="004E4CC5" w:rsidRDefault="008E2E46" w:rsidP="008E2E46">
      <w:pPr>
        <w:ind w:firstLine="709"/>
        <w:jc w:val="both"/>
        <w:rPr>
          <w:lang w:val="ru-RU"/>
        </w:rPr>
      </w:pPr>
      <w:r w:rsidRPr="00062FA3">
        <w:rPr>
          <w:lang w:val="ru-RU"/>
        </w:rPr>
        <w:t>Уколико ни након примене горе наведеног резервног елемента критеријума није могуће донети одлуку о додели уговора,</w:t>
      </w:r>
      <w:r>
        <w:rPr>
          <w:lang w:val="ru-RU"/>
        </w:rPr>
        <w:t xml:space="preserve"> </w:t>
      </w:r>
      <w:r w:rsidRPr="00062FA3">
        <w:rPr>
          <w:lang w:val="ru-RU"/>
        </w:rPr>
        <w:t xml:space="preserve"> наручилац ће уговор доделити понуђачу који буде извучен путем жреба. </w:t>
      </w:r>
    </w:p>
    <w:p w:rsidR="004E4CC5" w:rsidRDefault="008E2E46" w:rsidP="008E2E46">
      <w:pPr>
        <w:ind w:firstLine="709"/>
        <w:jc w:val="both"/>
        <w:rPr>
          <w:lang w:val="ru-RU"/>
        </w:rPr>
      </w:pPr>
      <w:r w:rsidRPr="00062FA3">
        <w:rPr>
          <w:lang w:val="ru-RU"/>
        </w:rPr>
        <w:t xml:space="preserve">Наручилац ће писмено обавестити све понуђаче који су поднели понуде о датуму када ће се одржати извлачење путем жреба. </w:t>
      </w:r>
    </w:p>
    <w:p w:rsidR="004E4CC5" w:rsidRDefault="008E2E46" w:rsidP="008E2E46">
      <w:pPr>
        <w:ind w:firstLine="709"/>
        <w:jc w:val="both"/>
        <w:rPr>
          <w:lang w:val="ru-RU"/>
        </w:rPr>
      </w:pPr>
      <w:r w:rsidRPr="00062FA3">
        <w:rPr>
          <w:lang w:val="ru-RU"/>
        </w:rPr>
        <w:t xml:space="preserve">Жребом ће бити обухваћене само оне понуде које имају једнаку најнижу понуђену цену, исти гарантни рок и исти рок за извођење радова. </w:t>
      </w:r>
    </w:p>
    <w:p w:rsidR="004E4CC5" w:rsidRDefault="008E2E46" w:rsidP="008E2E46">
      <w:pPr>
        <w:ind w:firstLine="709"/>
        <w:jc w:val="both"/>
        <w:rPr>
          <w:lang w:val="ru-RU"/>
        </w:rPr>
      </w:pPr>
      <w:r w:rsidRPr="00062FA3">
        <w:rPr>
          <w:lang w:val="ru-RU"/>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w:t>
      </w:r>
    </w:p>
    <w:p w:rsidR="008E2E46" w:rsidRDefault="008E2E46" w:rsidP="008E2E46">
      <w:pPr>
        <w:ind w:firstLine="709"/>
        <w:jc w:val="both"/>
        <w:rPr>
          <w:lang w:val="ru-RU"/>
        </w:rPr>
      </w:pPr>
      <w:r w:rsidRPr="00062FA3">
        <w:rPr>
          <w:lang w:val="ru-RU"/>
        </w:rPr>
        <w:t>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1453E2" w:rsidRPr="00062FA3" w:rsidRDefault="001453E2" w:rsidP="008E2E46">
      <w:pPr>
        <w:ind w:firstLine="709"/>
        <w:jc w:val="both"/>
        <w:rPr>
          <w:b/>
          <w:bCs/>
          <w:iCs/>
          <w:lang w:val="ru-RU"/>
        </w:rPr>
      </w:pPr>
    </w:p>
    <w:p w:rsidR="008E2E46" w:rsidRPr="008E2E46" w:rsidRDefault="008E2E46" w:rsidP="008E2E46">
      <w:pPr>
        <w:shd w:val="clear" w:color="auto" w:fill="CCC0D9"/>
        <w:jc w:val="center"/>
        <w:rPr>
          <w:b/>
          <w:bCs/>
          <w:i/>
          <w:iCs/>
          <w:u w:val="single"/>
        </w:rPr>
      </w:pPr>
      <w:r>
        <w:rPr>
          <w:b/>
          <w:bCs/>
          <w:i/>
          <w:iCs/>
          <w:sz w:val="28"/>
          <w:szCs w:val="28"/>
        </w:rPr>
        <w:t xml:space="preserve">VI    </w:t>
      </w:r>
      <w:r>
        <w:rPr>
          <w:b/>
          <w:bCs/>
          <w:i/>
          <w:iCs/>
          <w:sz w:val="28"/>
          <w:szCs w:val="28"/>
          <w:u w:val="single"/>
        </w:rPr>
        <w:t xml:space="preserve">Oбрасци који чине саставни део понуде </w:t>
      </w:r>
    </w:p>
    <w:p w:rsidR="008E2E46" w:rsidRPr="00062FA3" w:rsidRDefault="008E2E46" w:rsidP="008E2E46">
      <w:pPr>
        <w:spacing w:before="100" w:beforeAutospacing="1"/>
        <w:rPr>
          <w:lang w:val="ru-RU"/>
        </w:rPr>
      </w:pPr>
      <w:r w:rsidRPr="00062FA3">
        <w:rPr>
          <w:lang w:val="ru-RU"/>
        </w:rPr>
        <w:t xml:space="preserve">1) </w:t>
      </w:r>
      <w:r w:rsidR="007C7D4A">
        <w:rPr>
          <w:lang w:val="ru-RU"/>
        </w:rPr>
        <w:t xml:space="preserve"> </w:t>
      </w:r>
      <w:r w:rsidRPr="00062FA3">
        <w:rPr>
          <w:lang w:val="ru-RU"/>
        </w:rPr>
        <w:t>Образац понуде (Образац 1</w:t>
      </w:r>
      <w:r w:rsidR="003A6E19">
        <w:rPr>
          <w:lang w:val="ru-RU"/>
        </w:rPr>
        <w:t>,</w:t>
      </w:r>
      <w:r w:rsidRPr="00062FA3">
        <w:rPr>
          <w:lang w:val="ru-RU"/>
        </w:rPr>
        <w:t>);</w:t>
      </w:r>
    </w:p>
    <w:p w:rsidR="008E2E46" w:rsidRPr="00062FA3" w:rsidRDefault="008E2E46" w:rsidP="008E2E46">
      <w:pPr>
        <w:rPr>
          <w:lang w:val="ru-RU"/>
        </w:rPr>
      </w:pPr>
      <w:r w:rsidRPr="00062FA3">
        <w:rPr>
          <w:lang w:val="ru-RU"/>
        </w:rPr>
        <w:t xml:space="preserve">2) </w:t>
      </w:r>
      <w:r w:rsidR="007C7D4A">
        <w:rPr>
          <w:lang w:val="ru-RU"/>
        </w:rPr>
        <w:t xml:space="preserve"> </w:t>
      </w:r>
      <w:r w:rsidRPr="00062FA3">
        <w:rPr>
          <w:lang w:val="ru-RU"/>
        </w:rPr>
        <w:t>Образац структуре понуђене цене, са упутством како да се попуни (Образац 2</w:t>
      </w:r>
      <w:r w:rsidR="003A6E19">
        <w:rPr>
          <w:lang w:val="ru-RU"/>
        </w:rPr>
        <w:t>,</w:t>
      </w:r>
      <w:r w:rsidRPr="00062FA3">
        <w:rPr>
          <w:lang w:val="ru-RU"/>
        </w:rPr>
        <w:t>);</w:t>
      </w:r>
    </w:p>
    <w:p w:rsidR="007C7D4A" w:rsidRDefault="008E2E46" w:rsidP="008E2E46">
      <w:pPr>
        <w:rPr>
          <w:lang w:val="ru-RU"/>
        </w:rPr>
      </w:pPr>
      <w:r w:rsidRPr="00062FA3">
        <w:rPr>
          <w:lang w:val="ru-RU"/>
        </w:rPr>
        <w:t xml:space="preserve">3) </w:t>
      </w:r>
      <w:r w:rsidR="007C7D4A">
        <w:rPr>
          <w:lang w:val="ru-RU"/>
        </w:rPr>
        <w:t xml:space="preserve"> </w:t>
      </w:r>
      <w:r w:rsidR="007C7D4A" w:rsidRPr="00062FA3">
        <w:rPr>
          <w:lang w:val="ru-RU"/>
        </w:rPr>
        <w:t>Образац изјаве о не</w:t>
      </w:r>
      <w:r w:rsidR="003A6E19">
        <w:rPr>
          <w:lang w:val="ru-RU"/>
        </w:rPr>
        <w:t>зависној понуди (Образац 3,</w:t>
      </w:r>
      <w:r w:rsidR="007C7D4A" w:rsidRPr="00062FA3">
        <w:rPr>
          <w:lang w:val="ru-RU"/>
        </w:rPr>
        <w:t>);</w:t>
      </w:r>
    </w:p>
    <w:p w:rsidR="008E2E46" w:rsidRPr="00062FA3" w:rsidRDefault="008E2E46" w:rsidP="008E2E46">
      <w:pPr>
        <w:rPr>
          <w:lang w:val="ru-RU"/>
        </w:rPr>
      </w:pPr>
      <w:r w:rsidRPr="00062FA3">
        <w:rPr>
          <w:lang w:val="ru-RU"/>
        </w:rPr>
        <w:t>4)</w:t>
      </w:r>
      <w:r w:rsidR="003A6E19">
        <w:rPr>
          <w:lang w:val="ru-RU"/>
        </w:rPr>
        <w:t xml:space="preserve"> </w:t>
      </w:r>
      <w:r w:rsidRPr="00062FA3">
        <w:rPr>
          <w:lang w:val="ru-RU"/>
        </w:rPr>
        <w:t xml:space="preserve"> Образац изјаве понуђача о испуњености услова за учешће у поступку јавне набавке - чл. 75.ЗЈН, </w:t>
      </w:r>
      <w:r w:rsidRPr="00062FA3">
        <w:rPr>
          <w:iCs/>
          <w:lang w:val="ru-RU"/>
        </w:rPr>
        <w:t>наведених овом конкурсном документацијом</w:t>
      </w:r>
      <w:r w:rsidR="003A6E19">
        <w:rPr>
          <w:lang w:val="ru-RU"/>
        </w:rPr>
        <w:t xml:space="preserve"> (Образац 4,</w:t>
      </w:r>
      <w:r w:rsidRPr="00062FA3">
        <w:rPr>
          <w:lang w:val="ru-RU"/>
        </w:rPr>
        <w:t>);</w:t>
      </w:r>
    </w:p>
    <w:p w:rsidR="008E2E46" w:rsidRDefault="003A6E19" w:rsidP="008E2E46">
      <w:pPr>
        <w:jc w:val="both"/>
        <w:rPr>
          <w:lang w:val="ru-RU"/>
        </w:rPr>
      </w:pPr>
      <w:r>
        <w:rPr>
          <w:lang w:val="ru-RU"/>
        </w:rPr>
        <w:t>5</w:t>
      </w:r>
      <w:r w:rsidR="008E2E46" w:rsidRPr="00062FA3">
        <w:rPr>
          <w:lang w:val="ru-RU"/>
        </w:rPr>
        <w:t xml:space="preserve">) </w:t>
      </w:r>
      <w:r>
        <w:rPr>
          <w:lang w:val="ru-RU"/>
        </w:rPr>
        <w:t xml:space="preserve"> </w:t>
      </w:r>
      <w:r w:rsidR="008E2E46" w:rsidRPr="00062FA3">
        <w:rPr>
          <w:lang w:val="ru-RU"/>
        </w:rPr>
        <w:t xml:space="preserve">Образац изјаве подизвођача о испуњености услова за учешће у поступку јавне набавке - чл. 75. ЗЈН, </w:t>
      </w:r>
      <w:r w:rsidR="008E2E46" w:rsidRPr="00062FA3">
        <w:rPr>
          <w:iCs/>
          <w:lang w:val="ru-RU"/>
        </w:rPr>
        <w:t>наведених овом конкурсном документацијом</w:t>
      </w:r>
      <w:r>
        <w:rPr>
          <w:lang w:val="ru-RU"/>
        </w:rPr>
        <w:t xml:space="preserve"> (Образац 5,</w:t>
      </w:r>
      <w:r w:rsidR="008E2E46">
        <w:rPr>
          <w:lang w:val="ru-RU"/>
        </w:rPr>
        <w:t>).</w:t>
      </w:r>
    </w:p>
    <w:p w:rsidR="003A6E19" w:rsidRPr="00062FA3" w:rsidRDefault="003A6E19" w:rsidP="003A6E19">
      <w:pPr>
        <w:rPr>
          <w:lang w:val="ru-RU"/>
        </w:rPr>
      </w:pPr>
      <w:r>
        <w:rPr>
          <w:lang w:val="ru-RU"/>
        </w:rPr>
        <w:t>6</w:t>
      </w:r>
      <w:r w:rsidRPr="00062FA3">
        <w:rPr>
          <w:lang w:val="ru-RU"/>
        </w:rPr>
        <w:t>)</w:t>
      </w:r>
      <w:r>
        <w:rPr>
          <w:lang w:val="ru-RU"/>
        </w:rPr>
        <w:t xml:space="preserve"> </w:t>
      </w:r>
      <w:r w:rsidRPr="003A6E19">
        <w:rPr>
          <w:lang w:val="ru-RU"/>
        </w:rPr>
        <w:t xml:space="preserve"> </w:t>
      </w:r>
      <w:r w:rsidRPr="00062FA3">
        <w:rPr>
          <w:lang w:val="ru-RU"/>
        </w:rPr>
        <w:t>Образац тро</w:t>
      </w:r>
      <w:r>
        <w:rPr>
          <w:lang w:val="ru-RU"/>
        </w:rPr>
        <w:t>шкова припреме понуде (Образац 6.</w:t>
      </w:r>
      <w:r w:rsidRPr="00062FA3">
        <w:rPr>
          <w:lang w:val="ru-RU"/>
        </w:rPr>
        <w:t>);</w:t>
      </w:r>
    </w:p>
    <w:p w:rsidR="00982497" w:rsidRDefault="00982497" w:rsidP="00BA680D">
      <w:pPr>
        <w:ind w:left="720"/>
        <w:jc w:val="right"/>
        <w:rPr>
          <w:b/>
          <w:bCs/>
          <w:iCs/>
          <w:lang w:val="ru-RU"/>
        </w:rPr>
      </w:pPr>
    </w:p>
    <w:p w:rsidR="00982497" w:rsidRDefault="00982497" w:rsidP="00BA680D">
      <w:pPr>
        <w:ind w:left="720"/>
        <w:jc w:val="right"/>
        <w:rPr>
          <w:b/>
          <w:bCs/>
          <w:iCs/>
          <w:lang w:val="ru-RU"/>
        </w:rPr>
      </w:pPr>
    </w:p>
    <w:p w:rsidR="00982497" w:rsidRDefault="00982497" w:rsidP="00BA680D">
      <w:pPr>
        <w:ind w:left="720"/>
        <w:jc w:val="right"/>
        <w:rPr>
          <w:b/>
          <w:bCs/>
          <w:iCs/>
          <w:lang w:val="ru-RU"/>
        </w:rPr>
      </w:pPr>
    </w:p>
    <w:p w:rsidR="00982497" w:rsidRDefault="00982497" w:rsidP="00BA680D">
      <w:pPr>
        <w:ind w:left="720"/>
        <w:jc w:val="right"/>
        <w:rPr>
          <w:b/>
          <w:bCs/>
          <w:iCs/>
          <w:lang w:val="ru-RU"/>
        </w:rPr>
      </w:pPr>
    </w:p>
    <w:p w:rsidR="00982497" w:rsidRDefault="00982497" w:rsidP="00BA680D">
      <w:pPr>
        <w:ind w:left="720"/>
        <w:jc w:val="right"/>
        <w:rPr>
          <w:b/>
          <w:bCs/>
          <w:iCs/>
          <w:lang w:val="ru-RU"/>
        </w:rPr>
      </w:pPr>
    </w:p>
    <w:p w:rsidR="00BA680D" w:rsidRPr="00062FA3" w:rsidRDefault="00BA680D" w:rsidP="00BA680D">
      <w:pPr>
        <w:ind w:left="720"/>
        <w:jc w:val="right"/>
        <w:rPr>
          <w:b/>
          <w:bCs/>
          <w:iCs/>
          <w:lang w:val="ru-RU"/>
        </w:rPr>
      </w:pPr>
      <w:r w:rsidRPr="00062FA3">
        <w:rPr>
          <w:b/>
          <w:bCs/>
          <w:iCs/>
          <w:lang w:val="ru-RU"/>
        </w:rPr>
        <w:lastRenderedPageBreak/>
        <w:t xml:space="preserve">(ОБРАЗАЦ </w:t>
      </w:r>
      <w:r w:rsidR="00974413">
        <w:rPr>
          <w:b/>
          <w:bCs/>
          <w:iCs/>
          <w:lang w:val="ru-RU"/>
        </w:rPr>
        <w:t xml:space="preserve"> </w:t>
      </w:r>
      <w:r w:rsidRPr="00062FA3">
        <w:rPr>
          <w:b/>
          <w:bCs/>
          <w:iCs/>
          <w:lang w:val="ru-RU"/>
        </w:rPr>
        <w:t>1)</w:t>
      </w:r>
    </w:p>
    <w:p w:rsidR="00BA680D" w:rsidRPr="00062FA3" w:rsidRDefault="00BA680D" w:rsidP="00BA680D">
      <w:pPr>
        <w:ind w:left="720"/>
        <w:jc w:val="right"/>
        <w:rPr>
          <w:b/>
          <w:bCs/>
          <w:iCs/>
          <w:lang w:val="ru-RU"/>
        </w:rPr>
      </w:pPr>
    </w:p>
    <w:p w:rsidR="00BA680D" w:rsidRPr="00062FA3" w:rsidRDefault="00BA680D" w:rsidP="00BA680D">
      <w:pPr>
        <w:ind w:left="720"/>
        <w:jc w:val="center"/>
        <w:rPr>
          <w:b/>
          <w:bCs/>
          <w:iCs/>
          <w:sz w:val="28"/>
          <w:szCs w:val="28"/>
          <w:lang w:val="ru-RU"/>
        </w:rPr>
      </w:pPr>
      <w:r w:rsidRPr="00062FA3">
        <w:rPr>
          <w:b/>
          <w:bCs/>
          <w:iCs/>
          <w:sz w:val="28"/>
          <w:szCs w:val="28"/>
          <w:lang w:val="ru-RU"/>
        </w:rPr>
        <w:t>ОБРАЗАЦ ПОНУДЕ</w:t>
      </w:r>
    </w:p>
    <w:p w:rsidR="00BA680D" w:rsidRPr="00062FA3" w:rsidRDefault="00BA680D" w:rsidP="00BA680D">
      <w:pPr>
        <w:rPr>
          <w:b/>
          <w:bCs/>
          <w:i/>
          <w:iCs/>
          <w:sz w:val="28"/>
          <w:szCs w:val="28"/>
          <w:u w:val="single"/>
          <w:lang w:val="ru-RU"/>
        </w:rPr>
      </w:pPr>
    </w:p>
    <w:p w:rsidR="00BA680D" w:rsidRPr="00062FA3" w:rsidRDefault="00BA680D" w:rsidP="00BA680D">
      <w:pPr>
        <w:ind w:firstLine="720"/>
        <w:jc w:val="both"/>
        <w:rPr>
          <w:lang w:val="ru-RU"/>
        </w:rPr>
      </w:pPr>
      <w:r w:rsidRPr="00062FA3">
        <w:rPr>
          <w:iCs/>
          <w:lang w:val="ru-RU"/>
        </w:rPr>
        <w:t>Понуда број _____</w:t>
      </w:r>
      <w:r w:rsidR="00157E65">
        <w:rPr>
          <w:iCs/>
          <w:lang w:val="ru-RU"/>
        </w:rPr>
        <w:t>___________ од _____________2019</w:t>
      </w:r>
      <w:r w:rsidRPr="00062FA3">
        <w:rPr>
          <w:iCs/>
          <w:lang w:val="ru-RU"/>
        </w:rPr>
        <w:t xml:space="preserve">. године, за јавну набавку </w:t>
      </w:r>
      <w:r w:rsidR="00F43872">
        <w:rPr>
          <w:iCs/>
          <w:lang w:val="ru-RU"/>
        </w:rPr>
        <w:t>у отвореном поступку</w:t>
      </w:r>
      <w:r w:rsidR="00C82B2F">
        <w:rPr>
          <w:iCs/>
          <w:lang w:val="ru-RU"/>
        </w:rPr>
        <w:t xml:space="preserve"> чији је предмет набавка радови на </w:t>
      </w:r>
      <w:r w:rsidR="00157E65">
        <w:rPr>
          <w:iCs/>
          <w:lang w:val="ru-RU"/>
        </w:rPr>
        <w:t>реконструкцији улице</w:t>
      </w:r>
      <w:r w:rsidR="00C82B2F">
        <w:rPr>
          <w:lang w:val="ru-RU"/>
        </w:rPr>
        <w:t xml:space="preserve"> у насељу</w:t>
      </w:r>
      <w:r>
        <w:rPr>
          <w:lang w:val="ru-RU"/>
        </w:rPr>
        <w:t xml:space="preserve"> </w:t>
      </w:r>
      <w:r w:rsidR="004E5B58">
        <w:rPr>
          <w:lang w:val="ru-RU"/>
        </w:rPr>
        <w:t>Смољинац</w:t>
      </w:r>
      <w:r w:rsidR="00C82B2F">
        <w:rPr>
          <w:lang w:val="ru-RU"/>
        </w:rPr>
        <w:t xml:space="preserve"> </w:t>
      </w:r>
      <w:r>
        <w:rPr>
          <w:lang w:val="ru-RU"/>
        </w:rPr>
        <w:t xml:space="preserve">  општина Мало Црниће,  </w:t>
      </w:r>
      <w:r w:rsidRPr="00157E65">
        <w:rPr>
          <w:b/>
          <w:color w:val="FF0000"/>
          <w:lang w:val="ru-RU"/>
        </w:rPr>
        <w:t xml:space="preserve">ЈН бр.  </w:t>
      </w:r>
      <w:r w:rsidR="004E4CC5">
        <w:rPr>
          <w:b/>
          <w:iCs/>
          <w:color w:val="FF0000"/>
          <w:lang w:val="ru-RU"/>
        </w:rPr>
        <w:t>11</w:t>
      </w:r>
      <w:r w:rsidR="00157E65" w:rsidRPr="00157E65">
        <w:rPr>
          <w:b/>
          <w:iCs/>
          <w:color w:val="FF0000"/>
          <w:lang w:val="ru-RU"/>
        </w:rPr>
        <w:t>/2019</w:t>
      </w:r>
      <w:r w:rsidR="00A70117">
        <w:rPr>
          <w:iCs/>
          <w:lang w:val="ru-RU"/>
        </w:rPr>
        <w:t>, за партију бр. ___,</w:t>
      </w:r>
      <w:r w:rsidR="00A0687A">
        <w:rPr>
          <w:iCs/>
          <w:lang w:val="ru-RU"/>
        </w:rPr>
        <w:t xml:space="preserve"> ___________________________________________________________________________</w:t>
      </w:r>
    </w:p>
    <w:p w:rsidR="00A0687A" w:rsidRPr="00FE4E81" w:rsidRDefault="00A0687A" w:rsidP="00A0687A">
      <w:pPr>
        <w:jc w:val="center"/>
        <w:rPr>
          <w:lang w:val="ru-RU"/>
        </w:rPr>
      </w:pPr>
      <w:r w:rsidRPr="00FE4E81">
        <w:rPr>
          <w:iCs/>
          <w:lang w:val="ru-RU"/>
        </w:rPr>
        <w:t>(</w:t>
      </w:r>
      <w:r w:rsidRPr="00A0687A">
        <w:rPr>
          <w:i/>
          <w:iCs/>
          <w:lang w:val="ru-RU"/>
        </w:rPr>
        <w:t>унети број и назив партије</w:t>
      </w:r>
      <w:r w:rsidRPr="00FE4E81">
        <w:rPr>
          <w:iCs/>
          <w:lang w:val="ru-RU"/>
        </w:rPr>
        <w:t>)</w:t>
      </w:r>
    </w:p>
    <w:p w:rsidR="00BA680D" w:rsidRPr="002E0C70" w:rsidRDefault="00BA680D" w:rsidP="00BA680D">
      <w:pPr>
        <w:rPr>
          <w:b/>
          <w:bCs/>
          <w:iCs/>
        </w:rPr>
      </w:pPr>
      <w:r w:rsidRPr="002E0C70">
        <w:rPr>
          <w:b/>
          <w:bCs/>
          <w:iCs/>
        </w:rPr>
        <w:t>1) ОПШТИ ПОДАЦИ О ПОНУЂАЧУ</w:t>
      </w:r>
    </w:p>
    <w:p w:rsidR="00BA680D" w:rsidRPr="002E0C70" w:rsidRDefault="00BA680D" w:rsidP="00BA680D">
      <w:pPr>
        <w:rPr>
          <w:iCs/>
        </w:rPr>
      </w:pPr>
    </w:p>
    <w:tbl>
      <w:tblPr>
        <w:tblW w:w="9280" w:type="dxa"/>
        <w:jc w:val="center"/>
        <w:tblLayout w:type="fixed"/>
        <w:tblLook w:val="0000" w:firstRow="0" w:lastRow="0" w:firstColumn="0" w:lastColumn="0" w:noHBand="0" w:noVBand="0"/>
      </w:tblPr>
      <w:tblGrid>
        <w:gridCol w:w="4492"/>
        <w:gridCol w:w="4788"/>
      </w:tblGrid>
      <w:tr w:rsidR="00BA680D" w:rsidRPr="002E0C70" w:rsidTr="009D5416">
        <w:trPr>
          <w:trHeight w:val="431"/>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Назив понуђача:</w:t>
            </w: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Адреса понуђача:</w:t>
            </w: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Матични број понуђача:</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Порески идентификациони број понуђача (ПИБ):</w:t>
            </w: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iCs/>
                <w:sz w:val="22"/>
                <w:szCs w:val="22"/>
                <w:lang w:val="ru-RU"/>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Име особе за контакт:</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Електронска адреса понуђача (</w:t>
            </w:r>
            <w:r w:rsidRPr="0066134A">
              <w:rPr>
                <w:iCs/>
                <w:sz w:val="22"/>
                <w:szCs w:val="22"/>
              </w:rPr>
              <w:t>e</w:t>
            </w:r>
            <w:r w:rsidRPr="00062FA3">
              <w:rPr>
                <w:iCs/>
                <w:sz w:val="22"/>
                <w:szCs w:val="22"/>
                <w:lang w:val="ru-RU"/>
              </w:rPr>
              <w:t>-</w:t>
            </w:r>
            <w:r w:rsidRPr="0066134A">
              <w:rPr>
                <w:iCs/>
                <w:sz w:val="22"/>
                <w:szCs w:val="22"/>
              </w:rPr>
              <w:t>mail</w:t>
            </w:r>
            <w:r w:rsidRPr="00062FA3">
              <w:rPr>
                <w:iCs/>
                <w:sz w:val="22"/>
                <w:szCs w:val="22"/>
                <w:lang w:val="ru-RU"/>
              </w:rPr>
              <w:t>):</w:t>
            </w:r>
          </w:p>
          <w:p w:rsidR="00BA680D" w:rsidRPr="00062FA3" w:rsidRDefault="00BA680D" w:rsidP="009D5416">
            <w:pPr>
              <w:rPr>
                <w:b/>
                <w:bCs/>
                <w:iCs/>
                <w:sz w:val="22"/>
                <w:szCs w:val="22"/>
                <w:lang w:val="ru-RU"/>
              </w:rPr>
            </w:pP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iCs/>
                <w:sz w:val="22"/>
                <w:szCs w:val="22"/>
                <w:lang w:val="ru-RU"/>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Телефон:</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b/>
                <w:bCs/>
                <w:iCs/>
                <w:sz w:val="22"/>
                <w:szCs w:val="22"/>
              </w:rPr>
            </w:pPr>
            <w:r w:rsidRPr="0066134A">
              <w:rPr>
                <w:iCs/>
                <w:sz w:val="22"/>
                <w:szCs w:val="22"/>
              </w:rPr>
              <w:t>Телефакс:</w:t>
            </w:r>
          </w:p>
          <w:p w:rsidR="00BA680D" w:rsidRPr="0066134A" w:rsidRDefault="00BA680D" w:rsidP="009D5416">
            <w:pPr>
              <w:rPr>
                <w:b/>
                <w:bCs/>
                <w:iCs/>
                <w:sz w:val="22"/>
                <w:szCs w:val="22"/>
              </w:rPr>
            </w:pP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rPr>
                <w:b/>
                <w:bCs/>
                <w:iCs/>
                <w:sz w:val="22"/>
                <w:szCs w:val="22"/>
              </w:rPr>
            </w:pPr>
          </w:p>
          <w:p w:rsidR="00BA680D" w:rsidRPr="0066134A" w:rsidRDefault="00BA680D" w:rsidP="009D5416">
            <w:pPr>
              <w:rPr>
                <w:b/>
                <w:bCs/>
                <w:iCs/>
                <w:sz w:val="22"/>
                <w:szCs w:val="22"/>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Број рачуна понуђача и назив банке:</w:t>
            </w:r>
          </w:p>
          <w:p w:rsidR="00BA680D" w:rsidRPr="00062FA3" w:rsidRDefault="00BA680D" w:rsidP="009D5416">
            <w:pPr>
              <w:rPr>
                <w:b/>
                <w:bCs/>
                <w:iCs/>
                <w:sz w:val="22"/>
                <w:szCs w:val="22"/>
                <w:lang w:val="ru-RU"/>
              </w:rPr>
            </w:pP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rPr>
                <w:b/>
                <w:bCs/>
                <w:iCs/>
                <w:sz w:val="22"/>
                <w:szCs w:val="22"/>
                <w:lang w:val="ru-RU"/>
              </w:rPr>
            </w:pPr>
          </w:p>
          <w:p w:rsidR="00BA680D" w:rsidRPr="00062FA3" w:rsidRDefault="00BA680D" w:rsidP="009D5416">
            <w:pPr>
              <w:rPr>
                <w:b/>
                <w:bCs/>
                <w:iCs/>
                <w:sz w:val="22"/>
                <w:szCs w:val="22"/>
                <w:lang w:val="ru-RU"/>
              </w:rPr>
            </w:pPr>
          </w:p>
        </w:tc>
      </w:tr>
      <w:tr w:rsidR="00BA680D" w:rsidRPr="00062FA3" w:rsidTr="009D5416">
        <w:trPr>
          <w:jc w:val="center"/>
        </w:trPr>
        <w:tc>
          <w:tcPr>
            <w:tcW w:w="4492" w:type="dxa"/>
            <w:tcBorders>
              <w:top w:val="single" w:sz="4" w:space="0" w:color="000000"/>
              <w:left w:val="single" w:sz="4" w:space="0" w:color="000000"/>
              <w:bottom w:val="single" w:sz="4" w:space="0" w:color="000000"/>
            </w:tcBorders>
          </w:tcPr>
          <w:p w:rsidR="00BA680D" w:rsidRPr="00062FA3" w:rsidRDefault="00BA680D" w:rsidP="009D5416">
            <w:pPr>
              <w:rPr>
                <w:b/>
                <w:bCs/>
                <w:iCs/>
                <w:sz w:val="22"/>
                <w:szCs w:val="22"/>
                <w:lang w:val="ru-RU"/>
              </w:rPr>
            </w:pPr>
            <w:r w:rsidRPr="00062FA3">
              <w:rPr>
                <w:iCs/>
                <w:sz w:val="22"/>
                <w:szCs w:val="22"/>
                <w:lang w:val="ru-RU"/>
              </w:rPr>
              <w:t>Лице овлашћено за потписивање уговора</w:t>
            </w:r>
          </w:p>
        </w:tc>
        <w:tc>
          <w:tcPr>
            <w:tcW w:w="478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ind w:firstLine="708"/>
              <w:rPr>
                <w:b/>
                <w:bCs/>
                <w:iCs/>
                <w:sz w:val="22"/>
                <w:szCs w:val="22"/>
                <w:lang w:val="ru-RU"/>
              </w:rPr>
            </w:pPr>
          </w:p>
          <w:p w:rsidR="00BA680D" w:rsidRPr="00062FA3" w:rsidRDefault="00BA680D" w:rsidP="009D5416">
            <w:pPr>
              <w:ind w:firstLine="708"/>
              <w:rPr>
                <w:b/>
                <w:bCs/>
                <w:iCs/>
                <w:sz w:val="22"/>
                <w:szCs w:val="22"/>
                <w:lang w:val="ru-RU"/>
              </w:rPr>
            </w:pPr>
          </w:p>
        </w:tc>
      </w:tr>
      <w:tr w:rsidR="00BA680D" w:rsidRPr="002E0C70" w:rsidTr="009D5416">
        <w:trPr>
          <w:jc w:val="center"/>
        </w:trPr>
        <w:tc>
          <w:tcPr>
            <w:tcW w:w="4492" w:type="dxa"/>
            <w:tcBorders>
              <w:top w:val="single" w:sz="4" w:space="0" w:color="000000"/>
              <w:left w:val="single" w:sz="4" w:space="0" w:color="000000"/>
              <w:bottom w:val="single" w:sz="4" w:space="0" w:color="000000"/>
            </w:tcBorders>
          </w:tcPr>
          <w:p w:rsidR="00BA680D" w:rsidRPr="0066134A" w:rsidRDefault="00BA680D" w:rsidP="009D5416">
            <w:pPr>
              <w:rPr>
                <w:iCs/>
                <w:sz w:val="22"/>
                <w:szCs w:val="22"/>
              </w:rPr>
            </w:pPr>
            <w:r w:rsidRPr="0066134A">
              <w:rPr>
                <w:sz w:val="22"/>
                <w:szCs w:val="22"/>
              </w:rPr>
              <w:t xml:space="preserve">Уписан у Регистар понуђача </w:t>
            </w:r>
          </w:p>
        </w:tc>
        <w:tc>
          <w:tcPr>
            <w:tcW w:w="478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ind w:firstLine="708"/>
              <w:rPr>
                <w:b/>
                <w:bCs/>
                <w:iCs/>
                <w:sz w:val="22"/>
                <w:szCs w:val="22"/>
              </w:rPr>
            </w:pPr>
            <w:r w:rsidRPr="0066134A">
              <w:rPr>
                <w:sz w:val="22"/>
                <w:szCs w:val="22"/>
              </w:rPr>
              <w:t xml:space="preserve">              (заокружити)</w:t>
            </w:r>
          </w:p>
        </w:tc>
      </w:tr>
    </w:tbl>
    <w:p w:rsidR="00BA680D" w:rsidRPr="002E0C70" w:rsidRDefault="00BA680D" w:rsidP="00BA680D">
      <w:pPr>
        <w:rPr>
          <w:b/>
          <w:bCs/>
          <w:i/>
          <w:iCs/>
        </w:rPr>
      </w:pPr>
    </w:p>
    <w:p w:rsidR="00BA680D" w:rsidRPr="002E0C70" w:rsidRDefault="00BA680D" w:rsidP="00BA680D">
      <w:r w:rsidRPr="002E0C70">
        <w:rPr>
          <w:b/>
          <w:bCs/>
          <w:iCs/>
        </w:rPr>
        <w:t xml:space="preserve">2) ПОНУДУ ПОДНОСИ: </w:t>
      </w:r>
    </w:p>
    <w:tbl>
      <w:tblPr>
        <w:tblW w:w="0" w:type="auto"/>
        <w:jc w:val="center"/>
        <w:tblLayout w:type="fixed"/>
        <w:tblLook w:val="0000" w:firstRow="0" w:lastRow="0" w:firstColumn="0" w:lastColumn="0" w:noHBand="0" w:noVBand="0"/>
      </w:tblPr>
      <w:tblGrid>
        <w:gridCol w:w="9282"/>
      </w:tblGrid>
      <w:tr w:rsidR="00BA680D" w:rsidRPr="002E0C70" w:rsidTr="009D5416">
        <w:trPr>
          <w:jc w:val="center"/>
        </w:trPr>
        <w:tc>
          <w:tcPr>
            <w:tcW w:w="9282"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jc w:val="center"/>
              <w:rPr>
                <w:b/>
                <w:bCs/>
                <w:sz w:val="22"/>
                <w:szCs w:val="22"/>
              </w:rPr>
            </w:pPr>
            <w:r w:rsidRPr="0066134A">
              <w:rPr>
                <w:b/>
                <w:bCs/>
                <w:sz w:val="22"/>
                <w:szCs w:val="22"/>
              </w:rPr>
              <w:t xml:space="preserve">А) САМОСТАЛНО </w:t>
            </w:r>
          </w:p>
        </w:tc>
      </w:tr>
      <w:tr w:rsidR="00BA680D" w:rsidRPr="002E0C70" w:rsidTr="009D5416">
        <w:trPr>
          <w:jc w:val="center"/>
        </w:trPr>
        <w:tc>
          <w:tcPr>
            <w:tcW w:w="9282"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jc w:val="center"/>
              <w:rPr>
                <w:b/>
                <w:bCs/>
                <w:sz w:val="22"/>
                <w:szCs w:val="22"/>
              </w:rPr>
            </w:pPr>
            <w:r w:rsidRPr="0066134A">
              <w:rPr>
                <w:b/>
                <w:bCs/>
                <w:sz w:val="22"/>
                <w:szCs w:val="22"/>
              </w:rPr>
              <w:t>Б) СА ПОДИЗВОЂАЧЕМ</w:t>
            </w:r>
          </w:p>
        </w:tc>
      </w:tr>
      <w:tr w:rsidR="00BA680D" w:rsidRPr="002E0C70" w:rsidTr="009D5416">
        <w:trPr>
          <w:jc w:val="center"/>
        </w:trPr>
        <w:tc>
          <w:tcPr>
            <w:tcW w:w="9282"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jc w:val="center"/>
              <w:rPr>
                <w:b/>
                <w:i/>
                <w:iCs/>
                <w:sz w:val="22"/>
                <w:szCs w:val="22"/>
              </w:rPr>
            </w:pPr>
            <w:r w:rsidRPr="0066134A">
              <w:rPr>
                <w:b/>
                <w:bCs/>
                <w:sz w:val="22"/>
                <w:szCs w:val="22"/>
              </w:rPr>
              <w:t>В) КАО ЗАЈЕДНИЧКУ ПОНУДУ</w:t>
            </w:r>
          </w:p>
        </w:tc>
      </w:tr>
    </w:tbl>
    <w:p w:rsidR="00BA680D" w:rsidRPr="002E0C70" w:rsidRDefault="00BA680D" w:rsidP="00BA680D">
      <w:pPr>
        <w:rPr>
          <w:b/>
          <w:i/>
          <w:iCs/>
        </w:rPr>
      </w:pPr>
    </w:p>
    <w:p w:rsidR="00BA680D" w:rsidRPr="00062FA3" w:rsidRDefault="00BA680D" w:rsidP="00BA680D">
      <w:pPr>
        <w:jc w:val="both"/>
        <w:rPr>
          <w:i/>
          <w:iCs/>
          <w:lang w:val="ru-RU"/>
        </w:rPr>
      </w:pPr>
      <w:r w:rsidRPr="00062FA3">
        <w:rPr>
          <w:b/>
          <w:i/>
          <w:iCs/>
          <w:lang w:val="ru-RU"/>
        </w:rPr>
        <w:t>Напомена:</w:t>
      </w:r>
      <w:r w:rsidRPr="00062FA3">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A680D" w:rsidRPr="00561B1A" w:rsidRDefault="00BA680D" w:rsidP="00BA680D">
      <w:pPr>
        <w:rPr>
          <w:i/>
          <w:iCs/>
        </w:rPr>
      </w:pPr>
    </w:p>
    <w:p w:rsidR="00BA680D" w:rsidRPr="002E0C70" w:rsidRDefault="00BA680D" w:rsidP="00BA680D">
      <w:pPr>
        <w:rPr>
          <w:b/>
          <w:bCs/>
        </w:rPr>
      </w:pPr>
      <w:r w:rsidRPr="002E0C70">
        <w:rPr>
          <w:b/>
          <w:bCs/>
        </w:rPr>
        <w:t xml:space="preserve">3) ПОДАЦИ О ПОДИЗВОЂАЧУ </w:t>
      </w:r>
    </w:p>
    <w:p w:rsidR="00BA680D" w:rsidRPr="002E0C70" w:rsidRDefault="00BA680D" w:rsidP="00BA680D">
      <w:pPr>
        <w:rPr>
          <w:b/>
          <w:bCs/>
        </w:rPr>
      </w:pPr>
    </w:p>
    <w:tbl>
      <w:tblPr>
        <w:tblW w:w="0" w:type="auto"/>
        <w:jc w:val="center"/>
        <w:tblLayout w:type="fixed"/>
        <w:tblLook w:val="0000" w:firstRow="0" w:lastRow="0" w:firstColumn="0" w:lastColumn="0" w:noHBand="0" w:noVBand="0"/>
      </w:tblPr>
      <w:tblGrid>
        <w:gridCol w:w="465"/>
        <w:gridCol w:w="4219"/>
        <w:gridCol w:w="4598"/>
      </w:tblGrid>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1)</w:t>
            </w: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iCs/>
                <w:sz w:val="22"/>
                <w:szCs w:val="22"/>
                <w:lang w:val="ru-RU"/>
              </w:rPr>
            </w:pPr>
            <w:r w:rsidRPr="00062FA3">
              <w:rPr>
                <w:bCs/>
                <w:sz w:val="22"/>
                <w:szCs w:val="22"/>
                <w:lang w:val="ru-RU"/>
              </w:rPr>
              <w:t>Проценат укупне вредности набавке који ће извршити подизвођач</w:t>
            </w:r>
            <w:r w:rsidRPr="00062FA3">
              <w:rPr>
                <w:sz w:val="22"/>
                <w:szCs w:val="22"/>
                <w:lang w:val="ru-RU"/>
              </w:rPr>
              <w:t xml:space="preserve"> (не већи од 50%)</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ind w:firstLine="708"/>
              <w:rPr>
                <w:b/>
                <w:bCs/>
                <w:i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2)</w:t>
            </w: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iCs/>
                <w:sz w:val="22"/>
                <w:szCs w:val="22"/>
                <w:lang w:val="ru-RU"/>
              </w:rPr>
            </w:pPr>
            <w:r w:rsidRPr="00062FA3">
              <w:rPr>
                <w:bCs/>
                <w:sz w:val="22"/>
                <w:szCs w:val="22"/>
                <w:lang w:val="ru-RU"/>
              </w:rPr>
              <w:t>Проценат укупне вредности набавке који ће извршити подизвођач</w:t>
            </w:r>
            <w:r w:rsidRPr="00062FA3">
              <w:rPr>
                <w:sz w:val="22"/>
                <w:szCs w:val="22"/>
                <w:lang w:val="ru-RU"/>
              </w:rPr>
              <w:t xml:space="preserve"> (не већи од 50%)</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ind w:firstLine="708"/>
              <w:rPr>
                <w:b/>
                <w:bCs/>
                <w:iCs/>
                <w:sz w:val="22"/>
                <w:szCs w:val="22"/>
                <w:lang w:val="ru-RU"/>
              </w:rPr>
            </w:pPr>
          </w:p>
        </w:tc>
      </w:tr>
    </w:tbl>
    <w:p w:rsidR="00BA680D" w:rsidRPr="00062FA3" w:rsidRDefault="00BA680D" w:rsidP="00BA680D">
      <w:pPr>
        <w:rPr>
          <w:b/>
          <w:bCs/>
          <w:i/>
          <w:iCs/>
          <w:u w:val="single"/>
          <w:lang w:val="ru-RU"/>
        </w:rPr>
      </w:pPr>
    </w:p>
    <w:p w:rsidR="00BA680D" w:rsidRPr="00062FA3" w:rsidRDefault="00BA680D" w:rsidP="00BA680D">
      <w:pPr>
        <w:rPr>
          <w:iCs/>
          <w:lang w:val="ru-RU"/>
        </w:rPr>
      </w:pPr>
      <w:r w:rsidRPr="00062FA3">
        <w:rPr>
          <w:b/>
          <w:bCs/>
          <w:iCs/>
          <w:u w:val="single"/>
          <w:lang w:val="ru-RU"/>
        </w:rPr>
        <w:t>Напомена:</w:t>
      </w:r>
    </w:p>
    <w:p w:rsidR="00BA680D" w:rsidRPr="00062FA3" w:rsidRDefault="00BA680D" w:rsidP="00BA680D">
      <w:pPr>
        <w:jc w:val="both"/>
        <w:rPr>
          <w:b/>
          <w:bCs/>
          <w:lang w:val="ru-RU"/>
        </w:rPr>
      </w:pPr>
      <w:r w:rsidRPr="00062FA3">
        <w:rPr>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A680D" w:rsidRPr="00062FA3" w:rsidRDefault="00BA680D" w:rsidP="00BA680D">
      <w:pPr>
        <w:rPr>
          <w:b/>
          <w:bCs/>
          <w:lang w:val="ru-RU"/>
        </w:rPr>
      </w:pPr>
    </w:p>
    <w:p w:rsidR="00BA680D" w:rsidRPr="00062FA3" w:rsidRDefault="00BA680D" w:rsidP="00BA680D">
      <w:pPr>
        <w:rPr>
          <w:b/>
          <w:bCs/>
          <w:lang w:val="ru-RU"/>
        </w:rPr>
      </w:pPr>
      <w:r w:rsidRPr="00062FA3">
        <w:rPr>
          <w:b/>
          <w:bCs/>
          <w:lang w:val="ru-RU"/>
        </w:rPr>
        <w:t>4) ПОДАЦИ О УЧЕСНИКУ  У ЗАЈЕДНИЧКОЈ ПОНУДИ</w:t>
      </w:r>
    </w:p>
    <w:p w:rsidR="00BA680D" w:rsidRPr="00062FA3" w:rsidRDefault="00BA680D" w:rsidP="00BA680D">
      <w:pPr>
        <w:rPr>
          <w:b/>
          <w:bCs/>
          <w:lang w:val="ru-RU"/>
        </w:rPr>
      </w:pPr>
    </w:p>
    <w:tbl>
      <w:tblPr>
        <w:tblW w:w="0" w:type="auto"/>
        <w:jc w:val="center"/>
        <w:tblLayout w:type="fixed"/>
        <w:tblLook w:val="0000" w:firstRow="0" w:lastRow="0" w:firstColumn="0" w:lastColumn="0" w:noHBand="0" w:noVBand="0"/>
      </w:tblPr>
      <w:tblGrid>
        <w:gridCol w:w="465"/>
        <w:gridCol w:w="4219"/>
        <w:gridCol w:w="4598"/>
      </w:tblGrid>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1)</w:t>
            </w: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r w:rsidRPr="00062FA3">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062FA3" w:rsidRDefault="00BA680D" w:rsidP="009D5416">
            <w:pPr>
              <w:rPr>
                <w:bCs/>
                <w:sz w:val="22"/>
                <w:szCs w:val="22"/>
                <w:lang w:val="ru-RU"/>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snapToGrid w:val="0"/>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2)</w:t>
            </w: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r w:rsidRPr="00062FA3">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062FA3" w:rsidRDefault="00BA680D" w:rsidP="009D5416">
            <w:pPr>
              <w:rPr>
                <w:bCs/>
                <w:sz w:val="22"/>
                <w:szCs w:val="22"/>
                <w:lang w:val="ru-RU"/>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r w:rsidR="00BA680D" w:rsidRPr="00062FA3"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
                <w:bCs/>
                <w:sz w:val="22"/>
                <w:szCs w:val="22"/>
              </w:rPr>
              <w:t>3)</w:t>
            </w:r>
          </w:p>
        </w:tc>
        <w:tc>
          <w:tcPr>
            <w:tcW w:w="4219"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r w:rsidRPr="00062FA3">
              <w:rPr>
                <w:b/>
                <w:bCs/>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
                <w:bCs/>
                <w:sz w:val="22"/>
                <w:szCs w:val="22"/>
                <w:lang w:val="ru-RU"/>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062FA3" w:rsidRDefault="00BA680D" w:rsidP="009D5416">
            <w:pPr>
              <w:rPr>
                <w:bCs/>
                <w:sz w:val="22"/>
                <w:szCs w:val="22"/>
                <w:lang w:val="ru-RU"/>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Адреса: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Одговорно лице:</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
                <w:bCs/>
                <w:sz w:val="22"/>
                <w:szCs w:val="22"/>
              </w:rPr>
            </w:pPr>
            <w:r w:rsidRPr="0066134A">
              <w:rPr>
                <w:bCs/>
                <w:sz w:val="22"/>
                <w:szCs w:val="22"/>
              </w:rPr>
              <w:t>Особа за контакт:</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Телефон: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Електронска пошта</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r w:rsidRPr="0066134A">
              <w:rPr>
                <w:bCs/>
                <w:sz w:val="22"/>
                <w:szCs w:val="22"/>
              </w:rPr>
              <w:t>Текући рачун:</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snapToGrid w:val="0"/>
              <w:rPr>
                <w:b/>
                <w:bCs/>
                <w:sz w:val="22"/>
                <w:szCs w:val="22"/>
              </w:rPr>
            </w:pPr>
          </w:p>
        </w:tc>
      </w:tr>
      <w:tr w:rsidR="00BA680D" w:rsidRPr="002E0C70" w:rsidTr="009D5416">
        <w:trPr>
          <w:jc w:val="center"/>
        </w:trPr>
        <w:tc>
          <w:tcPr>
            <w:tcW w:w="465" w:type="dxa"/>
            <w:tcBorders>
              <w:top w:val="single" w:sz="4" w:space="0" w:color="000000"/>
              <w:left w:val="single" w:sz="4" w:space="0" w:color="000000"/>
              <w:bottom w:val="single" w:sz="4" w:space="0" w:color="000000"/>
            </w:tcBorders>
          </w:tcPr>
          <w:p w:rsidR="00BA680D" w:rsidRPr="0066134A" w:rsidRDefault="00BA680D" w:rsidP="009D5416">
            <w:pPr>
              <w:rPr>
                <w:bCs/>
                <w:sz w:val="22"/>
                <w:szCs w:val="22"/>
              </w:rPr>
            </w:pPr>
          </w:p>
        </w:tc>
        <w:tc>
          <w:tcPr>
            <w:tcW w:w="4219" w:type="dxa"/>
            <w:tcBorders>
              <w:top w:val="single" w:sz="4" w:space="0" w:color="000000"/>
              <w:left w:val="single" w:sz="4" w:space="0" w:color="000000"/>
              <w:bottom w:val="single" w:sz="4" w:space="0" w:color="000000"/>
            </w:tcBorders>
          </w:tcPr>
          <w:p w:rsidR="00BA680D" w:rsidRPr="0066134A" w:rsidRDefault="00BA680D" w:rsidP="009D5416">
            <w:pPr>
              <w:rPr>
                <w:sz w:val="22"/>
                <w:szCs w:val="22"/>
              </w:rPr>
            </w:pPr>
          </w:p>
          <w:p w:rsidR="00BA680D" w:rsidRPr="0066134A" w:rsidRDefault="00BA680D" w:rsidP="009D5416">
            <w:pPr>
              <w:rPr>
                <w:sz w:val="22"/>
                <w:szCs w:val="22"/>
              </w:rPr>
            </w:pPr>
            <w:r w:rsidRPr="0066134A">
              <w:rPr>
                <w:sz w:val="22"/>
                <w:szCs w:val="22"/>
              </w:rPr>
              <w:t xml:space="preserve">Уписан у Регистар понуђача </w:t>
            </w:r>
          </w:p>
        </w:tc>
        <w:tc>
          <w:tcPr>
            <w:tcW w:w="4598" w:type="dxa"/>
            <w:tcBorders>
              <w:top w:val="single" w:sz="4" w:space="0" w:color="000000"/>
              <w:left w:val="single" w:sz="4" w:space="0" w:color="000000"/>
              <w:bottom w:val="single" w:sz="4" w:space="0" w:color="000000"/>
              <w:right w:val="single" w:sz="4" w:space="0" w:color="000000"/>
            </w:tcBorders>
          </w:tcPr>
          <w:p w:rsidR="00BA680D" w:rsidRPr="0066134A" w:rsidRDefault="00BA680D" w:rsidP="009D5416">
            <w:pPr>
              <w:ind w:firstLine="708"/>
              <w:rPr>
                <w:sz w:val="22"/>
                <w:szCs w:val="22"/>
              </w:rPr>
            </w:pPr>
            <w:r w:rsidRPr="0066134A">
              <w:rPr>
                <w:sz w:val="22"/>
                <w:szCs w:val="22"/>
              </w:rPr>
              <w:t xml:space="preserve">    ДА                              НЕ</w:t>
            </w:r>
          </w:p>
          <w:p w:rsidR="00BA680D" w:rsidRPr="0066134A" w:rsidRDefault="00BA680D" w:rsidP="009D5416">
            <w:pPr>
              <w:snapToGrid w:val="0"/>
              <w:rPr>
                <w:b/>
                <w:bCs/>
                <w:sz w:val="22"/>
                <w:szCs w:val="22"/>
              </w:rPr>
            </w:pPr>
            <w:r w:rsidRPr="0066134A">
              <w:rPr>
                <w:sz w:val="22"/>
                <w:szCs w:val="22"/>
              </w:rPr>
              <w:t xml:space="preserve">                          (заокружити)</w:t>
            </w:r>
          </w:p>
        </w:tc>
      </w:tr>
    </w:tbl>
    <w:p w:rsidR="00BA680D" w:rsidRPr="004B3C12" w:rsidRDefault="00BA680D" w:rsidP="00BA680D">
      <w:pPr>
        <w:rPr>
          <w:b/>
          <w:bCs/>
          <w:iCs/>
          <w:u w:val="single"/>
        </w:rPr>
      </w:pPr>
    </w:p>
    <w:p w:rsidR="00BA680D" w:rsidRPr="002E0C70" w:rsidRDefault="00BA680D" w:rsidP="00BA680D">
      <w:pPr>
        <w:rPr>
          <w:iCs/>
        </w:rPr>
      </w:pPr>
      <w:r w:rsidRPr="002E0C70">
        <w:rPr>
          <w:b/>
          <w:bCs/>
          <w:iCs/>
          <w:u w:val="single"/>
        </w:rPr>
        <w:t>Напомена:</w:t>
      </w:r>
    </w:p>
    <w:p w:rsidR="00BA680D" w:rsidRPr="00723B5A" w:rsidRDefault="00BA680D" w:rsidP="00BA680D">
      <w:pPr>
        <w:jc w:val="both"/>
        <w:rPr>
          <w:iCs/>
          <w:lang w:val="ru-RU"/>
        </w:rPr>
      </w:pPr>
      <w:r w:rsidRPr="00062FA3">
        <w:rPr>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A680D" w:rsidRPr="00561B1A" w:rsidRDefault="00BA680D" w:rsidP="00BA680D">
      <w:pPr>
        <w:rPr>
          <w:b/>
          <w:bCs/>
          <w:i/>
          <w:iCs/>
        </w:rPr>
      </w:pPr>
    </w:p>
    <w:p w:rsidR="00BA680D" w:rsidRPr="00A0687A" w:rsidRDefault="00BA680D" w:rsidP="00A0687A">
      <w:pPr>
        <w:pStyle w:val="ListParagraph"/>
        <w:numPr>
          <w:ilvl w:val="0"/>
          <w:numId w:val="10"/>
        </w:numPr>
        <w:jc w:val="both"/>
        <w:rPr>
          <w:b/>
          <w:lang w:val="ru-RU"/>
        </w:rPr>
      </w:pPr>
      <w:r w:rsidRPr="00A0687A">
        <w:rPr>
          <w:b/>
          <w:bCs/>
          <w:lang w:val="ru-RU"/>
        </w:rPr>
        <w:t>ОПИС ПРЕДМЕТА НАБАВКЕ – Набавка радова –</w:t>
      </w:r>
      <w:r w:rsidR="00220820" w:rsidRPr="00A0687A">
        <w:rPr>
          <w:b/>
          <w:bCs/>
          <w:lang w:val="ru-RU"/>
        </w:rPr>
        <w:t xml:space="preserve"> </w:t>
      </w:r>
      <w:r w:rsidR="0019143C" w:rsidRPr="00A0687A">
        <w:rPr>
          <w:b/>
          <w:bCs/>
          <w:lang w:val="ru-RU"/>
        </w:rPr>
        <w:t xml:space="preserve"> </w:t>
      </w:r>
      <w:r w:rsidR="00157E65" w:rsidRPr="00A0687A">
        <w:rPr>
          <w:b/>
          <w:lang w:val="ru-RU"/>
        </w:rPr>
        <w:t>реконструкција улице</w:t>
      </w:r>
      <w:r w:rsidR="00C82B2F" w:rsidRPr="00A0687A">
        <w:rPr>
          <w:b/>
          <w:lang w:val="ru-RU"/>
        </w:rPr>
        <w:t xml:space="preserve"> у насељу </w:t>
      </w:r>
      <w:r w:rsidRPr="00A0687A">
        <w:rPr>
          <w:b/>
          <w:lang w:val="ru-RU"/>
        </w:rPr>
        <w:t xml:space="preserve"> </w:t>
      </w:r>
      <w:r w:rsidR="004E5B58" w:rsidRPr="00A0687A">
        <w:rPr>
          <w:b/>
          <w:lang w:val="ru-RU"/>
        </w:rPr>
        <w:t>Смољинац</w:t>
      </w:r>
      <w:r w:rsidR="00C82B2F" w:rsidRPr="00A0687A">
        <w:rPr>
          <w:b/>
          <w:lang w:val="ru-RU"/>
        </w:rPr>
        <w:t xml:space="preserve"> </w:t>
      </w:r>
      <w:r w:rsidRPr="00A0687A">
        <w:rPr>
          <w:b/>
          <w:lang w:val="ru-RU"/>
        </w:rPr>
        <w:t>општина Мало Црниће</w:t>
      </w:r>
      <w:r w:rsidR="00A0687A" w:rsidRPr="00A0687A">
        <w:rPr>
          <w:b/>
          <w:lang w:val="ru-RU"/>
        </w:rPr>
        <w:t>, Партија бр. ___,</w:t>
      </w:r>
      <w:r w:rsidR="00A0687A">
        <w:rPr>
          <w:b/>
          <w:lang w:val="ru-RU"/>
        </w:rPr>
        <w:t xml:space="preserve"> ________________________________________________________________________</w:t>
      </w:r>
    </w:p>
    <w:p w:rsidR="00A0687A" w:rsidRPr="00A0687A" w:rsidRDefault="00A0687A" w:rsidP="00A0687A">
      <w:pPr>
        <w:pStyle w:val="ListParagraph"/>
        <w:jc w:val="both"/>
        <w:rPr>
          <w:b/>
          <w:lang w:val="ru-RU"/>
        </w:rPr>
      </w:pPr>
    </w:p>
    <w:p w:rsidR="00BA680D" w:rsidRPr="00062FA3" w:rsidRDefault="00BA680D" w:rsidP="00BA680D">
      <w:pPr>
        <w:rPr>
          <w:b/>
          <w:sz w:val="22"/>
          <w:szCs w:val="22"/>
          <w:lang w:val="ru-RU"/>
        </w:rPr>
      </w:pPr>
    </w:p>
    <w:p w:rsidR="00BA680D" w:rsidRPr="00062FA3" w:rsidRDefault="00BA680D" w:rsidP="00BA680D">
      <w:pPr>
        <w:rPr>
          <w:b/>
          <w:sz w:val="22"/>
          <w:szCs w:val="22"/>
          <w:lang w:val="ru-RU"/>
        </w:rPr>
      </w:pPr>
    </w:p>
    <w:tbl>
      <w:tblPr>
        <w:tblW w:w="9202" w:type="dxa"/>
        <w:jc w:val="center"/>
        <w:tblLayout w:type="fixed"/>
        <w:tblLook w:val="0000" w:firstRow="0" w:lastRow="0" w:firstColumn="0" w:lastColumn="0" w:noHBand="0" w:noVBand="0"/>
      </w:tblPr>
      <w:tblGrid>
        <w:gridCol w:w="3635"/>
        <w:gridCol w:w="5567"/>
      </w:tblGrid>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p>
          <w:p w:rsidR="00BA680D" w:rsidRPr="00062FA3" w:rsidRDefault="00BA680D" w:rsidP="009D5416">
            <w:pPr>
              <w:jc w:val="center"/>
              <w:rPr>
                <w:b/>
                <w:bCs/>
                <w:sz w:val="22"/>
                <w:szCs w:val="22"/>
                <w:lang w:val="ru-RU"/>
              </w:rPr>
            </w:pPr>
            <w:r w:rsidRPr="00062FA3">
              <w:rPr>
                <w:b/>
                <w:bCs/>
                <w:sz w:val="22"/>
                <w:szCs w:val="22"/>
                <w:lang w:val="ru-RU"/>
              </w:rPr>
              <w:t>Укупна цена без ПДВ-а:</w:t>
            </w:r>
          </w:p>
          <w:p w:rsidR="00BA680D" w:rsidRPr="00062FA3" w:rsidRDefault="00BA680D" w:rsidP="009D5416">
            <w:pPr>
              <w:jc w:val="center"/>
              <w:rPr>
                <w:bCs/>
                <w:color w:val="FF0000"/>
                <w:sz w:val="22"/>
                <w:szCs w:val="22"/>
                <w:lang w:val="ru-RU"/>
              </w:rPr>
            </w:pP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tabs>
                <w:tab w:val="left" w:pos="3915"/>
              </w:tabs>
              <w:snapToGrid w:val="0"/>
              <w:rPr>
                <w:bCs/>
                <w:color w:val="FF0000"/>
                <w:sz w:val="22"/>
                <w:szCs w:val="22"/>
                <w:lang w:val="ru-RU"/>
              </w:rPr>
            </w:pPr>
            <w:r w:rsidRPr="00062FA3">
              <w:rPr>
                <w:bCs/>
                <w:color w:val="FF0000"/>
                <w:sz w:val="22"/>
                <w:szCs w:val="22"/>
                <w:lang w:val="ru-RU"/>
              </w:rPr>
              <w:tab/>
            </w:r>
          </w:p>
          <w:p w:rsidR="00BA680D" w:rsidRPr="00062FA3" w:rsidRDefault="00BA680D" w:rsidP="009D5416">
            <w:pPr>
              <w:rPr>
                <w:bCs/>
                <w:color w:val="FF0000"/>
                <w:sz w:val="22"/>
                <w:szCs w:val="22"/>
                <w:lang w:val="ru-RU"/>
              </w:rPr>
            </w:pP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rPr>
                <w:b/>
                <w:bCs/>
                <w:sz w:val="22"/>
                <w:szCs w:val="22"/>
                <w:lang w:val="ru-RU"/>
              </w:rPr>
            </w:pPr>
          </w:p>
          <w:p w:rsidR="00BA680D" w:rsidRPr="00062FA3" w:rsidRDefault="00BA680D" w:rsidP="009D5416">
            <w:pPr>
              <w:jc w:val="center"/>
              <w:rPr>
                <w:b/>
                <w:bCs/>
                <w:sz w:val="22"/>
                <w:szCs w:val="22"/>
                <w:lang w:val="ru-RU"/>
              </w:rPr>
            </w:pPr>
            <w:r w:rsidRPr="00062FA3">
              <w:rPr>
                <w:b/>
                <w:bCs/>
                <w:sz w:val="22"/>
                <w:szCs w:val="22"/>
                <w:lang w:val="ru-RU"/>
              </w:rPr>
              <w:t>Укупна цена са ПДВ-ом:</w:t>
            </w:r>
          </w:p>
          <w:p w:rsidR="00BA680D" w:rsidRPr="00062FA3" w:rsidRDefault="00BA680D" w:rsidP="009D5416">
            <w:pPr>
              <w:jc w:val="center"/>
              <w:rPr>
                <w:bCs/>
                <w:sz w:val="22"/>
                <w:szCs w:val="22"/>
                <w:lang w:val="ru-RU"/>
              </w:rPr>
            </w:pP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rPr>
                <w:bCs/>
                <w:color w:val="FF0000"/>
                <w:sz w:val="22"/>
                <w:szCs w:val="22"/>
                <w:lang w:val="ru-RU"/>
              </w:rPr>
            </w:pP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8A1FF5" w:rsidRDefault="00BA680D" w:rsidP="009D5416">
            <w:pPr>
              <w:snapToGrid w:val="0"/>
              <w:rPr>
                <w:bCs/>
                <w:sz w:val="22"/>
                <w:szCs w:val="22"/>
                <w:lang w:val="ru-RU"/>
              </w:rPr>
            </w:pPr>
          </w:p>
          <w:p w:rsidR="00BA680D" w:rsidRPr="008A1FF5" w:rsidRDefault="00BA680D" w:rsidP="009D5416">
            <w:pPr>
              <w:snapToGrid w:val="0"/>
              <w:jc w:val="center"/>
              <w:rPr>
                <w:bCs/>
                <w:sz w:val="22"/>
                <w:szCs w:val="22"/>
                <w:lang w:val="ru-RU"/>
              </w:rPr>
            </w:pPr>
          </w:p>
          <w:p w:rsidR="00BA680D" w:rsidRPr="008A1FF5" w:rsidRDefault="00BA680D" w:rsidP="009D5416">
            <w:pPr>
              <w:snapToGrid w:val="0"/>
              <w:jc w:val="center"/>
              <w:rPr>
                <w:bCs/>
                <w:sz w:val="22"/>
                <w:szCs w:val="22"/>
                <w:lang w:val="ru-RU"/>
              </w:rPr>
            </w:pPr>
          </w:p>
          <w:p w:rsidR="00BA680D" w:rsidRPr="008A1FF5" w:rsidRDefault="00BA680D" w:rsidP="009D5416">
            <w:pPr>
              <w:jc w:val="center"/>
              <w:rPr>
                <w:b/>
                <w:bCs/>
                <w:sz w:val="22"/>
                <w:szCs w:val="22"/>
              </w:rPr>
            </w:pPr>
            <w:r w:rsidRPr="008A1FF5">
              <w:rPr>
                <w:b/>
                <w:bCs/>
                <w:sz w:val="22"/>
                <w:szCs w:val="22"/>
              </w:rPr>
              <w:t>Услов и начин плаћања:</w:t>
            </w:r>
          </w:p>
          <w:p w:rsidR="00BA680D" w:rsidRPr="008A1FF5" w:rsidRDefault="00BA680D" w:rsidP="009D5416">
            <w:pPr>
              <w:rPr>
                <w:bCs/>
                <w:sz w:val="22"/>
                <w:szCs w:val="22"/>
              </w:rPr>
            </w:pPr>
          </w:p>
        </w:tc>
        <w:tc>
          <w:tcPr>
            <w:tcW w:w="5567" w:type="dxa"/>
            <w:tcBorders>
              <w:top w:val="single" w:sz="4" w:space="0" w:color="000000"/>
              <w:left w:val="single" w:sz="4" w:space="0" w:color="000000"/>
              <w:bottom w:val="single" w:sz="4" w:space="0" w:color="000000"/>
              <w:right w:val="single" w:sz="4" w:space="0" w:color="000000"/>
            </w:tcBorders>
          </w:tcPr>
          <w:p w:rsidR="00BA680D" w:rsidRPr="008A1FF5" w:rsidRDefault="00BA680D" w:rsidP="009D5416">
            <w:pPr>
              <w:snapToGrid w:val="0"/>
              <w:ind w:right="77"/>
              <w:jc w:val="both"/>
              <w:rPr>
                <w:iCs/>
                <w:sz w:val="22"/>
                <w:szCs w:val="22"/>
                <w:lang w:val="ru-RU"/>
              </w:rPr>
            </w:pPr>
            <w:r w:rsidRPr="008A1FF5">
              <w:rPr>
                <w:iCs/>
                <w:sz w:val="22"/>
                <w:szCs w:val="22"/>
                <w:lang w:val="ru-RU"/>
              </w:rPr>
              <w:t>У року 45 (</w:t>
            </w:r>
            <w:r w:rsidR="006B25F5">
              <w:rPr>
                <w:iCs/>
                <w:sz w:val="22"/>
                <w:szCs w:val="22"/>
                <w:lang w:val="ru-RU"/>
              </w:rPr>
              <w:t xml:space="preserve">словима: </w:t>
            </w:r>
            <w:r w:rsidRPr="008A1FF5">
              <w:rPr>
                <w:iCs/>
                <w:sz w:val="22"/>
                <w:szCs w:val="22"/>
                <w:lang w:val="ru-RU"/>
              </w:rPr>
              <w:t>четрдесетпет) дана од дана пријема оверене привремене, односно окончане ситуације, сачињених на основу оверене грађевинске књиге изведених радова и јединичних цена из усвојене понуде и потписане од стране стручног надзора, уз важећа претходно достављена средства финансијског обезбеђења.</w:t>
            </w:r>
          </w:p>
          <w:p w:rsidR="00BA680D" w:rsidRPr="008A1FF5" w:rsidRDefault="00BA680D" w:rsidP="009D5416">
            <w:pPr>
              <w:snapToGrid w:val="0"/>
              <w:ind w:right="77"/>
              <w:jc w:val="both"/>
              <w:rPr>
                <w:bCs/>
                <w:sz w:val="22"/>
                <w:szCs w:val="22"/>
                <w:lang w:val="ru-RU"/>
              </w:rPr>
            </w:pPr>
            <w:r w:rsidRPr="008A1FF5">
              <w:rPr>
                <w:iCs/>
                <w:sz w:val="22"/>
                <w:szCs w:val="22"/>
                <w:lang w:val="ru-RU"/>
              </w:rPr>
              <w:t>Плаћање се врши уплатом на рачун понуђача.</w:t>
            </w: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jc w:val="center"/>
              <w:rPr>
                <w:b/>
                <w:bCs/>
                <w:sz w:val="22"/>
                <w:szCs w:val="22"/>
                <w:lang w:val="ru-RU"/>
              </w:rPr>
            </w:pPr>
          </w:p>
          <w:p w:rsidR="00BA680D" w:rsidRPr="0066134A" w:rsidRDefault="00BA680D" w:rsidP="009D5416">
            <w:pPr>
              <w:jc w:val="center"/>
              <w:rPr>
                <w:b/>
                <w:bCs/>
                <w:sz w:val="22"/>
                <w:szCs w:val="22"/>
              </w:rPr>
            </w:pPr>
            <w:r w:rsidRPr="002E0C70">
              <w:rPr>
                <w:b/>
                <w:bCs/>
                <w:sz w:val="22"/>
                <w:szCs w:val="22"/>
              </w:rPr>
              <w:t>Рок важења понуде:</w:t>
            </w:r>
          </w:p>
        </w:tc>
        <w:tc>
          <w:tcPr>
            <w:tcW w:w="5567" w:type="dxa"/>
            <w:tcBorders>
              <w:top w:val="single" w:sz="4" w:space="0" w:color="000000"/>
              <w:left w:val="single" w:sz="4" w:space="0" w:color="000000"/>
              <w:bottom w:val="single" w:sz="4" w:space="0" w:color="000000"/>
              <w:right w:val="single" w:sz="4" w:space="0" w:color="000000"/>
            </w:tcBorders>
          </w:tcPr>
          <w:p w:rsidR="00BA680D" w:rsidRPr="00723B5A" w:rsidRDefault="00BA680D" w:rsidP="009D5416">
            <w:pPr>
              <w:jc w:val="both"/>
              <w:rPr>
                <w:bCs/>
                <w:sz w:val="22"/>
                <w:szCs w:val="22"/>
                <w:lang w:val="ru-RU"/>
              </w:rPr>
            </w:pPr>
            <w:r w:rsidRPr="00723B5A">
              <w:rPr>
                <w:bCs/>
                <w:sz w:val="22"/>
                <w:szCs w:val="22"/>
                <w:lang w:val="ru-RU"/>
              </w:rPr>
              <w:t xml:space="preserve"> ___________________________ дана од дана јавног отварања понуда.</w:t>
            </w:r>
          </w:p>
          <w:p w:rsidR="00BA680D" w:rsidRPr="00723B5A" w:rsidRDefault="00BA680D" w:rsidP="009D5416">
            <w:pPr>
              <w:jc w:val="both"/>
              <w:rPr>
                <w:bCs/>
                <w:sz w:val="22"/>
                <w:szCs w:val="22"/>
                <w:lang w:val="ru-RU"/>
              </w:rPr>
            </w:pPr>
            <w:r w:rsidRPr="00723B5A">
              <w:rPr>
                <w:sz w:val="22"/>
                <w:szCs w:val="22"/>
                <w:lang w:val="ru-RU"/>
              </w:rPr>
              <w:t>(минимум 60 (</w:t>
            </w:r>
            <w:r w:rsidR="006B25F5">
              <w:rPr>
                <w:sz w:val="22"/>
                <w:szCs w:val="22"/>
                <w:lang w:val="ru-RU"/>
              </w:rPr>
              <w:t xml:space="preserve">словима: </w:t>
            </w:r>
            <w:r w:rsidRPr="00723B5A">
              <w:rPr>
                <w:sz w:val="22"/>
                <w:szCs w:val="22"/>
                <w:lang w:val="ru-RU"/>
              </w:rPr>
              <w:t>шездесет) дана од дана јавног отварања понуда)</w:t>
            </w: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jc w:val="center"/>
              <w:rPr>
                <w:b/>
                <w:bCs/>
                <w:sz w:val="22"/>
                <w:szCs w:val="22"/>
                <w:lang w:val="ru-RU"/>
              </w:rPr>
            </w:pPr>
          </w:p>
          <w:p w:rsidR="00BA680D" w:rsidRPr="00062FA3" w:rsidRDefault="00BA680D" w:rsidP="009D5416">
            <w:pPr>
              <w:jc w:val="center"/>
              <w:rPr>
                <w:b/>
                <w:bCs/>
                <w:sz w:val="22"/>
                <w:szCs w:val="22"/>
                <w:lang w:val="ru-RU"/>
              </w:rPr>
            </w:pPr>
          </w:p>
          <w:p w:rsidR="00BA680D" w:rsidRPr="0066134A" w:rsidRDefault="00BA680D" w:rsidP="009D5416">
            <w:pPr>
              <w:jc w:val="center"/>
              <w:rPr>
                <w:b/>
                <w:bCs/>
                <w:sz w:val="22"/>
                <w:szCs w:val="22"/>
              </w:rPr>
            </w:pPr>
            <w:r w:rsidRPr="002E0C70">
              <w:rPr>
                <w:b/>
                <w:bCs/>
                <w:sz w:val="22"/>
                <w:szCs w:val="22"/>
              </w:rPr>
              <w:t>Рок извођења радова:</w:t>
            </w: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jc w:val="both"/>
              <w:rPr>
                <w:sz w:val="22"/>
                <w:szCs w:val="22"/>
                <w:lang w:val="ru-RU"/>
              </w:rPr>
            </w:pPr>
          </w:p>
          <w:p w:rsidR="00BA680D" w:rsidRPr="00062FA3" w:rsidRDefault="00BA680D" w:rsidP="009D5416">
            <w:pPr>
              <w:tabs>
                <w:tab w:val="left" w:pos="600"/>
              </w:tabs>
              <w:snapToGrid w:val="0"/>
              <w:jc w:val="both"/>
              <w:rPr>
                <w:sz w:val="22"/>
                <w:szCs w:val="22"/>
                <w:lang w:val="ru-RU"/>
              </w:rPr>
            </w:pPr>
            <w:r w:rsidRPr="00062FA3">
              <w:rPr>
                <w:sz w:val="22"/>
                <w:szCs w:val="22"/>
                <w:lang w:val="ru-RU"/>
              </w:rPr>
              <w:t xml:space="preserve"> ___________________________ календарских дана од дана увођења извођача радова у посао.</w:t>
            </w:r>
          </w:p>
          <w:p w:rsidR="00BA680D" w:rsidRPr="00062FA3" w:rsidRDefault="00BA680D" w:rsidP="002A58C2">
            <w:pPr>
              <w:snapToGrid w:val="0"/>
              <w:jc w:val="both"/>
              <w:rPr>
                <w:bCs/>
                <w:sz w:val="22"/>
                <w:szCs w:val="22"/>
                <w:lang w:val="ru-RU"/>
              </w:rPr>
            </w:pPr>
            <w:r w:rsidRPr="003F728D">
              <w:rPr>
                <w:sz w:val="22"/>
                <w:szCs w:val="22"/>
                <w:lang w:val="ru-RU"/>
              </w:rPr>
              <w:t>(</w:t>
            </w:r>
            <w:r w:rsidR="002A58C2">
              <w:rPr>
                <w:sz w:val="22"/>
                <w:szCs w:val="22"/>
                <w:lang w:val="ru-RU"/>
              </w:rPr>
              <w:t>не може бити дужи од 20</w:t>
            </w:r>
            <w:r w:rsidRPr="003F728D">
              <w:rPr>
                <w:sz w:val="22"/>
                <w:szCs w:val="22"/>
                <w:lang w:val="ru-RU"/>
              </w:rPr>
              <w:t xml:space="preserve"> календарских дана од дана увођења извођача радова у посао)</w:t>
            </w:r>
            <w:r>
              <w:rPr>
                <w:sz w:val="22"/>
                <w:szCs w:val="22"/>
                <w:lang w:val="ru-RU"/>
              </w:rPr>
              <w:t>.</w:t>
            </w:r>
          </w:p>
        </w:tc>
      </w:tr>
      <w:tr w:rsidR="00BA680D" w:rsidRPr="00062FA3" w:rsidTr="009D5416">
        <w:trPr>
          <w:jc w:val="center"/>
        </w:trPr>
        <w:tc>
          <w:tcPr>
            <w:tcW w:w="3635" w:type="dxa"/>
            <w:tcBorders>
              <w:top w:val="single" w:sz="4" w:space="0" w:color="000000"/>
              <w:left w:val="single" w:sz="4" w:space="0" w:color="000000"/>
              <w:bottom w:val="single" w:sz="4" w:space="0" w:color="000000"/>
            </w:tcBorders>
          </w:tcPr>
          <w:p w:rsidR="00BA680D" w:rsidRPr="00062FA3" w:rsidRDefault="00BA680D" w:rsidP="009D5416">
            <w:pPr>
              <w:jc w:val="center"/>
              <w:rPr>
                <w:b/>
                <w:bCs/>
                <w:sz w:val="22"/>
                <w:szCs w:val="22"/>
                <w:lang w:val="ru-RU"/>
              </w:rPr>
            </w:pPr>
          </w:p>
          <w:p w:rsidR="00BA680D" w:rsidRPr="00062FA3" w:rsidRDefault="00BA680D" w:rsidP="009D5416">
            <w:pPr>
              <w:jc w:val="center"/>
              <w:rPr>
                <w:b/>
                <w:bCs/>
                <w:sz w:val="22"/>
                <w:szCs w:val="22"/>
                <w:lang w:val="ru-RU"/>
              </w:rPr>
            </w:pPr>
            <w:r w:rsidRPr="00062FA3">
              <w:rPr>
                <w:b/>
                <w:bCs/>
                <w:sz w:val="22"/>
                <w:szCs w:val="22"/>
                <w:lang w:val="ru-RU"/>
              </w:rPr>
              <w:t>Гарантни период за</w:t>
            </w:r>
          </w:p>
          <w:p w:rsidR="00BA680D" w:rsidRPr="00062FA3" w:rsidRDefault="00BA680D" w:rsidP="009D5416">
            <w:pPr>
              <w:jc w:val="center"/>
              <w:rPr>
                <w:b/>
                <w:bCs/>
                <w:sz w:val="22"/>
                <w:szCs w:val="22"/>
                <w:lang w:val="ru-RU"/>
              </w:rPr>
            </w:pPr>
            <w:r w:rsidRPr="00062FA3">
              <w:rPr>
                <w:b/>
                <w:bCs/>
                <w:sz w:val="22"/>
                <w:szCs w:val="22"/>
                <w:lang w:val="ru-RU"/>
              </w:rPr>
              <w:t xml:space="preserve"> изведене радове:</w:t>
            </w:r>
          </w:p>
        </w:tc>
        <w:tc>
          <w:tcPr>
            <w:tcW w:w="5567" w:type="dxa"/>
            <w:tcBorders>
              <w:top w:val="single" w:sz="4" w:space="0" w:color="000000"/>
              <w:left w:val="single" w:sz="4" w:space="0" w:color="000000"/>
              <w:bottom w:val="single" w:sz="4" w:space="0" w:color="000000"/>
              <w:right w:val="single" w:sz="4" w:space="0" w:color="000000"/>
            </w:tcBorders>
          </w:tcPr>
          <w:p w:rsidR="00BA680D" w:rsidRPr="00062FA3" w:rsidRDefault="00BA680D" w:rsidP="009D5416">
            <w:pPr>
              <w:snapToGrid w:val="0"/>
              <w:jc w:val="both"/>
              <w:rPr>
                <w:bCs/>
                <w:sz w:val="22"/>
                <w:szCs w:val="22"/>
                <w:lang w:val="ru-RU"/>
              </w:rPr>
            </w:pPr>
          </w:p>
          <w:p w:rsidR="00BA680D" w:rsidRPr="00062FA3" w:rsidRDefault="00BA680D" w:rsidP="009D5416">
            <w:pPr>
              <w:snapToGrid w:val="0"/>
              <w:jc w:val="both"/>
              <w:rPr>
                <w:bCs/>
                <w:sz w:val="22"/>
                <w:szCs w:val="22"/>
                <w:lang w:val="ru-RU"/>
              </w:rPr>
            </w:pPr>
            <w:r w:rsidRPr="00062FA3">
              <w:rPr>
                <w:bCs/>
                <w:sz w:val="22"/>
                <w:szCs w:val="22"/>
                <w:lang w:val="ru-RU"/>
              </w:rPr>
              <w:t xml:space="preserve"> ___________________________од дана примопредаје радова. </w:t>
            </w:r>
            <w:r w:rsidRPr="00062FA3">
              <w:rPr>
                <w:iCs/>
                <w:sz w:val="22"/>
                <w:szCs w:val="22"/>
                <w:lang w:val="ru-RU"/>
              </w:rPr>
              <w:t>(Гаранција  не може бити краћа од 24 месеца од дана  примопредаје радова</w:t>
            </w:r>
            <w:r w:rsidRPr="00062FA3">
              <w:rPr>
                <w:bCs/>
                <w:sz w:val="22"/>
                <w:szCs w:val="22"/>
                <w:lang w:val="ru-RU"/>
              </w:rPr>
              <w:t>)</w:t>
            </w:r>
            <w:r>
              <w:rPr>
                <w:bCs/>
                <w:sz w:val="22"/>
                <w:szCs w:val="22"/>
                <w:lang w:val="ru-RU"/>
              </w:rPr>
              <w:t>.</w:t>
            </w:r>
          </w:p>
        </w:tc>
      </w:tr>
    </w:tbl>
    <w:p w:rsidR="00BA680D" w:rsidRDefault="00BA680D" w:rsidP="00BA680D">
      <w:pPr>
        <w:tabs>
          <w:tab w:val="left" w:pos="5430"/>
        </w:tabs>
        <w:rPr>
          <w:lang w:val="ru-RU"/>
        </w:rPr>
      </w:pPr>
    </w:p>
    <w:p w:rsidR="00BA680D" w:rsidRDefault="00BA680D" w:rsidP="00BA680D">
      <w:pPr>
        <w:tabs>
          <w:tab w:val="left" w:pos="5430"/>
        </w:tabs>
        <w:rPr>
          <w:i/>
          <w:lang w:val="ru-RU"/>
        </w:rPr>
      </w:pPr>
    </w:p>
    <w:p w:rsidR="007C7975" w:rsidRDefault="007C7975" w:rsidP="00BA680D">
      <w:pPr>
        <w:tabs>
          <w:tab w:val="left" w:pos="5430"/>
        </w:tabs>
        <w:rPr>
          <w:i/>
          <w:lang w:val="ru-RU"/>
        </w:rPr>
      </w:pPr>
    </w:p>
    <w:p w:rsidR="007C7975" w:rsidRDefault="007C7975" w:rsidP="00BA680D">
      <w:pPr>
        <w:tabs>
          <w:tab w:val="left" w:pos="5430"/>
        </w:tabs>
        <w:rPr>
          <w:i/>
          <w:lang w:val="ru-RU"/>
        </w:rPr>
      </w:pPr>
    </w:p>
    <w:p w:rsidR="006B25F5" w:rsidRPr="00062FA3" w:rsidRDefault="006B25F5" w:rsidP="00BA680D">
      <w:pPr>
        <w:tabs>
          <w:tab w:val="left" w:pos="5430"/>
        </w:tabs>
        <w:rPr>
          <w:i/>
          <w:lang w:val="ru-RU"/>
        </w:rPr>
      </w:pPr>
    </w:p>
    <w:p w:rsidR="00BA680D" w:rsidRPr="00062FA3" w:rsidRDefault="00BA680D" w:rsidP="00BA680D">
      <w:pPr>
        <w:tabs>
          <w:tab w:val="left" w:pos="5430"/>
        </w:tabs>
        <w:rPr>
          <w:b/>
          <w:lang w:val="ru-RU"/>
        </w:rPr>
      </w:pPr>
      <w:r w:rsidRPr="00062FA3">
        <w:rPr>
          <w:b/>
          <w:lang w:val="ru-RU"/>
        </w:rPr>
        <w:t>5.1. Лице овлашћено за електронску комуникацију:</w:t>
      </w:r>
    </w:p>
    <w:p w:rsidR="00BA680D" w:rsidRPr="00062FA3" w:rsidRDefault="00BA680D" w:rsidP="00BA680D">
      <w:pPr>
        <w:tabs>
          <w:tab w:val="left" w:pos="5430"/>
        </w:tabs>
        <w:ind w:left="360"/>
        <w:rPr>
          <w:b/>
          <w:lang w:val="ru-RU"/>
        </w:rPr>
      </w:pPr>
    </w:p>
    <w:p w:rsidR="00BA680D" w:rsidRPr="00062FA3" w:rsidRDefault="00BA680D" w:rsidP="00BA680D">
      <w:pPr>
        <w:tabs>
          <w:tab w:val="left" w:pos="5430"/>
        </w:tabs>
        <w:rPr>
          <w:lang w:val="ru-RU"/>
        </w:rPr>
      </w:pPr>
      <w:r w:rsidRPr="00062FA3">
        <w:rPr>
          <w:lang w:val="ru-RU"/>
        </w:rPr>
        <w:t>Име и презиме:______________________________________________________________</w:t>
      </w:r>
    </w:p>
    <w:p w:rsidR="00BA680D" w:rsidRPr="00062FA3" w:rsidRDefault="00BA680D" w:rsidP="00BA680D">
      <w:pPr>
        <w:tabs>
          <w:tab w:val="left" w:pos="5430"/>
        </w:tabs>
        <w:rPr>
          <w:lang w:val="ru-RU"/>
        </w:rPr>
      </w:pPr>
      <w:r w:rsidRPr="00062FA3">
        <w:rPr>
          <w:lang w:val="ru-RU"/>
        </w:rPr>
        <w:t>Број телефона контакт особе:_________________________________________________</w:t>
      </w:r>
      <w:r>
        <w:rPr>
          <w:lang w:val="ru-RU"/>
        </w:rPr>
        <w:t>___</w:t>
      </w:r>
      <w:r w:rsidRPr="00062FA3">
        <w:rPr>
          <w:lang w:val="ru-RU"/>
        </w:rPr>
        <w:t>_</w:t>
      </w:r>
    </w:p>
    <w:p w:rsidR="00BA680D" w:rsidRPr="00062FA3" w:rsidRDefault="00BA680D" w:rsidP="00BA680D">
      <w:pPr>
        <w:tabs>
          <w:tab w:val="left" w:pos="5430"/>
        </w:tabs>
        <w:rPr>
          <w:lang w:val="ru-RU"/>
        </w:rPr>
      </w:pPr>
      <w:r w:rsidRPr="00062FA3">
        <w:rPr>
          <w:lang w:val="ru-RU"/>
        </w:rPr>
        <w:t>Е-</w:t>
      </w:r>
      <w:r w:rsidRPr="002E0C70">
        <w:t>mail</w:t>
      </w:r>
      <w:r w:rsidRPr="00062FA3">
        <w:rPr>
          <w:lang w:val="ru-RU"/>
        </w:rPr>
        <w:t xml:space="preserve"> адреса или факс:_____________________________________________________</w:t>
      </w:r>
      <w:r>
        <w:rPr>
          <w:lang w:val="ru-RU"/>
        </w:rPr>
        <w:t>___</w:t>
      </w:r>
      <w:r w:rsidRPr="00062FA3">
        <w:rPr>
          <w:lang w:val="ru-RU"/>
        </w:rPr>
        <w:t>__</w:t>
      </w:r>
    </w:p>
    <w:p w:rsidR="00BA680D" w:rsidRPr="00062FA3" w:rsidRDefault="00BA680D" w:rsidP="00BA680D">
      <w:pPr>
        <w:tabs>
          <w:tab w:val="left" w:pos="5430"/>
        </w:tabs>
        <w:rPr>
          <w:lang w:val="ru-RU"/>
        </w:rPr>
      </w:pPr>
    </w:p>
    <w:p w:rsidR="00BA680D" w:rsidRPr="00062FA3" w:rsidRDefault="00BA680D" w:rsidP="00BA680D">
      <w:pPr>
        <w:tabs>
          <w:tab w:val="left" w:pos="5430"/>
        </w:tabs>
        <w:jc w:val="both"/>
        <w:rPr>
          <w:lang w:val="ru-RU"/>
        </w:rPr>
      </w:pPr>
      <w:r w:rsidRPr="00062FA3">
        <w:rPr>
          <w:lang w:val="ru-RU"/>
        </w:rPr>
        <w:t>На основу члана 79. став 4. Закона о јавним набавкама, наводимо интернет адресе надлежних органа са којих можете преузети недостајуће доказе захтеване конкурсном документацијом:</w:t>
      </w:r>
    </w:p>
    <w:p w:rsidR="00BA680D" w:rsidRDefault="00BA680D" w:rsidP="00BA680D">
      <w:pPr>
        <w:tabs>
          <w:tab w:val="left" w:pos="5430"/>
        </w:tabs>
        <w:rPr>
          <w:lang w:val="ru-RU"/>
        </w:rPr>
      </w:pPr>
    </w:p>
    <w:p w:rsidR="00A0687A" w:rsidRDefault="00A0687A" w:rsidP="00BA680D">
      <w:pPr>
        <w:tabs>
          <w:tab w:val="left" w:pos="5430"/>
        </w:tabs>
        <w:rPr>
          <w:lang w:val="ru-RU"/>
        </w:rPr>
      </w:pPr>
    </w:p>
    <w:p w:rsidR="00A0687A" w:rsidRDefault="00A0687A" w:rsidP="00BA680D">
      <w:pPr>
        <w:tabs>
          <w:tab w:val="left" w:pos="5430"/>
        </w:tabs>
        <w:rPr>
          <w:lang w:val="ru-RU"/>
        </w:rPr>
      </w:pPr>
    </w:p>
    <w:p w:rsidR="00A0687A" w:rsidRPr="00062FA3" w:rsidRDefault="00A0687A" w:rsidP="00BA680D">
      <w:pPr>
        <w:tabs>
          <w:tab w:val="left" w:pos="5430"/>
        </w:tabs>
        <w:rPr>
          <w:lang w:val="ru-RU"/>
        </w:rPr>
      </w:pPr>
    </w:p>
    <w:p w:rsidR="00BA680D" w:rsidRPr="00062FA3" w:rsidRDefault="00BA680D" w:rsidP="00BA680D">
      <w:pPr>
        <w:tabs>
          <w:tab w:val="left" w:pos="5430"/>
        </w:tabs>
        <w:rPr>
          <w:lang w:val="ru-RU"/>
        </w:rPr>
      </w:pPr>
      <w:r w:rsidRPr="00062FA3">
        <w:rPr>
          <w:lang w:val="ru-RU"/>
        </w:rPr>
        <w:t>________________________________________      _______________________________</w:t>
      </w:r>
      <w:r>
        <w:rPr>
          <w:lang w:val="ru-RU"/>
        </w:rPr>
        <w:t>___</w:t>
      </w:r>
      <w:r w:rsidRPr="00062FA3">
        <w:rPr>
          <w:lang w:val="ru-RU"/>
        </w:rPr>
        <w:t>_</w:t>
      </w:r>
    </w:p>
    <w:p w:rsidR="00BA680D" w:rsidRPr="00062FA3" w:rsidRDefault="00BA680D" w:rsidP="00BA680D">
      <w:pPr>
        <w:tabs>
          <w:tab w:val="left" w:pos="5430"/>
        </w:tabs>
        <w:rPr>
          <w:lang w:val="ru-RU"/>
        </w:rPr>
      </w:pPr>
      <w:r w:rsidRPr="00062FA3">
        <w:rPr>
          <w:lang w:val="ru-RU"/>
        </w:rPr>
        <w:t>________________________________________      _______________________________</w:t>
      </w:r>
      <w:r>
        <w:rPr>
          <w:lang w:val="ru-RU"/>
        </w:rPr>
        <w:t>__</w:t>
      </w:r>
      <w:r w:rsidRPr="00062FA3">
        <w:rPr>
          <w:lang w:val="ru-RU"/>
        </w:rPr>
        <w:t>__</w:t>
      </w:r>
    </w:p>
    <w:p w:rsidR="00BA680D" w:rsidRPr="00062FA3" w:rsidRDefault="00BA680D" w:rsidP="00BA680D">
      <w:pPr>
        <w:tabs>
          <w:tab w:val="left" w:pos="5430"/>
        </w:tabs>
        <w:rPr>
          <w:lang w:val="ru-RU"/>
        </w:rPr>
      </w:pPr>
      <w:r w:rsidRPr="00062FA3">
        <w:rPr>
          <w:lang w:val="ru-RU"/>
        </w:rPr>
        <w:t>________________________________________      ________________________________</w:t>
      </w:r>
      <w:r>
        <w:rPr>
          <w:lang w:val="ru-RU"/>
        </w:rPr>
        <w:t>__</w:t>
      </w:r>
      <w:r w:rsidRPr="00062FA3">
        <w:rPr>
          <w:lang w:val="ru-RU"/>
        </w:rPr>
        <w:t>_</w:t>
      </w:r>
    </w:p>
    <w:p w:rsidR="00BA680D" w:rsidRPr="00062FA3" w:rsidRDefault="00BA680D" w:rsidP="00BA680D">
      <w:pPr>
        <w:tabs>
          <w:tab w:val="left" w:pos="5430"/>
        </w:tabs>
        <w:rPr>
          <w:lang w:val="ru-RU"/>
        </w:rPr>
      </w:pPr>
      <w:r w:rsidRPr="00062FA3">
        <w:rPr>
          <w:lang w:val="ru-RU"/>
        </w:rPr>
        <w:t>________________________________________      _______________________________</w:t>
      </w:r>
      <w:r>
        <w:rPr>
          <w:lang w:val="ru-RU"/>
        </w:rPr>
        <w:t>__</w:t>
      </w:r>
      <w:r w:rsidRPr="00062FA3">
        <w:rPr>
          <w:lang w:val="ru-RU"/>
        </w:rPr>
        <w:t>__</w:t>
      </w:r>
    </w:p>
    <w:p w:rsidR="00BA680D" w:rsidRPr="00062FA3" w:rsidRDefault="00BA680D" w:rsidP="00BA680D">
      <w:pPr>
        <w:tabs>
          <w:tab w:val="left" w:pos="5430"/>
        </w:tabs>
        <w:rPr>
          <w:lang w:val="ru-RU"/>
        </w:rPr>
      </w:pPr>
      <w:r w:rsidRPr="00062FA3">
        <w:rPr>
          <w:lang w:val="ru-RU"/>
        </w:rPr>
        <w:t>________________________________________      ________________________________</w:t>
      </w:r>
      <w:r>
        <w:rPr>
          <w:lang w:val="ru-RU"/>
        </w:rPr>
        <w:t>__</w:t>
      </w:r>
      <w:r w:rsidRPr="00062FA3">
        <w:rPr>
          <w:lang w:val="ru-RU"/>
        </w:rPr>
        <w:t>_</w:t>
      </w:r>
    </w:p>
    <w:p w:rsidR="00BA680D" w:rsidRPr="00062FA3" w:rsidRDefault="00BA680D" w:rsidP="00BA680D">
      <w:pPr>
        <w:tabs>
          <w:tab w:val="left" w:pos="5430"/>
        </w:tabs>
        <w:rPr>
          <w:lang w:val="ru-RU"/>
        </w:rPr>
      </w:pPr>
      <w:r w:rsidRPr="00062FA3">
        <w:rPr>
          <w:sz w:val="22"/>
          <w:szCs w:val="22"/>
          <w:lang w:val="ru-RU"/>
        </w:rPr>
        <w:t>(адреса сајта са кога се могу преузети документа)</w:t>
      </w:r>
      <w:r w:rsidRPr="00062FA3">
        <w:rPr>
          <w:lang w:val="ru-RU"/>
        </w:rPr>
        <w:tab/>
      </w:r>
      <w:r w:rsidRPr="00062FA3">
        <w:rPr>
          <w:lang w:val="ru-RU"/>
        </w:rPr>
        <w:tab/>
        <w:t xml:space="preserve"> (бр.образаца или прилога)</w:t>
      </w:r>
    </w:p>
    <w:p w:rsidR="00BA680D" w:rsidRPr="00062FA3" w:rsidRDefault="00BA680D" w:rsidP="00BA680D">
      <w:pPr>
        <w:tabs>
          <w:tab w:val="left" w:pos="5430"/>
        </w:tabs>
        <w:rPr>
          <w:lang w:val="ru-RU"/>
        </w:rPr>
      </w:pPr>
    </w:p>
    <w:p w:rsidR="00BA680D" w:rsidRPr="00062FA3" w:rsidRDefault="00BA680D" w:rsidP="00BA680D">
      <w:pPr>
        <w:tabs>
          <w:tab w:val="left" w:pos="5430"/>
        </w:tabs>
        <w:ind w:left="360"/>
        <w:rPr>
          <w:lang w:val="ru-RU"/>
        </w:rPr>
      </w:pPr>
      <w:r w:rsidRPr="00062FA3">
        <w:rPr>
          <w:lang w:val="ru-RU"/>
        </w:rPr>
        <w:tab/>
      </w:r>
      <w:r w:rsidRPr="00062FA3">
        <w:rPr>
          <w:lang w:val="ru-RU"/>
        </w:rPr>
        <w:tab/>
      </w:r>
      <w:r w:rsidRPr="00062FA3">
        <w:rPr>
          <w:lang w:val="ru-RU"/>
        </w:rPr>
        <w:tab/>
      </w:r>
      <w:r w:rsidRPr="00062FA3">
        <w:rPr>
          <w:i/>
          <w:lang w:val="ru-RU"/>
        </w:rPr>
        <w:tab/>
      </w:r>
      <w:r w:rsidRPr="00062FA3">
        <w:rPr>
          <w:i/>
          <w:lang w:val="ru-RU"/>
        </w:rPr>
        <w:tab/>
      </w:r>
      <w:r w:rsidRPr="00062FA3">
        <w:rPr>
          <w:i/>
          <w:lang w:val="ru-RU"/>
        </w:rPr>
        <w:tab/>
      </w:r>
    </w:p>
    <w:p w:rsidR="00BA680D" w:rsidRPr="00062FA3" w:rsidRDefault="00BA680D" w:rsidP="00BA680D">
      <w:pPr>
        <w:ind w:left="720" w:firstLine="720"/>
        <w:rPr>
          <w:bCs/>
          <w:lang w:val="ru-RU"/>
        </w:rPr>
      </w:pPr>
    </w:p>
    <w:p w:rsidR="00BA680D" w:rsidRDefault="00BA680D" w:rsidP="00BA680D">
      <w:pPr>
        <w:ind w:left="720" w:firstLine="720"/>
        <w:rPr>
          <w:bCs/>
          <w:lang w:val="ru-RU"/>
        </w:rPr>
      </w:pPr>
    </w:p>
    <w:p w:rsidR="00A0687A" w:rsidRDefault="00A0687A" w:rsidP="00BA680D">
      <w:pPr>
        <w:ind w:left="720" w:firstLine="720"/>
        <w:rPr>
          <w:bCs/>
          <w:lang w:val="ru-RU"/>
        </w:rPr>
      </w:pPr>
    </w:p>
    <w:p w:rsidR="00A0687A" w:rsidRDefault="00A0687A" w:rsidP="00BA680D">
      <w:pPr>
        <w:ind w:left="720" w:firstLine="720"/>
        <w:rPr>
          <w:bCs/>
          <w:lang w:val="ru-RU"/>
        </w:rPr>
      </w:pPr>
    </w:p>
    <w:p w:rsidR="00A0687A" w:rsidRPr="00062FA3" w:rsidRDefault="00A0687A" w:rsidP="00BA680D">
      <w:pPr>
        <w:ind w:left="720" w:firstLine="720"/>
        <w:rPr>
          <w:bCs/>
          <w:lang w:val="ru-RU"/>
        </w:rPr>
      </w:pPr>
    </w:p>
    <w:p w:rsidR="00BA680D" w:rsidRPr="00062FA3" w:rsidRDefault="00BA680D" w:rsidP="00BA680D">
      <w:pPr>
        <w:ind w:left="720" w:firstLine="720"/>
        <w:rPr>
          <w:bCs/>
          <w:lang w:val="ru-RU"/>
        </w:rPr>
      </w:pPr>
      <w:r>
        <w:rPr>
          <w:bCs/>
          <w:lang w:val="ru-RU"/>
        </w:rPr>
        <w:t xml:space="preserve">Датум </w:t>
      </w:r>
      <w:r>
        <w:rPr>
          <w:bCs/>
          <w:lang w:val="ru-RU"/>
        </w:rPr>
        <w:tab/>
      </w:r>
      <w:r>
        <w:rPr>
          <w:bCs/>
          <w:lang w:val="ru-RU"/>
        </w:rPr>
        <w:tab/>
      </w:r>
      <w:r>
        <w:rPr>
          <w:bCs/>
          <w:lang w:val="ru-RU"/>
        </w:rPr>
        <w:tab/>
      </w:r>
      <w:r>
        <w:rPr>
          <w:bCs/>
          <w:lang w:val="ru-RU"/>
        </w:rPr>
        <w:tab/>
      </w:r>
      <w:r>
        <w:rPr>
          <w:bCs/>
          <w:lang w:val="ru-RU"/>
        </w:rPr>
        <w:tab/>
      </w:r>
      <w:r>
        <w:rPr>
          <w:bCs/>
          <w:lang w:val="ru-RU"/>
        </w:rPr>
        <w:tab/>
        <w:t xml:space="preserve">              </w:t>
      </w:r>
      <w:r w:rsidRPr="00062FA3">
        <w:rPr>
          <w:bCs/>
          <w:lang w:val="ru-RU"/>
        </w:rPr>
        <w:t>Понуђач</w:t>
      </w:r>
    </w:p>
    <w:p w:rsidR="00BA680D" w:rsidRPr="00062FA3" w:rsidRDefault="00BA680D" w:rsidP="00BA680D">
      <w:pPr>
        <w:ind w:left="2880" w:firstLine="720"/>
        <w:rPr>
          <w:b/>
          <w:bCs/>
          <w:i/>
          <w:iCs/>
          <w:color w:val="002060"/>
          <w:lang w:val="ru-RU"/>
        </w:rPr>
      </w:pPr>
      <w:r w:rsidRPr="00062FA3">
        <w:rPr>
          <w:bCs/>
          <w:lang w:val="ru-RU"/>
        </w:rPr>
        <w:t xml:space="preserve">      </w:t>
      </w:r>
      <w:r>
        <w:rPr>
          <w:bCs/>
          <w:lang w:val="ru-RU"/>
        </w:rPr>
        <w:t xml:space="preserve">   </w:t>
      </w:r>
      <w:r w:rsidRPr="00062FA3">
        <w:rPr>
          <w:bCs/>
          <w:lang w:val="ru-RU"/>
        </w:rPr>
        <w:t xml:space="preserve">М. П. </w:t>
      </w:r>
    </w:p>
    <w:p w:rsidR="00BA680D" w:rsidRPr="00062FA3" w:rsidRDefault="00BA680D" w:rsidP="00BA680D">
      <w:pPr>
        <w:rPr>
          <w:b/>
          <w:bCs/>
          <w:i/>
          <w:iCs/>
          <w:color w:val="002060"/>
          <w:lang w:val="ru-RU"/>
        </w:rPr>
      </w:pPr>
      <w:r w:rsidRPr="00062FA3">
        <w:rPr>
          <w:b/>
          <w:bCs/>
          <w:i/>
          <w:iCs/>
          <w:color w:val="002060"/>
          <w:lang w:val="ru-RU"/>
        </w:rPr>
        <w:t>_</w:t>
      </w:r>
      <w:r>
        <w:rPr>
          <w:b/>
          <w:bCs/>
          <w:i/>
          <w:iCs/>
          <w:color w:val="002060"/>
          <w:lang w:val="ru-RU"/>
        </w:rPr>
        <w:t>____________________________</w:t>
      </w:r>
      <w:r>
        <w:rPr>
          <w:b/>
          <w:bCs/>
          <w:i/>
          <w:iCs/>
          <w:color w:val="002060"/>
          <w:lang w:val="ru-RU"/>
        </w:rPr>
        <w:tab/>
      </w:r>
      <w:r>
        <w:rPr>
          <w:b/>
          <w:bCs/>
          <w:i/>
          <w:iCs/>
          <w:color w:val="002060"/>
          <w:lang w:val="ru-RU"/>
        </w:rPr>
        <w:tab/>
      </w:r>
      <w:r>
        <w:rPr>
          <w:b/>
          <w:bCs/>
          <w:i/>
          <w:iCs/>
          <w:color w:val="002060"/>
          <w:lang w:val="ru-RU"/>
        </w:rPr>
        <w:tab/>
        <w:t xml:space="preserve">        </w:t>
      </w:r>
      <w:r w:rsidRPr="00062FA3">
        <w:rPr>
          <w:b/>
          <w:bCs/>
          <w:i/>
          <w:iCs/>
          <w:color w:val="002060"/>
          <w:lang w:val="ru-RU"/>
        </w:rPr>
        <w:t>________________________________</w:t>
      </w:r>
    </w:p>
    <w:p w:rsidR="00BA680D" w:rsidRPr="00062FA3" w:rsidRDefault="00BA680D" w:rsidP="00BA680D">
      <w:pPr>
        <w:rPr>
          <w:b/>
          <w:bCs/>
          <w:i/>
          <w:iCs/>
          <w:color w:val="002060"/>
          <w:lang w:val="ru-RU"/>
        </w:rPr>
      </w:pPr>
    </w:p>
    <w:p w:rsidR="00BA680D" w:rsidRPr="00062FA3" w:rsidRDefault="00BA680D" w:rsidP="00BA680D">
      <w:pPr>
        <w:rPr>
          <w:b/>
          <w:bCs/>
          <w:i/>
          <w:iCs/>
          <w:color w:val="002060"/>
          <w:lang w:val="ru-RU"/>
        </w:rPr>
      </w:pPr>
    </w:p>
    <w:p w:rsidR="00BA680D" w:rsidRPr="00062FA3" w:rsidRDefault="00BA680D" w:rsidP="00BA680D">
      <w:pPr>
        <w:rPr>
          <w:b/>
          <w:bCs/>
          <w:i/>
          <w:iCs/>
          <w:color w:val="002060"/>
          <w:lang w:val="ru-RU"/>
        </w:rPr>
      </w:pPr>
    </w:p>
    <w:p w:rsidR="00A0687A" w:rsidRDefault="00A0687A" w:rsidP="00BA680D">
      <w:pPr>
        <w:rPr>
          <w:b/>
          <w:bCs/>
          <w:i/>
          <w:iCs/>
          <w:u w:val="single"/>
          <w:lang w:val="ru-RU"/>
        </w:rPr>
      </w:pPr>
    </w:p>
    <w:p w:rsidR="00A0687A" w:rsidRDefault="00A0687A" w:rsidP="00BA680D">
      <w:pPr>
        <w:rPr>
          <w:b/>
          <w:bCs/>
          <w:i/>
          <w:iCs/>
          <w:u w:val="single"/>
          <w:lang w:val="ru-RU"/>
        </w:rPr>
      </w:pPr>
    </w:p>
    <w:p w:rsidR="00A0687A" w:rsidRDefault="00A0687A" w:rsidP="00BA680D">
      <w:pPr>
        <w:rPr>
          <w:b/>
          <w:bCs/>
          <w:i/>
          <w:iCs/>
          <w:u w:val="single"/>
          <w:lang w:val="ru-RU"/>
        </w:rPr>
      </w:pPr>
    </w:p>
    <w:p w:rsidR="00A0687A" w:rsidRDefault="00A0687A" w:rsidP="00BA680D">
      <w:pPr>
        <w:rPr>
          <w:b/>
          <w:bCs/>
          <w:i/>
          <w:iCs/>
          <w:u w:val="single"/>
          <w:lang w:val="ru-RU"/>
        </w:rPr>
      </w:pPr>
    </w:p>
    <w:p w:rsidR="00A0687A" w:rsidRDefault="00A0687A" w:rsidP="00BA680D">
      <w:pPr>
        <w:rPr>
          <w:b/>
          <w:bCs/>
          <w:i/>
          <w:iCs/>
          <w:u w:val="single"/>
          <w:lang w:val="ru-RU"/>
        </w:rPr>
      </w:pPr>
    </w:p>
    <w:p w:rsidR="00A0687A" w:rsidRDefault="00A0687A" w:rsidP="00BA680D">
      <w:pPr>
        <w:rPr>
          <w:b/>
          <w:bCs/>
          <w:i/>
          <w:iCs/>
          <w:u w:val="single"/>
          <w:lang w:val="ru-RU"/>
        </w:rPr>
      </w:pPr>
    </w:p>
    <w:p w:rsidR="00A0687A" w:rsidRDefault="00A0687A" w:rsidP="00BA680D">
      <w:pPr>
        <w:rPr>
          <w:b/>
          <w:bCs/>
          <w:i/>
          <w:iCs/>
          <w:u w:val="single"/>
          <w:lang w:val="ru-RU"/>
        </w:rPr>
      </w:pPr>
    </w:p>
    <w:p w:rsidR="00A0687A" w:rsidRDefault="00A0687A" w:rsidP="00BA680D">
      <w:pPr>
        <w:rPr>
          <w:b/>
          <w:bCs/>
          <w:i/>
          <w:iCs/>
          <w:u w:val="single"/>
          <w:lang w:val="ru-RU"/>
        </w:rPr>
      </w:pPr>
    </w:p>
    <w:p w:rsidR="00A0687A" w:rsidRDefault="00A0687A" w:rsidP="00BA680D">
      <w:pPr>
        <w:rPr>
          <w:b/>
          <w:bCs/>
          <w:i/>
          <w:iCs/>
          <w:u w:val="single"/>
          <w:lang w:val="ru-RU"/>
        </w:rPr>
      </w:pPr>
    </w:p>
    <w:p w:rsidR="00A0687A" w:rsidRDefault="00A0687A" w:rsidP="00BA680D">
      <w:pPr>
        <w:rPr>
          <w:b/>
          <w:bCs/>
          <w:i/>
          <w:iCs/>
          <w:u w:val="single"/>
          <w:lang w:val="ru-RU"/>
        </w:rPr>
      </w:pPr>
    </w:p>
    <w:p w:rsidR="00A0687A" w:rsidRDefault="00A0687A" w:rsidP="00BA680D">
      <w:pPr>
        <w:rPr>
          <w:b/>
          <w:bCs/>
          <w:i/>
          <w:iCs/>
          <w:u w:val="single"/>
          <w:lang w:val="ru-RU"/>
        </w:rPr>
      </w:pPr>
    </w:p>
    <w:p w:rsidR="00BA680D" w:rsidRPr="00062FA3" w:rsidRDefault="00BA680D" w:rsidP="00BA680D">
      <w:pPr>
        <w:rPr>
          <w:i/>
          <w:iCs/>
          <w:lang w:val="ru-RU"/>
        </w:rPr>
      </w:pPr>
      <w:r w:rsidRPr="00062FA3">
        <w:rPr>
          <w:b/>
          <w:bCs/>
          <w:i/>
          <w:iCs/>
          <w:u w:val="single"/>
          <w:lang w:val="ru-RU"/>
        </w:rPr>
        <w:t>Напомене:</w:t>
      </w:r>
    </w:p>
    <w:p w:rsidR="00BA680D" w:rsidRPr="00062FA3" w:rsidRDefault="00BA680D" w:rsidP="00BA680D">
      <w:pPr>
        <w:jc w:val="both"/>
        <w:rPr>
          <w:i/>
          <w:iCs/>
          <w:lang w:val="ru-RU"/>
        </w:rPr>
      </w:pPr>
      <w:r w:rsidRPr="00062FA3">
        <w:rPr>
          <w:i/>
          <w:iCs/>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5264" w:rsidRDefault="008D5264" w:rsidP="008D5264">
      <w:pPr>
        <w:jc w:val="right"/>
        <w:rPr>
          <w:lang w:val="ru-RU"/>
        </w:rPr>
      </w:pPr>
      <w:r>
        <w:rPr>
          <w:b/>
          <w:bCs/>
          <w:lang w:val="ru-RU"/>
        </w:rPr>
        <w:lastRenderedPageBreak/>
        <w:t xml:space="preserve">(ОБРАЗАЦ </w:t>
      </w:r>
      <w:r w:rsidR="00974413">
        <w:rPr>
          <w:b/>
          <w:bCs/>
          <w:lang w:val="ru-RU"/>
        </w:rPr>
        <w:t xml:space="preserve"> </w:t>
      </w:r>
      <w:r>
        <w:rPr>
          <w:b/>
          <w:bCs/>
          <w:lang w:val="ru-RU"/>
        </w:rPr>
        <w:t>2)</w:t>
      </w:r>
    </w:p>
    <w:p w:rsidR="00F77FCF" w:rsidRDefault="00F77FCF" w:rsidP="008D5264">
      <w:pPr>
        <w:jc w:val="center"/>
        <w:rPr>
          <w:b/>
          <w:sz w:val="28"/>
          <w:szCs w:val="28"/>
          <w:lang w:val="ru-RU"/>
        </w:rPr>
      </w:pPr>
    </w:p>
    <w:p w:rsidR="008D5264" w:rsidRDefault="008D5264" w:rsidP="008D5264">
      <w:pPr>
        <w:ind w:left="-284" w:right="-164" w:firstLine="142"/>
        <w:rPr>
          <w:b/>
          <w:sz w:val="28"/>
          <w:szCs w:val="28"/>
          <w:lang w:val="ru-RU"/>
        </w:rPr>
      </w:pPr>
      <w:r>
        <w:rPr>
          <w:b/>
          <w:sz w:val="28"/>
          <w:szCs w:val="28"/>
          <w:lang w:val="ru-RU"/>
        </w:rPr>
        <w:t>ОБРАЗАЦ СТРУКТУРЕ ЦЕНЕ СА УПУТСТВОМ КАКО ДА СЕ ПОПУНИ</w:t>
      </w:r>
    </w:p>
    <w:p w:rsidR="008D5264" w:rsidRDefault="00A70117" w:rsidP="008D5264">
      <w:pPr>
        <w:jc w:val="center"/>
        <w:rPr>
          <w:b/>
          <w:lang w:val="ru-RU"/>
        </w:rPr>
      </w:pPr>
      <w:r>
        <w:rPr>
          <w:b/>
          <w:lang w:val="ru-RU"/>
        </w:rPr>
        <w:t xml:space="preserve">Партија бр. 1 </w:t>
      </w:r>
      <w:r w:rsidR="00A0687A">
        <w:rPr>
          <w:b/>
          <w:lang w:val="ru-RU"/>
        </w:rPr>
        <w:t>Претходни радови – припремни и радови на рушењу</w:t>
      </w:r>
    </w:p>
    <w:p w:rsidR="00F77FCF" w:rsidRDefault="00F77FCF" w:rsidP="008D5264">
      <w:pPr>
        <w:jc w:val="center"/>
        <w:rPr>
          <w:b/>
          <w:lang w:val="ru-RU"/>
        </w:rPr>
      </w:pPr>
    </w:p>
    <w:p w:rsidR="008D5264" w:rsidRDefault="008D5264" w:rsidP="008D5264">
      <w:pPr>
        <w:jc w:val="center"/>
        <w:rPr>
          <w:b/>
          <w:lang w:val="ru-RU"/>
        </w:rPr>
      </w:pPr>
      <w:r>
        <w:rPr>
          <w:b/>
          <w:lang w:val="ru-RU"/>
        </w:rPr>
        <w:t xml:space="preserve">ПРЕДМЕР РАДОВА </w:t>
      </w:r>
    </w:p>
    <w:p w:rsidR="008D5264" w:rsidRDefault="00A0687A" w:rsidP="008D5264">
      <w:pPr>
        <w:jc w:val="center"/>
        <w:rPr>
          <w:b/>
          <w:lang w:val="ru-RU"/>
        </w:rPr>
      </w:pPr>
      <w:r>
        <w:rPr>
          <w:b/>
          <w:lang w:val="ru-RU"/>
        </w:rPr>
        <w:t>Претходни радови – припремни и радови на рушењу</w:t>
      </w:r>
    </w:p>
    <w:p w:rsidR="00027355" w:rsidRDefault="00027355" w:rsidP="008D5264">
      <w:pPr>
        <w:jc w:val="right"/>
        <w:rPr>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5155"/>
        <w:gridCol w:w="714"/>
        <w:gridCol w:w="704"/>
        <w:gridCol w:w="714"/>
        <w:gridCol w:w="1133"/>
        <w:gridCol w:w="1133"/>
      </w:tblGrid>
      <w:tr w:rsidR="00BA0DDD" w:rsidRPr="00BA0DDD" w:rsidTr="00CA612F">
        <w:trPr>
          <w:trHeight w:val="839"/>
        </w:trPr>
        <w:tc>
          <w:tcPr>
            <w:tcW w:w="7193" w:type="dxa"/>
            <w:gridSpan w:val="4"/>
          </w:tcPr>
          <w:p w:rsidR="00BA0DDD" w:rsidRPr="00BA0DDD" w:rsidRDefault="00BA0DDD" w:rsidP="00BA0DDD">
            <w:pPr>
              <w:jc w:val="both"/>
              <w:rPr>
                <w:b/>
                <w:color w:val="31849B"/>
              </w:rPr>
            </w:pPr>
            <w:r w:rsidRPr="00BA0DDD">
              <w:rPr>
                <w:b/>
                <w:color w:val="C00000"/>
              </w:rPr>
              <w:t>ИНВЕСТИТОР:</w:t>
            </w:r>
            <w:r w:rsidRPr="00BA0DDD">
              <w:rPr>
                <w:b/>
                <w:color w:val="31849B"/>
              </w:rPr>
              <w:t xml:space="preserve"> Општинска управа општине Мало Црниће</w:t>
            </w:r>
          </w:p>
          <w:p w:rsidR="00BA0DDD" w:rsidRPr="00A0687A" w:rsidRDefault="00BA0DDD" w:rsidP="00A70117">
            <w:pPr>
              <w:jc w:val="both"/>
              <w:rPr>
                <w:b/>
                <w:color w:val="31849B"/>
                <w:lang w:val="sr-Cyrl-RS"/>
              </w:rPr>
            </w:pPr>
            <w:r w:rsidRPr="00BA0DDD">
              <w:rPr>
                <w:b/>
                <w:color w:val="C00000"/>
              </w:rPr>
              <w:t>ОБЈЕКАТ:</w:t>
            </w:r>
            <w:r w:rsidR="00A0687A">
              <w:rPr>
                <w:b/>
                <w:color w:val="31849B"/>
              </w:rPr>
              <w:t xml:space="preserve"> Улица у МЗ</w:t>
            </w:r>
            <w:r w:rsidRPr="00BA0DDD">
              <w:rPr>
                <w:b/>
                <w:color w:val="31849B"/>
              </w:rPr>
              <w:t xml:space="preserve"> Смољинац на КП бр. 1767</w:t>
            </w:r>
            <w:r w:rsidR="00A0687A">
              <w:rPr>
                <w:b/>
                <w:color w:val="31849B"/>
                <w:lang w:val="sr-Cyrl-RS"/>
              </w:rPr>
              <w:t xml:space="preserve"> Одводњавање (канал и цевасти пропуст)</w:t>
            </w:r>
          </w:p>
        </w:tc>
        <w:tc>
          <w:tcPr>
            <w:tcW w:w="2980" w:type="dxa"/>
            <w:gridSpan w:val="3"/>
          </w:tcPr>
          <w:p w:rsidR="00BA0DDD" w:rsidRPr="00BA0DDD" w:rsidRDefault="00BA0DDD" w:rsidP="00BA0DDD">
            <w:pPr>
              <w:suppressAutoHyphens w:val="0"/>
              <w:jc w:val="center"/>
              <w:rPr>
                <w:b/>
                <w:color w:val="31849B"/>
              </w:rPr>
            </w:pPr>
            <w:r w:rsidRPr="00BA0DDD">
              <w:rPr>
                <w:b/>
                <w:color w:val="31849B"/>
              </w:rPr>
              <w:t>Пројектант:</w:t>
            </w:r>
          </w:p>
          <w:p w:rsidR="00BA0DDD" w:rsidRPr="00A0687A" w:rsidRDefault="00BA0DDD" w:rsidP="00BA0DDD">
            <w:pPr>
              <w:suppressAutoHyphens w:val="0"/>
              <w:jc w:val="center"/>
              <w:rPr>
                <w:b/>
                <w:color w:val="31849B"/>
                <w:lang w:val="sr-Cyrl-RS"/>
              </w:rPr>
            </w:pPr>
            <w:r w:rsidRPr="00BA0DDD">
              <w:rPr>
                <w:b/>
                <w:color w:val="31849B"/>
              </w:rPr>
              <w:t>„</w:t>
            </w:r>
            <w:r w:rsidR="00A0687A">
              <w:rPr>
                <w:b/>
                <w:color w:val="31849B"/>
                <w:lang w:val="sr-Cyrl-RS"/>
              </w:rPr>
              <w:t>Путинвест“ ДОО</w:t>
            </w:r>
          </w:p>
          <w:p w:rsidR="00BA0DDD" w:rsidRPr="00B2219D" w:rsidRDefault="00B2219D" w:rsidP="00BA0DDD">
            <w:pPr>
              <w:jc w:val="center"/>
              <w:rPr>
                <w:b/>
                <w:color w:val="31849B"/>
                <w:lang w:val="sr-Cyrl-RS"/>
              </w:rPr>
            </w:pPr>
            <w:r>
              <w:rPr>
                <w:b/>
                <w:color w:val="31849B"/>
                <w:lang w:val="sr-Cyrl-RS"/>
              </w:rPr>
              <w:t>Београд</w:t>
            </w:r>
          </w:p>
        </w:tc>
      </w:tr>
      <w:tr w:rsidR="00BA0DDD" w:rsidRPr="00BA0DDD" w:rsidTr="00CA612F">
        <w:trPr>
          <w:trHeight w:val="287"/>
        </w:trPr>
        <w:tc>
          <w:tcPr>
            <w:tcW w:w="620" w:type="dxa"/>
          </w:tcPr>
          <w:p w:rsidR="00BA0DDD" w:rsidRPr="00BA0DDD" w:rsidRDefault="00BA0DDD" w:rsidP="00BA0DDD">
            <w:pPr>
              <w:rPr>
                <w:b/>
                <w:color w:val="31849B"/>
              </w:rPr>
            </w:pPr>
            <w:r w:rsidRPr="00BA0DDD">
              <w:rPr>
                <w:b/>
                <w:color w:val="31849B"/>
              </w:rPr>
              <w:t>Бр.</w:t>
            </w:r>
          </w:p>
        </w:tc>
        <w:tc>
          <w:tcPr>
            <w:tcW w:w="5155" w:type="dxa"/>
          </w:tcPr>
          <w:p w:rsidR="00BA0DDD" w:rsidRPr="00BA0DDD" w:rsidRDefault="00BA0DDD" w:rsidP="00BA0DDD">
            <w:pPr>
              <w:jc w:val="center"/>
              <w:rPr>
                <w:b/>
                <w:color w:val="31849B"/>
              </w:rPr>
            </w:pPr>
            <w:r w:rsidRPr="00BA0DDD">
              <w:rPr>
                <w:b/>
                <w:color w:val="31849B"/>
              </w:rPr>
              <w:t>Опис  позиције радова</w:t>
            </w:r>
          </w:p>
        </w:tc>
        <w:tc>
          <w:tcPr>
            <w:tcW w:w="714" w:type="dxa"/>
          </w:tcPr>
          <w:p w:rsidR="00BA0DDD" w:rsidRPr="00BA0DDD" w:rsidRDefault="00BA0DDD" w:rsidP="00BA0DDD">
            <w:pPr>
              <w:rPr>
                <w:b/>
                <w:color w:val="31849B"/>
              </w:rPr>
            </w:pPr>
            <w:r w:rsidRPr="00BA0DDD">
              <w:rPr>
                <w:b/>
                <w:color w:val="31849B"/>
                <w:sz w:val="22"/>
                <w:szCs w:val="22"/>
              </w:rPr>
              <w:t>ЈМ</w:t>
            </w:r>
          </w:p>
        </w:tc>
        <w:tc>
          <w:tcPr>
            <w:tcW w:w="1418" w:type="dxa"/>
            <w:gridSpan w:val="2"/>
          </w:tcPr>
          <w:p w:rsidR="00BA0DDD" w:rsidRPr="00BA0DDD" w:rsidRDefault="00BA0DDD" w:rsidP="00BA0DDD">
            <w:pPr>
              <w:jc w:val="center"/>
              <w:rPr>
                <w:b/>
                <w:color w:val="31849B"/>
              </w:rPr>
            </w:pPr>
            <w:r w:rsidRPr="00BA0DDD">
              <w:rPr>
                <w:b/>
                <w:color w:val="31849B"/>
                <w:sz w:val="22"/>
                <w:szCs w:val="22"/>
              </w:rPr>
              <w:t>Количина</w:t>
            </w:r>
          </w:p>
        </w:tc>
        <w:tc>
          <w:tcPr>
            <w:tcW w:w="1133" w:type="dxa"/>
          </w:tcPr>
          <w:p w:rsidR="00BA0DDD" w:rsidRPr="00BA0DDD" w:rsidRDefault="00BA0DDD" w:rsidP="00BA0DDD">
            <w:pPr>
              <w:jc w:val="center"/>
              <w:rPr>
                <w:b/>
                <w:color w:val="31849B"/>
              </w:rPr>
            </w:pPr>
            <w:r w:rsidRPr="00BA0DDD">
              <w:rPr>
                <w:b/>
                <w:color w:val="31849B"/>
                <w:sz w:val="22"/>
                <w:szCs w:val="22"/>
              </w:rPr>
              <w:t>јед.цена</w:t>
            </w:r>
          </w:p>
        </w:tc>
        <w:tc>
          <w:tcPr>
            <w:tcW w:w="1133" w:type="dxa"/>
          </w:tcPr>
          <w:p w:rsidR="00BA0DDD" w:rsidRPr="00BA0DDD" w:rsidRDefault="00BA0DDD" w:rsidP="00BA0DDD">
            <w:pPr>
              <w:jc w:val="center"/>
              <w:rPr>
                <w:b/>
                <w:color w:val="31849B"/>
              </w:rPr>
            </w:pPr>
            <w:r w:rsidRPr="00BA0DDD">
              <w:rPr>
                <w:b/>
                <w:color w:val="31849B"/>
                <w:sz w:val="22"/>
                <w:szCs w:val="22"/>
              </w:rPr>
              <w:t>укупно</w:t>
            </w:r>
          </w:p>
        </w:tc>
      </w:tr>
      <w:tr w:rsidR="00BA0DDD" w:rsidRPr="00BA0DDD" w:rsidTr="00CA612F">
        <w:trPr>
          <w:trHeight w:val="259"/>
        </w:trPr>
        <w:tc>
          <w:tcPr>
            <w:tcW w:w="620" w:type="dxa"/>
          </w:tcPr>
          <w:p w:rsidR="00BA0DDD" w:rsidRPr="00BA0DDD" w:rsidRDefault="00BA0DDD" w:rsidP="00BA0DDD">
            <w:pPr>
              <w:jc w:val="center"/>
              <w:rPr>
                <w:b/>
                <w:color w:val="31849B"/>
              </w:rPr>
            </w:pPr>
          </w:p>
        </w:tc>
        <w:tc>
          <w:tcPr>
            <w:tcW w:w="5155" w:type="dxa"/>
          </w:tcPr>
          <w:p w:rsidR="00BA0DDD" w:rsidRPr="00BA0DDD" w:rsidRDefault="00BA0DDD" w:rsidP="00BA0DDD">
            <w:pPr>
              <w:jc w:val="center"/>
              <w:rPr>
                <w:b/>
                <w:color w:val="31849B"/>
              </w:rPr>
            </w:pPr>
            <w:r w:rsidRPr="00BA0DDD">
              <w:rPr>
                <w:b/>
                <w:color w:val="31849B"/>
              </w:rPr>
              <w:t>(1)</w:t>
            </w:r>
          </w:p>
        </w:tc>
        <w:tc>
          <w:tcPr>
            <w:tcW w:w="714" w:type="dxa"/>
          </w:tcPr>
          <w:p w:rsidR="00BA0DDD" w:rsidRPr="00BA0DDD" w:rsidRDefault="00BA0DDD" w:rsidP="00BA0DDD">
            <w:pPr>
              <w:jc w:val="center"/>
              <w:rPr>
                <w:b/>
                <w:color w:val="31849B"/>
              </w:rPr>
            </w:pPr>
            <w:r w:rsidRPr="00BA0DDD">
              <w:rPr>
                <w:b/>
                <w:color w:val="31849B"/>
              </w:rPr>
              <w:t>(2)</w:t>
            </w:r>
          </w:p>
        </w:tc>
        <w:tc>
          <w:tcPr>
            <w:tcW w:w="1418" w:type="dxa"/>
            <w:gridSpan w:val="2"/>
          </w:tcPr>
          <w:p w:rsidR="00BA0DDD" w:rsidRPr="00BA0DDD" w:rsidRDefault="00BA0DDD" w:rsidP="00BA0DDD">
            <w:pPr>
              <w:jc w:val="center"/>
              <w:rPr>
                <w:b/>
                <w:color w:val="31849B"/>
              </w:rPr>
            </w:pPr>
            <w:r w:rsidRPr="00BA0DDD">
              <w:rPr>
                <w:b/>
                <w:color w:val="31849B"/>
              </w:rPr>
              <w:t>(3)</w:t>
            </w:r>
          </w:p>
        </w:tc>
        <w:tc>
          <w:tcPr>
            <w:tcW w:w="1133" w:type="dxa"/>
          </w:tcPr>
          <w:p w:rsidR="00BA0DDD" w:rsidRPr="00BA0DDD" w:rsidRDefault="00BA0DDD" w:rsidP="00BA0DDD">
            <w:pPr>
              <w:jc w:val="center"/>
              <w:rPr>
                <w:b/>
                <w:color w:val="31849B"/>
              </w:rPr>
            </w:pPr>
            <w:r w:rsidRPr="00BA0DDD">
              <w:rPr>
                <w:b/>
                <w:color w:val="31849B"/>
              </w:rPr>
              <w:t>(4)</w:t>
            </w:r>
          </w:p>
        </w:tc>
        <w:tc>
          <w:tcPr>
            <w:tcW w:w="1133" w:type="dxa"/>
          </w:tcPr>
          <w:p w:rsidR="00BA0DDD" w:rsidRPr="00BA0DDD" w:rsidRDefault="00BA0DDD" w:rsidP="00BA0DDD">
            <w:pPr>
              <w:jc w:val="center"/>
              <w:rPr>
                <w:b/>
                <w:color w:val="31849B"/>
              </w:rPr>
            </w:pPr>
            <w:r w:rsidRPr="00BA0DDD">
              <w:rPr>
                <w:color w:val="000000"/>
                <w:sz w:val="22"/>
                <w:szCs w:val="22"/>
              </w:rPr>
              <w:t>(5 (3x4))</w:t>
            </w:r>
          </w:p>
        </w:tc>
      </w:tr>
      <w:tr w:rsidR="00BA0DDD" w:rsidRPr="00BA0DDD" w:rsidTr="00CA612F">
        <w:trPr>
          <w:trHeight w:val="250"/>
        </w:trPr>
        <w:tc>
          <w:tcPr>
            <w:tcW w:w="620" w:type="dxa"/>
          </w:tcPr>
          <w:p w:rsidR="00BA0DDD" w:rsidRPr="00BA0DDD" w:rsidRDefault="00BA0DDD" w:rsidP="00BA0DDD">
            <w:pPr>
              <w:rPr>
                <w:b/>
                <w:color w:val="31849B"/>
              </w:rPr>
            </w:pPr>
          </w:p>
        </w:tc>
        <w:tc>
          <w:tcPr>
            <w:tcW w:w="5155" w:type="dxa"/>
          </w:tcPr>
          <w:p w:rsidR="00BA0DDD" w:rsidRPr="00BA0DDD" w:rsidRDefault="00BA0DDD" w:rsidP="00BA0DDD">
            <w:pPr>
              <w:numPr>
                <w:ilvl w:val="0"/>
                <w:numId w:val="45"/>
              </w:numPr>
              <w:jc w:val="center"/>
              <w:rPr>
                <w:b/>
                <w:i/>
                <w:color w:val="C00000"/>
              </w:rPr>
            </w:pPr>
            <w:r w:rsidRPr="00BA0DDD">
              <w:rPr>
                <w:b/>
                <w:i/>
                <w:color w:val="C00000"/>
              </w:rPr>
              <w:t>ПРЕТХОДНИ РАДОВИ</w:t>
            </w:r>
          </w:p>
        </w:tc>
        <w:tc>
          <w:tcPr>
            <w:tcW w:w="714" w:type="dxa"/>
          </w:tcPr>
          <w:p w:rsidR="00BA0DDD" w:rsidRPr="00BA0DDD" w:rsidRDefault="00BA0DDD" w:rsidP="00BA0DDD">
            <w:pPr>
              <w:jc w:val="center"/>
              <w:rPr>
                <w:b/>
                <w:color w:val="31849B"/>
              </w:rPr>
            </w:pPr>
          </w:p>
        </w:tc>
        <w:tc>
          <w:tcPr>
            <w:tcW w:w="1418" w:type="dxa"/>
            <w:gridSpan w:val="2"/>
          </w:tcPr>
          <w:p w:rsidR="00BA0DDD" w:rsidRPr="00BA0DDD" w:rsidRDefault="00BA0DDD" w:rsidP="00BA0DDD">
            <w:pPr>
              <w:rPr>
                <w:b/>
                <w:color w:val="31849B"/>
              </w:rPr>
            </w:pPr>
          </w:p>
        </w:tc>
        <w:tc>
          <w:tcPr>
            <w:tcW w:w="1133" w:type="dxa"/>
          </w:tcPr>
          <w:p w:rsidR="00BA0DDD" w:rsidRPr="00BA0DDD" w:rsidRDefault="00BA0DDD" w:rsidP="00BA0DDD">
            <w:pPr>
              <w:rPr>
                <w:b/>
                <w:color w:val="31849B"/>
              </w:rPr>
            </w:pPr>
          </w:p>
        </w:tc>
        <w:tc>
          <w:tcPr>
            <w:tcW w:w="1133" w:type="dxa"/>
          </w:tcPr>
          <w:p w:rsidR="00BA0DDD" w:rsidRPr="00BA0DDD" w:rsidRDefault="00BA0DDD" w:rsidP="00BA0DDD">
            <w:pPr>
              <w:tabs>
                <w:tab w:val="center" w:pos="431"/>
              </w:tabs>
              <w:rPr>
                <w:b/>
                <w:color w:val="31849B"/>
              </w:rPr>
            </w:pPr>
            <w:r w:rsidRPr="00BA0DDD">
              <w:rPr>
                <w:b/>
                <w:color w:val="31849B"/>
                <w:sz w:val="22"/>
                <w:szCs w:val="22"/>
              </w:rPr>
              <w:tab/>
            </w:r>
          </w:p>
        </w:tc>
      </w:tr>
      <w:tr w:rsidR="00BA0DDD" w:rsidRPr="00BA0DDD" w:rsidTr="00CA612F">
        <w:trPr>
          <w:trHeight w:val="238"/>
        </w:trPr>
        <w:tc>
          <w:tcPr>
            <w:tcW w:w="620" w:type="dxa"/>
          </w:tcPr>
          <w:p w:rsidR="00BA0DDD" w:rsidRPr="00BA0DDD" w:rsidRDefault="00BA0DDD" w:rsidP="00BA0DDD">
            <w:pPr>
              <w:rPr>
                <w:b/>
                <w:color w:val="31849B"/>
              </w:rPr>
            </w:pPr>
            <w:r w:rsidRPr="00BA0DDD">
              <w:rPr>
                <w:b/>
                <w:color w:val="31849B"/>
              </w:rPr>
              <w:t>1.1.</w:t>
            </w:r>
          </w:p>
        </w:tc>
        <w:tc>
          <w:tcPr>
            <w:tcW w:w="5155" w:type="dxa"/>
          </w:tcPr>
          <w:p w:rsidR="00BA0DDD" w:rsidRPr="00BA0DDD" w:rsidRDefault="00BA0DDD" w:rsidP="00BA0DDD">
            <w:pPr>
              <w:jc w:val="both"/>
              <w:rPr>
                <w:b/>
                <w:color w:val="31849B"/>
              </w:rPr>
            </w:pPr>
            <w:r w:rsidRPr="00BA0DDD">
              <w:rPr>
                <w:b/>
                <w:color w:val="31849B"/>
              </w:rPr>
              <w:t>Исколчавање, осигурање и одржавање трасе (осовине) пре и у току извођења радова у хоризонталном и вертикалном положају.</w:t>
            </w:r>
          </w:p>
        </w:tc>
        <w:tc>
          <w:tcPr>
            <w:tcW w:w="714" w:type="dxa"/>
          </w:tcPr>
          <w:p w:rsidR="00BA0DDD" w:rsidRPr="00BA0DDD" w:rsidRDefault="00BA0DDD" w:rsidP="00BA0DDD">
            <w:pPr>
              <w:jc w:val="center"/>
              <w:rPr>
                <w:b/>
                <w:color w:val="31849B"/>
                <w:vertAlign w:val="superscript"/>
              </w:rPr>
            </w:pPr>
            <w:r w:rsidRPr="00BA0DDD">
              <w:rPr>
                <w:b/>
                <w:color w:val="31849B"/>
              </w:rPr>
              <w:t>m</w:t>
            </w:r>
            <w:r w:rsidRPr="00BA0DDD">
              <w:rPr>
                <w:b/>
                <w:color w:val="31849B"/>
                <w:vertAlign w:val="superscript"/>
              </w:rPr>
              <w:t>1</w:t>
            </w:r>
          </w:p>
        </w:tc>
        <w:tc>
          <w:tcPr>
            <w:tcW w:w="1418" w:type="dxa"/>
            <w:gridSpan w:val="2"/>
          </w:tcPr>
          <w:p w:rsidR="00BA0DDD" w:rsidRPr="00BA0DDD" w:rsidRDefault="00BA0DDD" w:rsidP="00BA0DDD">
            <w:pPr>
              <w:jc w:val="center"/>
              <w:rPr>
                <w:b/>
                <w:color w:val="31849B"/>
              </w:rPr>
            </w:pPr>
            <w:r w:rsidRPr="00BA0DDD">
              <w:rPr>
                <w:b/>
                <w:color w:val="31849B"/>
              </w:rPr>
              <w:t>80,00</w:t>
            </w:r>
          </w:p>
        </w:tc>
        <w:tc>
          <w:tcPr>
            <w:tcW w:w="1133" w:type="dxa"/>
          </w:tcPr>
          <w:p w:rsidR="00BA0DDD" w:rsidRPr="00BA0DDD" w:rsidRDefault="00BA0DDD" w:rsidP="00BA0DDD">
            <w:pPr>
              <w:rPr>
                <w:b/>
                <w:color w:val="31849B"/>
              </w:rPr>
            </w:pPr>
          </w:p>
        </w:tc>
        <w:tc>
          <w:tcPr>
            <w:tcW w:w="1133" w:type="dxa"/>
          </w:tcPr>
          <w:p w:rsidR="00BA0DDD" w:rsidRPr="00BA0DDD" w:rsidRDefault="00BA0DDD" w:rsidP="00BA0DDD">
            <w:pPr>
              <w:rPr>
                <w:b/>
                <w:color w:val="31849B"/>
              </w:rPr>
            </w:pPr>
          </w:p>
        </w:tc>
      </w:tr>
      <w:tr w:rsidR="00BA0DDD" w:rsidRPr="00BA0DDD" w:rsidTr="00CA612F">
        <w:trPr>
          <w:trHeight w:val="301"/>
        </w:trPr>
        <w:tc>
          <w:tcPr>
            <w:tcW w:w="620" w:type="dxa"/>
          </w:tcPr>
          <w:p w:rsidR="00BA0DDD" w:rsidRPr="00BA0DDD" w:rsidRDefault="00BA0DDD" w:rsidP="00BA0DDD">
            <w:pPr>
              <w:rPr>
                <w:b/>
                <w:color w:val="31849B"/>
              </w:rPr>
            </w:pPr>
            <w:r w:rsidRPr="00BA0DDD">
              <w:rPr>
                <w:b/>
                <w:color w:val="31849B"/>
              </w:rPr>
              <w:t>1.2.</w:t>
            </w:r>
          </w:p>
        </w:tc>
        <w:tc>
          <w:tcPr>
            <w:tcW w:w="5155" w:type="dxa"/>
          </w:tcPr>
          <w:p w:rsidR="00BA0DDD" w:rsidRPr="00BA0DDD" w:rsidRDefault="00BA0DDD" w:rsidP="00A70117">
            <w:pPr>
              <w:jc w:val="both"/>
              <w:rPr>
                <w:b/>
                <w:color w:val="31849B"/>
              </w:rPr>
            </w:pPr>
            <w:r w:rsidRPr="00BA0DDD">
              <w:rPr>
                <w:b/>
                <w:color w:val="31849B"/>
              </w:rPr>
              <w:t xml:space="preserve">Mашинско рушење постојећег бетонског коловоза изнад цевастог пропуста </w:t>
            </w:r>
            <w:r w:rsidR="00A70117">
              <w:rPr>
                <w:b/>
                <w:color w:val="31849B"/>
                <w:lang w:val="sr-Cyrl-RS"/>
              </w:rPr>
              <w:t xml:space="preserve">и вађење цевастог пропуста. </w:t>
            </w:r>
            <w:r w:rsidRPr="00BA0DDD">
              <w:rPr>
                <w:b/>
                <w:color w:val="31849B"/>
              </w:rPr>
              <w:t xml:space="preserve">Обрачун по </w:t>
            </w:r>
            <w:r w:rsidRPr="00BA0DDD">
              <w:rPr>
                <w:b/>
                <w:color w:val="31849B"/>
                <w:lang w:val="en-US"/>
              </w:rPr>
              <w:t>m</w:t>
            </w:r>
            <w:r w:rsidRPr="00BA0DDD">
              <w:rPr>
                <w:b/>
                <w:color w:val="31849B"/>
                <w:vertAlign w:val="superscript"/>
              </w:rPr>
              <w:t xml:space="preserve">2 </w:t>
            </w:r>
            <w:r w:rsidRPr="00BA0DDD">
              <w:rPr>
                <w:b/>
                <w:color w:val="31849B"/>
              </w:rPr>
              <w:t>порушене коловозне конструкције заједно са цевастим пропустом</w:t>
            </w:r>
            <w:r w:rsidR="00A70117">
              <w:rPr>
                <w:b/>
                <w:color w:val="31849B"/>
                <w:lang w:val="sr-Cyrl-RS"/>
              </w:rPr>
              <w:t>, утоваром и транспортом на депонију до 5</w:t>
            </w:r>
            <w:r w:rsidR="00A70117">
              <w:rPr>
                <w:b/>
                <w:color w:val="31849B"/>
                <w:lang w:val="en-US"/>
              </w:rPr>
              <w:t xml:space="preserve">km </w:t>
            </w:r>
            <w:r w:rsidR="00A70117">
              <w:rPr>
                <w:b/>
                <w:color w:val="31849B"/>
                <w:lang w:val="sr-Cyrl-RS"/>
              </w:rPr>
              <w:t>удаљености.</w:t>
            </w:r>
            <w:r w:rsidRPr="00BA0DDD">
              <w:rPr>
                <w:b/>
                <w:color w:val="31849B"/>
              </w:rPr>
              <w:t xml:space="preserve"> Према ситуацији има:</w:t>
            </w:r>
          </w:p>
        </w:tc>
        <w:tc>
          <w:tcPr>
            <w:tcW w:w="714" w:type="dxa"/>
          </w:tcPr>
          <w:p w:rsidR="00BA0DDD" w:rsidRPr="00BA0DDD" w:rsidRDefault="00BA0DDD" w:rsidP="00BA0DDD">
            <w:pPr>
              <w:jc w:val="center"/>
              <w:rPr>
                <w:b/>
                <w:color w:val="31849B"/>
                <w:vertAlign w:val="superscript"/>
              </w:rPr>
            </w:pPr>
            <w:r w:rsidRPr="00BA0DDD">
              <w:rPr>
                <w:b/>
                <w:color w:val="31849B"/>
                <w:lang w:val="en-US"/>
              </w:rPr>
              <w:t>m</w:t>
            </w:r>
            <w:r w:rsidRPr="00BA0DDD">
              <w:rPr>
                <w:b/>
                <w:color w:val="31849B"/>
                <w:vertAlign w:val="superscript"/>
              </w:rPr>
              <w:t>2</w:t>
            </w:r>
          </w:p>
        </w:tc>
        <w:tc>
          <w:tcPr>
            <w:tcW w:w="1418" w:type="dxa"/>
            <w:gridSpan w:val="2"/>
          </w:tcPr>
          <w:p w:rsidR="00BA0DDD" w:rsidRPr="00BA0DDD" w:rsidRDefault="00BA0DDD" w:rsidP="00BA0DDD">
            <w:pPr>
              <w:jc w:val="center"/>
              <w:rPr>
                <w:b/>
                <w:color w:val="31849B"/>
              </w:rPr>
            </w:pPr>
            <w:r w:rsidRPr="00BA0DDD">
              <w:rPr>
                <w:b/>
                <w:color w:val="31849B"/>
              </w:rPr>
              <w:t>77,00</w:t>
            </w:r>
          </w:p>
        </w:tc>
        <w:tc>
          <w:tcPr>
            <w:tcW w:w="1133" w:type="dxa"/>
          </w:tcPr>
          <w:p w:rsidR="00BA0DDD" w:rsidRPr="00BA0DDD" w:rsidRDefault="00BA0DDD" w:rsidP="00BA0DDD">
            <w:pPr>
              <w:rPr>
                <w:b/>
                <w:color w:val="31849B"/>
              </w:rPr>
            </w:pPr>
          </w:p>
        </w:tc>
        <w:tc>
          <w:tcPr>
            <w:tcW w:w="1133" w:type="dxa"/>
          </w:tcPr>
          <w:p w:rsidR="00BA0DDD" w:rsidRPr="00BA0DDD" w:rsidRDefault="00BA0DDD" w:rsidP="00BA0DDD">
            <w:pPr>
              <w:rPr>
                <w:b/>
                <w:color w:val="31849B"/>
              </w:rPr>
            </w:pPr>
          </w:p>
        </w:tc>
      </w:tr>
      <w:tr w:rsidR="00BA0DDD" w:rsidRPr="00BA0DDD" w:rsidTr="00CA612F">
        <w:trPr>
          <w:trHeight w:val="301"/>
        </w:trPr>
        <w:tc>
          <w:tcPr>
            <w:tcW w:w="620" w:type="dxa"/>
          </w:tcPr>
          <w:p w:rsidR="00BA0DDD" w:rsidRPr="00BA0DDD" w:rsidRDefault="00BA0DDD" w:rsidP="00BA0DDD">
            <w:pPr>
              <w:rPr>
                <w:b/>
                <w:color w:val="31849B"/>
              </w:rPr>
            </w:pPr>
            <w:r w:rsidRPr="00BA0DDD">
              <w:rPr>
                <w:b/>
                <w:color w:val="31849B"/>
              </w:rPr>
              <w:t>1.3.</w:t>
            </w:r>
          </w:p>
        </w:tc>
        <w:tc>
          <w:tcPr>
            <w:tcW w:w="5155" w:type="dxa"/>
          </w:tcPr>
          <w:p w:rsidR="00BA0DDD" w:rsidRPr="00BA0DDD" w:rsidRDefault="00BA0DDD" w:rsidP="00BA0DDD">
            <w:pPr>
              <w:jc w:val="both"/>
              <w:rPr>
                <w:b/>
                <w:color w:val="31849B"/>
              </w:rPr>
            </w:pPr>
            <w:r w:rsidRPr="00BA0DDD">
              <w:rPr>
                <w:b/>
                <w:color w:val="31849B"/>
              </w:rPr>
              <w:t xml:space="preserve">Машинско опсецање бетонског коловоза на делу рампе изнад постојећег пропуста. </w:t>
            </w:r>
          </w:p>
          <w:p w:rsidR="00BA0DDD" w:rsidRPr="00BA0DDD" w:rsidRDefault="00BA0DDD" w:rsidP="00BA0DDD">
            <w:pPr>
              <w:jc w:val="both"/>
              <w:rPr>
                <w:b/>
                <w:color w:val="31849B"/>
              </w:rPr>
            </w:pPr>
            <w:r w:rsidRPr="00BA0DDD">
              <w:rPr>
                <w:b/>
                <w:color w:val="31849B"/>
              </w:rPr>
              <w:t xml:space="preserve">Обрачун по метру опсеченг коловоза. </w:t>
            </w:r>
          </w:p>
          <w:p w:rsidR="00BA0DDD" w:rsidRPr="00BA0DDD" w:rsidRDefault="00BA0DDD" w:rsidP="00BA0DDD">
            <w:pPr>
              <w:jc w:val="both"/>
              <w:rPr>
                <w:b/>
                <w:color w:val="31849B"/>
              </w:rPr>
            </w:pPr>
            <w:r w:rsidRPr="00BA0DDD">
              <w:rPr>
                <w:b/>
                <w:color w:val="31849B"/>
              </w:rPr>
              <w:t>Према ситуацији има</w:t>
            </w:r>
          </w:p>
        </w:tc>
        <w:tc>
          <w:tcPr>
            <w:tcW w:w="714" w:type="dxa"/>
          </w:tcPr>
          <w:p w:rsidR="00BA0DDD" w:rsidRPr="00BA0DDD" w:rsidRDefault="00BA0DDD" w:rsidP="00BA0DDD">
            <w:pPr>
              <w:jc w:val="center"/>
              <w:rPr>
                <w:b/>
                <w:color w:val="31849B"/>
                <w:vertAlign w:val="superscript"/>
              </w:rPr>
            </w:pPr>
            <w:r w:rsidRPr="00BA0DDD">
              <w:rPr>
                <w:b/>
                <w:color w:val="31849B"/>
              </w:rPr>
              <w:t>m</w:t>
            </w:r>
            <w:r w:rsidRPr="00BA0DDD">
              <w:rPr>
                <w:b/>
                <w:color w:val="31849B"/>
                <w:vertAlign w:val="superscript"/>
              </w:rPr>
              <w:t>1</w:t>
            </w:r>
          </w:p>
        </w:tc>
        <w:tc>
          <w:tcPr>
            <w:tcW w:w="1418" w:type="dxa"/>
            <w:gridSpan w:val="2"/>
          </w:tcPr>
          <w:p w:rsidR="00BA0DDD" w:rsidRPr="00BA0DDD" w:rsidRDefault="00BA0DDD" w:rsidP="00BA0DDD">
            <w:pPr>
              <w:jc w:val="center"/>
              <w:rPr>
                <w:b/>
                <w:color w:val="31849B"/>
              </w:rPr>
            </w:pPr>
            <w:r w:rsidRPr="00BA0DDD">
              <w:rPr>
                <w:b/>
                <w:color w:val="31849B"/>
              </w:rPr>
              <w:t>26,00</w:t>
            </w:r>
          </w:p>
        </w:tc>
        <w:tc>
          <w:tcPr>
            <w:tcW w:w="1133" w:type="dxa"/>
          </w:tcPr>
          <w:p w:rsidR="00BA0DDD" w:rsidRPr="00BA0DDD" w:rsidRDefault="00BA0DDD" w:rsidP="00BA0DDD">
            <w:pPr>
              <w:rPr>
                <w:b/>
                <w:color w:val="31849B"/>
              </w:rPr>
            </w:pPr>
          </w:p>
        </w:tc>
        <w:tc>
          <w:tcPr>
            <w:tcW w:w="1133" w:type="dxa"/>
          </w:tcPr>
          <w:p w:rsidR="00BA0DDD" w:rsidRPr="00BA0DDD" w:rsidRDefault="00BA0DDD" w:rsidP="00BA0DDD">
            <w:pPr>
              <w:rPr>
                <w:b/>
                <w:color w:val="31849B"/>
              </w:rPr>
            </w:pPr>
          </w:p>
        </w:tc>
      </w:tr>
      <w:tr w:rsidR="00BA0DDD" w:rsidRPr="00BA0DDD" w:rsidTr="00CA612F">
        <w:trPr>
          <w:trHeight w:val="301"/>
        </w:trPr>
        <w:tc>
          <w:tcPr>
            <w:tcW w:w="620" w:type="dxa"/>
          </w:tcPr>
          <w:p w:rsidR="00BA0DDD" w:rsidRPr="00BA0DDD" w:rsidRDefault="00BA0DDD" w:rsidP="00BA0DDD">
            <w:pPr>
              <w:rPr>
                <w:b/>
                <w:color w:val="31849B"/>
              </w:rPr>
            </w:pPr>
            <w:r w:rsidRPr="00BA0DDD">
              <w:rPr>
                <w:b/>
                <w:color w:val="31849B"/>
              </w:rPr>
              <w:t>1.4.</w:t>
            </w:r>
          </w:p>
        </w:tc>
        <w:tc>
          <w:tcPr>
            <w:tcW w:w="5155" w:type="dxa"/>
          </w:tcPr>
          <w:p w:rsidR="00BA0DDD" w:rsidRPr="00BA0DDD" w:rsidRDefault="00BA0DDD" w:rsidP="00BA0DDD">
            <w:pPr>
              <w:jc w:val="both"/>
              <w:rPr>
                <w:b/>
                <w:color w:val="31849B"/>
              </w:rPr>
            </w:pPr>
            <w:r w:rsidRPr="00BA0DDD">
              <w:rPr>
                <w:b/>
                <w:color w:val="31849B"/>
              </w:rPr>
              <w:t>Рушење постојећег бетонског канала.</w:t>
            </w:r>
          </w:p>
          <w:p w:rsidR="00BA0DDD" w:rsidRPr="00B41145" w:rsidRDefault="00BA0DDD" w:rsidP="00B41145">
            <w:pPr>
              <w:jc w:val="both"/>
              <w:rPr>
                <w:b/>
                <w:color w:val="31849B"/>
                <w:lang w:val="sr-Cyrl-RS"/>
              </w:rPr>
            </w:pPr>
            <w:r w:rsidRPr="00BA0DDD">
              <w:rPr>
                <w:b/>
                <w:color w:val="31849B"/>
              </w:rPr>
              <w:t>Обрачун по метру срушеног канала заједно са утоваром и транспортом до депоније</w:t>
            </w:r>
            <w:r w:rsidR="00B41145">
              <w:rPr>
                <w:b/>
                <w:color w:val="31849B"/>
                <w:lang w:val="sr-Cyrl-RS"/>
              </w:rPr>
              <w:t xml:space="preserve"> удаљене до 5</w:t>
            </w:r>
            <w:r w:rsidR="00B41145">
              <w:rPr>
                <w:b/>
                <w:color w:val="31849B"/>
                <w:lang w:val="en-US"/>
              </w:rPr>
              <w:t xml:space="preserve">km </w:t>
            </w:r>
            <w:r w:rsidRPr="00BA0DDD">
              <w:rPr>
                <w:b/>
                <w:color w:val="31849B"/>
              </w:rPr>
              <w:t>одређене од стране наручиоца.</w:t>
            </w:r>
            <w:r w:rsidR="00B41145">
              <w:rPr>
                <w:b/>
                <w:color w:val="31849B"/>
              </w:rPr>
              <w:t xml:space="preserve"> </w:t>
            </w:r>
            <w:r w:rsidRPr="00BA0DDD">
              <w:rPr>
                <w:b/>
                <w:color w:val="31849B"/>
              </w:rPr>
              <w:t>Према ситуацији има</w:t>
            </w:r>
            <w:r w:rsidR="00B41145">
              <w:rPr>
                <w:b/>
                <w:color w:val="31849B"/>
                <w:lang w:val="sr-Cyrl-RS"/>
              </w:rPr>
              <w:t>:</w:t>
            </w:r>
          </w:p>
        </w:tc>
        <w:tc>
          <w:tcPr>
            <w:tcW w:w="714" w:type="dxa"/>
          </w:tcPr>
          <w:p w:rsidR="00BA0DDD" w:rsidRPr="00BA0DDD" w:rsidRDefault="00BA0DDD" w:rsidP="00BA0DDD">
            <w:pPr>
              <w:jc w:val="center"/>
              <w:rPr>
                <w:b/>
                <w:color w:val="31849B"/>
                <w:vertAlign w:val="superscript"/>
              </w:rPr>
            </w:pPr>
            <w:r w:rsidRPr="00BA0DDD">
              <w:rPr>
                <w:b/>
                <w:color w:val="31849B"/>
                <w:lang w:val="en-US"/>
              </w:rPr>
              <w:t>m</w:t>
            </w:r>
          </w:p>
        </w:tc>
        <w:tc>
          <w:tcPr>
            <w:tcW w:w="1418" w:type="dxa"/>
            <w:gridSpan w:val="2"/>
          </w:tcPr>
          <w:p w:rsidR="00BA0DDD" w:rsidRPr="00BA0DDD" w:rsidRDefault="00BA0DDD" w:rsidP="00BA0DDD">
            <w:pPr>
              <w:jc w:val="center"/>
              <w:rPr>
                <w:b/>
                <w:color w:val="31849B"/>
              </w:rPr>
            </w:pPr>
            <w:r w:rsidRPr="00BA0DDD">
              <w:rPr>
                <w:b/>
                <w:color w:val="31849B"/>
              </w:rPr>
              <w:t>38,00</w:t>
            </w:r>
          </w:p>
        </w:tc>
        <w:tc>
          <w:tcPr>
            <w:tcW w:w="1133" w:type="dxa"/>
          </w:tcPr>
          <w:p w:rsidR="00BA0DDD" w:rsidRPr="00BA0DDD" w:rsidRDefault="00BA0DDD" w:rsidP="00BA0DDD">
            <w:pPr>
              <w:rPr>
                <w:b/>
                <w:color w:val="31849B"/>
              </w:rPr>
            </w:pPr>
          </w:p>
        </w:tc>
        <w:tc>
          <w:tcPr>
            <w:tcW w:w="1133" w:type="dxa"/>
          </w:tcPr>
          <w:p w:rsidR="00BA0DDD" w:rsidRPr="00BA0DDD" w:rsidRDefault="00BA0DDD" w:rsidP="00BA0DDD">
            <w:pPr>
              <w:rPr>
                <w:b/>
                <w:color w:val="31849B"/>
              </w:rPr>
            </w:pPr>
          </w:p>
        </w:tc>
      </w:tr>
      <w:tr w:rsidR="00F052EF" w:rsidRPr="00BA0DDD" w:rsidTr="001C64DB">
        <w:trPr>
          <w:trHeight w:val="337"/>
        </w:trPr>
        <w:tc>
          <w:tcPr>
            <w:tcW w:w="620" w:type="dxa"/>
          </w:tcPr>
          <w:p w:rsidR="00F052EF" w:rsidRPr="00BA0DDD" w:rsidRDefault="00F052EF" w:rsidP="00BA0DDD">
            <w:pPr>
              <w:rPr>
                <w:b/>
                <w:color w:val="31849B"/>
              </w:rPr>
            </w:pPr>
          </w:p>
        </w:tc>
        <w:tc>
          <w:tcPr>
            <w:tcW w:w="5155" w:type="dxa"/>
          </w:tcPr>
          <w:p w:rsidR="00F052EF" w:rsidRPr="00BA0DDD" w:rsidRDefault="00F052EF" w:rsidP="00F052EF">
            <w:pPr>
              <w:ind w:left="720"/>
              <w:jc w:val="right"/>
              <w:rPr>
                <w:b/>
                <w:i/>
                <w:color w:val="C00000"/>
              </w:rPr>
            </w:pPr>
            <w:r w:rsidRPr="00C030A7">
              <w:rPr>
                <w:b/>
                <w:color w:val="FF0000"/>
              </w:rPr>
              <w:t>УКУПНО без ПДВ-а:</w:t>
            </w:r>
          </w:p>
        </w:tc>
        <w:tc>
          <w:tcPr>
            <w:tcW w:w="4398" w:type="dxa"/>
            <w:gridSpan w:val="5"/>
          </w:tcPr>
          <w:p w:rsidR="00F052EF" w:rsidRPr="00BA0DDD" w:rsidRDefault="00F052EF" w:rsidP="00BA0DDD">
            <w:pPr>
              <w:rPr>
                <w:b/>
                <w:color w:val="31849B"/>
              </w:rPr>
            </w:pPr>
          </w:p>
        </w:tc>
      </w:tr>
      <w:tr w:rsidR="00F052EF" w:rsidRPr="00BA0DDD" w:rsidTr="001C64DB">
        <w:trPr>
          <w:trHeight w:val="337"/>
        </w:trPr>
        <w:tc>
          <w:tcPr>
            <w:tcW w:w="620" w:type="dxa"/>
          </w:tcPr>
          <w:p w:rsidR="00F052EF" w:rsidRPr="00BA0DDD" w:rsidRDefault="00F052EF" w:rsidP="00BA0DDD">
            <w:pPr>
              <w:rPr>
                <w:b/>
                <w:color w:val="31849B"/>
              </w:rPr>
            </w:pPr>
          </w:p>
        </w:tc>
        <w:tc>
          <w:tcPr>
            <w:tcW w:w="5155" w:type="dxa"/>
          </w:tcPr>
          <w:p w:rsidR="00F052EF" w:rsidRPr="00BA0DDD" w:rsidRDefault="00F052EF" w:rsidP="00F052EF">
            <w:pPr>
              <w:ind w:left="720"/>
              <w:jc w:val="right"/>
              <w:rPr>
                <w:b/>
                <w:i/>
                <w:color w:val="C00000"/>
              </w:rPr>
            </w:pPr>
            <w:r w:rsidRPr="00C030A7">
              <w:rPr>
                <w:b/>
                <w:color w:val="FF0000"/>
              </w:rPr>
              <w:t>ПДВ-е:</w:t>
            </w:r>
          </w:p>
        </w:tc>
        <w:tc>
          <w:tcPr>
            <w:tcW w:w="4398" w:type="dxa"/>
            <w:gridSpan w:val="5"/>
          </w:tcPr>
          <w:p w:rsidR="00F052EF" w:rsidRPr="00BA0DDD" w:rsidRDefault="00F052EF" w:rsidP="00BA0DDD">
            <w:pPr>
              <w:rPr>
                <w:b/>
                <w:color w:val="31849B"/>
              </w:rPr>
            </w:pPr>
          </w:p>
        </w:tc>
      </w:tr>
      <w:tr w:rsidR="00F052EF" w:rsidRPr="00BA0DDD" w:rsidTr="001C64DB">
        <w:trPr>
          <w:trHeight w:val="337"/>
        </w:trPr>
        <w:tc>
          <w:tcPr>
            <w:tcW w:w="620" w:type="dxa"/>
          </w:tcPr>
          <w:p w:rsidR="00F052EF" w:rsidRPr="00BA0DDD" w:rsidRDefault="00F052EF" w:rsidP="00BA0DDD">
            <w:pPr>
              <w:rPr>
                <w:b/>
                <w:color w:val="31849B"/>
              </w:rPr>
            </w:pPr>
          </w:p>
        </w:tc>
        <w:tc>
          <w:tcPr>
            <w:tcW w:w="5155" w:type="dxa"/>
          </w:tcPr>
          <w:p w:rsidR="00F052EF" w:rsidRPr="00BA0DDD" w:rsidRDefault="00F052EF" w:rsidP="00F052EF">
            <w:pPr>
              <w:ind w:left="720"/>
              <w:jc w:val="right"/>
              <w:rPr>
                <w:b/>
                <w:i/>
                <w:color w:val="C00000"/>
              </w:rPr>
            </w:pPr>
            <w:r w:rsidRPr="00C030A7">
              <w:rPr>
                <w:b/>
                <w:color w:val="FF0000"/>
              </w:rPr>
              <w:t>УКУПНО са ПДВ-ом:</w:t>
            </w:r>
          </w:p>
        </w:tc>
        <w:tc>
          <w:tcPr>
            <w:tcW w:w="4398" w:type="dxa"/>
            <w:gridSpan w:val="5"/>
          </w:tcPr>
          <w:p w:rsidR="00F052EF" w:rsidRPr="00BA0DDD" w:rsidRDefault="00F052EF" w:rsidP="00BA0DDD">
            <w:pPr>
              <w:rPr>
                <w:b/>
                <w:color w:val="31849B"/>
              </w:rPr>
            </w:pPr>
          </w:p>
        </w:tc>
      </w:tr>
    </w:tbl>
    <w:p w:rsidR="00BA0DDD" w:rsidRPr="00BA0DDD" w:rsidRDefault="00BA0DDD" w:rsidP="00BA0DDD">
      <w:pPr>
        <w:ind w:right="-22"/>
        <w:jc w:val="both"/>
        <w:rPr>
          <w:sz w:val="22"/>
          <w:szCs w:val="22"/>
        </w:rPr>
      </w:pPr>
    </w:p>
    <w:p w:rsidR="00BA0DDD" w:rsidRPr="00BA0DDD" w:rsidRDefault="00BA0DDD" w:rsidP="00BA0DDD">
      <w:pPr>
        <w:ind w:right="-22"/>
        <w:jc w:val="both"/>
        <w:rPr>
          <w:sz w:val="22"/>
          <w:szCs w:val="22"/>
        </w:rPr>
      </w:pPr>
    </w:p>
    <w:p w:rsidR="00BA0DDD" w:rsidRPr="00BA0DDD" w:rsidRDefault="00BA0DDD" w:rsidP="00BA0DDD">
      <w:pPr>
        <w:ind w:right="-22"/>
        <w:jc w:val="both"/>
        <w:rPr>
          <w:sz w:val="22"/>
          <w:szCs w:val="22"/>
        </w:rPr>
      </w:pPr>
    </w:p>
    <w:p w:rsidR="00BA0DDD" w:rsidRDefault="00BA0DDD" w:rsidP="00BA0DDD">
      <w:pPr>
        <w:ind w:right="-22"/>
        <w:jc w:val="both"/>
        <w:rPr>
          <w:sz w:val="22"/>
          <w:szCs w:val="22"/>
        </w:rPr>
      </w:pPr>
    </w:p>
    <w:p w:rsidR="00B2219D" w:rsidRPr="00BA0DDD" w:rsidRDefault="00B2219D" w:rsidP="00BA0DDD">
      <w:pPr>
        <w:ind w:right="-22"/>
        <w:jc w:val="both"/>
        <w:rPr>
          <w:sz w:val="22"/>
          <w:szCs w:val="22"/>
        </w:rPr>
      </w:pPr>
    </w:p>
    <w:p w:rsidR="00BA0DDD" w:rsidRPr="00BA0DDD" w:rsidRDefault="00BA0DDD" w:rsidP="00BA0DDD">
      <w:pPr>
        <w:ind w:right="-22"/>
        <w:jc w:val="both"/>
        <w:rPr>
          <w:sz w:val="22"/>
          <w:szCs w:val="22"/>
        </w:rPr>
      </w:pPr>
    </w:p>
    <w:p w:rsidR="00BA0DDD" w:rsidRPr="00BA0DDD" w:rsidRDefault="00BA0DDD" w:rsidP="00BA0DDD">
      <w:pPr>
        <w:ind w:right="-22"/>
        <w:jc w:val="both"/>
        <w:rPr>
          <w:sz w:val="22"/>
          <w:szCs w:val="22"/>
        </w:rPr>
      </w:pPr>
      <w:r w:rsidRPr="00BA0DDD">
        <w:rPr>
          <w:sz w:val="22"/>
          <w:szCs w:val="22"/>
        </w:rPr>
        <w:t xml:space="preserve">____. ____. </w:t>
      </w:r>
      <w:r w:rsidRPr="00BA0DDD">
        <w:t>20</w:t>
      </w:r>
      <w:r w:rsidRPr="00BA0DDD">
        <w:rPr>
          <w:lang w:val="sr-Cyrl-CS"/>
        </w:rPr>
        <w:t>1</w:t>
      </w:r>
      <w:r w:rsidR="00F052EF">
        <w:t>9</w:t>
      </w:r>
      <w:r w:rsidRPr="00BA0DDD">
        <w:t>. године</w:t>
      </w:r>
      <w:r w:rsidRPr="00BA0DDD">
        <w:rPr>
          <w:lang w:val="sr-Cyrl-CS"/>
        </w:rPr>
        <w:t xml:space="preserve">                                                  </w:t>
      </w:r>
      <w:r w:rsidRPr="00BA0DDD">
        <w:t xml:space="preserve"> </w:t>
      </w:r>
      <w:r w:rsidRPr="00BA0DDD">
        <w:rPr>
          <w:rFonts w:cs="Arial"/>
          <w:lang w:val="sr-Cyrl-CS"/>
        </w:rPr>
        <w:t xml:space="preserve">                      </w:t>
      </w:r>
      <w:r w:rsidRPr="00BA0DDD">
        <w:rPr>
          <w:rFonts w:cs="Arial"/>
        </w:rPr>
        <w:t>Потпис</w:t>
      </w:r>
      <w:r w:rsidRPr="00BA0DDD">
        <w:t xml:space="preserve"> </w:t>
      </w:r>
      <w:r w:rsidRPr="00BA0DDD">
        <w:rPr>
          <w:rFonts w:cs="Arial"/>
        </w:rPr>
        <w:t>овлашћеног</w:t>
      </w:r>
      <w:r w:rsidRPr="00BA0DDD">
        <w:t xml:space="preserve">  </w:t>
      </w:r>
      <w:r w:rsidRPr="00BA0DDD">
        <w:rPr>
          <w:rFonts w:cs="Arial"/>
        </w:rPr>
        <w:t>лица</w:t>
      </w:r>
    </w:p>
    <w:p w:rsidR="00BA0DDD" w:rsidRPr="00BA0DDD" w:rsidRDefault="00BA0DDD" w:rsidP="00BA0DDD">
      <w:pPr>
        <w:tabs>
          <w:tab w:val="center" w:pos="7200"/>
        </w:tabs>
        <w:jc w:val="both"/>
        <w:rPr>
          <w:rFonts w:cs="Arial"/>
        </w:rPr>
      </w:pPr>
      <w:r w:rsidRPr="00BA0DDD">
        <w:rPr>
          <w:lang w:val="sr-Cyrl-CS"/>
        </w:rPr>
        <w:t xml:space="preserve">                                                                                    М.П</w:t>
      </w:r>
      <w:r w:rsidRPr="00BA0DDD">
        <w:rPr>
          <w:sz w:val="22"/>
          <w:szCs w:val="22"/>
          <w:lang w:val="sr-Cyrl-CS"/>
        </w:rPr>
        <w:t xml:space="preserve">.                          </w:t>
      </w:r>
    </w:p>
    <w:p w:rsidR="00BA0DDD" w:rsidRPr="00BA0DDD" w:rsidRDefault="00BA0DDD" w:rsidP="00BA0DDD">
      <w:pPr>
        <w:jc w:val="right"/>
        <w:rPr>
          <w:sz w:val="28"/>
          <w:szCs w:val="28"/>
        </w:rPr>
      </w:pPr>
      <w:r w:rsidRPr="00A57371">
        <w:rPr>
          <w:b/>
          <w:sz w:val="22"/>
          <w:szCs w:val="22"/>
          <w:u w:val="single"/>
        </w:rPr>
        <w:t>_______________________</w:t>
      </w:r>
      <w:r w:rsidRPr="00BA0DDD">
        <w:rPr>
          <w:b/>
          <w:sz w:val="22"/>
          <w:szCs w:val="22"/>
        </w:rPr>
        <w:t>_</w:t>
      </w:r>
    </w:p>
    <w:p w:rsidR="00BA0DDD" w:rsidRPr="00BA0DDD" w:rsidRDefault="00BA0DDD" w:rsidP="00BA0DDD">
      <w:pPr>
        <w:jc w:val="center"/>
        <w:rPr>
          <w:b/>
          <w:bCs/>
          <w:i/>
          <w:iCs/>
          <w:sz w:val="20"/>
          <w:szCs w:val="20"/>
          <w:lang w:val="ru-RU"/>
        </w:rPr>
      </w:pPr>
    </w:p>
    <w:p w:rsidR="00BA0DDD" w:rsidRDefault="00BA0DDD" w:rsidP="00BA0DDD">
      <w:pPr>
        <w:jc w:val="center"/>
        <w:rPr>
          <w:b/>
          <w:bCs/>
          <w:i/>
          <w:iCs/>
          <w:sz w:val="20"/>
          <w:szCs w:val="20"/>
          <w:lang w:val="ru-RU"/>
        </w:rPr>
      </w:pPr>
    </w:p>
    <w:p w:rsidR="00A132DC" w:rsidRDefault="00A132DC" w:rsidP="00BA0DDD">
      <w:pPr>
        <w:jc w:val="center"/>
        <w:rPr>
          <w:b/>
          <w:bCs/>
          <w:i/>
          <w:iCs/>
          <w:sz w:val="20"/>
          <w:szCs w:val="20"/>
          <w:lang w:val="ru-RU"/>
        </w:rPr>
      </w:pPr>
    </w:p>
    <w:p w:rsidR="00A132DC" w:rsidRDefault="00A132DC" w:rsidP="00BA0DDD">
      <w:pPr>
        <w:jc w:val="center"/>
        <w:rPr>
          <w:b/>
          <w:bCs/>
          <w:i/>
          <w:iCs/>
          <w:sz w:val="20"/>
          <w:szCs w:val="20"/>
          <w:lang w:val="ru-RU"/>
        </w:rPr>
      </w:pPr>
    </w:p>
    <w:p w:rsidR="00B2219D" w:rsidRDefault="00B2219D" w:rsidP="00A132DC">
      <w:pPr>
        <w:jc w:val="center"/>
        <w:rPr>
          <w:b/>
          <w:lang w:val="ru-RU"/>
        </w:rPr>
      </w:pPr>
    </w:p>
    <w:p w:rsidR="00A132DC" w:rsidRDefault="00A132DC" w:rsidP="00A132DC">
      <w:pPr>
        <w:jc w:val="center"/>
        <w:rPr>
          <w:b/>
          <w:lang w:val="ru-RU"/>
        </w:rPr>
      </w:pPr>
      <w:r>
        <w:rPr>
          <w:b/>
          <w:lang w:val="ru-RU"/>
        </w:rPr>
        <w:lastRenderedPageBreak/>
        <w:t xml:space="preserve">Партија бр. 2 </w:t>
      </w:r>
      <w:r w:rsidR="00B2219D">
        <w:rPr>
          <w:b/>
          <w:lang w:val="ru-RU"/>
        </w:rPr>
        <w:t xml:space="preserve">Остали радови – армиранобетонски радови </w:t>
      </w:r>
    </w:p>
    <w:p w:rsidR="00A132DC" w:rsidRDefault="00A132DC" w:rsidP="00A132DC">
      <w:pPr>
        <w:jc w:val="center"/>
        <w:rPr>
          <w:b/>
          <w:lang w:val="ru-RU"/>
        </w:rPr>
      </w:pPr>
    </w:p>
    <w:p w:rsidR="00A132DC" w:rsidRDefault="00A132DC" w:rsidP="00A132DC">
      <w:pPr>
        <w:jc w:val="center"/>
        <w:rPr>
          <w:b/>
          <w:lang w:val="ru-RU"/>
        </w:rPr>
      </w:pPr>
      <w:r>
        <w:rPr>
          <w:b/>
          <w:lang w:val="ru-RU"/>
        </w:rPr>
        <w:t xml:space="preserve">ПРЕДМЕР РАДОВА </w:t>
      </w:r>
    </w:p>
    <w:p w:rsidR="00A132DC" w:rsidRDefault="00A132DC" w:rsidP="00A132DC">
      <w:pPr>
        <w:jc w:val="center"/>
        <w:rPr>
          <w:b/>
          <w:lang w:val="ru-RU"/>
        </w:rPr>
      </w:pPr>
      <w:r>
        <w:rPr>
          <w:b/>
          <w:lang w:val="ru-RU"/>
        </w:rPr>
        <w:t xml:space="preserve">за </w:t>
      </w:r>
      <w:r w:rsidR="00B2219D">
        <w:rPr>
          <w:b/>
          <w:lang w:val="ru-RU"/>
        </w:rPr>
        <w:t>остале радове – армиранобетонски радови</w:t>
      </w:r>
    </w:p>
    <w:p w:rsidR="00A132DC" w:rsidRDefault="00A132DC" w:rsidP="00A132DC">
      <w:pPr>
        <w:jc w:val="right"/>
        <w:rPr>
          <w:b/>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5155"/>
        <w:gridCol w:w="714"/>
        <w:gridCol w:w="704"/>
        <w:gridCol w:w="714"/>
        <w:gridCol w:w="1133"/>
        <w:gridCol w:w="1133"/>
      </w:tblGrid>
      <w:tr w:rsidR="00A132DC" w:rsidRPr="00BA0DDD" w:rsidTr="001C64DB">
        <w:trPr>
          <w:trHeight w:val="839"/>
        </w:trPr>
        <w:tc>
          <w:tcPr>
            <w:tcW w:w="7193" w:type="dxa"/>
            <w:gridSpan w:val="4"/>
          </w:tcPr>
          <w:p w:rsidR="00A132DC" w:rsidRPr="00BA0DDD" w:rsidRDefault="00A132DC" w:rsidP="001C64DB">
            <w:pPr>
              <w:jc w:val="both"/>
              <w:rPr>
                <w:b/>
                <w:color w:val="31849B"/>
              </w:rPr>
            </w:pPr>
            <w:r w:rsidRPr="00BA0DDD">
              <w:rPr>
                <w:b/>
                <w:color w:val="C00000"/>
              </w:rPr>
              <w:t>ИНВЕСТИТОР:</w:t>
            </w:r>
            <w:r w:rsidRPr="00BA0DDD">
              <w:rPr>
                <w:b/>
                <w:color w:val="31849B"/>
              </w:rPr>
              <w:t xml:space="preserve"> Општинска управа општине Мало Црниће</w:t>
            </w:r>
          </w:p>
          <w:p w:rsidR="00A132DC" w:rsidRPr="007E3D6A" w:rsidRDefault="00A132DC" w:rsidP="007E3D6A">
            <w:pPr>
              <w:jc w:val="both"/>
              <w:rPr>
                <w:b/>
                <w:color w:val="31849B"/>
                <w:lang w:val="sr-Cyrl-RS"/>
              </w:rPr>
            </w:pPr>
            <w:r w:rsidRPr="00BA0DDD">
              <w:rPr>
                <w:b/>
                <w:color w:val="C00000"/>
              </w:rPr>
              <w:t>ОБЈЕКАТ:</w:t>
            </w:r>
            <w:r w:rsidRPr="00BA0DDD">
              <w:rPr>
                <w:b/>
                <w:color w:val="31849B"/>
              </w:rPr>
              <w:t xml:space="preserve"> </w:t>
            </w:r>
            <w:r w:rsidR="007E3D6A">
              <w:rPr>
                <w:b/>
                <w:color w:val="31849B"/>
                <w:lang w:val="sr-Cyrl-RS"/>
              </w:rPr>
              <w:t>Остали радови</w:t>
            </w:r>
          </w:p>
        </w:tc>
        <w:tc>
          <w:tcPr>
            <w:tcW w:w="2980" w:type="dxa"/>
            <w:gridSpan w:val="3"/>
          </w:tcPr>
          <w:p w:rsidR="00A132DC" w:rsidRPr="00BA0DDD" w:rsidRDefault="00A132DC" w:rsidP="001C64DB">
            <w:pPr>
              <w:suppressAutoHyphens w:val="0"/>
              <w:jc w:val="center"/>
              <w:rPr>
                <w:b/>
                <w:color w:val="31849B"/>
              </w:rPr>
            </w:pPr>
            <w:r w:rsidRPr="00BA0DDD">
              <w:rPr>
                <w:b/>
                <w:color w:val="31849B"/>
              </w:rPr>
              <w:t>Пројектант:</w:t>
            </w:r>
          </w:p>
          <w:p w:rsidR="007E3D6A" w:rsidRPr="00A0687A" w:rsidRDefault="007E3D6A" w:rsidP="007E3D6A">
            <w:pPr>
              <w:suppressAutoHyphens w:val="0"/>
              <w:jc w:val="center"/>
              <w:rPr>
                <w:b/>
                <w:color w:val="31849B"/>
                <w:lang w:val="sr-Cyrl-RS"/>
              </w:rPr>
            </w:pPr>
            <w:r w:rsidRPr="00BA0DDD">
              <w:rPr>
                <w:b/>
                <w:color w:val="31849B"/>
              </w:rPr>
              <w:t>„</w:t>
            </w:r>
            <w:r>
              <w:rPr>
                <w:b/>
                <w:color w:val="31849B"/>
                <w:lang w:val="sr-Cyrl-RS"/>
              </w:rPr>
              <w:t>Путинвест“ ДОО</w:t>
            </w:r>
          </w:p>
          <w:p w:rsidR="00A132DC" w:rsidRPr="00BA0DDD" w:rsidRDefault="007E3D6A" w:rsidP="007E3D6A">
            <w:pPr>
              <w:jc w:val="center"/>
              <w:rPr>
                <w:b/>
                <w:color w:val="31849B"/>
              </w:rPr>
            </w:pPr>
            <w:r>
              <w:rPr>
                <w:b/>
                <w:color w:val="31849B"/>
                <w:lang w:val="sr-Cyrl-RS"/>
              </w:rPr>
              <w:t>Београд</w:t>
            </w:r>
          </w:p>
        </w:tc>
      </w:tr>
      <w:tr w:rsidR="00A132DC" w:rsidRPr="00BA0DDD" w:rsidTr="001C64DB">
        <w:trPr>
          <w:trHeight w:val="287"/>
        </w:trPr>
        <w:tc>
          <w:tcPr>
            <w:tcW w:w="620" w:type="dxa"/>
          </w:tcPr>
          <w:p w:rsidR="00A132DC" w:rsidRPr="00BA0DDD" w:rsidRDefault="00A132DC" w:rsidP="001C64DB">
            <w:pPr>
              <w:rPr>
                <w:b/>
                <w:color w:val="31849B"/>
              </w:rPr>
            </w:pPr>
            <w:r w:rsidRPr="00BA0DDD">
              <w:rPr>
                <w:b/>
                <w:color w:val="31849B"/>
              </w:rPr>
              <w:t>Бр.</w:t>
            </w:r>
          </w:p>
        </w:tc>
        <w:tc>
          <w:tcPr>
            <w:tcW w:w="5155" w:type="dxa"/>
          </w:tcPr>
          <w:p w:rsidR="00A132DC" w:rsidRPr="00BA0DDD" w:rsidRDefault="00A132DC" w:rsidP="001C64DB">
            <w:pPr>
              <w:jc w:val="center"/>
              <w:rPr>
                <w:b/>
                <w:color w:val="31849B"/>
              </w:rPr>
            </w:pPr>
            <w:r w:rsidRPr="00BA0DDD">
              <w:rPr>
                <w:b/>
                <w:color w:val="31849B"/>
              </w:rPr>
              <w:t>Опис  позиције радова</w:t>
            </w:r>
          </w:p>
        </w:tc>
        <w:tc>
          <w:tcPr>
            <w:tcW w:w="714" w:type="dxa"/>
          </w:tcPr>
          <w:p w:rsidR="00A132DC" w:rsidRPr="00BA0DDD" w:rsidRDefault="00A132DC" w:rsidP="001C64DB">
            <w:pPr>
              <w:rPr>
                <w:b/>
                <w:color w:val="31849B"/>
              </w:rPr>
            </w:pPr>
            <w:r w:rsidRPr="00BA0DDD">
              <w:rPr>
                <w:b/>
                <w:color w:val="31849B"/>
                <w:sz w:val="22"/>
                <w:szCs w:val="22"/>
              </w:rPr>
              <w:t>ЈМ</w:t>
            </w:r>
          </w:p>
        </w:tc>
        <w:tc>
          <w:tcPr>
            <w:tcW w:w="1418" w:type="dxa"/>
            <w:gridSpan w:val="2"/>
          </w:tcPr>
          <w:p w:rsidR="00A132DC" w:rsidRPr="00BA0DDD" w:rsidRDefault="00A132DC" w:rsidP="001C64DB">
            <w:pPr>
              <w:jc w:val="center"/>
              <w:rPr>
                <w:b/>
                <w:color w:val="31849B"/>
              </w:rPr>
            </w:pPr>
            <w:r w:rsidRPr="00BA0DDD">
              <w:rPr>
                <w:b/>
                <w:color w:val="31849B"/>
                <w:sz w:val="22"/>
                <w:szCs w:val="22"/>
              </w:rPr>
              <w:t>Количина</w:t>
            </w:r>
          </w:p>
        </w:tc>
        <w:tc>
          <w:tcPr>
            <w:tcW w:w="1133" w:type="dxa"/>
          </w:tcPr>
          <w:p w:rsidR="00A132DC" w:rsidRPr="00BA0DDD" w:rsidRDefault="00A132DC" w:rsidP="001C64DB">
            <w:pPr>
              <w:jc w:val="center"/>
              <w:rPr>
                <w:b/>
                <w:color w:val="31849B"/>
              </w:rPr>
            </w:pPr>
            <w:r w:rsidRPr="00BA0DDD">
              <w:rPr>
                <w:b/>
                <w:color w:val="31849B"/>
                <w:sz w:val="22"/>
                <w:szCs w:val="22"/>
              </w:rPr>
              <w:t>јед.цена</w:t>
            </w:r>
          </w:p>
        </w:tc>
        <w:tc>
          <w:tcPr>
            <w:tcW w:w="1133" w:type="dxa"/>
          </w:tcPr>
          <w:p w:rsidR="00A132DC" w:rsidRPr="00BA0DDD" w:rsidRDefault="00A132DC" w:rsidP="001C64DB">
            <w:pPr>
              <w:jc w:val="center"/>
              <w:rPr>
                <w:b/>
                <w:color w:val="31849B"/>
              </w:rPr>
            </w:pPr>
            <w:r w:rsidRPr="00BA0DDD">
              <w:rPr>
                <w:b/>
                <w:color w:val="31849B"/>
                <w:sz w:val="22"/>
                <w:szCs w:val="22"/>
              </w:rPr>
              <w:t>укупно</w:t>
            </w:r>
          </w:p>
        </w:tc>
      </w:tr>
      <w:tr w:rsidR="00A132DC" w:rsidRPr="00BA0DDD" w:rsidTr="001C64DB">
        <w:trPr>
          <w:trHeight w:val="259"/>
        </w:trPr>
        <w:tc>
          <w:tcPr>
            <w:tcW w:w="620" w:type="dxa"/>
          </w:tcPr>
          <w:p w:rsidR="00A132DC" w:rsidRPr="00BA0DDD" w:rsidRDefault="00A132DC" w:rsidP="001C64DB">
            <w:pPr>
              <w:jc w:val="center"/>
              <w:rPr>
                <w:b/>
                <w:color w:val="31849B"/>
              </w:rPr>
            </w:pPr>
          </w:p>
        </w:tc>
        <w:tc>
          <w:tcPr>
            <w:tcW w:w="5155" w:type="dxa"/>
          </w:tcPr>
          <w:p w:rsidR="00A132DC" w:rsidRPr="00BA0DDD" w:rsidRDefault="00A132DC" w:rsidP="001C64DB">
            <w:pPr>
              <w:jc w:val="center"/>
              <w:rPr>
                <w:b/>
                <w:color w:val="31849B"/>
              </w:rPr>
            </w:pPr>
            <w:r w:rsidRPr="00BA0DDD">
              <w:rPr>
                <w:b/>
                <w:color w:val="31849B"/>
              </w:rPr>
              <w:t>(1)</w:t>
            </w:r>
          </w:p>
        </w:tc>
        <w:tc>
          <w:tcPr>
            <w:tcW w:w="714" w:type="dxa"/>
          </w:tcPr>
          <w:p w:rsidR="00A132DC" w:rsidRPr="00BA0DDD" w:rsidRDefault="00A132DC" w:rsidP="001C64DB">
            <w:pPr>
              <w:jc w:val="center"/>
              <w:rPr>
                <w:b/>
                <w:color w:val="31849B"/>
              </w:rPr>
            </w:pPr>
            <w:r w:rsidRPr="00BA0DDD">
              <w:rPr>
                <w:b/>
                <w:color w:val="31849B"/>
              </w:rPr>
              <w:t>(2)</w:t>
            </w:r>
          </w:p>
        </w:tc>
        <w:tc>
          <w:tcPr>
            <w:tcW w:w="1418" w:type="dxa"/>
            <w:gridSpan w:val="2"/>
          </w:tcPr>
          <w:p w:rsidR="00A132DC" w:rsidRPr="00BA0DDD" w:rsidRDefault="00A132DC" w:rsidP="001C64DB">
            <w:pPr>
              <w:jc w:val="center"/>
              <w:rPr>
                <w:b/>
                <w:color w:val="31849B"/>
              </w:rPr>
            </w:pPr>
            <w:r w:rsidRPr="00BA0DDD">
              <w:rPr>
                <w:b/>
                <w:color w:val="31849B"/>
              </w:rPr>
              <w:t>(3)</w:t>
            </w:r>
          </w:p>
        </w:tc>
        <w:tc>
          <w:tcPr>
            <w:tcW w:w="1133" w:type="dxa"/>
          </w:tcPr>
          <w:p w:rsidR="00A132DC" w:rsidRPr="00BA0DDD" w:rsidRDefault="00A132DC" w:rsidP="001C64DB">
            <w:pPr>
              <w:jc w:val="center"/>
              <w:rPr>
                <w:b/>
                <w:color w:val="31849B"/>
              </w:rPr>
            </w:pPr>
            <w:r w:rsidRPr="00BA0DDD">
              <w:rPr>
                <w:b/>
                <w:color w:val="31849B"/>
              </w:rPr>
              <w:t>(4)</w:t>
            </w:r>
          </w:p>
        </w:tc>
        <w:tc>
          <w:tcPr>
            <w:tcW w:w="1133" w:type="dxa"/>
          </w:tcPr>
          <w:p w:rsidR="00A132DC" w:rsidRPr="00BA0DDD" w:rsidRDefault="00A132DC" w:rsidP="001C64DB">
            <w:pPr>
              <w:jc w:val="center"/>
              <w:rPr>
                <w:b/>
                <w:color w:val="31849B"/>
              </w:rPr>
            </w:pPr>
            <w:r w:rsidRPr="00BA0DDD">
              <w:rPr>
                <w:color w:val="000000"/>
                <w:sz w:val="22"/>
                <w:szCs w:val="22"/>
              </w:rPr>
              <w:t>(5 (3x4))</w:t>
            </w:r>
          </w:p>
        </w:tc>
      </w:tr>
      <w:tr w:rsidR="00A132DC" w:rsidRPr="00BA0DDD" w:rsidTr="001C64DB">
        <w:trPr>
          <w:trHeight w:val="250"/>
        </w:trPr>
        <w:tc>
          <w:tcPr>
            <w:tcW w:w="620" w:type="dxa"/>
          </w:tcPr>
          <w:p w:rsidR="00A132DC" w:rsidRPr="00BA0DDD" w:rsidRDefault="00A132DC" w:rsidP="001C64DB">
            <w:pPr>
              <w:rPr>
                <w:b/>
                <w:color w:val="31849B"/>
              </w:rPr>
            </w:pPr>
          </w:p>
        </w:tc>
        <w:tc>
          <w:tcPr>
            <w:tcW w:w="5155" w:type="dxa"/>
          </w:tcPr>
          <w:p w:rsidR="00A132DC" w:rsidRPr="00BA0DDD" w:rsidRDefault="00A132DC" w:rsidP="00A132DC">
            <w:pPr>
              <w:numPr>
                <w:ilvl w:val="0"/>
                <w:numId w:val="45"/>
              </w:numPr>
              <w:jc w:val="center"/>
              <w:rPr>
                <w:b/>
                <w:i/>
                <w:color w:val="C00000"/>
              </w:rPr>
            </w:pPr>
            <w:r>
              <w:rPr>
                <w:b/>
                <w:i/>
                <w:color w:val="C00000"/>
                <w:lang w:val="sr-Cyrl-RS"/>
              </w:rPr>
              <w:t>ОСТАЛИ</w:t>
            </w:r>
            <w:r w:rsidRPr="00BA0DDD">
              <w:rPr>
                <w:b/>
                <w:i/>
                <w:color w:val="C00000"/>
              </w:rPr>
              <w:t xml:space="preserve"> РАДОВИ</w:t>
            </w:r>
          </w:p>
        </w:tc>
        <w:tc>
          <w:tcPr>
            <w:tcW w:w="714" w:type="dxa"/>
          </w:tcPr>
          <w:p w:rsidR="00A132DC" w:rsidRPr="00BA0DDD" w:rsidRDefault="00A132DC" w:rsidP="001C64DB">
            <w:pPr>
              <w:jc w:val="center"/>
              <w:rPr>
                <w:b/>
                <w:color w:val="31849B"/>
              </w:rPr>
            </w:pPr>
          </w:p>
        </w:tc>
        <w:tc>
          <w:tcPr>
            <w:tcW w:w="1418" w:type="dxa"/>
            <w:gridSpan w:val="2"/>
          </w:tcPr>
          <w:p w:rsidR="00A132DC" w:rsidRPr="00BA0DDD" w:rsidRDefault="00A132DC" w:rsidP="001C64DB">
            <w:pPr>
              <w:rPr>
                <w:b/>
                <w:color w:val="31849B"/>
              </w:rPr>
            </w:pPr>
          </w:p>
        </w:tc>
        <w:tc>
          <w:tcPr>
            <w:tcW w:w="1133" w:type="dxa"/>
          </w:tcPr>
          <w:p w:rsidR="00A132DC" w:rsidRPr="00BA0DDD" w:rsidRDefault="00A132DC" w:rsidP="001C64DB">
            <w:pPr>
              <w:rPr>
                <w:b/>
                <w:color w:val="31849B"/>
              </w:rPr>
            </w:pPr>
          </w:p>
        </w:tc>
        <w:tc>
          <w:tcPr>
            <w:tcW w:w="1133" w:type="dxa"/>
          </w:tcPr>
          <w:p w:rsidR="00A132DC" w:rsidRPr="00BA0DDD" w:rsidRDefault="00A132DC" w:rsidP="001C64DB">
            <w:pPr>
              <w:tabs>
                <w:tab w:val="center" w:pos="431"/>
              </w:tabs>
              <w:rPr>
                <w:b/>
                <w:color w:val="31849B"/>
              </w:rPr>
            </w:pPr>
            <w:r w:rsidRPr="00BA0DDD">
              <w:rPr>
                <w:b/>
                <w:color w:val="31849B"/>
                <w:sz w:val="22"/>
                <w:szCs w:val="22"/>
              </w:rPr>
              <w:tab/>
            </w:r>
          </w:p>
        </w:tc>
      </w:tr>
      <w:tr w:rsidR="00A132DC" w:rsidRPr="00BA0DDD" w:rsidTr="001C64DB">
        <w:trPr>
          <w:trHeight w:val="238"/>
        </w:trPr>
        <w:tc>
          <w:tcPr>
            <w:tcW w:w="620" w:type="dxa"/>
          </w:tcPr>
          <w:p w:rsidR="00A132DC" w:rsidRPr="00BA0DDD" w:rsidRDefault="00A132DC" w:rsidP="001C64DB">
            <w:pPr>
              <w:rPr>
                <w:b/>
                <w:color w:val="31849B"/>
              </w:rPr>
            </w:pPr>
            <w:r>
              <w:rPr>
                <w:b/>
                <w:color w:val="31849B"/>
              </w:rPr>
              <w:t>2</w:t>
            </w:r>
            <w:r w:rsidRPr="00BA0DDD">
              <w:rPr>
                <w:b/>
                <w:color w:val="31849B"/>
              </w:rPr>
              <w:t>.1.</w:t>
            </w:r>
          </w:p>
        </w:tc>
        <w:tc>
          <w:tcPr>
            <w:tcW w:w="5155" w:type="dxa"/>
          </w:tcPr>
          <w:p w:rsidR="00A132DC" w:rsidRPr="00A132DC" w:rsidRDefault="00A132DC" w:rsidP="001C64DB">
            <w:pPr>
              <w:jc w:val="both"/>
              <w:rPr>
                <w:b/>
                <w:color w:val="31849B"/>
                <w:lang w:val="sr-Cyrl-RS"/>
              </w:rPr>
            </w:pPr>
            <w:r w:rsidRPr="00BA0DDD">
              <w:rPr>
                <w:b/>
                <w:color w:val="31849B"/>
              </w:rPr>
              <w:t>Израда завршног слоја од армираног бетона МБ-30 дебљине d=15cm. Коловозну конструкцију армирати са арматурном мрежом Q138 (2.18kg/m</w:t>
            </w:r>
            <w:r w:rsidRPr="00BA0DDD">
              <w:rPr>
                <w:b/>
                <w:color w:val="31849B"/>
                <w:vertAlign w:val="superscript"/>
              </w:rPr>
              <w:t>2</w:t>
            </w:r>
            <w:r w:rsidRPr="00BA0DDD">
              <w:rPr>
                <w:b/>
                <w:color w:val="31849B"/>
              </w:rPr>
              <w:t>) Обрачун по m</w:t>
            </w:r>
            <w:r w:rsidRPr="00BA0DDD">
              <w:rPr>
                <w:b/>
                <w:color w:val="31849B"/>
                <w:vertAlign w:val="superscript"/>
              </w:rPr>
              <w:t xml:space="preserve">2 </w:t>
            </w:r>
            <w:r w:rsidRPr="00BA0DDD">
              <w:rPr>
                <w:b/>
                <w:color w:val="31849B"/>
              </w:rPr>
              <w:t>набављеног материјала за израду коловозне конструкције, оплатом и бетонирањем са израдом попречних спојница на размаку</w:t>
            </w:r>
            <w:r>
              <w:rPr>
                <w:b/>
                <w:color w:val="31849B"/>
                <w:lang w:val="sr-Cyrl-RS"/>
              </w:rPr>
              <w:t xml:space="preserve"> 3.5. </w:t>
            </w:r>
            <w:r>
              <w:rPr>
                <w:b/>
                <w:color w:val="31849B"/>
                <w:lang w:val="en-US"/>
              </w:rPr>
              <w:t xml:space="preserve">m </w:t>
            </w:r>
            <w:r>
              <w:rPr>
                <w:b/>
                <w:color w:val="31849B"/>
                <w:lang w:val="sr-Cyrl-RS"/>
              </w:rPr>
              <w:t>и негом бетона. Према ситуацији има:</w:t>
            </w:r>
          </w:p>
        </w:tc>
        <w:tc>
          <w:tcPr>
            <w:tcW w:w="714" w:type="dxa"/>
          </w:tcPr>
          <w:p w:rsidR="00A132DC" w:rsidRPr="00BA0DDD" w:rsidRDefault="00A132DC" w:rsidP="001C64DB">
            <w:pPr>
              <w:jc w:val="center"/>
              <w:rPr>
                <w:b/>
                <w:color w:val="31849B"/>
                <w:vertAlign w:val="superscript"/>
              </w:rPr>
            </w:pPr>
            <w:r w:rsidRPr="00BA0DDD">
              <w:rPr>
                <w:b/>
                <w:color w:val="31849B"/>
                <w:lang w:val="en-US"/>
              </w:rPr>
              <w:t>m</w:t>
            </w:r>
            <w:r w:rsidRPr="00BA0DDD">
              <w:rPr>
                <w:b/>
                <w:color w:val="31849B"/>
                <w:vertAlign w:val="superscript"/>
              </w:rPr>
              <w:t>2</w:t>
            </w:r>
          </w:p>
        </w:tc>
        <w:tc>
          <w:tcPr>
            <w:tcW w:w="1418" w:type="dxa"/>
            <w:gridSpan w:val="2"/>
          </w:tcPr>
          <w:p w:rsidR="00A132DC" w:rsidRPr="00BA0DDD" w:rsidRDefault="00A132DC" w:rsidP="001C64DB">
            <w:pPr>
              <w:jc w:val="center"/>
              <w:rPr>
                <w:b/>
                <w:color w:val="31849B"/>
              </w:rPr>
            </w:pPr>
            <w:r w:rsidRPr="00BA0DDD">
              <w:rPr>
                <w:b/>
                <w:color w:val="31849B"/>
              </w:rPr>
              <w:t>65,00</w:t>
            </w:r>
          </w:p>
        </w:tc>
        <w:tc>
          <w:tcPr>
            <w:tcW w:w="1133" w:type="dxa"/>
          </w:tcPr>
          <w:p w:rsidR="00A132DC" w:rsidRPr="00BA0DDD" w:rsidRDefault="00A132DC" w:rsidP="001C64DB">
            <w:pPr>
              <w:rPr>
                <w:b/>
                <w:color w:val="31849B"/>
              </w:rPr>
            </w:pPr>
          </w:p>
        </w:tc>
        <w:tc>
          <w:tcPr>
            <w:tcW w:w="1133" w:type="dxa"/>
          </w:tcPr>
          <w:p w:rsidR="00A132DC" w:rsidRPr="00BA0DDD" w:rsidRDefault="00A132DC" w:rsidP="001C64DB">
            <w:pPr>
              <w:rPr>
                <w:b/>
                <w:color w:val="31849B"/>
              </w:rPr>
            </w:pPr>
          </w:p>
        </w:tc>
      </w:tr>
      <w:tr w:rsidR="00A132DC" w:rsidRPr="00BA0DDD" w:rsidTr="001C64DB">
        <w:trPr>
          <w:trHeight w:val="301"/>
        </w:trPr>
        <w:tc>
          <w:tcPr>
            <w:tcW w:w="620" w:type="dxa"/>
          </w:tcPr>
          <w:p w:rsidR="00A132DC" w:rsidRPr="00BA0DDD" w:rsidRDefault="00A132DC" w:rsidP="001C64DB">
            <w:pPr>
              <w:rPr>
                <w:b/>
                <w:color w:val="31849B"/>
              </w:rPr>
            </w:pPr>
            <w:r>
              <w:rPr>
                <w:b/>
                <w:color w:val="31849B"/>
              </w:rPr>
              <w:t>2</w:t>
            </w:r>
            <w:r w:rsidRPr="00BA0DDD">
              <w:rPr>
                <w:b/>
                <w:color w:val="31849B"/>
              </w:rPr>
              <w:t>.2.</w:t>
            </w:r>
          </w:p>
        </w:tc>
        <w:tc>
          <w:tcPr>
            <w:tcW w:w="5155" w:type="dxa"/>
          </w:tcPr>
          <w:p w:rsidR="00A132DC" w:rsidRPr="00BA0DDD" w:rsidRDefault="00A132DC" w:rsidP="00A132DC">
            <w:pPr>
              <w:rPr>
                <w:b/>
                <w:color w:val="31849B"/>
              </w:rPr>
            </w:pPr>
            <w:r w:rsidRPr="00BA0DDD">
              <w:rPr>
                <w:b/>
                <w:color w:val="31849B"/>
              </w:rPr>
              <w:t xml:space="preserve">Набавка, транспорт и уградња двоструко армиране бетонске цеви испод бетонске реампе за прелаз у двориште цркве , на подлози од бетона и са испуном рова песковитим шљунком према детаљима из пројекта. </w:t>
            </w:r>
          </w:p>
          <w:p w:rsidR="00A132DC" w:rsidRPr="00BA0DDD" w:rsidRDefault="00A132DC" w:rsidP="00A132DC">
            <w:pPr>
              <w:jc w:val="both"/>
              <w:rPr>
                <w:b/>
                <w:color w:val="31849B"/>
              </w:rPr>
            </w:pPr>
            <w:r w:rsidRPr="00BA0DDD">
              <w:rPr>
                <w:b/>
                <w:color w:val="31849B"/>
              </w:rPr>
              <w:t>Према ситуацији и попречним профилима има:</w:t>
            </w:r>
          </w:p>
        </w:tc>
        <w:tc>
          <w:tcPr>
            <w:tcW w:w="714" w:type="dxa"/>
          </w:tcPr>
          <w:p w:rsidR="00A132DC" w:rsidRPr="00F052EF" w:rsidRDefault="00A132DC" w:rsidP="001C64DB">
            <w:pPr>
              <w:jc w:val="center"/>
              <w:rPr>
                <w:b/>
                <w:color w:val="31849B"/>
                <w:vertAlign w:val="superscript"/>
                <w:lang w:val="sr-Cyrl-RS"/>
              </w:rPr>
            </w:pPr>
          </w:p>
        </w:tc>
        <w:tc>
          <w:tcPr>
            <w:tcW w:w="1418" w:type="dxa"/>
            <w:gridSpan w:val="2"/>
          </w:tcPr>
          <w:p w:rsidR="00A132DC" w:rsidRPr="00BA0DDD" w:rsidRDefault="00A132DC" w:rsidP="001C64DB">
            <w:pPr>
              <w:jc w:val="center"/>
              <w:rPr>
                <w:b/>
                <w:color w:val="31849B"/>
              </w:rPr>
            </w:pPr>
          </w:p>
        </w:tc>
        <w:tc>
          <w:tcPr>
            <w:tcW w:w="1133" w:type="dxa"/>
          </w:tcPr>
          <w:p w:rsidR="00A132DC" w:rsidRPr="00BA0DDD" w:rsidRDefault="00A132DC" w:rsidP="001C64DB">
            <w:pPr>
              <w:rPr>
                <w:b/>
                <w:color w:val="31849B"/>
              </w:rPr>
            </w:pPr>
          </w:p>
        </w:tc>
        <w:tc>
          <w:tcPr>
            <w:tcW w:w="1133" w:type="dxa"/>
          </w:tcPr>
          <w:p w:rsidR="00A132DC" w:rsidRPr="00BA0DDD" w:rsidRDefault="00A132DC" w:rsidP="001C64DB">
            <w:pPr>
              <w:rPr>
                <w:b/>
                <w:color w:val="31849B"/>
              </w:rPr>
            </w:pPr>
          </w:p>
        </w:tc>
      </w:tr>
      <w:tr w:rsidR="00A132DC" w:rsidRPr="00BA0DDD" w:rsidTr="001C64DB">
        <w:trPr>
          <w:trHeight w:val="301"/>
        </w:trPr>
        <w:tc>
          <w:tcPr>
            <w:tcW w:w="620" w:type="dxa"/>
          </w:tcPr>
          <w:p w:rsidR="00A132DC" w:rsidRDefault="00A132DC" w:rsidP="001C64DB">
            <w:pPr>
              <w:rPr>
                <w:b/>
                <w:color w:val="31849B"/>
              </w:rPr>
            </w:pPr>
          </w:p>
        </w:tc>
        <w:tc>
          <w:tcPr>
            <w:tcW w:w="5155" w:type="dxa"/>
          </w:tcPr>
          <w:p w:rsidR="00A132DC" w:rsidRPr="00BA0DDD" w:rsidRDefault="00A132DC" w:rsidP="00A132DC">
            <w:pPr>
              <w:rPr>
                <w:b/>
                <w:color w:val="31849B"/>
              </w:rPr>
            </w:pPr>
            <w:r w:rsidRPr="00BA0DDD">
              <w:rPr>
                <w:b/>
                <w:color w:val="31849B"/>
              </w:rPr>
              <w:t>Ø800</w:t>
            </w:r>
          </w:p>
        </w:tc>
        <w:tc>
          <w:tcPr>
            <w:tcW w:w="714" w:type="dxa"/>
          </w:tcPr>
          <w:p w:rsidR="00A132DC" w:rsidRPr="00BA0DDD" w:rsidRDefault="00A132DC" w:rsidP="001C64DB">
            <w:pPr>
              <w:jc w:val="center"/>
              <w:rPr>
                <w:b/>
                <w:color w:val="31849B"/>
                <w:lang w:val="en-US"/>
              </w:rPr>
            </w:pPr>
            <w:r w:rsidRPr="00BA0DDD">
              <w:rPr>
                <w:b/>
                <w:color w:val="31849B"/>
              </w:rPr>
              <w:t>m</w:t>
            </w:r>
          </w:p>
        </w:tc>
        <w:tc>
          <w:tcPr>
            <w:tcW w:w="1418" w:type="dxa"/>
            <w:gridSpan w:val="2"/>
          </w:tcPr>
          <w:p w:rsidR="00A132DC" w:rsidRPr="00BA0DDD" w:rsidRDefault="00A132DC" w:rsidP="001C64DB">
            <w:pPr>
              <w:jc w:val="center"/>
              <w:rPr>
                <w:b/>
                <w:color w:val="31849B"/>
              </w:rPr>
            </w:pPr>
            <w:r w:rsidRPr="00BA0DDD">
              <w:rPr>
                <w:b/>
                <w:color w:val="31849B"/>
              </w:rPr>
              <w:t>26</w:t>
            </w:r>
          </w:p>
        </w:tc>
        <w:tc>
          <w:tcPr>
            <w:tcW w:w="1133" w:type="dxa"/>
          </w:tcPr>
          <w:p w:rsidR="00A132DC" w:rsidRPr="00BA0DDD" w:rsidRDefault="00A132DC" w:rsidP="001C64DB">
            <w:pPr>
              <w:rPr>
                <w:b/>
                <w:color w:val="31849B"/>
              </w:rPr>
            </w:pPr>
          </w:p>
        </w:tc>
        <w:tc>
          <w:tcPr>
            <w:tcW w:w="1133" w:type="dxa"/>
          </w:tcPr>
          <w:p w:rsidR="00A132DC" w:rsidRPr="00BA0DDD" w:rsidRDefault="00A132DC" w:rsidP="001C64DB">
            <w:pPr>
              <w:rPr>
                <w:b/>
                <w:color w:val="31849B"/>
              </w:rPr>
            </w:pPr>
          </w:p>
        </w:tc>
      </w:tr>
      <w:tr w:rsidR="00A132DC" w:rsidRPr="00BA0DDD" w:rsidTr="001C64DB">
        <w:trPr>
          <w:trHeight w:val="301"/>
        </w:trPr>
        <w:tc>
          <w:tcPr>
            <w:tcW w:w="620" w:type="dxa"/>
          </w:tcPr>
          <w:p w:rsidR="00A132DC" w:rsidRPr="00BA0DDD" w:rsidRDefault="00F052EF" w:rsidP="001C64DB">
            <w:pPr>
              <w:rPr>
                <w:b/>
                <w:color w:val="31849B"/>
              </w:rPr>
            </w:pPr>
            <w:r>
              <w:rPr>
                <w:b/>
                <w:color w:val="31849B"/>
              </w:rPr>
              <w:t>2</w:t>
            </w:r>
            <w:r w:rsidR="00A132DC" w:rsidRPr="00BA0DDD">
              <w:rPr>
                <w:b/>
                <w:color w:val="31849B"/>
              </w:rPr>
              <w:t>.3.</w:t>
            </w:r>
          </w:p>
        </w:tc>
        <w:tc>
          <w:tcPr>
            <w:tcW w:w="5155" w:type="dxa"/>
          </w:tcPr>
          <w:p w:rsidR="00A132DC" w:rsidRPr="00BA0DDD" w:rsidRDefault="00F052EF" w:rsidP="001C64DB">
            <w:pPr>
              <w:jc w:val="both"/>
              <w:rPr>
                <w:b/>
                <w:color w:val="31849B"/>
              </w:rPr>
            </w:pPr>
            <w:r w:rsidRPr="00BA0DDD">
              <w:rPr>
                <w:b/>
                <w:color w:val="31849B"/>
              </w:rPr>
              <w:t>Израда армираног бетонског канала трапезастог облика, димензија 250 (ширина врха канала); 125 (коса дужина зида); 60 (ширина дна канала) са зидовима дебљине мин. 10 cm, укупне површине зидова 0,30 m</w:t>
            </w:r>
            <w:r w:rsidRPr="00BA0DDD">
              <w:rPr>
                <w:b/>
                <w:color w:val="31849B"/>
                <w:vertAlign w:val="superscript"/>
              </w:rPr>
              <w:t xml:space="preserve">2 </w:t>
            </w:r>
            <w:r w:rsidRPr="00BA0DDD">
              <w:rPr>
                <w:b/>
                <w:color w:val="31849B"/>
              </w:rPr>
              <w:t>на подлози од шљунка. У свему према детаљима из графичког прилога бр.2. Обрачун по m израђеног канала заједно са бетоном, арматуром, подлогом и оплатом. Према ситуацији и профилима има:</w:t>
            </w:r>
          </w:p>
        </w:tc>
        <w:tc>
          <w:tcPr>
            <w:tcW w:w="714" w:type="dxa"/>
          </w:tcPr>
          <w:p w:rsidR="00A132DC" w:rsidRPr="00BA0DDD" w:rsidRDefault="00F052EF" w:rsidP="001C64DB">
            <w:pPr>
              <w:jc w:val="center"/>
              <w:rPr>
                <w:b/>
                <w:color w:val="31849B"/>
                <w:vertAlign w:val="superscript"/>
              </w:rPr>
            </w:pPr>
            <w:r w:rsidRPr="00BA0DDD">
              <w:rPr>
                <w:b/>
                <w:color w:val="31849B"/>
                <w:lang w:val="en-US"/>
              </w:rPr>
              <w:t>m</w:t>
            </w:r>
          </w:p>
        </w:tc>
        <w:tc>
          <w:tcPr>
            <w:tcW w:w="1418" w:type="dxa"/>
            <w:gridSpan w:val="2"/>
          </w:tcPr>
          <w:p w:rsidR="00A132DC" w:rsidRPr="00BA0DDD" w:rsidRDefault="00F052EF" w:rsidP="001C64DB">
            <w:pPr>
              <w:jc w:val="center"/>
              <w:rPr>
                <w:b/>
                <w:color w:val="31849B"/>
              </w:rPr>
            </w:pPr>
            <w:r w:rsidRPr="00BA0DDD">
              <w:rPr>
                <w:b/>
                <w:color w:val="31849B"/>
              </w:rPr>
              <w:t>39,00</w:t>
            </w:r>
          </w:p>
        </w:tc>
        <w:tc>
          <w:tcPr>
            <w:tcW w:w="1133" w:type="dxa"/>
          </w:tcPr>
          <w:p w:rsidR="00A132DC" w:rsidRPr="00BA0DDD" w:rsidRDefault="00A132DC" w:rsidP="001C64DB">
            <w:pPr>
              <w:rPr>
                <w:b/>
                <w:color w:val="31849B"/>
              </w:rPr>
            </w:pPr>
          </w:p>
        </w:tc>
        <w:tc>
          <w:tcPr>
            <w:tcW w:w="1133" w:type="dxa"/>
          </w:tcPr>
          <w:p w:rsidR="00A132DC" w:rsidRPr="00BA0DDD" w:rsidRDefault="00A132DC" w:rsidP="001C64DB">
            <w:pPr>
              <w:rPr>
                <w:b/>
                <w:color w:val="31849B"/>
              </w:rPr>
            </w:pPr>
          </w:p>
        </w:tc>
      </w:tr>
      <w:tr w:rsidR="00F052EF" w:rsidRPr="00BA0DDD" w:rsidTr="001C64DB">
        <w:trPr>
          <w:trHeight w:val="337"/>
        </w:trPr>
        <w:tc>
          <w:tcPr>
            <w:tcW w:w="620" w:type="dxa"/>
          </w:tcPr>
          <w:p w:rsidR="00F052EF" w:rsidRPr="00BA0DDD" w:rsidRDefault="00F052EF" w:rsidP="001C64DB">
            <w:pPr>
              <w:rPr>
                <w:b/>
                <w:color w:val="31849B"/>
              </w:rPr>
            </w:pPr>
          </w:p>
        </w:tc>
        <w:tc>
          <w:tcPr>
            <w:tcW w:w="5155" w:type="dxa"/>
          </w:tcPr>
          <w:p w:rsidR="00F052EF" w:rsidRPr="00BA0DDD" w:rsidRDefault="00F052EF" w:rsidP="00F052EF">
            <w:pPr>
              <w:ind w:left="720"/>
              <w:jc w:val="right"/>
              <w:rPr>
                <w:b/>
                <w:i/>
                <w:color w:val="C00000"/>
              </w:rPr>
            </w:pPr>
            <w:r w:rsidRPr="00C030A7">
              <w:rPr>
                <w:b/>
                <w:color w:val="FF0000"/>
              </w:rPr>
              <w:t>УКУПНО без ПДВ-а:</w:t>
            </w:r>
          </w:p>
        </w:tc>
        <w:tc>
          <w:tcPr>
            <w:tcW w:w="4398" w:type="dxa"/>
            <w:gridSpan w:val="5"/>
          </w:tcPr>
          <w:p w:rsidR="00F052EF" w:rsidRPr="00BA0DDD" w:rsidRDefault="00F052EF" w:rsidP="001C64DB">
            <w:pPr>
              <w:rPr>
                <w:b/>
                <w:color w:val="31849B"/>
              </w:rPr>
            </w:pPr>
          </w:p>
        </w:tc>
      </w:tr>
      <w:tr w:rsidR="00F052EF" w:rsidRPr="00BA0DDD" w:rsidTr="001C64DB">
        <w:trPr>
          <w:trHeight w:val="337"/>
        </w:trPr>
        <w:tc>
          <w:tcPr>
            <w:tcW w:w="620" w:type="dxa"/>
          </w:tcPr>
          <w:p w:rsidR="00F052EF" w:rsidRPr="00BA0DDD" w:rsidRDefault="00F052EF" w:rsidP="001C64DB">
            <w:pPr>
              <w:rPr>
                <w:b/>
                <w:color w:val="31849B"/>
              </w:rPr>
            </w:pPr>
          </w:p>
        </w:tc>
        <w:tc>
          <w:tcPr>
            <w:tcW w:w="5155" w:type="dxa"/>
          </w:tcPr>
          <w:p w:rsidR="00F052EF" w:rsidRPr="00BA0DDD" w:rsidRDefault="00F052EF" w:rsidP="00F052EF">
            <w:pPr>
              <w:ind w:left="720"/>
              <w:jc w:val="right"/>
              <w:rPr>
                <w:b/>
                <w:i/>
                <w:color w:val="C00000"/>
              </w:rPr>
            </w:pPr>
            <w:r w:rsidRPr="00C030A7">
              <w:rPr>
                <w:b/>
                <w:color w:val="FF0000"/>
              </w:rPr>
              <w:t>ПДВ-е:</w:t>
            </w:r>
          </w:p>
        </w:tc>
        <w:tc>
          <w:tcPr>
            <w:tcW w:w="4398" w:type="dxa"/>
            <w:gridSpan w:val="5"/>
          </w:tcPr>
          <w:p w:rsidR="00F052EF" w:rsidRPr="00BA0DDD" w:rsidRDefault="00F052EF" w:rsidP="001C64DB">
            <w:pPr>
              <w:rPr>
                <w:b/>
                <w:color w:val="31849B"/>
              </w:rPr>
            </w:pPr>
          </w:p>
        </w:tc>
      </w:tr>
      <w:tr w:rsidR="00F052EF" w:rsidRPr="00BA0DDD" w:rsidTr="001C64DB">
        <w:trPr>
          <w:trHeight w:val="337"/>
        </w:trPr>
        <w:tc>
          <w:tcPr>
            <w:tcW w:w="620" w:type="dxa"/>
          </w:tcPr>
          <w:p w:rsidR="00F052EF" w:rsidRPr="00BA0DDD" w:rsidRDefault="00F052EF" w:rsidP="001C64DB">
            <w:pPr>
              <w:rPr>
                <w:b/>
                <w:color w:val="31849B"/>
              </w:rPr>
            </w:pPr>
          </w:p>
        </w:tc>
        <w:tc>
          <w:tcPr>
            <w:tcW w:w="5155" w:type="dxa"/>
          </w:tcPr>
          <w:p w:rsidR="00F052EF" w:rsidRPr="00BA0DDD" w:rsidRDefault="00F052EF" w:rsidP="00F052EF">
            <w:pPr>
              <w:ind w:left="720"/>
              <w:jc w:val="right"/>
              <w:rPr>
                <w:b/>
                <w:i/>
                <w:color w:val="C00000"/>
              </w:rPr>
            </w:pPr>
            <w:r w:rsidRPr="00C030A7">
              <w:rPr>
                <w:b/>
                <w:color w:val="FF0000"/>
              </w:rPr>
              <w:t>УКУПНО са ПДВ-ом:</w:t>
            </w:r>
          </w:p>
        </w:tc>
        <w:tc>
          <w:tcPr>
            <w:tcW w:w="4398" w:type="dxa"/>
            <w:gridSpan w:val="5"/>
          </w:tcPr>
          <w:p w:rsidR="00F052EF" w:rsidRPr="00BA0DDD" w:rsidRDefault="00F052EF" w:rsidP="001C64DB">
            <w:pPr>
              <w:rPr>
                <w:b/>
                <w:color w:val="31849B"/>
              </w:rPr>
            </w:pPr>
          </w:p>
        </w:tc>
      </w:tr>
    </w:tbl>
    <w:p w:rsidR="00A132DC" w:rsidRPr="00BA0DDD" w:rsidRDefault="00A132DC" w:rsidP="00BA0DDD">
      <w:pPr>
        <w:jc w:val="center"/>
        <w:rPr>
          <w:b/>
          <w:bCs/>
          <w:i/>
          <w:iCs/>
          <w:sz w:val="20"/>
          <w:szCs w:val="20"/>
          <w:lang w:val="ru-RU"/>
        </w:rPr>
      </w:pPr>
    </w:p>
    <w:p w:rsidR="00BA0DDD" w:rsidRPr="00BA0DDD" w:rsidRDefault="00BA0DDD" w:rsidP="00BA0DDD">
      <w:pPr>
        <w:jc w:val="center"/>
        <w:rPr>
          <w:b/>
          <w:bCs/>
          <w:i/>
          <w:iCs/>
          <w:sz w:val="20"/>
          <w:szCs w:val="20"/>
          <w:lang w:val="ru-RU"/>
        </w:rPr>
      </w:pPr>
    </w:p>
    <w:p w:rsidR="00A323B5" w:rsidRPr="0008354C" w:rsidRDefault="00A323B5" w:rsidP="0008354C">
      <w:pPr>
        <w:rPr>
          <w:b/>
          <w:color w:val="31849B"/>
        </w:rPr>
      </w:pPr>
    </w:p>
    <w:p w:rsidR="0008354C" w:rsidRPr="009C046C" w:rsidRDefault="0008354C" w:rsidP="0008354C">
      <w:pPr>
        <w:ind w:right="-22"/>
        <w:jc w:val="both"/>
        <w:rPr>
          <w:sz w:val="22"/>
          <w:szCs w:val="22"/>
        </w:rPr>
      </w:pPr>
      <w:r w:rsidRPr="009C046C">
        <w:rPr>
          <w:sz w:val="22"/>
          <w:szCs w:val="22"/>
        </w:rPr>
        <w:t xml:space="preserve">____. ____. </w:t>
      </w:r>
      <w:r>
        <w:t>20</w:t>
      </w:r>
      <w:r>
        <w:rPr>
          <w:lang w:val="sr-Cyrl-CS"/>
        </w:rPr>
        <w:t>1</w:t>
      </w:r>
      <w:r w:rsidR="00054981">
        <w:t>9</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08354C" w:rsidRPr="009C046C" w:rsidRDefault="0008354C" w:rsidP="0008354C">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p>
    <w:p w:rsidR="0008354C" w:rsidRPr="002D5AA5" w:rsidRDefault="0008354C" w:rsidP="0008354C">
      <w:pPr>
        <w:jc w:val="right"/>
        <w:rPr>
          <w:sz w:val="28"/>
          <w:szCs w:val="28"/>
        </w:rPr>
      </w:pPr>
      <w:r w:rsidRPr="009C046C">
        <w:rPr>
          <w:b/>
          <w:sz w:val="22"/>
          <w:szCs w:val="22"/>
        </w:rPr>
        <w:t>_______________________</w:t>
      </w:r>
      <w:r>
        <w:rPr>
          <w:b/>
          <w:sz w:val="22"/>
          <w:szCs w:val="22"/>
        </w:rPr>
        <w:t>_</w:t>
      </w:r>
    </w:p>
    <w:p w:rsidR="00054981" w:rsidRDefault="00054981" w:rsidP="00F77FCF">
      <w:pPr>
        <w:jc w:val="center"/>
        <w:rPr>
          <w:b/>
          <w:color w:val="C00000"/>
          <w:u w:val="single"/>
          <w:lang w:val="ru-RU"/>
        </w:rPr>
      </w:pPr>
    </w:p>
    <w:p w:rsidR="00A323B5" w:rsidRDefault="00A323B5" w:rsidP="00F77FCF">
      <w:pPr>
        <w:jc w:val="center"/>
        <w:rPr>
          <w:b/>
          <w:color w:val="C00000"/>
          <w:u w:val="single"/>
          <w:lang w:val="ru-RU"/>
        </w:rPr>
      </w:pPr>
    </w:p>
    <w:p w:rsidR="00F77FCF" w:rsidRPr="00F77FCF" w:rsidRDefault="00F77FCF" w:rsidP="00F77FCF">
      <w:pPr>
        <w:jc w:val="center"/>
        <w:rPr>
          <w:b/>
          <w:color w:val="C00000"/>
          <w:u w:val="single"/>
          <w:lang w:val="ru-RU"/>
        </w:rPr>
      </w:pPr>
      <w:r w:rsidRPr="00F77FCF">
        <w:rPr>
          <w:b/>
          <w:color w:val="C00000"/>
          <w:u w:val="single"/>
          <w:lang w:val="ru-RU"/>
        </w:rPr>
        <w:lastRenderedPageBreak/>
        <w:t>Образац структуре понуђене цене понуђач попуњава према следећем упутству:</w:t>
      </w:r>
    </w:p>
    <w:p w:rsidR="00F77FCF" w:rsidRDefault="00F77FCF" w:rsidP="00F77FCF">
      <w:pPr>
        <w:rPr>
          <w:lang w:val="ru-RU"/>
        </w:rPr>
      </w:pPr>
    </w:p>
    <w:p w:rsidR="00F77FCF" w:rsidRPr="00F77FCF" w:rsidRDefault="00F77FCF" w:rsidP="00B62341">
      <w:pPr>
        <w:numPr>
          <w:ilvl w:val="0"/>
          <w:numId w:val="16"/>
        </w:numPr>
        <w:jc w:val="both"/>
        <w:rPr>
          <w:lang w:val="ru-RU"/>
        </w:rPr>
      </w:pPr>
      <w:r w:rsidRPr="00F77FCF">
        <w:rPr>
          <w:lang w:val="ru-RU"/>
        </w:rPr>
        <w:t>У колону јединична цена без ПДВ-а  - понуђач уписује јединичну цену радова без ПДВ -а, исказану у динарима по наведеној јединици мере.</w:t>
      </w:r>
    </w:p>
    <w:p w:rsidR="00F77FCF" w:rsidRDefault="00F77FCF" w:rsidP="00B62341">
      <w:pPr>
        <w:numPr>
          <w:ilvl w:val="0"/>
          <w:numId w:val="16"/>
        </w:numPr>
        <w:jc w:val="both"/>
        <w:rPr>
          <w:lang w:val="ru-RU"/>
        </w:rPr>
      </w:pPr>
      <w:r w:rsidRPr="00F77FCF">
        <w:rPr>
          <w:lang w:val="ru-RU"/>
        </w:rPr>
        <w:t xml:space="preserve">У колону </w:t>
      </w:r>
      <w:r w:rsidRPr="00F77FCF">
        <w:rPr>
          <w:color w:val="000000"/>
          <w:lang w:val="ru-RU"/>
        </w:rPr>
        <w:t>Укупна цена  без ПДВ-а</w:t>
      </w:r>
      <w:r w:rsidRPr="00F77FCF">
        <w:rPr>
          <w:lang w:val="ru-RU"/>
        </w:rPr>
        <w:t xml:space="preserve"> - понуђач уписује укупну цену радова без ПДВ - а, за дате количине, тако што се јединична цена без ПДВ-а помножи са датом количином (3 х 4). </w:t>
      </w:r>
    </w:p>
    <w:p w:rsidR="00F052EF" w:rsidRPr="00F77FCF" w:rsidRDefault="00F052EF" w:rsidP="00F052EF">
      <w:pPr>
        <w:numPr>
          <w:ilvl w:val="0"/>
          <w:numId w:val="16"/>
        </w:numPr>
        <w:jc w:val="both"/>
        <w:rPr>
          <w:lang w:val="ru-RU"/>
        </w:rPr>
      </w:pPr>
      <w:r>
        <w:rPr>
          <w:lang w:val="ru-RU"/>
        </w:rPr>
        <w:t>На крају у последњем реду уписује се укупна вредност понуде  без ПДВ-а, ПДВ-е како и вредност понуде са ПДВ-ом.</w:t>
      </w:r>
    </w:p>
    <w:p w:rsidR="008D5264" w:rsidRDefault="008D5264" w:rsidP="00C358C5">
      <w:pPr>
        <w:pStyle w:val="ListParagraph"/>
        <w:ind w:left="0" w:firstLine="709"/>
        <w:jc w:val="both"/>
        <w:rPr>
          <w:rFonts w:eastAsia="TimesNewRomanPSMT"/>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F052EF" w:rsidRDefault="00F052EF" w:rsidP="00BE52D9">
      <w:pPr>
        <w:jc w:val="right"/>
        <w:rPr>
          <w:b/>
          <w:bCs/>
        </w:rPr>
      </w:pPr>
    </w:p>
    <w:p w:rsidR="001458ED" w:rsidRDefault="001458ED" w:rsidP="00BE52D9">
      <w:pPr>
        <w:jc w:val="right"/>
        <w:rPr>
          <w:b/>
          <w:bCs/>
        </w:rPr>
      </w:pPr>
    </w:p>
    <w:p w:rsidR="001458ED" w:rsidRDefault="001458ED" w:rsidP="00BE52D9">
      <w:pPr>
        <w:jc w:val="right"/>
        <w:rPr>
          <w:b/>
          <w:bCs/>
        </w:rPr>
      </w:pPr>
    </w:p>
    <w:p w:rsidR="00BE52D9" w:rsidRPr="009B686C" w:rsidRDefault="00BE52D9" w:rsidP="00BE52D9">
      <w:pPr>
        <w:jc w:val="right"/>
        <w:rPr>
          <w:b/>
          <w:bCs/>
        </w:rPr>
      </w:pPr>
      <w:r>
        <w:rPr>
          <w:b/>
          <w:bCs/>
        </w:rPr>
        <w:lastRenderedPageBreak/>
        <w:t>(ОБРАЗАЦ</w:t>
      </w:r>
      <w:r w:rsidR="00974413">
        <w:rPr>
          <w:b/>
          <w:bCs/>
        </w:rPr>
        <w:t xml:space="preserve"> </w:t>
      </w:r>
      <w:r w:rsidR="00054981">
        <w:rPr>
          <w:b/>
          <w:bCs/>
        </w:rPr>
        <w:t xml:space="preserve"> 3</w:t>
      </w:r>
      <w:r w:rsidRPr="009B686C">
        <w:rPr>
          <w:b/>
          <w:bCs/>
        </w:rPr>
        <w:t>)</w:t>
      </w:r>
    </w:p>
    <w:p w:rsidR="00BE52D9" w:rsidRPr="00F73528" w:rsidRDefault="00BE52D9" w:rsidP="00BE52D9">
      <w:pPr>
        <w:jc w:val="right"/>
        <w:rPr>
          <w:lang w:val="ru-RU"/>
        </w:rPr>
      </w:pPr>
    </w:p>
    <w:p w:rsidR="00BE52D9" w:rsidRPr="0050349A" w:rsidRDefault="00BE52D9" w:rsidP="00BE52D9">
      <w:pPr>
        <w:tabs>
          <w:tab w:val="left" w:pos="2565"/>
        </w:tabs>
        <w:jc w:val="center"/>
        <w:rPr>
          <w:b/>
          <w:sz w:val="28"/>
          <w:szCs w:val="28"/>
          <w:lang w:val="ru-RU"/>
        </w:rPr>
      </w:pPr>
      <w:r w:rsidRPr="0050349A">
        <w:rPr>
          <w:b/>
          <w:sz w:val="28"/>
          <w:szCs w:val="28"/>
          <w:lang w:val="ru-RU"/>
        </w:rPr>
        <w:t>ОБРАЗАЦ ИЗЈАВЕ О НЕЗАВИСНОЈ ПОНУДИ</w:t>
      </w:r>
    </w:p>
    <w:p w:rsidR="00BE52D9" w:rsidRPr="0050349A" w:rsidRDefault="00BE52D9" w:rsidP="00BE52D9">
      <w:pPr>
        <w:tabs>
          <w:tab w:val="left" w:pos="2565"/>
        </w:tabs>
        <w:jc w:val="center"/>
        <w:rPr>
          <w:b/>
          <w:sz w:val="36"/>
          <w:szCs w:val="36"/>
          <w:lang w:val="ru-RU"/>
        </w:rPr>
      </w:pPr>
    </w:p>
    <w:p w:rsidR="00BE52D9" w:rsidRPr="00B52AD8" w:rsidRDefault="00BE52D9" w:rsidP="00BE52D9">
      <w:pPr>
        <w:tabs>
          <w:tab w:val="left" w:pos="2565"/>
        </w:tabs>
        <w:jc w:val="both"/>
        <w:rPr>
          <w:i/>
          <w:lang w:val="ru-RU"/>
        </w:rPr>
      </w:pPr>
      <w:r w:rsidRPr="00B52AD8">
        <w:rPr>
          <w:i/>
          <w:lang w:val="ru-RU"/>
        </w:rPr>
        <w:t>У складу са чланом 26. Закона о јавним набавкама</w:t>
      </w:r>
    </w:p>
    <w:p w:rsidR="00BE52D9" w:rsidRPr="00B52AD8" w:rsidRDefault="00BE52D9" w:rsidP="00BE52D9">
      <w:pPr>
        <w:tabs>
          <w:tab w:val="left" w:pos="2565"/>
        </w:tabs>
        <w:jc w:val="both"/>
        <w:rPr>
          <w:i/>
          <w:lang w:val="ru-RU"/>
        </w:rPr>
      </w:pPr>
    </w:p>
    <w:p w:rsidR="00BE52D9" w:rsidRPr="00B52AD8" w:rsidRDefault="00BE52D9" w:rsidP="00BE52D9">
      <w:pPr>
        <w:tabs>
          <w:tab w:val="left" w:pos="-1418"/>
        </w:tabs>
        <w:jc w:val="both"/>
        <w:rPr>
          <w:i/>
          <w:lang w:val="ru-RU"/>
        </w:rPr>
      </w:pPr>
      <w:r w:rsidRPr="00B52AD8">
        <w:rPr>
          <w:i/>
          <w:lang w:val="ru-RU"/>
        </w:rPr>
        <w:t>__________________________________________</w:t>
      </w:r>
      <w:r>
        <w:rPr>
          <w:i/>
          <w:lang w:val="ru-RU"/>
        </w:rPr>
        <w:t>________________________________</w:t>
      </w:r>
      <w:r w:rsidRPr="00B52AD8">
        <w:rPr>
          <w:i/>
          <w:lang w:val="ru-RU"/>
        </w:rPr>
        <w:t>_</w:t>
      </w:r>
    </w:p>
    <w:p w:rsidR="00BE52D9" w:rsidRPr="00B52AD8" w:rsidRDefault="00BE52D9" w:rsidP="00BE52D9">
      <w:pPr>
        <w:tabs>
          <w:tab w:val="left" w:pos="2565"/>
        </w:tabs>
        <w:jc w:val="center"/>
        <w:rPr>
          <w:i/>
          <w:lang w:val="ru-RU"/>
        </w:rPr>
      </w:pPr>
      <w:r w:rsidRPr="00B52AD8">
        <w:rPr>
          <w:i/>
          <w:lang w:val="ru-RU"/>
        </w:rPr>
        <w:t>(Назив понуђача)</w:t>
      </w:r>
    </w:p>
    <w:p w:rsidR="00BE52D9" w:rsidRPr="00B52AD8" w:rsidRDefault="00BE52D9" w:rsidP="00BE52D9">
      <w:pPr>
        <w:tabs>
          <w:tab w:val="left" w:pos="2565"/>
        </w:tabs>
        <w:jc w:val="both"/>
        <w:rPr>
          <w:i/>
          <w:lang w:val="ru-RU"/>
        </w:rPr>
      </w:pPr>
      <w:r w:rsidRPr="00B52AD8">
        <w:rPr>
          <w:i/>
          <w:lang w:val="ru-RU"/>
        </w:rPr>
        <w:t>даје:</w:t>
      </w:r>
    </w:p>
    <w:p w:rsidR="00BE52D9" w:rsidRDefault="00BE52D9" w:rsidP="00BE52D9">
      <w:pPr>
        <w:tabs>
          <w:tab w:val="left" w:pos="2565"/>
        </w:tabs>
        <w:jc w:val="center"/>
        <w:rPr>
          <w:b/>
          <w:sz w:val="28"/>
          <w:szCs w:val="28"/>
          <w:lang w:val="ru-RU"/>
        </w:rPr>
      </w:pPr>
    </w:p>
    <w:p w:rsidR="00BE52D9" w:rsidRDefault="00BE52D9" w:rsidP="00BE52D9">
      <w:pPr>
        <w:tabs>
          <w:tab w:val="left" w:pos="2565"/>
        </w:tabs>
        <w:jc w:val="center"/>
        <w:rPr>
          <w:b/>
          <w:sz w:val="28"/>
          <w:szCs w:val="28"/>
          <w:lang w:val="ru-RU"/>
        </w:rPr>
      </w:pPr>
    </w:p>
    <w:p w:rsidR="00BE52D9" w:rsidRPr="00C10136" w:rsidRDefault="00BE52D9" w:rsidP="00BE52D9">
      <w:pPr>
        <w:tabs>
          <w:tab w:val="left" w:pos="2565"/>
        </w:tabs>
        <w:jc w:val="center"/>
        <w:rPr>
          <w:b/>
          <w:sz w:val="28"/>
          <w:szCs w:val="28"/>
          <w:lang w:val="ru-RU"/>
        </w:rPr>
      </w:pPr>
      <w:r w:rsidRPr="00C10136">
        <w:rPr>
          <w:b/>
          <w:sz w:val="28"/>
          <w:szCs w:val="28"/>
          <w:lang w:val="ru-RU"/>
        </w:rPr>
        <w:t>ИЗЈАВУ</w:t>
      </w:r>
      <w:r w:rsidR="00EA4A0C">
        <w:rPr>
          <w:b/>
          <w:sz w:val="28"/>
          <w:szCs w:val="28"/>
          <w:lang w:val="ru-RU"/>
        </w:rPr>
        <w:t xml:space="preserve"> </w:t>
      </w:r>
      <w:r w:rsidRPr="00C10136">
        <w:rPr>
          <w:b/>
          <w:sz w:val="28"/>
          <w:szCs w:val="28"/>
          <w:lang w:val="ru-RU"/>
        </w:rPr>
        <w:t xml:space="preserve">О </w:t>
      </w:r>
    </w:p>
    <w:p w:rsidR="00BE52D9" w:rsidRPr="00C10136" w:rsidRDefault="00BE52D9" w:rsidP="00BE52D9">
      <w:pPr>
        <w:tabs>
          <w:tab w:val="left" w:pos="2565"/>
        </w:tabs>
        <w:jc w:val="center"/>
        <w:rPr>
          <w:b/>
          <w:sz w:val="28"/>
          <w:szCs w:val="28"/>
          <w:lang w:val="ru-RU"/>
        </w:rPr>
      </w:pPr>
      <w:r w:rsidRPr="00C10136">
        <w:rPr>
          <w:b/>
          <w:sz w:val="28"/>
          <w:szCs w:val="28"/>
          <w:lang w:val="ru-RU"/>
        </w:rPr>
        <w:t>НЕЗАВИСНОЈ ПОНУДИ</w:t>
      </w:r>
    </w:p>
    <w:p w:rsidR="00BE52D9" w:rsidRDefault="00BE52D9" w:rsidP="00BE52D9">
      <w:pPr>
        <w:rPr>
          <w:b/>
          <w:sz w:val="22"/>
          <w:szCs w:val="22"/>
          <w:lang w:val="sr-Cyrl-CS"/>
        </w:rPr>
      </w:pPr>
    </w:p>
    <w:p w:rsidR="00BE52D9" w:rsidRPr="006D6F63" w:rsidRDefault="00BE52D9" w:rsidP="00BE52D9">
      <w:pPr>
        <w:jc w:val="both"/>
        <w:rPr>
          <w:b/>
          <w:lang w:val="sr-Cyrl-CS"/>
        </w:rPr>
      </w:pPr>
    </w:p>
    <w:p w:rsidR="00BE52D9" w:rsidRPr="006D6F63" w:rsidRDefault="00BE52D9" w:rsidP="00BE52D9">
      <w:pPr>
        <w:ind w:firstLine="709"/>
        <w:jc w:val="both"/>
        <w:rPr>
          <w:lang w:val="sr-Cyrl-CS"/>
        </w:rPr>
      </w:pP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 14/2015, 68/2015</w:t>
      </w:r>
      <w:r w:rsidRPr="006D6F63">
        <w:rPr>
          <w:lang w:val="sr-Cyrl-CS"/>
        </w:rPr>
        <w:t>)</w:t>
      </w:r>
      <w:r w:rsidRPr="006D6F63">
        <w:rPr>
          <w:lang w:val="hr-HR"/>
        </w:rPr>
        <w:t xml:space="preserve"> </w:t>
      </w:r>
      <w:r>
        <w:t xml:space="preserve">и </w:t>
      </w:r>
      <w:r>
        <w:rPr>
          <w:lang w:val="sr-Cyrl-CS"/>
        </w:rPr>
        <w:t>на основу члана 16</w:t>
      </w:r>
      <w:r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Pr>
          <w:lang w:val="sr-Cyrl-CS"/>
        </w:rPr>
        <w:t>Службени гласник РС“ бр. 86/2015</w:t>
      </w:r>
      <w:r w:rsidRPr="006D6F63">
        <w:rPr>
          <w:lang w:val="sr-Cyrl-CS"/>
        </w:rPr>
        <w:t>)</w:t>
      </w:r>
      <w:r>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B52AD8">
        <w:rPr>
          <w:lang w:val="ru-RU"/>
        </w:rPr>
        <w:t>ПОТВРЂУЈЕМ да сам</w:t>
      </w:r>
      <w:r w:rsidRPr="006D6F63">
        <w:rPr>
          <w:lang w:val="hr-HR"/>
        </w:rPr>
        <w:t xml:space="preserve"> </w:t>
      </w:r>
      <w:r>
        <w:rPr>
          <w:lang w:val="sr-Cyrl-CS"/>
        </w:rPr>
        <w:t xml:space="preserve">понуду у </w:t>
      </w:r>
      <w:r w:rsidR="00C27680">
        <w:rPr>
          <w:lang w:val="sr-Cyrl-CS"/>
        </w:rPr>
        <w:t>отвореном поступку јавне набавке</w:t>
      </w:r>
      <w:r>
        <w:rPr>
          <w:lang w:val="sr-Cyrl-CS"/>
        </w:rPr>
        <w:t xml:space="preserve"> </w:t>
      </w:r>
      <w:r>
        <w:t xml:space="preserve"> </w:t>
      </w:r>
      <w:r w:rsidRPr="00893CBF">
        <w:t xml:space="preserve"> </w:t>
      </w:r>
      <w:r>
        <w:t xml:space="preserve">радови на </w:t>
      </w:r>
      <w:r w:rsidR="00054981">
        <w:t>реконструкцији улице</w:t>
      </w:r>
      <w:r w:rsidR="009D2297">
        <w:t xml:space="preserve"> у насељу</w:t>
      </w:r>
      <w:r>
        <w:t xml:space="preserve"> </w:t>
      </w:r>
      <w:r w:rsidR="00B41153">
        <w:rPr>
          <w:lang w:val="sr-Cyrl-RS"/>
        </w:rPr>
        <w:t>Смољинац</w:t>
      </w:r>
      <w:r w:rsidR="009D2297">
        <w:t xml:space="preserve"> </w:t>
      </w:r>
      <w:r>
        <w:t xml:space="preserve">општина Мало Црниће,  </w:t>
      </w:r>
      <w:r w:rsidRPr="00BE52D9">
        <w:rPr>
          <w:color w:val="C00000"/>
        </w:rPr>
        <w:t xml:space="preserve">ЈН бр. </w:t>
      </w:r>
      <w:r w:rsidR="00F052EF">
        <w:rPr>
          <w:b/>
          <w:color w:val="C00000"/>
        </w:rPr>
        <w:t>11</w:t>
      </w:r>
      <w:r w:rsidRPr="00BE52D9">
        <w:rPr>
          <w:b/>
          <w:color w:val="C00000"/>
          <w:lang w:val="en-US"/>
        </w:rPr>
        <w:t>/201</w:t>
      </w:r>
      <w:r w:rsidR="00054981">
        <w:rPr>
          <w:b/>
          <w:color w:val="C00000"/>
        </w:rPr>
        <w:t>9</w:t>
      </w:r>
      <w:r>
        <w:rPr>
          <w:b/>
        </w:rPr>
        <w:t>,</w:t>
      </w:r>
      <w:r w:rsidR="00B41153">
        <w:rPr>
          <w:b/>
          <w:lang w:val="sr-Cyrl-RS"/>
        </w:rPr>
        <w:t xml:space="preserve"> за партију бр. _____, </w:t>
      </w:r>
      <w:r>
        <w:rPr>
          <w:b/>
          <w:lang w:val="en-US"/>
        </w:rPr>
        <w:t xml:space="preserve"> </w:t>
      </w:r>
      <w:r>
        <w:rPr>
          <w:lang w:val="sr-Cyrl-CS"/>
        </w:rPr>
        <w:t>поднео</w:t>
      </w:r>
      <w:r w:rsidRPr="00893CBF">
        <w:rPr>
          <w:lang w:val="sr-Cyrl-CS"/>
        </w:rPr>
        <w:t xml:space="preserve"> независно, без договора са другим понуђачима или заинтересованим лицима.  </w:t>
      </w:r>
    </w:p>
    <w:p w:rsidR="00BE52D9" w:rsidRDefault="00BE52D9" w:rsidP="00BE52D9">
      <w:pPr>
        <w:suppressAutoHyphens w:val="0"/>
        <w:spacing w:after="200" w:line="276" w:lineRule="auto"/>
        <w:rPr>
          <w:lang w:val="sr-Cyrl-CS"/>
        </w:rPr>
      </w:pPr>
    </w:p>
    <w:p w:rsidR="00054981" w:rsidRDefault="00054981" w:rsidP="00BE52D9">
      <w:pPr>
        <w:suppressAutoHyphens w:val="0"/>
        <w:spacing w:after="200" w:line="276" w:lineRule="auto"/>
        <w:rPr>
          <w:lang w:val="sr-Cyrl-CS"/>
        </w:rPr>
      </w:pPr>
    </w:p>
    <w:p w:rsidR="00BE52D9" w:rsidRPr="006550AB" w:rsidRDefault="00BE52D9" w:rsidP="00BE52D9">
      <w:pPr>
        <w:pStyle w:val="western"/>
        <w:spacing w:beforeAutospacing="0"/>
        <w:ind w:right="-288"/>
        <w:jc w:val="left"/>
        <w:rPr>
          <w:bCs/>
          <w:lang w:val="sr-Cyrl-CS"/>
        </w:rPr>
      </w:pPr>
      <w:r>
        <w:rPr>
          <w:bCs/>
          <w:lang w:val="sr-Cyrl-CS"/>
        </w:rPr>
        <w:tab/>
        <w:t xml:space="preserve">ДАТУМ:  </w:t>
      </w:r>
      <w:r w:rsidRPr="006550AB">
        <w:rPr>
          <w:bCs/>
          <w:lang w:val="sr-Cyrl-CS"/>
        </w:rPr>
        <w:t xml:space="preserve"> </w:t>
      </w:r>
      <w:r>
        <w:rPr>
          <w:bCs/>
          <w:lang w:val="sr-Cyrl-CS"/>
        </w:rPr>
        <w:t xml:space="preserve">                                                                                         </w:t>
      </w:r>
      <w:r w:rsidRPr="006550AB">
        <w:rPr>
          <w:bCs/>
          <w:lang w:val="sr-Cyrl-CS"/>
        </w:rPr>
        <w:t>ПОНУЂАЧ</w:t>
      </w:r>
      <w:r>
        <w:rPr>
          <w:bCs/>
          <w:lang w:val="sr-Cyrl-CS"/>
        </w:rPr>
        <w:t>:</w:t>
      </w:r>
    </w:p>
    <w:p w:rsidR="00BE52D9" w:rsidRPr="006550AB" w:rsidRDefault="00BE52D9" w:rsidP="00BE52D9">
      <w:pPr>
        <w:pStyle w:val="western"/>
        <w:spacing w:beforeAutospacing="0"/>
        <w:ind w:right="-288"/>
      </w:pPr>
      <w:r>
        <w:rPr>
          <w:bCs/>
          <w:lang w:val="sr-Cyrl-CS"/>
        </w:rPr>
        <w:t>______________________</w:t>
      </w:r>
      <w:r w:rsidRPr="006550AB">
        <w:rPr>
          <w:bCs/>
          <w:lang w:val="sr-Cyrl-CS"/>
        </w:rPr>
        <w:t xml:space="preserve">         </w:t>
      </w:r>
      <w:r>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BE52D9" w:rsidRPr="006550AB" w:rsidRDefault="00BE52D9" w:rsidP="00BE52D9">
      <w:pPr>
        <w:pStyle w:val="western"/>
        <w:spacing w:beforeAutospacing="0"/>
        <w:ind w:left="5664" w:right="-288"/>
        <w:rPr>
          <w:bCs/>
        </w:rPr>
      </w:pPr>
      <w:r w:rsidRPr="006550AB">
        <w:rPr>
          <w:bCs/>
          <w:lang w:val="sr-Cyrl-CS"/>
        </w:rPr>
        <w:t xml:space="preserve">          </w:t>
      </w:r>
      <w:r w:rsidRPr="006550AB">
        <w:rPr>
          <w:bCs/>
        </w:rPr>
        <w:t>(потпис одговорног лица)</w:t>
      </w:r>
    </w:p>
    <w:p w:rsidR="00BE52D9" w:rsidRDefault="00BE52D9" w:rsidP="00BE52D9">
      <w:pPr>
        <w:suppressAutoHyphens w:val="0"/>
        <w:spacing w:after="200" w:line="276" w:lineRule="auto"/>
        <w:rPr>
          <w:lang w:val="sr-Cyrl-CS"/>
        </w:rPr>
      </w:pPr>
    </w:p>
    <w:p w:rsidR="00BE52D9" w:rsidRDefault="00BE52D9" w:rsidP="00BE52D9">
      <w:pPr>
        <w:tabs>
          <w:tab w:val="left" w:pos="6028"/>
        </w:tabs>
        <w:autoSpaceDE w:val="0"/>
        <w:jc w:val="both"/>
        <w:rPr>
          <w:b/>
          <w:bCs/>
          <w:i/>
          <w:iCs/>
        </w:rPr>
      </w:pPr>
    </w:p>
    <w:p w:rsidR="00BE52D9" w:rsidRPr="00062FA3" w:rsidRDefault="00BE52D9" w:rsidP="00BE52D9">
      <w:pPr>
        <w:jc w:val="both"/>
        <w:rPr>
          <w:u w:val="single"/>
          <w:lang w:val="ru-RU"/>
        </w:rPr>
      </w:pPr>
      <w:r w:rsidRPr="00062FA3">
        <w:rPr>
          <w:b/>
          <w:u w:val="single"/>
          <w:lang w:val="ru-RU"/>
        </w:rPr>
        <w:t>Напомена:</w:t>
      </w:r>
    </w:p>
    <w:p w:rsidR="00BE52D9" w:rsidRPr="00062FA3" w:rsidRDefault="00BE52D9" w:rsidP="00BE52D9">
      <w:pPr>
        <w:rPr>
          <w:u w:val="single"/>
          <w:lang w:val="ru-RU"/>
        </w:rPr>
      </w:pPr>
    </w:p>
    <w:p w:rsidR="00BE52D9" w:rsidRPr="00062FA3" w:rsidRDefault="00BE52D9" w:rsidP="00BE52D9">
      <w:pPr>
        <w:jc w:val="both"/>
        <w:rPr>
          <w:u w:val="single"/>
          <w:lang w:val="ru-RU"/>
        </w:rPr>
      </w:pPr>
      <w:r w:rsidRPr="00062FA3">
        <w:rPr>
          <w:u w:val="single"/>
          <w:lang w:val="ru-RU"/>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w:t>
      </w:r>
    </w:p>
    <w:p w:rsidR="00BE52D9" w:rsidRPr="00062FA3" w:rsidRDefault="00BE52D9" w:rsidP="00BE52D9">
      <w:pPr>
        <w:jc w:val="both"/>
        <w:rPr>
          <w:u w:val="single"/>
          <w:lang w:val="ru-RU"/>
        </w:rPr>
      </w:pPr>
      <w:r w:rsidRPr="00062FA3">
        <w:rPr>
          <w:u w:val="single"/>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ЗЈН.</w:t>
      </w:r>
    </w:p>
    <w:p w:rsidR="00BE52D9" w:rsidRPr="00062FA3" w:rsidRDefault="00BE52D9" w:rsidP="00BE52D9">
      <w:pPr>
        <w:jc w:val="both"/>
        <w:rPr>
          <w:u w:val="single"/>
          <w:lang w:val="ru-RU"/>
        </w:rPr>
      </w:pPr>
    </w:p>
    <w:p w:rsidR="00BE52D9" w:rsidRPr="00062FA3" w:rsidRDefault="00BE52D9" w:rsidP="00BE52D9">
      <w:pPr>
        <w:jc w:val="both"/>
        <w:rPr>
          <w:lang w:val="ru-RU"/>
        </w:rPr>
      </w:pPr>
      <w:r w:rsidRPr="00062FA3">
        <w:rPr>
          <w:lang w:val="ru-RU"/>
        </w:rPr>
        <w:t>Уколико понуду подноси понуђач који наступа самостално или понуђач који наступа са подизвођачем, Изјаву потписује овлашћено лице понуђача и оверава печатом.</w:t>
      </w:r>
    </w:p>
    <w:p w:rsidR="00BE52D9" w:rsidRDefault="00BE52D9" w:rsidP="00BE52D9">
      <w:pPr>
        <w:jc w:val="both"/>
        <w:rPr>
          <w:lang w:val="ru-RU"/>
        </w:rPr>
      </w:pPr>
      <w:r w:rsidRPr="00062FA3">
        <w:rPr>
          <w:b/>
          <w:lang w:val="ru-RU"/>
        </w:rPr>
        <w:t xml:space="preserve">Уколико понуду подноси група понуђача, </w:t>
      </w:r>
      <w:r w:rsidRPr="00062FA3">
        <w:rPr>
          <w:lang w:val="ru-RU"/>
        </w:rPr>
        <w:t>Изјава мора бити потписана од стране овлашћеног лица сваког понуђача из групе понуђача и оверена печатом.</w:t>
      </w:r>
    </w:p>
    <w:p w:rsidR="00E80A3C" w:rsidRPr="00CC030E" w:rsidRDefault="00E80A3C" w:rsidP="00E80A3C">
      <w:pPr>
        <w:pStyle w:val="Default"/>
        <w:ind w:right="-45"/>
        <w:jc w:val="right"/>
        <w:rPr>
          <w:rFonts w:ascii="Times New Roman" w:hAnsi="Times New Roman"/>
          <w:b/>
          <w:bCs/>
          <w:shadow/>
          <w:lang w:val="sr-Cyrl-CS"/>
        </w:rPr>
      </w:pPr>
      <w:r w:rsidRPr="00CC030E">
        <w:rPr>
          <w:rFonts w:ascii="Times New Roman" w:hAnsi="Times New Roman"/>
          <w:b/>
          <w:bCs/>
          <w:color w:val="FF0000"/>
          <w:lang w:val="sr-Cyrl-CS" w:eastAsia="sr-Cyrl-CS"/>
        </w:rPr>
        <w:lastRenderedPageBreak/>
        <w:t xml:space="preserve"> </w:t>
      </w:r>
      <w:r w:rsidRPr="00CC030E">
        <w:rPr>
          <w:rFonts w:ascii="Times New Roman" w:hAnsi="Times New Roman"/>
          <w:b/>
          <w:bCs/>
        </w:rPr>
        <w:t>(ОБРАЗАЦ</w:t>
      </w:r>
      <w:r w:rsidR="00974413">
        <w:rPr>
          <w:rFonts w:ascii="Times New Roman" w:hAnsi="Times New Roman"/>
          <w:b/>
          <w:bCs/>
        </w:rPr>
        <w:t xml:space="preserve"> </w:t>
      </w:r>
      <w:r w:rsidR="00054981">
        <w:rPr>
          <w:rFonts w:ascii="Times New Roman" w:hAnsi="Times New Roman"/>
          <w:b/>
          <w:bCs/>
        </w:rPr>
        <w:t xml:space="preserve"> 4</w:t>
      </w:r>
      <w:r w:rsidRPr="00CC030E">
        <w:rPr>
          <w:rFonts w:ascii="Times New Roman" w:hAnsi="Times New Roman"/>
          <w:b/>
          <w:bCs/>
        </w:rPr>
        <w:t>)</w:t>
      </w:r>
    </w:p>
    <w:p w:rsidR="00E80A3C" w:rsidRPr="00CC030E" w:rsidRDefault="00E80A3C" w:rsidP="00E80A3C">
      <w:pPr>
        <w:pStyle w:val="Default"/>
        <w:ind w:right="4"/>
        <w:jc w:val="center"/>
        <w:rPr>
          <w:rFonts w:ascii="Times New Roman" w:hAnsi="Times New Roman"/>
          <w:b/>
          <w:bCs/>
        </w:rPr>
      </w:pPr>
    </w:p>
    <w:p w:rsidR="00CC030E" w:rsidRDefault="00CC030E" w:rsidP="00E80A3C">
      <w:pPr>
        <w:pStyle w:val="Default"/>
        <w:ind w:right="4"/>
        <w:jc w:val="center"/>
        <w:rPr>
          <w:rFonts w:ascii="Times New Roman" w:hAnsi="Times New Roman"/>
          <w:b/>
          <w:bCs/>
        </w:rPr>
      </w:pPr>
    </w:p>
    <w:p w:rsidR="00E80A3C" w:rsidRPr="00CC030E" w:rsidRDefault="00E80A3C" w:rsidP="00E80A3C">
      <w:pPr>
        <w:pStyle w:val="Default"/>
        <w:ind w:right="4"/>
        <w:jc w:val="center"/>
        <w:rPr>
          <w:rFonts w:ascii="Times New Roman" w:hAnsi="Times New Roman"/>
          <w:b/>
          <w:color w:val="auto"/>
        </w:rPr>
      </w:pPr>
      <w:r w:rsidRPr="00CC030E">
        <w:rPr>
          <w:rFonts w:ascii="Times New Roman" w:hAnsi="Times New Roman"/>
          <w:b/>
          <w:bCs/>
        </w:rPr>
        <w:t xml:space="preserve">ОБРАЗАЦ </w:t>
      </w:r>
      <w:r w:rsidR="00CC030E" w:rsidRPr="00CC030E">
        <w:rPr>
          <w:rFonts w:ascii="Times New Roman" w:hAnsi="Times New Roman"/>
          <w:b/>
          <w:bCs/>
        </w:rPr>
        <w:t xml:space="preserve"> </w:t>
      </w:r>
      <w:r w:rsidRPr="00CC030E">
        <w:rPr>
          <w:rFonts w:ascii="Times New Roman" w:hAnsi="Times New Roman"/>
          <w:b/>
          <w:bCs/>
        </w:rPr>
        <w:t>ИЗЈАВЕ ПОНУЂАЧА О ИСПУЊЕНОСТИ ОБАВЕЗНИХ  УСЛОВА ЗА УЧЕШЋЕ  У ПОСТУПКУ ЈАВНЕ НАБАВКЕ -  ЧЛ. 75. ЗЈН</w:t>
      </w:r>
    </w:p>
    <w:p w:rsidR="00E80A3C" w:rsidRPr="00CC030E" w:rsidRDefault="00E80A3C" w:rsidP="00E80A3C">
      <w:pPr>
        <w:spacing w:after="120"/>
        <w:jc w:val="both"/>
        <w:rPr>
          <w:lang w:val="sr-Cyrl-CS"/>
        </w:rPr>
      </w:pPr>
    </w:p>
    <w:p w:rsidR="00E80A3C" w:rsidRDefault="00E80A3C" w:rsidP="00E80A3C">
      <w:pPr>
        <w:spacing w:after="120"/>
        <w:ind w:firstLine="720"/>
        <w:jc w:val="both"/>
        <w:rPr>
          <w:lang w:val="sr-Cyrl-CS"/>
        </w:rPr>
      </w:pPr>
      <w:r w:rsidRPr="00CC030E">
        <w:rPr>
          <w:lang w:val="sr-Cyrl-CS"/>
        </w:rPr>
        <w:t>У складу са чланом 77. став 4. Закона о јавним набавкама, под пуном материјалном и кривичном одговорношћу, као заступник понуђача,  дајем следећу</w:t>
      </w:r>
    </w:p>
    <w:p w:rsidR="009D2297" w:rsidRPr="00CC030E" w:rsidRDefault="009D2297" w:rsidP="00E80A3C">
      <w:pPr>
        <w:spacing w:after="120"/>
        <w:ind w:firstLine="720"/>
        <w:jc w:val="both"/>
        <w:rPr>
          <w:lang w:val="sr-Cyrl-CS"/>
        </w:rPr>
      </w:pPr>
    </w:p>
    <w:p w:rsidR="00E80A3C" w:rsidRPr="00CC030E" w:rsidRDefault="00E80A3C" w:rsidP="00E80A3C">
      <w:pPr>
        <w:spacing w:after="120"/>
        <w:jc w:val="center"/>
        <w:rPr>
          <w:b/>
          <w:lang w:val="en-US"/>
        </w:rPr>
      </w:pPr>
      <w:r w:rsidRPr="00CC030E">
        <w:rPr>
          <w:b/>
          <w:lang w:val="sr-Cyrl-CS"/>
        </w:rPr>
        <w:t>И З Ј А В У</w:t>
      </w:r>
    </w:p>
    <w:p w:rsidR="00B41153" w:rsidRDefault="00B41153" w:rsidP="00E80A3C">
      <w:pPr>
        <w:spacing w:after="120"/>
        <w:ind w:firstLine="720"/>
        <w:jc w:val="both"/>
        <w:rPr>
          <w:lang w:val="sr-Cyrl-CS"/>
        </w:rPr>
      </w:pPr>
    </w:p>
    <w:p w:rsidR="00E80A3C" w:rsidRPr="00CC030E" w:rsidRDefault="00E80A3C" w:rsidP="00E80A3C">
      <w:pPr>
        <w:spacing w:after="120"/>
        <w:ind w:firstLine="720"/>
        <w:jc w:val="both"/>
      </w:pPr>
      <w:r w:rsidRPr="00CC030E">
        <w:rPr>
          <w:lang w:val="sr-Cyrl-CS"/>
        </w:rPr>
        <w:t>Понуђач _______________________________________________________________ с</w:t>
      </w:r>
      <w:r w:rsidRPr="00CC030E">
        <w:rPr>
          <w:lang w:val="hr-HR"/>
        </w:rPr>
        <w:t>а пословн</w:t>
      </w:r>
      <w:r w:rsidRPr="00CC030E">
        <w:t>и</w:t>
      </w:r>
      <w:r w:rsidRPr="00CC030E">
        <w:rPr>
          <w:lang w:val="hr-HR"/>
        </w:rPr>
        <w:t>м седиштем у</w:t>
      </w:r>
      <w:r w:rsidRPr="00CC030E">
        <w:t>______</w:t>
      </w:r>
      <w:r w:rsidRPr="00CC030E">
        <w:rPr>
          <w:lang w:val="hr-HR"/>
        </w:rPr>
        <w:t>_______________</w:t>
      </w:r>
      <w:r w:rsidRPr="00CC030E">
        <w:rPr>
          <w:lang w:val="sr-Cyrl-CS"/>
        </w:rPr>
        <w:t>__улица_________</w:t>
      </w:r>
      <w:r w:rsidR="00CC030E">
        <w:rPr>
          <w:lang w:val="sr-Cyrl-CS"/>
        </w:rPr>
        <w:t>___</w:t>
      </w:r>
      <w:r w:rsidRPr="00CC030E">
        <w:rPr>
          <w:lang w:val="sr-Cyrl-CS"/>
        </w:rPr>
        <w:t>__________бр.___</w:t>
      </w:r>
      <w:r w:rsidRPr="00CC030E">
        <w:t xml:space="preserve">, </w:t>
      </w:r>
      <w:r w:rsidR="00CC030E">
        <w:t xml:space="preserve">у </w:t>
      </w:r>
      <w:r w:rsidR="00C27680">
        <w:rPr>
          <w:lang w:val="sr-Cyrl-RS"/>
        </w:rPr>
        <w:t xml:space="preserve">отвореном поступку </w:t>
      </w:r>
      <w:r w:rsidR="00B41153" w:rsidRPr="00CC030E">
        <w:rPr>
          <w:b/>
          <w:color w:val="C00000"/>
        </w:rPr>
        <w:t>ЈН</w:t>
      </w:r>
      <w:r w:rsidR="00B41153" w:rsidRPr="00CC030E">
        <w:rPr>
          <w:color w:val="C00000"/>
          <w:lang w:val="sr-Cyrl-CS"/>
        </w:rPr>
        <w:t xml:space="preserve"> </w:t>
      </w:r>
      <w:r w:rsidR="00B41153" w:rsidRPr="00CC030E">
        <w:rPr>
          <w:b/>
          <w:color w:val="C00000"/>
          <w:lang w:val="sr-Cyrl-CS"/>
        </w:rPr>
        <w:t xml:space="preserve">бр. </w:t>
      </w:r>
      <w:r w:rsidR="00B41153">
        <w:rPr>
          <w:b/>
          <w:color w:val="C00000"/>
        </w:rPr>
        <w:t>11</w:t>
      </w:r>
      <w:r w:rsidR="00B41153" w:rsidRPr="00CC030E">
        <w:rPr>
          <w:b/>
          <w:color w:val="C00000"/>
          <w:lang w:val="sr-Cyrl-CS"/>
        </w:rPr>
        <w:t>/201</w:t>
      </w:r>
      <w:r w:rsidR="00B41153">
        <w:rPr>
          <w:b/>
          <w:color w:val="C00000"/>
        </w:rPr>
        <w:t>9</w:t>
      </w:r>
      <w:r w:rsidR="00B41153">
        <w:rPr>
          <w:b/>
          <w:color w:val="C00000"/>
          <w:lang w:val="sr-Cyrl-RS"/>
        </w:rPr>
        <w:t xml:space="preserve"> -  </w:t>
      </w:r>
      <w:r w:rsidR="00A323B5">
        <w:t xml:space="preserve">радови </w:t>
      </w:r>
      <w:r w:rsidR="00A323B5">
        <w:rPr>
          <w:lang w:val="sr-Cyrl-RS"/>
        </w:rPr>
        <w:t>на</w:t>
      </w:r>
      <w:r w:rsidR="00CC030E">
        <w:t xml:space="preserve"> </w:t>
      </w:r>
      <w:r w:rsidR="00A323B5">
        <w:t>реконструкцији улице</w:t>
      </w:r>
      <w:r w:rsidR="009D2297">
        <w:t xml:space="preserve"> у насељу </w:t>
      </w:r>
      <w:r w:rsidR="00CC030E">
        <w:t xml:space="preserve"> </w:t>
      </w:r>
      <w:r w:rsidR="00B41153">
        <w:rPr>
          <w:lang w:val="sr-Cyrl-RS"/>
        </w:rPr>
        <w:t>Смољинац</w:t>
      </w:r>
      <w:r w:rsidR="00054981">
        <w:t xml:space="preserve"> </w:t>
      </w:r>
      <w:r w:rsidR="009D2297">
        <w:t xml:space="preserve"> </w:t>
      </w:r>
      <w:r w:rsidR="00CC030E">
        <w:t xml:space="preserve"> општина Мало Црниће,</w:t>
      </w:r>
      <w:r w:rsidR="00B41153">
        <w:rPr>
          <w:lang w:val="sr-Cyrl-RS"/>
        </w:rPr>
        <w:t xml:space="preserve"> партија бр. ____, </w:t>
      </w:r>
      <w:r w:rsidR="00CC030E">
        <w:t xml:space="preserve"> </w:t>
      </w:r>
      <w:r w:rsidR="00CC030E" w:rsidRPr="00CC030E">
        <w:rPr>
          <w:b/>
        </w:rPr>
        <w:t xml:space="preserve">, </w:t>
      </w:r>
      <w:r w:rsidR="00CC030E">
        <w:rPr>
          <w:lang w:val="sr-Cyrl-CS"/>
        </w:rPr>
        <w:t>испуњава све услове из члана 75</w:t>
      </w:r>
      <w:r w:rsidRPr="00CC030E">
        <w:rPr>
          <w:lang w:val="sr-Cyrl-CS"/>
        </w:rPr>
        <w:t xml:space="preserve">. ЗЈН, </w:t>
      </w:r>
      <w:r w:rsidR="00CC030E">
        <w:rPr>
          <w:lang w:val="sr-Cyrl-CS"/>
        </w:rPr>
        <w:t xml:space="preserve"> односно услове </w:t>
      </w:r>
      <w:r w:rsidRPr="00CC030E">
        <w:rPr>
          <w:lang w:val="sr-Cyrl-CS"/>
        </w:rPr>
        <w:t>дефинисане конкурсном документацијом</w:t>
      </w:r>
      <w:r w:rsidR="00CC030E">
        <w:rPr>
          <w:lang w:val="sr-Cyrl-CS"/>
        </w:rPr>
        <w:t xml:space="preserve"> за предметну јавну набавку  </w:t>
      </w:r>
      <w:r w:rsidRPr="00CC030E">
        <w:rPr>
          <w:lang w:val="sr-Cyrl-CS"/>
        </w:rPr>
        <w:t>и то:</w:t>
      </w:r>
    </w:p>
    <w:p w:rsidR="00E80A3C" w:rsidRPr="00CC030E"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rPr>
        <w:t xml:space="preserve">Понуђач је регистрован </w:t>
      </w:r>
      <w:r w:rsidRPr="00CC030E">
        <w:rPr>
          <w:rFonts w:ascii="Times New Roman" w:hAnsi="Times New Roman"/>
          <w:color w:val="auto"/>
          <w:lang w:val="sr-Cyrl-CS"/>
        </w:rPr>
        <w:t xml:space="preserve">код надлежног органа, односно уписан у одговарајући регистар </w:t>
      </w:r>
      <w:r w:rsidRPr="00CC030E">
        <w:rPr>
          <w:rFonts w:ascii="Times New Roman" w:hAnsi="Times New Roman"/>
          <w:i/>
          <w:color w:val="auto"/>
          <w:lang w:val="sr-Cyrl-CS"/>
        </w:rPr>
        <w:t>(чл. 75 ст. 1 тачка 1) ЗЈН);</w:t>
      </w:r>
    </w:p>
    <w:p w:rsidR="00E80A3C" w:rsidRPr="00CC030E"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CC030E">
        <w:rPr>
          <w:rFonts w:ascii="Times New Roman" w:hAnsi="Times New Roman"/>
          <w:i/>
          <w:color w:val="auto"/>
          <w:lang w:val="sr-Cyrl-CS"/>
        </w:rPr>
        <w:t>(чл. 75 ст. 1 тачка 2) ЗЈН)</w:t>
      </w:r>
      <w:r w:rsidRPr="00CC030E">
        <w:rPr>
          <w:rFonts w:ascii="Times New Roman" w:hAnsi="Times New Roman"/>
          <w:i/>
          <w:color w:val="auto"/>
        </w:rPr>
        <w:t>;</w:t>
      </w:r>
    </w:p>
    <w:p w:rsidR="00E80A3C" w:rsidRPr="00CC030E"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rPr>
        <w:t xml:space="preserve">Понуђач је измирио доспеле порезе, доприносе и друге јавне дажбине у складу са прописима Републике Србије </w:t>
      </w:r>
      <w:r w:rsidRPr="00CC030E">
        <w:rPr>
          <w:rFonts w:ascii="Times New Roman" w:hAnsi="Times New Roman"/>
          <w:i/>
          <w:color w:val="auto"/>
        </w:rPr>
        <w:t>(или стране државе када има седиште на њеној територији)</w:t>
      </w:r>
      <w:r w:rsidRPr="00CC030E">
        <w:rPr>
          <w:rFonts w:ascii="Times New Roman" w:hAnsi="Times New Roman"/>
          <w:color w:val="auto"/>
          <w:lang w:val="sr-Cyrl-CS"/>
        </w:rPr>
        <w:t xml:space="preserve">  </w:t>
      </w:r>
      <w:r w:rsidRPr="00CC030E">
        <w:rPr>
          <w:rFonts w:ascii="Times New Roman" w:hAnsi="Times New Roman"/>
          <w:i/>
          <w:color w:val="auto"/>
          <w:lang w:val="sr-Cyrl-CS"/>
        </w:rPr>
        <w:t>(чл. 75 ст. 1 тачка 4) ЗЈН);</w:t>
      </w:r>
    </w:p>
    <w:p w:rsidR="00E80A3C" w:rsidRPr="00CC030E" w:rsidRDefault="00E80A3C" w:rsidP="00E80A3C">
      <w:pPr>
        <w:pStyle w:val="Default"/>
        <w:numPr>
          <w:ilvl w:val="0"/>
          <w:numId w:val="3"/>
        </w:numPr>
        <w:ind w:right="4"/>
        <w:jc w:val="both"/>
        <w:rPr>
          <w:rFonts w:ascii="Times New Roman" w:hAnsi="Times New Roman"/>
          <w:color w:val="auto"/>
        </w:rPr>
      </w:pPr>
      <w:r w:rsidRPr="00CC030E">
        <w:rPr>
          <w:rFonts w:ascii="Times New Roman" w:hAnsi="Times New Roman"/>
          <w:color w:val="auto"/>
          <w:lang w:val="sr-Cyrl-CS"/>
        </w:rPr>
        <w:t xml:space="preserve">Понуђач је </w:t>
      </w:r>
      <w:r w:rsidRPr="00CC030E">
        <w:rPr>
          <w:rFonts w:ascii="Times New Roman" w:hAnsi="Times New Roman"/>
          <w:bCs/>
          <w:iCs/>
          <w:lang w:val="ru-RU"/>
        </w:rPr>
        <w:t xml:space="preserve">поштовао обавезе које произлазе из важећих прописа о заштити на раду, запошљавању и условима рада, заштити животне средине </w:t>
      </w:r>
      <w:r w:rsidRPr="00CC030E">
        <w:rPr>
          <w:rFonts w:ascii="Times New Roman" w:hAnsi="Times New Roman"/>
          <w:lang w:val="ru-RU"/>
        </w:rPr>
        <w:t xml:space="preserve">и нема забрану обављања делатности која је на снази у време подношења понуде за предметну јавну набавку </w:t>
      </w:r>
      <w:r w:rsidRPr="00CC030E">
        <w:rPr>
          <w:rFonts w:ascii="Times New Roman" w:hAnsi="Times New Roman"/>
          <w:color w:val="auto"/>
        </w:rPr>
        <w:t>(</w:t>
      </w:r>
      <w:r w:rsidRPr="00CC030E">
        <w:rPr>
          <w:rFonts w:ascii="Times New Roman" w:hAnsi="Times New Roman"/>
          <w:i/>
          <w:iCs/>
          <w:lang w:val="sr-Cyrl-CS"/>
        </w:rPr>
        <w:t>чл. 75. ст. 2. ЗЈН)</w:t>
      </w:r>
      <w:r w:rsidRPr="00CC030E">
        <w:rPr>
          <w:rFonts w:ascii="Times New Roman" w:hAnsi="Times New Roman"/>
          <w:i/>
          <w:color w:val="auto"/>
          <w:lang w:val="sr-Cyrl-CS"/>
        </w:rPr>
        <w:t>.</w:t>
      </w:r>
    </w:p>
    <w:p w:rsidR="00E80A3C" w:rsidRPr="00CC030E" w:rsidRDefault="00E80A3C" w:rsidP="00CC030E">
      <w:pPr>
        <w:pStyle w:val="Default"/>
        <w:ind w:left="720" w:right="4"/>
        <w:jc w:val="both"/>
        <w:rPr>
          <w:rFonts w:ascii="Times New Roman" w:hAnsi="Times New Roman"/>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8"/>
        <w:gridCol w:w="1235"/>
        <w:gridCol w:w="1611"/>
      </w:tblGrid>
      <w:tr w:rsidR="00E80A3C" w:rsidRPr="00CC030E" w:rsidTr="009D5416">
        <w:trPr>
          <w:trHeight w:val="567"/>
        </w:trPr>
        <w:tc>
          <w:tcPr>
            <w:tcW w:w="6288" w:type="dxa"/>
            <w:vAlign w:val="center"/>
          </w:tcPr>
          <w:p w:rsidR="00E80A3C" w:rsidRPr="00CC030E" w:rsidRDefault="00E80A3C" w:rsidP="009D5416">
            <w:pPr>
              <w:jc w:val="both"/>
              <w:rPr>
                <w:b/>
                <w:lang w:val="sr-Cyrl-CS"/>
              </w:rPr>
            </w:pPr>
            <w:r w:rsidRPr="00CC030E">
              <w:rPr>
                <w:b/>
                <w:lang w:val="sr-Cyrl-CS"/>
              </w:rPr>
              <w:t xml:space="preserve">Понуђач је регистрован у Регистру понуђача у АПР и увид у његове податке могу се сагледати путем употребе матичног броја ____________________ и ПИБ _____________________ </w:t>
            </w:r>
          </w:p>
          <w:p w:rsidR="00E80A3C" w:rsidRPr="00CC030E" w:rsidRDefault="00E80A3C" w:rsidP="009D5416">
            <w:pPr>
              <w:jc w:val="center"/>
            </w:pPr>
            <w:r w:rsidRPr="00CC030E">
              <w:rPr>
                <w:lang w:val="en-US"/>
              </w:rPr>
              <w:t>/</w:t>
            </w:r>
            <w:r w:rsidRPr="00CC030E">
              <w:t>Навести матични број и ПИБ/</w:t>
            </w:r>
          </w:p>
        </w:tc>
        <w:tc>
          <w:tcPr>
            <w:tcW w:w="1235" w:type="dxa"/>
            <w:vAlign w:val="center"/>
          </w:tcPr>
          <w:p w:rsidR="00E80A3C" w:rsidRPr="00CC030E" w:rsidRDefault="00E80A3C" w:rsidP="009D5416">
            <w:pPr>
              <w:jc w:val="center"/>
              <w:rPr>
                <w:lang w:val="sr-Cyrl-CS"/>
              </w:rPr>
            </w:pPr>
            <w:r w:rsidRPr="00CC030E">
              <w:rPr>
                <w:lang w:val="sr-Cyrl-CS"/>
              </w:rPr>
              <w:t>да</w:t>
            </w:r>
          </w:p>
        </w:tc>
        <w:tc>
          <w:tcPr>
            <w:tcW w:w="1611" w:type="dxa"/>
            <w:vAlign w:val="center"/>
          </w:tcPr>
          <w:p w:rsidR="00E80A3C" w:rsidRPr="00CC030E" w:rsidRDefault="00E80A3C" w:rsidP="009D5416">
            <w:pPr>
              <w:jc w:val="center"/>
              <w:rPr>
                <w:lang w:val="sr-Cyrl-CS"/>
              </w:rPr>
            </w:pPr>
            <w:r w:rsidRPr="00CC030E">
              <w:rPr>
                <w:lang w:val="sr-Cyrl-CS"/>
              </w:rPr>
              <w:t>не</w:t>
            </w:r>
          </w:p>
        </w:tc>
      </w:tr>
    </w:tbl>
    <w:p w:rsidR="00E80A3C" w:rsidRPr="00CC030E" w:rsidRDefault="00E80A3C" w:rsidP="00E80A3C">
      <w:pPr>
        <w:ind w:left="6840" w:firstLine="360"/>
        <w:rPr>
          <w:i/>
          <w:lang w:val="sr-Cyrl-CS"/>
        </w:rPr>
      </w:pPr>
      <w:r w:rsidRPr="00CC030E">
        <w:rPr>
          <w:i/>
          <w:lang w:val="sr-Cyrl-CS"/>
        </w:rPr>
        <w:t>(Заокружити)</w:t>
      </w:r>
    </w:p>
    <w:p w:rsidR="00E80A3C" w:rsidRPr="00CC030E" w:rsidRDefault="00E80A3C" w:rsidP="00E80A3C">
      <w:pPr>
        <w:tabs>
          <w:tab w:val="center" w:pos="7200"/>
        </w:tabs>
        <w:rPr>
          <w:rFonts w:cs="Arial"/>
        </w:rPr>
      </w:pPr>
      <w:r w:rsidRPr="00CC030E">
        <w:rPr>
          <w:rFonts w:cs="Arial"/>
        </w:rPr>
        <w:t xml:space="preserve">                                                                                                                                    </w:t>
      </w:r>
      <w:r w:rsidRPr="00CC030E">
        <w:t xml:space="preserve">   </w:t>
      </w:r>
    </w:p>
    <w:p w:rsidR="00E80A3C" w:rsidRPr="00CC030E" w:rsidRDefault="00CC030E" w:rsidP="00E80A3C">
      <w:pPr>
        <w:tabs>
          <w:tab w:val="center" w:pos="7200"/>
        </w:tabs>
        <w:rPr>
          <w:rFonts w:cs="Arial"/>
        </w:rPr>
      </w:pPr>
      <w:r>
        <w:rPr>
          <w:rFonts w:cs="Arial"/>
        </w:rPr>
        <w:t xml:space="preserve">Место </w:t>
      </w:r>
      <w:r w:rsidR="00E80A3C" w:rsidRPr="00CC030E">
        <w:t xml:space="preserve">: __________________                  </w:t>
      </w:r>
      <w:r>
        <w:t xml:space="preserve">              </w:t>
      </w:r>
      <w:r w:rsidR="00E80A3C" w:rsidRPr="00CC030E">
        <w:t>M.</w:t>
      </w:r>
      <w:r w:rsidR="00E80A3C" w:rsidRPr="00CC030E">
        <w:rPr>
          <w:lang w:val="sr-Cyrl-CS"/>
        </w:rPr>
        <w:t xml:space="preserve">П.                       </w:t>
      </w:r>
      <w:r>
        <w:rPr>
          <w:lang w:val="sr-Cyrl-CS"/>
        </w:rPr>
        <w:t xml:space="preserve"> </w:t>
      </w:r>
      <w:r w:rsidR="00E80A3C" w:rsidRPr="00CC030E">
        <w:t xml:space="preserve">Потпис овлашћеног лица                                       </w:t>
      </w:r>
    </w:p>
    <w:p w:rsidR="00E80A3C" w:rsidRPr="00CC030E" w:rsidRDefault="00E80A3C" w:rsidP="00E80A3C">
      <w:pPr>
        <w:tabs>
          <w:tab w:val="num" w:pos="1320"/>
          <w:tab w:val="center" w:pos="7200"/>
        </w:tabs>
        <w:jc w:val="both"/>
        <w:rPr>
          <w:lang w:val="en-US"/>
        </w:rPr>
      </w:pPr>
    </w:p>
    <w:p w:rsidR="00E80A3C" w:rsidRPr="00CC030E" w:rsidRDefault="00E80A3C" w:rsidP="00E80A3C">
      <w:pPr>
        <w:tabs>
          <w:tab w:val="center" w:pos="7200"/>
        </w:tabs>
        <w:jc w:val="both"/>
      </w:pPr>
      <w:r w:rsidRPr="00CC030E">
        <w:t>Датум: _______20</w:t>
      </w:r>
      <w:r w:rsidR="00054981">
        <w:rPr>
          <w:lang w:val="sr-Cyrl-CS"/>
        </w:rPr>
        <w:t>19</w:t>
      </w:r>
      <w:r w:rsidRPr="00CC030E">
        <w:t xml:space="preserve">. године                                          </w:t>
      </w:r>
      <w:r w:rsidR="00CC030E">
        <w:t xml:space="preserve">                       </w:t>
      </w:r>
      <w:r w:rsidRPr="00CC030E">
        <w:t>____________</w:t>
      </w:r>
      <w:r w:rsidR="00CC030E">
        <w:t>_________</w:t>
      </w:r>
    </w:p>
    <w:p w:rsidR="00E80A3C" w:rsidRPr="00CC030E" w:rsidRDefault="00E80A3C" w:rsidP="00E80A3C">
      <w:pPr>
        <w:tabs>
          <w:tab w:val="center" w:pos="7200"/>
        </w:tabs>
        <w:jc w:val="both"/>
        <w:rPr>
          <w:rFonts w:cs="Arial"/>
        </w:rPr>
      </w:pPr>
      <w:r w:rsidRPr="00CC030E">
        <w:t xml:space="preserve"> </w:t>
      </w:r>
    </w:p>
    <w:p w:rsidR="00E80A3C" w:rsidRPr="00CC030E" w:rsidRDefault="00E80A3C" w:rsidP="00E80A3C">
      <w:pPr>
        <w:pStyle w:val="Style15"/>
        <w:tabs>
          <w:tab w:val="left" w:pos="284"/>
          <w:tab w:val="left" w:pos="5520"/>
        </w:tabs>
        <w:spacing w:line="240" w:lineRule="auto"/>
        <w:rPr>
          <w:rFonts w:ascii="Times New Roman" w:hAnsi="Times New Roman"/>
          <w:b/>
          <w:bCs/>
          <w:color w:val="FF0000"/>
          <w:lang w:val="sr-Cyrl-CS" w:eastAsia="sr-Cyrl-CS"/>
        </w:rPr>
      </w:pPr>
    </w:p>
    <w:p w:rsidR="00E80A3C" w:rsidRPr="00CC030E" w:rsidRDefault="00E80A3C" w:rsidP="00E80A3C">
      <w:pPr>
        <w:pStyle w:val="Style15"/>
        <w:tabs>
          <w:tab w:val="left" w:pos="284"/>
          <w:tab w:val="left" w:pos="5520"/>
        </w:tabs>
        <w:spacing w:line="240" w:lineRule="auto"/>
        <w:rPr>
          <w:rFonts w:ascii="Times New Roman" w:hAnsi="Times New Roman"/>
          <w:bCs/>
          <w:i/>
          <w:lang w:val="sr-Cyrl-CS" w:eastAsia="sr-Cyrl-CS"/>
        </w:rPr>
      </w:pPr>
      <w:r w:rsidRPr="00CC030E">
        <w:rPr>
          <w:rFonts w:ascii="Times New Roman" w:hAnsi="Times New Roman"/>
          <w:b/>
          <w:bCs/>
          <w:color w:val="FF0000"/>
          <w:lang w:val="sr-Cyrl-CS" w:eastAsia="sr-Cyrl-CS"/>
        </w:rPr>
        <w:t>НАПОМЕНА:</w:t>
      </w:r>
      <w:r w:rsidR="00EA4A0C">
        <w:rPr>
          <w:rFonts w:ascii="Times New Roman" w:hAnsi="Times New Roman"/>
          <w:b/>
          <w:bCs/>
          <w:color w:val="FF0000"/>
          <w:lang w:val="sr-Cyrl-CS" w:eastAsia="sr-Cyrl-CS"/>
        </w:rPr>
        <w:t xml:space="preserve"> </w:t>
      </w:r>
      <w:r w:rsidRPr="00CC030E">
        <w:rPr>
          <w:rFonts w:ascii="Times New Roman" w:hAnsi="Times New Roman"/>
          <w:b/>
          <w:bCs/>
          <w:i/>
          <w:u w:val="single"/>
          <w:lang w:val="sr-Cyrl-CS" w:eastAsia="sr-Cyrl-CS"/>
        </w:rPr>
        <w:t>Уколико понуду подноси група понуђача,</w:t>
      </w:r>
      <w:r w:rsidRPr="00CC030E">
        <w:rPr>
          <w:rFonts w:ascii="Times New Roman" w:hAnsi="Times New Roman"/>
          <w:b/>
          <w:bCs/>
          <w:i/>
          <w:lang w:val="sr-Cyrl-CS" w:eastAsia="sr-Cyrl-CS"/>
        </w:rPr>
        <w:t xml:space="preserve"> </w:t>
      </w:r>
      <w:r w:rsidRPr="00CC030E">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Pr="00CC030E">
        <w:rPr>
          <w:rFonts w:ascii="Times New Roman" w:hAnsi="Times New Roman"/>
          <w:b/>
          <w:bCs/>
          <w:i/>
          <w:lang w:val="sr-Cyrl-CS" w:eastAsia="sr-Cyrl-CS"/>
        </w:rPr>
        <w:t xml:space="preserve">, </w:t>
      </w:r>
      <w:r w:rsidRPr="00CC030E">
        <w:rPr>
          <w:rFonts w:ascii="Times New Roman" w:hAnsi="Times New Roman"/>
          <w:bCs/>
          <w:i/>
          <w:lang w:val="sr-Cyrl-CS" w:eastAsia="sr-Cyrl-CS"/>
        </w:rPr>
        <w:t xml:space="preserve">на који начин сваки понуђач из групе понуђача изјављује да испуњава обавезне услове из члана 75. став 1. тачка 1) до 4) </w:t>
      </w:r>
      <w:r w:rsidR="00CC030E" w:rsidRPr="00CC030E">
        <w:rPr>
          <w:i/>
          <w:lang w:val="ru-RU"/>
        </w:rPr>
        <w:t>и из члана 75. став 2 ЗЈН, а да додатне услове испуњавају заједно.</w:t>
      </w:r>
    </w:p>
    <w:p w:rsidR="00CC030E" w:rsidRPr="00CC030E" w:rsidRDefault="00CC030E" w:rsidP="00CC030E">
      <w:pPr>
        <w:pStyle w:val="Default"/>
        <w:ind w:right="-45"/>
        <w:jc w:val="right"/>
        <w:rPr>
          <w:rFonts w:ascii="Times New Roman" w:hAnsi="Times New Roman"/>
          <w:b/>
          <w:bCs/>
          <w:shadow/>
          <w:lang w:val="sr-Cyrl-CS"/>
        </w:rPr>
      </w:pPr>
      <w:r w:rsidRPr="00CC030E">
        <w:rPr>
          <w:rFonts w:ascii="Times New Roman" w:hAnsi="Times New Roman"/>
          <w:b/>
          <w:bCs/>
        </w:rPr>
        <w:lastRenderedPageBreak/>
        <w:t>(ОБРАЗАЦ</w:t>
      </w:r>
      <w:r w:rsidR="00974413">
        <w:rPr>
          <w:rFonts w:ascii="Times New Roman" w:hAnsi="Times New Roman"/>
          <w:b/>
          <w:bCs/>
        </w:rPr>
        <w:t xml:space="preserve"> </w:t>
      </w:r>
      <w:r w:rsidRPr="00CC030E">
        <w:rPr>
          <w:rFonts w:ascii="Times New Roman" w:hAnsi="Times New Roman"/>
          <w:b/>
          <w:bCs/>
        </w:rPr>
        <w:t xml:space="preserve"> </w:t>
      </w:r>
      <w:r>
        <w:rPr>
          <w:rFonts w:ascii="Times New Roman" w:hAnsi="Times New Roman"/>
          <w:b/>
          <w:bCs/>
        </w:rPr>
        <w:t>5</w:t>
      </w:r>
      <w:r w:rsidRPr="00CC030E">
        <w:rPr>
          <w:rFonts w:ascii="Times New Roman" w:hAnsi="Times New Roman"/>
          <w:b/>
          <w:bCs/>
        </w:rPr>
        <w:t>)</w:t>
      </w:r>
    </w:p>
    <w:p w:rsidR="00CC030E" w:rsidRPr="00CC030E" w:rsidRDefault="00CC030E" w:rsidP="00CC030E">
      <w:pPr>
        <w:pStyle w:val="Default"/>
        <w:ind w:right="4"/>
        <w:jc w:val="center"/>
        <w:rPr>
          <w:rFonts w:ascii="Times New Roman" w:hAnsi="Times New Roman"/>
          <w:b/>
          <w:bCs/>
        </w:rPr>
      </w:pPr>
    </w:p>
    <w:p w:rsidR="00CC030E" w:rsidRDefault="00CC030E" w:rsidP="00CC030E">
      <w:pPr>
        <w:pStyle w:val="Default"/>
        <w:ind w:right="4"/>
        <w:jc w:val="center"/>
        <w:rPr>
          <w:rFonts w:ascii="Times New Roman" w:hAnsi="Times New Roman"/>
          <w:b/>
          <w:bCs/>
        </w:rPr>
      </w:pPr>
    </w:p>
    <w:p w:rsidR="00CC030E" w:rsidRPr="00CC030E" w:rsidRDefault="00CC030E" w:rsidP="00CC030E">
      <w:pPr>
        <w:pStyle w:val="Default"/>
        <w:ind w:right="4"/>
        <w:jc w:val="center"/>
        <w:rPr>
          <w:rFonts w:ascii="Times New Roman" w:hAnsi="Times New Roman"/>
          <w:b/>
          <w:color w:val="auto"/>
        </w:rPr>
      </w:pPr>
      <w:r w:rsidRPr="00CC030E">
        <w:rPr>
          <w:rFonts w:ascii="Times New Roman" w:hAnsi="Times New Roman"/>
          <w:b/>
          <w:bCs/>
        </w:rPr>
        <w:t>ОБРАЗАЦ  ИЗЈАВЕ ПО</w:t>
      </w:r>
      <w:r>
        <w:rPr>
          <w:rFonts w:ascii="Times New Roman" w:hAnsi="Times New Roman"/>
          <w:b/>
          <w:bCs/>
        </w:rPr>
        <w:t>ДИЗВО</w:t>
      </w:r>
      <w:r w:rsidRPr="00CC030E">
        <w:rPr>
          <w:rFonts w:ascii="Times New Roman" w:hAnsi="Times New Roman"/>
          <w:b/>
          <w:bCs/>
        </w:rPr>
        <w:t>ЂАЧА О ИСПУЊЕНОСТИ ОБАВЕЗНИХ  УСЛОВА ЗА УЧЕШЋЕ  У ПОСТУПКУ ЈАВНЕ НАБАВКЕ -  ЧЛ. 75. ЗЈН</w:t>
      </w:r>
    </w:p>
    <w:p w:rsidR="00CC030E" w:rsidRPr="00CC030E" w:rsidRDefault="00CC030E" w:rsidP="00CC030E">
      <w:pPr>
        <w:spacing w:after="120"/>
        <w:jc w:val="both"/>
        <w:rPr>
          <w:lang w:val="sr-Cyrl-CS"/>
        </w:rPr>
      </w:pPr>
    </w:p>
    <w:p w:rsidR="00CC030E" w:rsidRDefault="00CC030E" w:rsidP="00CC030E">
      <w:pPr>
        <w:spacing w:after="120"/>
        <w:ind w:firstLine="720"/>
        <w:jc w:val="both"/>
        <w:rPr>
          <w:lang w:val="sr-Cyrl-CS"/>
        </w:rPr>
      </w:pPr>
      <w:r w:rsidRPr="00CC030E">
        <w:rPr>
          <w:lang w:val="sr-Cyrl-CS"/>
        </w:rPr>
        <w:t>У складу са чланом 77. став 4. Закона о јавним набавкама, под пуном материјалном и кривичном одговорношћу, као заступник по</w:t>
      </w:r>
      <w:r w:rsidR="00974413">
        <w:rPr>
          <w:lang w:val="sr-Cyrl-CS"/>
        </w:rPr>
        <w:t>дизво</w:t>
      </w:r>
      <w:r w:rsidRPr="00CC030E">
        <w:rPr>
          <w:lang w:val="sr-Cyrl-CS"/>
        </w:rPr>
        <w:t>ђача,  дајем следећу</w:t>
      </w:r>
    </w:p>
    <w:p w:rsidR="008E1215" w:rsidRDefault="008E1215" w:rsidP="00CC030E">
      <w:pPr>
        <w:spacing w:after="120"/>
        <w:ind w:firstLine="720"/>
        <w:jc w:val="both"/>
        <w:rPr>
          <w:lang w:val="sr-Cyrl-CS"/>
        </w:rPr>
      </w:pPr>
    </w:p>
    <w:p w:rsidR="008E1215" w:rsidRDefault="008E1215" w:rsidP="00CC030E">
      <w:pPr>
        <w:spacing w:after="120"/>
        <w:ind w:firstLine="720"/>
        <w:jc w:val="both"/>
        <w:rPr>
          <w:lang w:val="sr-Cyrl-CS"/>
        </w:rPr>
      </w:pPr>
    </w:p>
    <w:p w:rsidR="00CC030E" w:rsidRPr="00CC030E" w:rsidRDefault="00CC030E" w:rsidP="00CC030E">
      <w:pPr>
        <w:spacing w:after="120"/>
        <w:jc w:val="center"/>
        <w:rPr>
          <w:b/>
          <w:lang w:val="en-US"/>
        </w:rPr>
      </w:pPr>
      <w:r w:rsidRPr="00CC030E">
        <w:rPr>
          <w:b/>
          <w:lang w:val="sr-Cyrl-CS"/>
        </w:rPr>
        <w:t>И З Ј А В У</w:t>
      </w:r>
    </w:p>
    <w:p w:rsidR="008E1215" w:rsidRDefault="008E1215" w:rsidP="00CC030E">
      <w:pPr>
        <w:spacing w:after="120"/>
        <w:ind w:firstLine="720"/>
        <w:jc w:val="both"/>
        <w:rPr>
          <w:lang w:val="sr-Cyrl-CS"/>
        </w:rPr>
      </w:pPr>
    </w:p>
    <w:p w:rsidR="00CC030E" w:rsidRPr="00CC030E" w:rsidRDefault="00974413" w:rsidP="00CC030E">
      <w:pPr>
        <w:spacing w:after="120"/>
        <w:ind w:firstLine="720"/>
        <w:jc w:val="both"/>
      </w:pPr>
      <w:r>
        <w:rPr>
          <w:lang w:val="sr-Cyrl-CS"/>
        </w:rPr>
        <w:t>Подизво</w:t>
      </w:r>
      <w:r w:rsidR="00CC030E" w:rsidRPr="00CC030E">
        <w:rPr>
          <w:lang w:val="sr-Cyrl-CS"/>
        </w:rPr>
        <w:t>ђач ___________________________________________________________</w:t>
      </w:r>
      <w:r>
        <w:rPr>
          <w:lang w:val="sr-Cyrl-CS"/>
        </w:rPr>
        <w:t>___</w:t>
      </w:r>
      <w:r w:rsidR="00CC030E" w:rsidRPr="00CC030E">
        <w:rPr>
          <w:lang w:val="sr-Cyrl-CS"/>
        </w:rPr>
        <w:t xml:space="preserve"> с</w:t>
      </w:r>
      <w:r w:rsidR="00CC030E" w:rsidRPr="00CC030E">
        <w:rPr>
          <w:lang w:val="hr-HR"/>
        </w:rPr>
        <w:t>а пословн</w:t>
      </w:r>
      <w:r w:rsidR="00CC030E" w:rsidRPr="00CC030E">
        <w:t>и</w:t>
      </w:r>
      <w:r w:rsidR="00CC030E" w:rsidRPr="00CC030E">
        <w:rPr>
          <w:lang w:val="hr-HR"/>
        </w:rPr>
        <w:t>м седиштем у</w:t>
      </w:r>
      <w:r w:rsidR="00CC030E" w:rsidRPr="00CC030E">
        <w:t>______</w:t>
      </w:r>
      <w:r w:rsidR="00CC030E" w:rsidRPr="00CC030E">
        <w:rPr>
          <w:lang w:val="hr-HR"/>
        </w:rPr>
        <w:t>_______________</w:t>
      </w:r>
      <w:r w:rsidR="00CC030E" w:rsidRPr="00CC030E">
        <w:rPr>
          <w:lang w:val="sr-Cyrl-CS"/>
        </w:rPr>
        <w:t>__улица_________</w:t>
      </w:r>
      <w:r w:rsidR="00CC030E">
        <w:rPr>
          <w:lang w:val="sr-Cyrl-CS"/>
        </w:rPr>
        <w:t>___</w:t>
      </w:r>
      <w:r w:rsidR="00CC030E" w:rsidRPr="00CC030E">
        <w:rPr>
          <w:lang w:val="sr-Cyrl-CS"/>
        </w:rPr>
        <w:t>__________бр.___</w:t>
      </w:r>
      <w:r w:rsidR="00CC030E" w:rsidRPr="00CC030E">
        <w:t xml:space="preserve">, </w:t>
      </w:r>
      <w:r w:rsidR="00CC030E">
        <w:t xml:space="preserve">у </w:t>
      </w:r>
      <w:r w:rsidR="00C27680">
        <w:rPr>
          <w:lang w:val="sr-Cyrl-RS"/>
        </w:rPr>
        <w:t>отвореном поступку</w:t>
      </w:r>
      <w:r w:rsidR="00B41153">
        <w:rPr>
          <w:lang w:val="sr-Cyrl-RS"/>
        </w:rPr>
        <w:t xml:space="preserve"> </w:t>
      </w:r>
      <w:r w:rsidR="00CC030E">
        <w:t xml:space="preserve"> </w:t>
      </w:r>
      <w:r w:rsidR="00B41153" w:rsidRPr="00CC030E">
        <w:rPr>
          <w:b/>
          <w:color w:val="C00000"/>
        </w:rPr>
        <w:t>ЈН</w:t>
      </w:r>
      <w:r w:rsidR="00B41153" w:rsidRPr="00CC030E">
        <w:rPr>
          <w:color w:val="C00000"/>
          <w:lang w:val="sr-Cyrl-CS"/>
        </w:rPr>
        <w:t xml:space="preserve"> </w:t>
      </w:r>
      <w:r w:rsidR="00B41153" w:rsidRPr="00CC030E">
        <w:rPr>
          <w:b/>
          <w:color w:val="C00000"/>
          <w:lang w:val="sr-Cyrl-CS"/>
        </w:rPr>
        <w:t xml:space="preserve">бр. </w:t>
      </w:r>
      <w:r w:rsidR="00B41153">
        <w:rPr>
          <w:b/>
          <w:color w:val="C00000"/>
        </w:rPr>
        <w:t>11</w:t>
      </w:r>
      <w:r w:rsidR="00B41153" w:rsidRPr="00CC030E">
        <w:rPr>
          <w:b/>
          <w:color w:val="C00000"/>
          <w:lang w:val="sr-Cyrl-CS"/>
        </w:rPr>
        <w:t>/201</w:t>
      </w:r>
      <w:r w:rsidR="00B41153">
        <w:rPr>
          <w:b/>
          <w:color w:val="C00000"/>
        </w:rPr>
        <w:t>9</w:t>
      </w:r>
      <w:r w:rsidR="00167234">
        <w:rPr>
          <w:b/>
          <w:color w:val="C00000"/>
          <w:lang w:val="sr-Cyrl-RS"/>
        </w:rPr>
        <w:t xml:space="preserve"> </w:t>
      </w:r>
      <w:r w:rsidR="00A323B5">
        <w:rPr>
          <w:lang w:val="sr-Cyrl-RS"/>
        </w:rPr>
        <w:t xml:space="preserve">- </w:t>
      </w:r>
      <w:r w:rsidR="00A323B5">
        <w:t>радови</w:t>
      </w:r>
      <w:r w:rsidR="00CC030E">
        <w:t xml:space="preserve"> </w:t>
      </w:r>
      <w:r w:rsidR="00A323B5">
        <w:rPr>
          <w:lang w:val="sr-Cyrl-RS"/>
        </w:rPr>
        <w:t>на</w:t>
      </w:r>
      <w:r w:rsidR="00CC030E">
        <w:t xml:space="preserve"> </w:t>
      </w:r>
      <w:r w:rsidR="00A323B5">
        <w:t>реконструкцији</w:t>
      </w:r>
      <w:r w:rsidR="00054981">
        <w:t xml:space="preserve"> улице</w:t>
      </w:r>
      <w:r w:rsidR="008E1215">
        <w:t xml:space="preserve"> у насељу</w:t>
      </w:r>
      <w:r w:rsidR="00CC030E">
        <w:t xml:space="preserve"> </w:t>
      </w:r>
      <w:r w:rsidR="00167234">
        <w:rPr>
          <w:lang w:val="sr-Cyrl-RS"/>
        </w:rPr>
        <w:t>Смољинац</w:t>
      </w:r>
      <w:r w:rsidR="008E1215">
        <w:t xml:space="preserve"> </w:t>
      </w:r>
      <w:r w:rsidR="00CC030E">
        <w:t xml:space="preserve"> општина Мало Црниће,</w:t>
      </w:r>
      <w:r w:rsidR="00167234">
        <w:rPr>
          <w:lang w:val="sr-Cyrl-RS"/>
        </w:rPr>
        <w:t xml:space="preserve"> партија бр. ____</w:t>
      </w:r>
      <w:r w:rsidR="00CC030E">
        <w:t xml:space="preserve"> </w:t>
      </w:r>
      <w:r w:rsidR="00CC030E" w:rsidRPr="00CC030E">
        <w:rPr>
          <w:b/>
        </w:rPr>
        <w:t xml:space="preserve">, </w:t>
      </w:r>
      <w:r w:rsidR="00CC030E">
        <w:rPr>
          <w:lang w:val="sr-Cyrl-CS"/>
        </w:rPr>
        <w:t>испуњава све услове из члана 75</w:t>
      </w:r>
      <w:r w:rsidR="00CC030E" w:rsidRPr="00CC030E">
        <w:rPr>
          <w:lang w:val="sr-Cyrl-CS"/>
        </w:rPr>
        <w:t xml:space="preserve">. ЗЈН, </w:t>
      </w:r>
      <w:r w:rsidR="00CC030E">
        <w:rPr>
          <w:lang w:val="sr-Cyrl-CS"/>
        </w:rPr>
        <w:t xml:space="preserve"> односно услове </w:t>
      </w:r>
      <w:r w:rsidR="00CC030E" w:rsidRPr="00CC030E">
        <w:rPr>
          <w:lang w:val="sr-Cyrl-CS"/>
        </w:rPr>
        <w:t>дефинисане конкурсном документацијом</w:t>
      </w:r>
      <w:r w:rsidR="00CC030E">
        <w:rPr>
          <w:lang w:val="sr-Cyrl-CS"/>
        </w:rPr>
        <w:t xml:space="preserve"> за предметну јавну набавку  </w:t>
      </w:r>
      <w:r w:rsidR="00CC030E" w:rsidRPr="00CC030E">
        <w:rPr>
          <w:lang w:val="sr-Cyrl-CS"/>
        </w:rPr>
        <w:t>и то:</w:t>
      </w:r>
    </w:p>
    <w:p w:rsidR="00CC030E" w:rsidRPr="00CC030E" w:rsidRDefault="00974413" w:rsidP="008E1215">
      <w:pPr>
        <w:pStyle w:val="Default"/>
        <w:numPr>
          <w:ilvl w:val="0"/>
          <w:numId w:val="46"/>
        </w:numPr>
        <w:ind w:right="4"/>
        <w:jc w:val="both"/>
        <w:rPr>
          <w:rFonts w:ascii="Times New Roman" w:hAnsi="Times New Roman"/>
          <w:color w:val="auto"/>
        </w:rPr>
      </w:pPr>
      <w:r>
        <w:rPr>
          <w:rFonts w:ascii="Times New Roman" w:hAnsi="Times New Roman"/>
          <w:color w:val="auto"/>
        </w:rPr>
        <w:t>Подизво</w:t>
      </w:r>
      <w:r w:rsidR="00CC030E" w:rsidRPr="00CC030E">
        <w:rPr>
          <w:rFonts w:ascii="Times New Roman" w:hAnsi="Times New Roman"/>
          <w:color w:val="auto"/>
        </w:rPr>
        <w:t xml:space="preserve">ђач је регистрован </w:t>
      </w:r>
      <w:r w:rsidR="00CC030E" w:rsidRPr="00CC030E">
        <w:rPr>
          <w:rFonts w:ascii="Times New Roman" w:hAnsi="Times New Roman"/>
          <w:color w:val="auto"/>
          <w:lang w:val="sr-Cyrl-CS"/>
        </w:rPr>
        <w:t xml:space="preserve">код надлежног органа, односно уписан у одговарајући регистар </w:t>
      </w:r>
      <w:r w:rsidR="00CC030E" w:rsidRPr="00CC030E">
        <w:rPr>
          <w:rFonts w:ascii="Times New Roman" w:hAnsi="Times New Roman"/>
          <w:i/>
          <w:color w:val="auto"/>
          <w:lang w:val="sr-Cyrl-CS"/>
        </w:rPr>
        <w:t>(чл. 75 ст. 1 тачка 1) ЗЈН);</w:t>
      </w:r>
    </w:p>
    <w:p w:rsidR="00CC030E" w:rsidRPr="00CC030E" w:rsidRDefault="00974413" w:rsidP="008E1215">
      <w:pPr>
        <w:pStyle w:val="Default"/>
        <w:numPr>
          <w:ilvl w:val="0"/>
          <w:numId w:val="46"/>
        </w:numPr>
        <w:ind w:right="4"/>
        <w:jc w:val="both"/>
        <w:rPr>
          <w:rFonts w:ascii="Times New Roman" w:hAnsi="Times New Roman"/>
          <w:color w:val="auto"/>
        </w:rPr>
      </w:pPr>
      <w:r>
        <w:rPr>
          <w:rFonts w:ascii="Times New Roman" w:hAnsi="Times New Roman"/>
          <w:color w:val="auto"/>
        </w:rPr>
        <w:t>Подизво</w:t>
      </w:r>
      <w:r w:rsidR="00CC030E" w:rsidRPr="00CC030E">
        <w:rPr>
          <w:rFonts w:ascii="Times New Roman" w:hAnsi="Times New Roman"/>
          <w:color w:val="auto"/>
        </w:rPr>
        <w:t xml:space="preserve">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00CC030E" w:rsidRPr="00CC030E">
        <w:rPr>
          <w:rFonts w:ascii="Times New Roman" w:hAnsi="Times New Roman"/>
          <w:i/>
          <w:color w:val="auto"/>
          <w:lang w:val="sr-Cyrl-CS"/>
        </w:rPr>
        <w:t>(чл. 75 ст. 1 тачка 2) ЗЈН)</w:t>
      </w:r>
      <w:r w:rsidR="00CC030E" w:rsidRPr="00CC030E">
        <w:rPr>
          <w:rFonts w:ascii="Times New Roman" w:hAnsi="Times New Roman"/>
          <w:i/>
          <w:color w:val="auto"/>
        </w:rPr>
        <w:t>;</w:t>
      </w:r>
    </w:p>
    <w:p w:rsidR="00CC030E" w:rsidRPr="00CC030E" w:rsidRDefault="00974413" w:rsidP="008E1215">
      <w:pPr>
        <w:pStyle w:val="Default"/>
        <w:numPr>
          <w:ilvl w:val="0"/>
          <w:numId w:val="46"/>
        </w:numPr>
        <w:ind w:right="4"/>
        <w:jc w:val="both"/>
        <w:rPr>
          <w:rFonts w:ascii="Times New Roman" w:hAnsi="Times New Roman"/>
          <w:color w:val="auto"/>
        </w:rPr>
      </w:pPr>
      <w:r>
        <w:rPr>
          <w:rFonts w:ascii="Times New Roman" w:hAnsi="Times New Roman"/>
          <w:color w:val="auto"/>
        </w:rPr>
        <w:t>Подизво</w:t>
      </w:r>
      <w:r w:rsidR="00CC030E" w:rsidRPr="00CC030E">
        <w:rPr>
          <w:rFonts w:ascii="Times New Roman" w:hAnsi="Times New Roman"/>
          <w:color w:val="auto"/>
        </w:rPr>
        <w:t xml:space="preserve">ђач је измирио доспеле порезе, доприносе и друге јавне дажбине у складу са прописима Републике Србије </w:t>
      </w:r>
      <w:r w:rsidR="00CC030E" w:rsidRPr="00CC030E">
        <w:rPr>
          <w:rFonts w:ascii="Times New Roman" w:hAnsi="Times New Roman"/>
          <w:i/>
          <w:color w:val="auto"/>
        </w:rPr>
        <w:t>(или стране државе када има седиште на њеној територији)</w:t>
      </w:r>
      <w:r w:rsidR="00CC030E" w:rsidRPr="00CC030E">
        <w:rPr>
          <w:rFonts w:ascii="Times New Roman" w:hAnsi="Times New Roman"/>
          <w:color w:val="auto"/>
          <w:lang w:val="sr-Cyrl-CS"/>
        </w:rPr>
        <w:t xml:space="preserve">  </w:t>
      </w:r>
      <w:r w:rsidR="00CC030E" w:rsidRPr="00CC030E">
        <w:rPr>
          <w:rFonts w:ascii="Times New Roman" w:hAnsi="Times New Roman"/>
          <w:i/>
          <w:color w:val="auto"/>
          <w:lang w:val="sr-Cyrl-CS"/>
        </w:rPr>
        <w:t>(чл. 75 ст. 1 тачка 4) ЗЈН);</w:t>
      </w:r>
    </w:p>
    <w:p w:rsidR="00CC030E" w:rsidRPr="00CC030E" w:rsidRDefault="00974413" w:rsidP="008E1215">
      <w:pPr>
        <w:pStyle w:val="Default"/>
        <w:numPr>
          <w:ilvl w:val="0"/>
          <w:numId w:val="46"/>
        </w:numPr>
        <w:ind w:right="4"/>
        <w:jc w:val="both"/>
        <w:rPr>
          <w:rFonts w:ascii="Times New Roman" w:hAnsi="Times New Roman"/>
          <w:color w:val="auto"/>
        </w:rPr>
      </w:pPr>
      <w:r>
        <w:rPr>
          <w:rFonts w:ascii="Times New Roman" w:hAnsi="Times New Roman"/>
          <w:color w:val="auto"/>
          <w:lang w:val="sr-Cyrl-CS"/>
        </w:rPr>
        <w:t>Подизво</w:t>
      </w:r>
      <w:r w:rsidR="00CC030E" w:rsidRPr="00CC030E">
        <w:rPr>
          <w:rFonts w:ascii="Times New Roman" w:hAnsi="Times New Roman"/>
          <w:color w:val="auto"/>
          <w:lang w:val="sr-Cyrl-CS"/>
        </w:rPr>
        <w:t xml:space="preserve">ђач је </w:t>
      </w:r>
      <w:r w:rsidR="00CC030E" w:rsidRPr="00CC030E">
        <w:rPr>
          <w:rFonts w:ascii="Times New Roman" w:hAnsi="Times New Roman"/>
          <w:bCs/>
          <w:iCs/>
          <w:lang w:val="ru-RU"/>
        </w:rPr>
        <w:t xml:space="preserve">поштовао обавезе које произлазе из важећих прописа о заштити на раду, запошљавању и условима рада, заштити животне средине </w:t>
      </w:r>
      <w:r w:rsidR="00CC030E" w:rsidRPr="00CC030E">
        <w:rPr>
          <w:rFonts w:ascii="Times New Roman" w:hAnsi="Times New Roman"/>
          <w:lang w:val="ru-RU"/>
        </w:rPr>
        <w:t xml:space="preserve">и нема забрану обављања делатности која је на снази у време подношења понуде за предметну јавну набавку </w:t>
      </w:r>
      <w:r w:rsidR="00CC030E" w:rsidRPr="00CC030E">
        <w:rPr>
          <w:rFonts w:ascii="Times New Roman" w:hAnsi="Times New Roman"/>
          <w:color w:val="auto"/>
        </w:rPr>
        <w:t>(</w:t>
      </w:r>
      <w:r w:rsidR="00CC030E" w:rsidRPr="00CC030E">
        <w:rPr>
          <w:rFonts w:ascii="Times New Roman" w:hAnsi="Times New Roman"/>
          <w:i/>
          <w:iCs/>
          <w:lang w:val="sr-Cyrl-CS"/>
        </w:rPr>
        <w:t>чл. 75. ст. 2. ЗЈН)</w:t>
      </w:r>
      <w:r w:rsidR="00CC030E" w:rsidRPr="00CC030E">
        <w:rPr>
          <w:rFonts w:ascii="Times New Roman" w:hAnsi="Times New Roman"/>
          <w:i/>
          <w:color w:val="auto"/>
          <w:lang w:val="sr-Cyrl-CS"/>
        </w:rPr>
        <w:t>.</w:t>
      </w:r>
    </w:p>
    <w:p w:rsidR="00CC030E" w:rsidRPr="00CC030E" w:rsidRDefault="00CC030E" w:rsidP="00CC030E">
      <w:pPr>
        <w:pStyle w:val="Default"/>
        <w:ind w:left="720" w:right="4"/>
        <w:jc w:val="both"/>
        <w:rPr>
          <w:rFonts w:ascii="Times New Roman" w:hAnsi="Times New Roman"/>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88"/>
        <w:gridCol w:w="1235"/>
        <w:gridCol w:w="1611"/>
      </w:tblGrid>
      <w:tr w:rsidR="00CC030E" w:rsidRPr="00CC030E" w:rsidTr="009D5416">
        <w:trPr>
          <w:trHeight w:val="567"/>
        </w:trPr>
        <w:tc>
          <w:tcPr>
            <w:tcW w:w="6288" w:type="dxa"/>
            <w:vAlign w:val="center"/>
          </w:tcPr>
          <w:p w:rsidR="00CC030E" w:rsidRPr="00CC030E" w:rsidRDefault="00974413" w:rsidP="009D5416">
            <w:pPr>
              <w:jc w:val="both"/>
              <w:rPr>
                <w:b/>
                <w:lang w:val="sr-Cyrl-CS"/>
              </w:rPr>
            </w:pPr>
            <w:r>
              <w:rPr>
                <w:b/>
                <w:lang w:val="sr-Cyrl-CS"/>
              </w:rPr>
              <w:t>Подизво</w:t>
            </w:r>
            <w:r w:rsidR="00CC030E" w:rsidRPr="00CC030E">
              <w:rPr>
                <w:b/>
                <w:lang w:val="sr-Cyrl-CS"/>
              </w:rPr>
              <w:t xml:space="preserve">ђач је регистрован у Регистру понуђача у АПР и увид у његове податке могу се сагледати путем употребе матичног броја ____________________ и ПИБ _____________________ </w:t>
            </w:r>
          </w:p>
          <w:p w:rsidR="00CC030E" w:rsidRPr="00CC030E" w:rsidRDefault="00CC030E" w:rsidP="009D5416">
            <w:pPr>
              <w:jc w:val="center"/>
            </w:pPr>
            <w:r w:rsidRPr="00CC030E">
              <w:rPr>
                <w:lang w:val="en-US"/>
              </w:rPr>
              <w:t>/</w:t>
            </w:r>
            <w:r w:rsidRPr="00CC030E">
              <w:t>Навести матични број и ПИБ/</w:t>
            </w:r>
          </w:p>
        </w:tc>
        <w:tc>
          <w:tcPr>
            <w:tcW w:w="1235" w:type="dxa"/>
            <w:vAlign w:val="center"/>
          </w:tcPr>
          <w:p w:rsidR="00CC030E" w:rsidRPr="00CC030E" w:rsidRDefault="00CC030E" w:rsidP="009D5416">
            <w:pPr>
              <w:jc w:val="center"/>
              <w:rPr>
                <w:lang w:val="sr-Cyrl-CS"/>
              </w:rPr>
            </w:pPr>
            <w:r w:rsidRPr="00CC030E">
              <w:rPr>
                <w:lang w:val="sr-Cyrl-CS"/>
              </w:rPr>
              <w:t>да</w:t>
            </w:r>
          </w:p>
        </w:tc>
        <w:tc>
          <w:tcPr>
            <w:tcW w:w="1611" w:type="dxa"/>
            <w:vAlign w:val="center"/>
          </w:tcPr>
          <w:p w:rsidR="00CC030E" w:rsidRPr="00CC030E" w:rsidRDefault="00CC030E" w:rsidP="009D5416">
            <w:pPr>
              <w:jc w:val="center"/>
              <w:rPr>
                <w:lang w:val="sr-Cyrl-CS"/>
              </w:rPr>
            </w:pPr>
            <w:r w:rsidRPr="00CC030E">
              <w:rPr>
                <w:lang w:val="sr-Cyrl-CS"/>
              </w:rPr>
              <w:t>не</w:t>
            </w:r>
          </w:p>
        </w:tc>
      </w:tr>
    </w:tbl>
    <w:p w:rsidR="00CC030E" w:rsidRPr="00CC030E" w:rsidRDefault="00CC030E" w:rsidP="00CC030E">
      <w:pPr>
        <w:ind w:left="6840" w:firstLine="360"/>
        <w:rPr>
          <w:i/>
          <w:lang w:val="sr-Cyrl-CS"/>
        </w:rPr>
      </w:pPr>
      <w:r w:rsidRPr="00CC030E">
        <w:rPr>
          <w:i/>
          <w:lang w:val="sr-Cyrl-CS"/>
        </w:rPr>
        <w:t>(Заокружити)</w:t>
      </w:r>
    </w:p>
    <w:p w:rsidR="00CC030E" w:rsidRPr="00CC030E" w:rsidRDefault="00CC030E" w:rsidP="00CC030E">
      <w:pPr>
        <w:tabs>
          <w:tab w:val="center" w:pos="7200"/>
        </w:tabs>
        <w:rPr>
          <w:rFonts w:cs="Arial"/>
        </w:rPr>
      </w:pPr>
      <w:r w:rsidRPr="00CC030E">
        <w:rPr>
          <w:rFonts w:cs="Arial"/>
        </w:rPr>
        <w:t xml:space="preserve">                                                                                                                                    </w:t>
      </w:r>
      <w:r w:rsidRPr="00CC030E">
        <w:t xml:space="preserve">   </w:t>
      </w:r>
    </w:p>
    <w:p w:rsidR="00CC030E" w:rsidRPr="00CC030E" w:rsidRDefault="00CC030E" w:rsidP="00CC030E">
      <w:pPr>
        <w:tabs>
          <w:tab w:val="center" w:pos="7200"/>
        </w:tabs>
        <w:rPr>
          <w:rFonts w:cs="Arial"/>
        </w:rPr>
      </w:pPr>
      <w:r>
        <w:rPr>
          <w:rFonts w:cs="Arial"/>
        </w:rPr>
        <w:t xml:space="preserve">Место </w:t>
      </w:r>
      <w:r w:rsidRPr="00CC030E">
        <w:t xml:space="preserve">: __________________                  </w:t>
      </w:r>
      <w:r>
        <w:t xml:space="preserve">              </w:t>
      </w:r>
      <w:r w:rsidRPr="00CC030E">
        <w:t>M.</w:t>
      </w:r>
      <w:r w:rsidRPr="00CC030E">
        <w:rPr>
          <w:lang w:val="sr-Cyrl-CS"/>
        </w:rPr>
        <w:t xml:space="preserve">П.                       </w:t>
      </w:r>
      <w:r>
        <w:rPr>
          <w:lang w:val="sr-Cyrl-CS"/>
        </w:rPr>
        <w:t xml:space="preserve"> </w:t>
      </w:r>
      <w:r w:rsidRPr="00CC030E">
        <w:t xml:space="preserve">Потпис овлашћеног лица                                       </w:t>
      </w:r>
    </w:p>
    <w:p w:rsidR="00CC030E" w:rsidRPr="00CC030E" w:rsidRDefault="00CC030E" w:rsidP="00CC030E">
      <w:pPr>
        <w:tabs>
          <w:tab w:val="num" w:pos="1320"/>
          <w:tab w:val="center" w:pos="7200"/>
        </w:tabs>
        <w:jc w:val="both"/>
        <w:rPr>
          <w:lang w:val="en-US"/>
        </w:rPr>
      </w:pPr>
    </w:p>
    <w:p w:rsidR="00CC030E" w:rsidRPr="00CC030E" w:rsidRDefault="00CC030E" w:rsidP="00CC030E">
      <w:pPr>
        <w:tabs>
          <w:tab w:val="center" w:pos="7200"/>
        </w:tabs>
        <w:jc w:val="both"/>
      </w:pPr>
      <w:r w:rsidRPr="00CC030E">
        <w:t>Датум: _______20</w:t>
      </w:r>
      <w:r w:rsidR="00054981">
        <w:rPr>
          <w:lang w:val="sr-Cyrl-CS"/>
        </w:rPr>
        <w:t>19</w:t>
      </w:r>
      <w:r w:rsidRPr="00CC030E">
        <w:t xml:space="preserve">. године                                          </w:t>
      </w:r>
      <w:r>
        <w:t xml:space="preserve">                       </w:t>
      </w:r>
      <w:r w:rsidRPr="00CC030E">
        <w:t>____________</w:t>
      </w:r>
      <w:r>
        <w:t>_________</w:t>
      </w:r>
    </w:p>
    <w:p w:rsidR="00CC030E" w:rsidRPr="00CC030E" w:rsidRDefault="00CC030E" w:rsidP="00CC030E">
      <w:pPr>
        <w:tabs>
          <w:tab w:val="center" w:pos="7200"/>
        </w:tabs>
        <w:jc w:val="both"/>
        <w:rPr>
          <w:rFonts w:cs="Arial"/>
        </w:rPr>
      </w:pPr>
      <w:r w:rsidRPr="00CC030E">
        <w:t xml:space="preserve"> </w:t>
      </w:r>
    </w:p>
    <w:p w:rsidR="00CC030E" w:rsidRPr="00CC030E" w:rsidRDefault="00CC030E" w:rsidP="00CC030E">
      <w:pPr>
        <w:pStyle w:val="Style15"/>
        <w:tabs>
          <w:tab w:val="left" w:pos="284"/>
          <w:tab w:val="left" w:pos="5520"/>
        </w:tabs>
        <w:spacing w:line="240" w:lineRule="auto"/>
        <w:rPr>
          <w:rFonts w:ascii="Times New Roman" w:hAnsi="Times New Roman"/>
          <w:b/>
          <w:bCs/>
          <w:color w:val="FF0000"/>
          <w:lang w:val="sr-Cyrl-CS" w:eastAsia="sr-Cyrl-CS"/>
        </w:rPr>
      </w:pPr>
    </w:p>
    <w:p w:rsidR="00C27680" w:rsidRDefault="00C27680" w:rsidP="00CC030E">
      <w:pPr>
        <w:pStyle w:val="Style15"/>
        <w:tabs>
          <w:tab w:val="left" w:pos="284"/>
          <w:tab w:val="left" w:pos="5520"/>
        </w:tabs>
        <w:spacing w:line="240" w:lineRule="auto"/>
        <w:rPr>
          <w:rFonts w:ascii="Times New Roman" w:hAnsi="Times New Roman"/>
          <w:b/>
          <w:bCs/>
          <w:color w:val="FF0000"/>
          <w:lang w:val="sr-Cyrl-CS" w:eastAsia="sr-Cyrl-CS"/>
        </w:rPr>
      </w:pPr>
    </w:p>
    <w:p w:rsidR="00CC030E" w:rsidRDefault="00CC030E" w:rsidP="00CC030E">
      <w:pPr>
        <w:pStyle w:val="Style15"/>
        <w:tabs>
          <w:tab w:val="left" w:pos="284"/>
          <w:tab w:val="left" w:pos="5520"/>
        </w:tabs>
        <w:spacing w:line="240" w:lineRule="auto"/>
        <w:rPr>
          <w:rFonts w:ascii="Times New Roman" w:hAnsi="Times New Roman"/>
          <w:b/>
          <w:bCs/>
          <w:i/>
          <w:u w:val="single"/>
          <w:lang w:val="sr-Cyrl-CS" w:eastAsia="sr-Cyrl-CS"/>
        </w:rPr>
      </w:pPr>
      <w:r w:rsidRPr="00CC030E">
        <w:rPr>
          <w:rFonts w:ascii="Times New Roman" w:hAnsi="Times New Roman"/>
          <w:b/>
          <w:bCs/>
          <w:color w:val="FF0000"/>
          <w:lang w:val="sr-Cyrl-CS" w:eastAsia="sr-Cyrl-CS"/>
        </w:rPr>
        <w:t>НАПОМЕНА:</w:t>
      </w:r>
    </w:p>
    <w:p w:rsidR="00974413" w:rsidRPr="00062FA3" w:rsidRDefault="00974413" w:rsidP="00974413">
      <w:pPr>
        <w:pStyle w:val="ListParagraph"/>
        <w:ind w:left="0"/>
        <w:jc w:val="both"/>
        <w:rPr>
          <w:b/>
          <w:bCs/>
          <w:i/>
          <w:lang w:val="ru-RU"/>
        </w:rPr>
      </w:pPr>
      <w:r w:rsidRPr="00062FA3">
        <w:rPr>
          <w:b/>
          <w:bCs/>
          <w:i/>
          <w:iCs/>
          <w:u w:val="single"/>
          <w:lang w:val="ru-RU"/>
        </w:rPr>
        <w:t>Уколико понуђач подноси понуду са подизвођачем</w:t>
      </w:r>
      <w:r w:rsidRPr="00062FA3">
        <w:rPr>
          <w:bCs/>
          <w:i/>
          <w:iCs/>
          <w:lang w:val="ru-RU"/>
        </w:rPr>
        <w:t xml:space="preserve">, Изјава мора бити потписана од стране овлашћеног лица подизвођача и оверена печатом. </w:t>
      </w:r>
    </w:p>
    <w:p w:rsidR="00974413" w:rsidRPr="00CC030E" w:rsidRDefault="00974413" w:rsidP="00974413">
      <w:pPr>
        <w:pStyle w:val="Default"/>
        <w:ind w:right="-45"/>
        <w:jc w:val="right"/>
        <w:rPr>
          <w:rFonts w:ascii="Times New Roman" w:hAnsi="Times New Roman"/>
          <w:b/>
          <w:bCs/>
          <w:shadow/>
          <w:lang w:val="sr-Cyrl-CS"/>
        </w:rPr>
      </w:pPr>
      <w:r w:rsidRPr="00CC030E">
        <w:rPr>
          <w:rFonts w:ascii="Times New Roman" w:hAnsi="Times New Roman"/>
          <w:b/>
          <w:bCs/>
        </w:rPr>
        <w:lastRenderedPageBreak/>
        <w:t>(ОБРАЗАЦ</w:t>
      </w:r>
      <w:r>
        <w:rPr>
          <w:rFonts w:ascii="Times New Roman" w:hAnsi="Times New Roman"/>
          <w:b/>
          <w:bCs/>
        </w:rPr>
        <w:t xml:space="preserve"> </w:t>
      </w:r>
      <w:r w:rsidRPr="00CC030E">
        <w:rPr>
          <w:rFonts w:ascii="Times New Roman" w:hAnsi="Times New Roman"/>
          <w:b/>
          <w:bCs/>
        </w:rPr>
        <w:t xml:space="preserve"> </w:t>
      </w:r>
      <w:r>
        <w:rPr>
          <w:rFonts w:ascii="Times New Roman" w:hAnsi="Times New Roman"/>
          <w:b/>
          <w:bCs/>
        </w:rPr>
        <w:t>6</w:t>
      </w:r>
      <w:r w:rsidRPr="00CC030E">
        <w:rPr>
          <w:rFonts w:ascii="Times New Roman" w:hAnsi="Times New Roman"/>
          <w:b/>
          <w:bCs/>
        </w:rPr>
        <w:t>)</w:t>
      </w:r>
    </w:p>
    <w:p w:rsidR="00974413" w:rsidRPr="00761B2A" w:rsidRDefault="00974413" w:rsidP="00974413">
      <w:pPr>
        <w:jc w:val="right"/>
        <w:rPr>
          <w:rFonts w:ascii="TimesNewRomanPS-BoldMT" w:hAnsi="TimesNewRomanPS-BoldMT" w:cs="TimesNewRomanPS-BoldMT"/>
          <w:b/>
          <w:bCs/>
          <w:lang w:eastAsia="sr-Latn-CS"/>
        </w:rPr>
      </w:pPr>
      <w:r w:rsidRPr="00761B2A">
        <w:rPr>
          <w:rFonts w:eastAsia="Calibri"/>
          <w:lang w:val="sr-Cyrl-CS" w:eastAsia="en-US"/>
        </w:rPr>
        <w:tab/>
        <w:t xml:space="preserve">         </w:t>
      </w:r>
      <w:r w:rsidRPr="00761B2A">
        <w:rPr>
          <w:b/>
          <w:bCs/>
        </w:rPr>
        <w:t xml:space="preserve"> </w:t>
      </w:r>
    </w:p>
    <w:p w:rsidR="00974413" w:rsidRDefault="00974413" w:rsidP="00974413">
      <w:pPr>
        <w:suppressAutoHyphens w:val="0"/>
        <w:spacing w:after="200" w:line="276" w:lineRule="auto"/>
        <w:jc w:val="center"/>
        <w:rPr>
          <w:b/>
          <w:bCs/>
        </w:rPr>
      </w:pPr>
      <w:r>
        <w:rPr>
          <w:b/>
          <w:bCs/>
        </w:rPr>
        <w:t>ОБРАЗАЦ ТРОШКОВА ПРИПРЕМЕ ПОНУДЕ</w:t>
      </w:r>
    </w:p>
    <w:p w:rsidR="00974413" w:rsidRDefault="00974413" w:rsidP="00974413">
      <w:pPr>
        <w:autoSpaceDE w:val="0"/>
        <w:autoSpaceDN w:val="0"/>
        <w:adjustRightInd w:val="0"/>
        <w:rPr>
          <w:lang w:eastAsia="sr-Latn-CS"/>
        </w:rPr>
      </w:pPr>
    </w:p>
    <w:p w:rsidR="00974413" w:rsidRPr="006411FC" w:rsidRDefault="00974413" w:rsidP="00974413">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974413" w:rsidRDefault="00974413" w:rsidP="00974413">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974413" w:rsidRPr="009D43F4" w:rsidRDefault="00974413" w:rsidP="00974413">
      <w:pPr>
        <w:autoSpaceDE w:val="0"/>
        <w:autoSpaceDN w:val="0"/>
        <w:adjustRightInd w:val="0"/>
        <w:rPr>
          <w:rFonts w:ascii="TimesNewRomanPSMT" w:hAnsi="TimesNewRomanPSMT" w:cs="TimesNewRomanPSMT"/>
          <w:lang w:val="sr-Cyrl-CS" w:eastAsia="sr-Latn-CS"/>
        </w:rPr>
      </w:pPr>
    </w:p>
    <w:p w:rsidR="00974413" w:rsidRDefault="00974413" w:rsidP="00974413">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974413" w:rsidRPr="00A92B05" w:rsidRDefault="00974413" w:rsidP="00974413">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974413" w:rsidRDefault="00974413" w:rsidP="00974413">
      <w:pPr>
        <w:autoSpaceDE w:val="0"/>
        <w:autoSpaceDN w:val="0"/>
        <w:adjustRightInd w:val="0"/>
        <w:rPr>
          <w:rFonts w:ascii="TimesNewRomanPSMT" w:hAnsi="TimesNewRomanPSMT" w:cs="TimesNewRomanPSMT"/>
          <w:lang w:val="sr-Cyrl-CS" w:eastAsia="sr-Latn-CS"/>
        </w:rPr>
      </w:pPr>
    </w:p>
    <w:p w:rsidR="00974413" w:rsidRPr="003616C2" w:rsidRDefault="00974413" w:rsidP="00974413">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974413" w:rsidRPr="008F2FAC" w:rsidRDefault="00974413" w:rsidP="00974413">
      <w:pPr>
        <w:autoSpaceDE w:val="0"/>
        <w:autoSpaceDN w:val="0"/>
        <w:adjustRightInd w:val="0"/>
        <w:jc w:val="center"/>
        <w:rPr>
          <w:lang w:val="sr-Cyrl-CS" w:eastAsia="sr-Latn-CS"/>
        </w:rPr>
      </w:pPr>
      <w:r w:rsidRPr="008F2FAC">
        <w:rPr>
          <w:b/>
          <w:bCs/>
          <w:lang w:eastAsia="sr-Latn-CS"/>
        </w:rPr>
        <w:t xml:space="preserve">ТРОШКОВИ </w:t>
      </w:r>
      <w:r w:rsidRPr="008F2FAC">
        <w:rPr>
          <w:b/>
          <w:bCs/>
          <w:lang w:val="sr-Cyrl-CS" w:eastAsia="sr-Latn-CS"/>
        </w:rPr>
        <w:t>ПРИПРЕМЕ</w:t>
      </w:r>
      <w:r w:rsidRPr="008F2FAC">
        <w:rPr>
          <w:b/>
          <w:bCs/>
          <w:lang w:eastAsia="sr-Latn-CS"/>
        </w:rPr>
        <w:t xml:space="preserve"> </w:t>
      </w:r>
      <w:r w:rsidRPr="008F2FAC">
        <w:rPr>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5410"/>
        <w:gridCol w:w="2192"/>
      </w:tblGrid>
      <w:tr w:rsidR="00974413" w:rsidRPr="001A4718" w:rsidTr="009D5416">
        <w:tc>
          <w:tcPr>
            <w:tcW w:w="675" w:type="dxa"/>
          </w:tcPr>
          <w:p w:rsidR="00974413" w:rsidRPr="001A4718" w:rsidRDefault="00974413" w:rsidP="009D5416">
            <w:pPr>
              <w:spacing w:before="40" w:after="40"/>
              <w:jc w:val="center"/>
              <w:rPr>
                <w:b/>
                <w:lang w:val="sr-Cyrl-CS"/>
              </w:rPr>
            </w:pPr>
            <w:r w:rsidRPr="001A4718">
              <w:rPr>
                <w:b/>
                <w:lang w:val="sr-Cyrl-CS"/>
              </w:rPr>
              <w:t>Ред. број</w:t>
            </w:r>
          </w:p>
        </w:tc>
        <w:tc>
          <w:tcPr>
            <w:tcW w:w="5410" w:type="dxa"/>
          </w:tcPr>
          <w:p w:rsidR="00974413" w:rsidRPr="001A4718" w:rsidRDefault="00974413" w:rsidP="009D5416">
            <w:pPr>
              <w:spacing w:before="40" w:after="40"/>
              <w:jc w:val="center"/>
              <w:rPr>
                <w:b/>
                <w:lang w:val="sr-Cyrl-CS"/>
              </w:rPr>
            </w:pPr>
            <w:r w:rsidRPr="001A4718">
              <w:rPr>
                <w:b/>
                <w:lang w:val="sr-Cyrl-CS"/>
              </w:rPr>
              <w:t>Врста трошка</w:t>
            </w:r>
          </w:p>
          <w:p w:rsidR="00974413" w:rsidRPr="001A4718" w:rsidRDefault="00974413" w:rsidP="009D5416">
            <w:pPr>
              <w:spacing w:before="40" w:after="40"/>
              <w:jc w:val="center"/>
              <w:rPr>
                <w:b/>
                <w:lang w:val="sr-Cyrl-CS"/>
              </w:rPr>
            </w:pPr>
          </w:p>
        </w:tc>
        <w:tc>
          <w:tcPr>
            <w:tcW w:w="2192" w:type="dxa"/>
          </w:tcPr>
          <w:p w:rsidR="00974413" w:rsidRPr="001A4718" w:rsidRDefault="00974413" w:rsidP="009D5416">
            <w:pPr>
              <w:spacing w:before="40" w:after="40"/>
              <w:jc w:val="center"/>
              <w:rPr>
                <w:b/>
                <w:lang w:val="sr-Cyrl-CS"/>
              </w:rPr>
            </w:pPr>
            <w:r w:rsidRPr="001A4718">
              <w:rPr>
                <w:b/>
                <w:lang w:val="sr-Cyrl-CS"/>
              </w:rPr>
              <w:t xml:space="preserve">Износ </w:t>
            </w:r>
          </w:p>
          <w:p w:rsidR="00974413" w:rsidRPr="001A4718" w:rsidRDefault="00974413" w:rsidP="009D5416">
            <w:pPr>
              <w:spacing w:before="40" w:after="40"/>
              <w:jc w:val="center"/>
              <w:rPr>
                <w:b/>
                <w:lang w:val="sr-Cyrl-CS"/>
              </w:rPr>
            </w:pPr>
            <w:r w:rsidRPr="001A4718">
              <w:rPr>
                <w:b/>
                <w:lang w:val="sr-Cyrl-CS"/>
              </w:rPr>
              <w:t>(у динарима)</w:t>
            </w: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r w:rsidR="00974413" w:rsidRPr="001A4718" w:rsidTr="009D5416">
        <w:tc>
          <w:tcPr>
            <w:tcW w:w="675" w:type="dxa"/>
          </w:tcPr>
          <w:p w:rsidR="00974413" w:rsidRPr="001A4718" w:rsidRDefault="00974413" w:rsidP="009D5416">
            <w:pPr>
              <w:spacing w:before="40" w:after="40"/>
              <w:jc w:val="both"/>
              <w:rPr>
                <w:lang w:val="sr-Cyrl-CS"/>
              </w:rPr>
            </w:pPr>
          </w:p>
        </w:tc>
        <w:tc>
          <w:tcPr>
            <w:tcW w:w="5410" w:type="dxa"/>
          </w:tcPr>
          <w:p w:rsidR="00974413" w:rsidRPr="001A4718" w:rsidRDefault="00974413" w:rsidP="009D5416">
            <w:pPr>
              <w:spacing w:before="40" w:after="40"/>
              <w:jc w:val="both"/>
              <w:rPr>
                <w:lang w:val="sr-Cyrl-CS"/>
              </w:rPr>
            </w:pPr>
          </w:p>
        </w:tc>
        <w:tc>
          <w:tcPr>
            <w:tcW w:w="2192" w:type="dxa"/>
          </w:tcPr>
          <w:p w:rsidR="00974413" w:rsidRPr="001A4718" w:rsidRDefault="00974413" w:rsidP="009D5416">
            <w:pPr>
              <w:spacing w:before="40" w:after="40"/>
              <w:jc w:val="both"/>
              <w:rPr>
                <w:lang w:val="sr-Cyrl-CS"/>
              </w:rPr>
            </w:pPr>
          </w:p>
        </w:tc>
      </w:tr>
    </w:tbl>
    <w:p w:rsidR="00974413" w:rsidRDefault="00974413" w:rsidP="00974413">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974413" w:rsidRDefault="00974413" w:rsidP="00974413">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974413" w:rsidRDefault="00974413" w:rsidP="00974413">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974413" w:rsidRPr="00016526" w:rsidRDefault="00974413" w:rsidP="00974413">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974413" w:rsidRPr="00016526" w:rsidRDefault="00974413" w:rsidP="00974413">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74413" w:rsidRDefault="00974413" w:rsidP="00974413">
      <w:pPr>
        <w:autoSpaceDE w:val="0"/>
        <w:autoSpaceDN w:val="0"/>
        <w:adjustRightInd w:val="0"/>
        <w:jc w:val="right"/>
        <w:rPr>
          <w:b/>
          <w:lang w:val="sr-Cyrl-CS" w:eastAsia="sr-Latn-CS"/>
        </w:rPr>
      </w:pPr>
    </w:p>
    <w:p w:rsidR="00974413" w:rsidRDefault="00974413" w:rsidP="00974413">
      <w:pPr>
        <w:tabs>
          <w:tab w:val="left" w:pos="5280"/>
          <w:tab w:val="left" w:pos="6930"/>
        </w:tabs>
        <w:autoSpaceDE w:val="0"/>
        <w:autoSpaceDN w:val="0"/>
        <w:adjustRightInd w:val="0"/>
        <w:rPr>
          <w:rFonts w:ascii="TimesNewRomanPSMT" w:hAnsi="TimesNewRomanPSMT" w:cs="TimesNewRomanPSMT"/>
          <w:lang w:val="sr-Cyrl-CS" w:eastAsia="sr-Latn-CS"/>
        </w:rPr>
      </w:pPr>
    </w:p>
    <w:p w:rsidR="00974413" w:rsidRDefault="00974413" w:rsidP="00974413">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ДАТУМ                                                                                                    </w:t>
      </w:r>
      <w:r w:rsidRPr="00DA252D">
        <w:rPr>
          <w:rFonts w:ascii="TimesNewRomanPSMT" w:hAnsi="TimesNewRomanPSMT" w:cs="TimesNewRomanPSMT"/>
          <w:lang w:val="sr-Latn-CS" w:eastAsia="sr-Latn-CS"/>
        </w:rPr>
        <w:t>ПОНУЂАЧ</w:t>
      </w:r>
    </w:p>
    <w:p w:rsidR="00974413" w:rsidRDefault="00974413" w:rsidP="00974413">
      <w:pPr>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М.П.                           __________________________                                         ____________________________</w:t>
      </w:r>
    </w:p>
    <w:p w:rsidR="00974413" w:rsidRPr="007A11D0" w:rsidRDefault="00974413" w:rsidP="00974413">
      <w:pPr>
        <w:tabs>
          <w:tab w:val="left" w:pos="5205"/>
        </w:tabs>
        <w:autoSpaceDE w:val="0"/>
        <w:autoSpaceDN w:val="0"/>
        <w:adjustRightInd w:val="0"/>
        <w:rPr>
          <w:lang w:val="sr-Cyrl-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r>
        <w:rPr>
          <w:lang w:val="sr-Cyrl-CS"/>
        </w:rPr>
        <w:t xml:space="preserve"> </w:t>
      </w:r>
    </w:p>
    <w:p w:rsidR="00974413" w:rsidRPr="00636053" w:rsidRDefault="00974413" w:rsidP="00974413">
      <w:pPr>
        <w:rPr>
          <w:lang w:val="en-US"/>
        </w:rPr>
      </w:pPr>
    </w:p>
    <w:p w:rsidR="00974413" w:rsidRPr="00E365A4" w:rsidRDefault="00974413" w:rsidP="00974413">
      <w:pPr>
        <w:ind w:firstLine="360"/>
        <w:jc w:val="both"/>
        <w:rPr>
          <w:bCs/>
          <w:iCs/>
          <w:sz w:val="22"/>
          <w:szCs w:val="22"/>
          <w:lang w:val="sr-Cyrl-CS"/>
        </w:rPr>
      </w:pPr>
    </w:p>
    <w:p w:rsidR="00974413" w:rsidRDefault="00974413" w:rsidP="00974413">
      <w:pPr>
        <w:ind w:firstLine="360"/>
        <w:jc w:val="both"/>
        <w:rPr>
          <w:b/>
        </w:rPr>
      </w:pPr>
    </w:p>
    <w:p w:rsidR="00974413" w:rsidRDefault="00974413" w:rsidP="00974413">
      <w:pPr>
        <w:ind w:firstLine="360"/>
        <w:jc w:val="both"/>
        <w:rPr>
          <w:b/>
        </w:rPr>
      </w:pPr>
    </w:p>
    <w:p w:rsidR="00974413" w:rsidRDefault="00974413" w:rsidP="00974413">
      <w:pPr>
        <w:jc w:val="both"/>
        <w:rPr>
          <w:i/>
        </w:rPr>
      </w:pPr>
      <w:r w:rsidRPr="00761B2A">
        <w:rPr>
          <w:b/>
        </w:rPr>
        <w:t>НАПОМЕНА</w:t>
      </w:r>
      <w:r>
        <w:rPr>
          <w:b/>
        </w:rPr>
        <w:t>:</w:t>
      </w:r>
      <w:r w:rsidRPr="001D693A">
        <w:t xml:space="preserve"> </w:t>
      </w:r>
      <w:r w:rsidRPr="00761B2A">
        <w:rPr>
          <w:i/>
        </w:rPr>
        <w:t>Испунити само у случају појаве горе наведених трошкова.</w:t>
      </w:r>
    </w:p>
    <w:p w:rsidR="00974413" w:rsidRPr="002C4748" w:rsidRDefault="00974413" w:rsidP="00C416AF">
      <w:pPr>
        <w:shd w:val="clear" w:color="auto" w:fill="CCC0D9"/>
        <w:jc w:val="center"/>
        <w:rPr>
          <w:b/>
          <w:bCs/>
          <w:i/>
          <w:iCs/>
        </w:rPr>
      </w:pPr>
      <w:r w:rsidRPr="002C4748">
        <w:rPr>
          <w:b/>
          <w:bCs/>
          <w:i/>
          <w:iCs/>
        </w:rPr>
        <w:lastRenderedPageBreak/>
        <w:t>VI</w:t>
      </w:r>
      <w:r w:rsidR="00B16CC6">
        <w:rPr>
          <w:b/>
          <w:bCs/>
          <w:i/>
          <w:iCs/>
        </w:rPr>
        <w:t>I</w:t>
      </w:r>
      <w:r w:rsidRPr="002C4748">
        <w:rPr>
          <w:b/>
          <w:bCs/>
          <w:i/>
          <w:iCs/>
        </w:rPr>
        <w:t xml:space="preserve">    МОДЕЛ УГОВОРА</w:t>
      </w:r>
    </w:p>
    <w:p w:rsidR="004E5615" w:rsidRDefault="004E5615" w:rsidP="00C416AF">
      <w:pPr>
        <w:tabs>
          <w:tab w:val="left" w:pos="-6521"/>
        </w:tabs>
        <w:jc w:val="center"/>
        <w:rPr>
          <w:b/>
          <w:bCs/>
        </w:rPr>
      </w:pPr>
    </w:p>
    <w:p w:rsidR="00974413" w:rsidRDefault="00974413" w:rsidP="00C416AF">
      <w:pPr>
        <w:tabs>
          <w:tab w:val="left" w:pos="-6521"/>
        </w:tabs>
        <w:jc w:val="center"/>
        <w:rPr>
          <w:b/>
          <w:bCs/>
        </w:rPr>
      </w:pPr>
      <w:r>
        <w:rPr>
          <w:b/>
          <w:bCs/>
        </w:rPr>
        <w:t>УГОВОР</w:t>
      </w:r>
    </w:p>
    <w:p w:rsidR="00863F81" w:rsidRDefault="002A58C2" w:rsidP="00974413">
      <w:pPr>
        <w:jc w:val="center"/>
        <w:rPr>
          <w:b/>
          <w:bCs/>
        </w:rPr>
      </w:pPr>
      <w:r>
        <w:rPr>
          <w:b/>
          <w:bCs/>
        </w:rPr>
        <w:t>о и</w:t>
      </w:r>
      <w:r w:rsidR="00863F81">
        <w:rPr>
          <w:b/>
          <w:bCs/>
        </w:rPr>
        <w:t>звођењу</w:t>
      </w:r>
      <w:r w:rsidR="00974413">
        <w:rPr>
          <w:b/>
          <w:bCs/>
        </w:rPr>
        <w:t xml:space="preserve"> радова на </w:t>
      </w:r>
      <w:r w:rsidR="00054981">
        <w:rPr>
          <w:b/>
          <w:bCs/>
        </w:rPr>
        <w:t>реконструкцији улице</w:t>
      </w:r>
      <w:r w:rsidR="00C93F90">
        <w:rPr>
          <w:b/>
          <w:bCs/>
        </w:rPr>
        <w:t xml:space="preserve"> у насељу</w:t>
      </w:r>
      <w:r w:rsidR="00863F81">
        <w:rPr>
          <w:b/>
          <w:bCs/>
        </w:rPr>
        <w:t xml:space="preserve"> </w:t>
      </w:r>
    </w:p>
    <w:p w:rsidR="00974413" w:rsidRDefault="0037130F" w:rsidP="00974413">
      <w:pPr>
        <w:jc w:val="center"/>
        <w:rPr>
          <w:b/>
          <w:bCs/>
        </w:rPr>
      </w:pPr>
      <w:r>
        <w:rPr>
          <w:b/>
          <w:bCs/>
          <w:lang w:val="sr-Cyrl-RS"/>
        </w:rPr>
        <w:t>Смољинац</w:t>
      </w:r>
      <w:r w:rsidR="00C93F90">
        <w:rPr>
          <w:b/>
          <w:bCs/>
        </w:rPr>
        <w:t xml:space="preserve"> </w:t>
      </w:r>
      <w:r w:rsidR="00863F81">
        <w:rPr>
          <w:b/>
          <w:bCs/>
        </w:rPr>
        <w:t>општина</w:t>
      </w:r>
      <w:r w:rsidR="00974413">
        <w:rPr>
          <w:b/>
          <w:bCs/>
        </w:rPr>
        <w:t xml:space="preserve"> Мало Црниће</w:t>
      </w:r>
    </w:p>
    <w:p w:rsidR="0037130F" w:rsidRPr="0037130F" w:rsidRDefault="0037130F" w:rsidP="00974413">
      <w:pPr>
        <w:jc w:val="center"/>
        <w:rPr>
          <w:b/>
          <w:bCs/>
          <w:lang w:val="sr-Cyrl-RS"/>
        </w:rPr>
      </w:pPr>
      <w:r>
        <w:rPr>
          <w:b/>
          <w:bCs/>
          <w:lang w:val="sr-Cyrl-RS"/>
        </w:rPr>
        <w:t xml:space="preserve">(Партија бр. </w:t>
      </w:r>
      <w:r w:rsidR="001458ED">
        <w:rPr>
          <w:b/>
          <w:bCs/>
          <w:lang w:val="sr-Cyrl-RS"/>
        </w:rPr>
        <w:t>1</w:t>
      </w:r>
      <w:r>
        <w:rPr>
          <w:b/>
          <w:bCs/>
          <w:lang w:val="sr-Cyrl-RS"/>
        </w:rPr>
        <w:t>)</w:t>
      </w:r>
    </w:p>
    <w:p w:rsidR="00974413" w:rsidRPr="00A5480B" w:rsidRDefault="00974413" w:rsidP="00974413">
      <w:pPr>
        <w:jc w:val="center"/>
        <w:rPr>
          <w:b/>
          <w:bCs/>
        </w:rPr>
      </w:pPr>
    </w:p>
    <w:p w:rsidR="00974413" w:rsidRPr="00C43B86" w:rsidRDefault="00974413" w:rsidP="00974413">
      <w:pPr>
        <w:pStyle w:val="ListParagraph"/>
        <w:ind w:left="0"/>
        <w:rPr>
          <w:kern w:val="1"/>
        </w:rPr>
      </w:pPr>
      <w:r w:rsidRPr="00C43B86">
        <w:rPr>
          <w:kern w:val="1"/>
        </w:rPr>
        <w:t>Закључен</w:t>
      </w:r>
      <w:r>
        <w:rPr>
          <w:kern w:val="1"/>
        </w:rPr>
        <w:t xml:space="preserve"> </w:t>
      </w:r>
      <w:r w:rsidRPr="00C43B86">
        <w:rPr>
          <w:kern w:val="1"/>
        </w:rPr>
        <w:t xml:space="preserve"> дана </w:t>
      </w:r>
      <w:r>
        <w:rPr>
          <w:kern w:val="1"/>
          <w:lang w:val="sr-Cyrl-CS"/>
        </w:rPr>
        <w:t>________</w:t>
      </w:r>
      <w:r>
        <w:rPr>
          <w:kern w:val="1"/>
        </w:rPr>
        <w:t>.201</w:t>
      </w:r>
      <w:r w:rsidR="00054981">
        <w:rPr>
          <w:kern w:val="1"/>
          <w:lang w:val="sr-Cyrl-CS"/>
        </w:rPr>
        <w:t>9</w:t>
      </w:r>
      <w:r w:rsidRPr="00C43B86">
        <w:rPr>
          <w:kern w:val="1"/>
        </w:rPr>
        <w:t>. године у Малом Црнићу</w:t>
      </w:r>
    </w:p>
    <w:p w:rsidR="00974413" w:rsidRPr="00FB78A9" w:rsidRDefault="00974413" w:rsidP="00974413">
      <w:pPr>
        <w:pStyle w:val="ListParagraph"/>
        <w:ind w:left="0"/>
        <w:rPr>
          <w:rFonts w:ascii="Bookman Old Style" w:hAnsi="Bookman Old Style"/>
          <w:i/>
          <w:kern w:val="1"/>
        </w:rPr>
      </w:pPr>
    </w:p>
    <w:p w:rsidR="00974413" w:rsidRDefault="00974413" w:rsidP="00974413">
      <w:pPr>
        <w:pStyle w:val="ListParagraph"/>
        <w:ind w:left="0"/>
        <w:rPr>
          <w:b/>
          <w:i/>
          <w:lang w:val="sr-Cyrl-CS"/>
        </w:rPr>
      </w:pPr>
      <w:r w:rsidRPr="00C43B86">
        <w:rPr>
          <w:b/>
          <w:i/>
          <w:lang w:val="sr-Cyrl-CS"/>
        </w:rPr>
        <w:t>Између:</w:t>
      </w:r>
    </w:p>
    <w:p w:rsidR="00974413" w:rsidRPr="00C43B86" w:rsidRDefault="00974413" w:rsidP="00974413">
      <w:pPr>
        <w:pStyle w:val="ListParagraph"/>
        <w:ind w:left="0"/>
        <w:rPr>
          <w:b/>
          <w:i/>
          <w:lang w:val="sr-Cyrl-CS"/>
        </w:rPr>
      </w:pPr>
    </w:p>
    <w:p w:rsidR="00974413" w:rsidRDefault="00974413" w:rsidP="00974413">
      <w:pPr>
        <w:pStyle w:val="ListParagraph"/>
        <w:ind w:left="0"/>
        <w:jc w:val="both"/>
        <w:rPr>
          <w:lang w:val="sr-Cyrl-CS"/>
        </w:rPr>
      </w:pPr>
      <w:r w:rsidRPr="00C43B86">
        <w:rPr>
          <w:b/>
          <w:lang w:val="sr-Cyrl-CS"/>
        </w:rPr>
        <w:t>1.</w:t>
      </w:r>
      <w:r w:rsidRPr="00C43B86">
        <w:rPr>
          <w:lang w:val="sr-Cyrl-CS"/>
        </w:rPr>
        <w:t xml:space="preserve"> </w:t>
      </w:r>
      <w:r>
        <w:rPr>
          <w:b/>
          <w:lang w:val="sr-Cyrl-CS"/>
        </w:rPr>
        <w:t>Општинске управе општине Мало Црниће</w:t>
      </w:r>
      <w:r w:rsidRPr="00C43B86">
        <w:rPr>
          <w:b/>
          <w:lang w:val="sr-Cyrl-CS"/>
        </w:rPr>
        <w:t>,</w:t>
      </w:r>
      <w:r>
        <w:rPr>
          <w:lang w:val="sr-Cyrl-CS"/>
        </w:rPr>
        <w:t xml:space="preserve"> ул. Маршала Тита  80</w:t>
      </w:r>
      <w:r w:rsidRPr="00C43B86">
        <w:rPr>
          <w:lang w:val="sr-Cyrl-CS"/>
        </w:rPr>
        <w:t>, 12</w:t>
      </w:r>
      <w:r>
        <w:rPr>
          <w:lang w:val="sr-Cyrl-CS"/>
        </w:rPr>
        <w:t>311 Мало Црниће, Матични број: 07345534</w:t>
      </w:r>
      <w:r w:rsidRPr="00C43B86">
        <w:rPr>
          <w:lang w:val="sr-Cyrl-CS"/>
        </w:rPr>
        <w:t>,</w:t>
      </w:r>
      <w:r>
        <w:rPr>
          <w:lang w:val="sr-Cyrl-CS"/>
        </w:rPr>
        <w:t xml:space="preserve"> ПИБ: 101336839</w:t>
      </w:r>
      <w:r w:rsidRPr="00C43B86">
        <w:rPr>
          <w:lang w:val="sr-Cyrl-CS"/>
        </w:rPr>
        <w:t>, Текући рачун бр: 840-532641-86 који се води код Управе за јавн</w:t>
      </w:r>
      <w:r>
        <w:rPr>
          <w:lang w:val="sr-Cyrl-CS"/>
        </w:rPr>
        <w:t>а плаћања-трезор Пожаревац, коју</w:t>
      </w:r>
      <w:r w:rsidRPr="00C43B86">
        <w:rPr>
          <w:lang w:val="sr-Cyrl-CS"/>
        </w:rPr>
        <w:t xml:space="preserve"> заступа </w:t>
      </w:r>
      <w:r>
        <w:rPr>
          <w:lang w:val="sr-Cyrl-CS"/>
        </w:rPr>
        <w:t>начелник,  Мирјана Станојевић Јовић, дипломирани правник</w:t>
      </w:r>
      <w:r w:rsidRPr="00C43B86">
        <w:rPr>
          <w:lang w:val="sr-Cyrl-CS"/>
        </w:rPr>
        <w:t xml:space="preserve">, (у даљем тексту: </w:t>
      </w:r>
      <w:r w:rsidRPr="004D6393">
        <w:rPr>
          <w:b/>
          <w:lang w:val="sr-Cyrl-CS"/>
        </w:rPr>
        <w:t>Наручилац радова</w:t>
      </w:r>
      <w:r w:rsidRPr="00C43B86">
        <w:rPr>
          <w:lang w:val="sr-Cyrl-CS"/>
        </w:rPr>
        <w:t>),  с једне и</w:t>
      </w:r>
    </w:p>
    <w:p w:rsidR="00974413" w:rsidRPr="00C43B86" w:rsidRDefault="00974413" w:rsidP="00974413">
      <w:pPr>
        <w:pStyle w:val="ListParagraph"/>
        <w:ind w:left="0"/>
        <w:jc w:val="both"/>
        <w:rPr>
          <w:lang w:val="sr-Cyrl-CS"/>
        </w:rPr>
      </w:pPr>
    </w:p>
    <w:p w:rsidR="00974413" w:rsidRPr="00C43B86" w:rsidRDefault="00974413" w:rsidP="00974413">
      <w:pPr>
        <w:pStyle w:val="ListParagraph"/>
        <w:ind w:left="0"/>
        <w:jc w:val="both"/>
      </w:pPr>
      <w:r>
        <w:rPr>
          <w:b/>
        </w:rPr>
        <w:t>2.</w:t>
      </w:r>
      <w:r>
        <w:rPr>
          <w:b/>
          <w:lang w:val="sr-Cyrl-CS"/>
        </w:rPr>
        <w:t>______________________________________</w:t>
      </w:r>
      <w:r>
        <w:t>_______________________________________улица</w:t>
      </w:r>
      <w:r>
        <w:rPr>
          <w:lang w:val="sr-Cyrl-CS"/>
        </w:rPr>
        <w:t>___________________________________бр.____</w:t>
      </w:r>
      <w:r w:rsidR="00EA4A0C">
        <w:rPr>
          <w:lang w:val="sr-Cyrl-CS"/>
        </w:rPr>
        <w:t>м</w:t>
      </w:r>
      <w:r w:rsidRPr="00C43B86">
        <w:rPr>
          <w:lang w:val="sr-Cyrl-CS"/>
        </w:rPr>
        <w:t>атични број</w:t>
      </w:r>
      <w:r>
        <w:rPr>
          <w:lang w:val="sr-Cyrl-CS"/>
        </w:rPr>
        <w:t>:___________________</w:t>
      </w:r>
      <w:r w:rsidRPr="00C43B86">
        <w:rPr>
          <w:lang w:val="sr-Cyrl-CS"/>
        </w:rPr>
        <w:t>, ПИБ</w:t>
      </w:r>
      <w:r>
        <w:rPr>
          <w:lang w:val="sr-Cyrl-CS"/>
        </w:rPr>
        <w:t>:</w:t>
      </w:r>
      <w:r w:rsidRPr="00C43B86">
        <w:rPr>
          <w:lang w:val="sr-Cyrl-CS"/>
        </w:rPr>
        <w:t xml:space="preserve"> </w:t>
      </w:r>
      <w:r>
        <w:rPr>
          <w:lang w:val="sr-Cyrl-CS"/>
        </w:rPr>
        <w:t>____________________</w:t>
      </w:r>
      <w:r w:rsidRPr="00C43B86">
        <w:rPr>
          <w:lang w:val="sr-Cyrl-CS"/>
        </w:rPr>
        <w:t xml:space="preserve">, Текући рачун бр. </w:t>
      </w:r>
      <w:r>
        <w:rPr>
          <w:lang w:val="sr-Cyrl-CS"/>
        </w:rPr>
        <w:t>_________________________</w:t>
      </w:r>
      <w:r w:rsidRPr="00C43B86">
        <w:rPr>
          <w:lang w:val="sr-Cyrl-CS"/>
        </w:rPr>
        <w:t xml:space="preserve"> који се води код банке „</w:t>
      </w:r>
      <w:r>
        <w:rPr>
          <w:lang w:val="sr-Cyrl-CS"/>
        </w:rPr>
        <w:t>_______________“</w:t>
      </w:r>
      <w:r w:rsidRPr="00C43B86">
        <w:rPr>
          <w:lang w:val="sr-Cyrl-CS"/>
        </w:rPr>
        <w:t xml:space="preserve">, кога заступа директор </w:t>
      </w:r>
      <w:r>
        <w:rPr>
          <w:lang w:val="sr-Cyrl-CS"/>
        </w:rPr>
        <w:t>_______________________________</w:t>
      </w:r>
      <w:r w:rsidRPr="00C43B86">
        <w:rPr>
          <w:lang w:val="sr-Cyrl-CS"/>
        </w:rPr>
        <w:t xml:space="preserve">,  у даљем тексту: </w:t>
      </w:r>
      <w:r w:rsidRPr="00C43B86">
        <w:t>(</w:t>
      </w:r>
      <w:r w:rsidRPr="004D6393">
        <w:rPr>
          <w:b/>
          <w:lang w:val="sr-Cyrl-CS"/>
        </w:rPr>
        <w:t>Извођач радова</w:t>
      </w:r>
      <w:r w:rsidRPr="00C43B86">
        <w:t>), са друге стране</w:t>
      </w:r>
    </w:p>
    <w:p w:rsidR="006918AC" w:rsidRDefault="006918AC" w:rsidP="00974413">
      <w:pPr>
        <w:spacing w:line="360" w:lineRule="auto"/>
        <w:rPr>
          <w:lang w:val="ru-RU"/>
        </w:rPr>
      </w:pPr>
    </w:p>
    <w:p w:rsidR="00974413" w:rsidRDefault="00974413" w:rsidP="00974413">
      <w:pPr>
        <w:spacing w:line="360" w:lineRule="auto"/>
        <w:rPr>
          <w:lang w:val="ru-RU"/>
        </w:rPr>
      </w:pPr>
      <w:r>
        <w:rPr>
          <w:lang w:val="ru-RU"/>
        </w:rPr>
        <w:t>Опционо: чланови групе, односно подизвођачи</w:t>
      </w:r>
      <w:r w:rsidRPr="00EF0261">
        <w:rPr>
          <w:lang w:val="ru-RU"/>
        </w:rPr>
        <w:t xml:space="preserve"> </w:t>
      </w:r>
    </w:p>
    <w:p w:rsidR="00974413" w:rsidRDefault="00974413" w:rsidP="00974413">
      <w:pPr>
        <w:spacing w:line="360" w:lineRule="auto"/>
        <w:rPr>
          <w:lang w:val="ru-RU"/>
        </w:rPr>
      </w:pPr>
      <w:r>
        <w:rPr>
          <w:lang w:val="ru-RU"/>
        </w:rPr>
        <w:t xml:space="preserve">1. </w:t>
      </w:r>
      <w:r w:rsidRPr="00EF0261">
        <w:rPr>
          <w:lang w:val="ru-RU"/>
        </w:rPr>
        <w:t>_________________________________________</w:t>
      </w:r>
      <w:r>
        <w:rPr>
          <w:lang w:val="ru-RU"/>
        </w:rPr>
        <w:t>___________________________________;</w:t>
      </w:r>
    </w:p>
    <w:p w:rsidR="00974413" w:rsidRDefault="00974413" w:rsidP="00974413">
      <w:pPr>
        <w:spacing w:line="360" w:lineRule="auto"/>
        <w:rPr>
          <w:lang w:val="ru-RU"/>
        </w:rPr>
      </w:pPr>
      <w:r>
        <w:rPr>
          <w:lang w:val="ru-RU"/>
        </w:rPr>
        <w:t>2. ____________________________________________________________________________;</w:t>
      </w:r>
    </w:p>
    <w:p w:rsidR="00974413" w:rsidRDefault="00974413" w:rsidP="00974413">
      <w:pPr>
        <w:spacing w:line="360" w:lineRule="auto"/>
        <w:rPr>
          <w:lang w:val="ru-RU"/>
        </w:rPr>
      </w:pPr>
      <w:r>
        <w:rPr>
          <w:lang w:val="ru-RU"/>
        </w:rPr>
        <w:t>3. ____________________________________________________________________________;</w:t>
      </w:r>
    </w:p>
    <w:p w:rsidR="00974413" w:rsidRDefault="00974413" w:rsidP="00974413">
      <w:pPr>
        <w:pStyle w:val="NoSpacing"/>
        <w:jc w:val="both"/>
        <w:rPr>
          <w:sz w:val="24"/>
          <w:szCs w:val="24"/>
          <w:lang w:val="sr-Cyrl-CS"/>
        </w:rPr>
      </w:pPr>
      <w:r w:rsidRPr="00EF0261">
        <w:rPr>
          <w:sz w:val="24"/>
          <w:szCs w:val="24"/>
          <w:lang w:val="sr-Cyrl-CS"/>
        </w:rPr>
        <w:t xml:space="preserve"> (</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974413" w:rsidRDefault="00974413" w:rsidP="00974413">
      <w:pPr>
        <w:pStyle w:val="NoSpacing"/>
        <w:jc w:val="both"/>
        <w:rPr>
          <w:sz w:val="24"/>
          <w:szCs w:val="24"/>
          <w:lang w:val="sr-Cyrl-CS"/>
        </w:rPr>
      </w:pPr>
    </w:p>
    <w:p w:rsidR="00974413" w:rsidRPr="00C43B86" w:rsidRDefault="00974413" w:rsidP="00974413">
      <w:pPr>
        <w:pStyle w:val="ListParagraph"/>
        <w:ind w:left="0"/>
        <w:jc w:val="both"/>
        <w:rPr>
          <w:b/>
          <w:i/>
        </w:rPr>
      </w:pPr>
      <w:r w:rsidRPr="00C43B86">
        <w:rPr>
          <w:b/>
          <w:i/>
        </w:rPr>
        <w:t>О следећем:</w:t>
      </w:r>
    </w:p>
    <w:p w:rsidR="006918AC" w:rsidRPr="004D6393" w:rsidRDefault="00863F81" w:rsidP="00974413">
      <w:pPr>
        <w:pStyle w:val="ListParagraph"/>
        <w:suppressAutoHyphens w:val="0"/>
        <w:ind w:left="0" w:firstLine="709"/>
        <w:jc w:val="both"/>
        <w:rPr>
          <w:b/>
          <w:color w:val="000000"/>
        </w:rPr>
      </w:pPr>
      <w:r w:rsidRPr="004D6393">
        <w:rPr>
          <w:b/>
          <w:color w:val="000000"/>
        </w:rPr>
        <w:t>Уговорне стране констатују</w:t>
      </w:r>
      <w:r w:rsidR="006918AC" w:rsidRPr="004D6393">
        <w:rPr>
          <w:b/>
          <w:color w:val="000000"/>
        </w:rPr>
        <w:t>:</w:t>
      </w:r>
    </w:p>
    <w:p w:rsidR="00974413" w:rsidRDefault="00863F81" w:rsidP="00B62341">
      <w:pPr>
        <w:pStyle w:val="ListParagraph"/>
        <w:numPr>
          <w:ilvl w:val="0"/>
          <w:numId w:val="13"/>
        </w:numPr>
        <w:suppressAutoHyphens w:val="0"/>
        <w:jc w:val="both"/>
        <w:rPr>
          <w:color w:val="000000"/>
        </w:rPr>
      </w:pPr>
      <w:r>
        <w:rPr>
          <w:color w:val="000000"/>
        </w:rPr>
        <w:t xml:space="preserve"> да је Нар</w:t>
      </w:r>
      <w:r w:rsidR="001C64DB">
        <w:rPr>
          <w:color w:val="000000"/>
        </w:rPr>
        <w:t>училац радова на основу члана 32</w:t>
      </w:r>
      <w:r>
        <w:rPr>
          <w:color w:val="000000"/>
        </w:rPr>
        <w:t xml:space="preserve">. </w:t>
      </w:r>
      <w:r w:rsidR="00974413">
        <w:rPr>
          <w:color w:val="000000"/>
        </w:rPr>
        <w:t>Закона о јавним набавкама</w:t>
      </w:r>
      <w:r>
        <w:rPr>
          <w:color w:val="000000"/>
        </w:rPr>
        <w:t xml:space="preserve"> </w:t>
      </w:r>
      <w:r w:rsidRPr="00062FA3">
        <w:rPr>
          <w:lang w:val="ru-RU"/>
        </w:rPr>
        <w:t>(„Службени гласник РС“, број 124/2012 14/2015 и 68/2015) и других подзаконских аката којима се</w:t>
      </w:r>
      <w:r>
        <w:rPr>
          <w:lang w:val="ru-RU"/>
        </w:rPr>
        <w:t xml:space="preserve"> уређује поступак јавне набавке</w:t>
      </w:r>
      <w:r>
        <w:rPr>
          <w:color w:val="000000"/>
        </w:rPr>
        <w:t>, спровео</w:t>
      </w:r>
      <w:r w:rsidR="001C64DB">
        <w:rPr>
          <w:color w:val="000000"/>
          <w:lang w:val="sr-Cyrl-RS"/>
        </w:rPr>
        <w:t xml:space="preserve"> отоврени</w:t>
      </w:r>
      <w:r w:rsidR="00974413">
        <w:rPr>
          <w:color w:val="000000"/>
        </w:rPr>
        <w:t xml:space="preserve">  поступак јавне набавке</w:t>
      </w:r>
      <w:r w:rsidR="0076762A">
        <w:rPr>
          <w:color w:val="000000"/>
        </w:rPr>
        <w:t xml:space="preserve"> </w:t>
      </w:r>
      <w:r>
        <w:rPr>
          <w:color w:val="000000"/>
        </w:rPr>
        <w:t xml:space="preserve"> </w:t>
      </w:r>
      <w:r w:rsidR="005E2966">
        <w:rPr>
          <w:b/>
          <w:color w:val="C00000"/>
        </w:rPr>
        <w:t>ЈН бр. 11/2019</w:t>
      </w:r>
      <w:r w:rsidR="005E2966">
        <w:rPr>
          <w:color w:val="000000"/>
          <w:lang w:val="sr-Cyrl-RS"/>
        </w:rPr>
        <w:t xml:space="preserve"> </w:t>
      </w:r>
      <w:r w:rsidR="0076762A">
        <w:rPr>
          <w:color w:val="000000"/>
          <w:lang w:val="sr-Cyrl-RS"/>
        </w:rPr>
        <w:t>„</w:t>
      </w:r>
      <w:r w:rsidR="0076762A">
        <w:rPr>
          <w:color w:val="000000"/>
        </w:rPr>
        <w:t>Р</w:t>
      </w:r>
      <w:r>
        <w:rPr>
          <w:color w:val="000000"/>
        </w:rPr>
        <w:t>адови</w:t>
      </w:r>
      <w:r w:rsidR="00974413">
        <w:rPr>
          <w:color w:val="000000"/>
        </w:rPr>
        <w:t xml:space="preserve"> на </w:t>
      </w:r>
      <w:r w:rsidR="00054981">
        <w:rPr>
          <w:color w:val="000000"/>
        </w:rPr>
        <w:t>реконструкцији улице</w:t>
      </w:r>
      <w:r w:rsidR="00C93F90">
        <w:rPr>
          <w:color w:val="000000"/>
        </w:rPr>
        <w:t xml:space="preserve"> у насељу</w:t>
      </w:r>
      <w:r>
        <w:rPr>
          <w:color w:val="000000"/>
        </w:rPr>
        <w:t xml:space="preserve"> </w:t>
      </w:r>
      <w:r w:rsidR="0037130F">
        <w:rPr>
          <w:color w:val="000000"/>
          <w:lang w:val="sr-Cyrl-RS"/>
        </w:rPr>
        <w:t>Смољинац</w:t>
      </w:r>
      <w:r w:rsidR="00C93F90">
        <w:rPr>
          <w:color w:val="000000"/>
        </w:rPr>
        <w:t xml:space="preserve"> општина</w:t>
      </w:r>
      <w:r w:rsidR="00974413">
        <w:rPr>
          <w:color w:val="000000"/>
        </w:rPr>
        <w:t xml:space="preserve"> Мало Црниће</w:t>
      </w:r>
      <w:r w:rsidR="0076762A">
        <w:rPr>
          <w:color w:val="000000"/>
          <w:lang w:val="sr-Cyrl-RS"/>
        </w:rPr>
        <w:t>“</w:t>
      </w:r>
      <w:r>
        <w:rPr>
          <w:color w:val="000000"/>
        </w:rPr>
        <w:t>,</w:t>
      </w:r>
      <w:r w:rsidR="00974413">
        <w:rPr>
          <w:color w:val="000000"/>
        </w:rPr>
        <w:t xml:space="preserve"> </w:t>
      </w:r>
      <w:r w:rsidRPr="00062FA3">
        <w:rPr>
          <w:lang w:val="ru-RU"/>
        </w:rPr>
        <w:t>и објавио позив за подношење понуда и конкурсну документац</w:t>
      </w:r>
      <w:r>
        <w:rPr>
          <w:lang w:val="ru-RU"/>
        </w:rPr>
        <w:t xml:space="preserve">ију  на Порталу јавних набавки и </w:t>
      </w:r>
      <w:r w:rsidR="00C93F90">
        <w:rPr>
          <w:color w:val="000000"/>
          <w:lang w:val="ru-RU"/>
        </w:rPr>
        <w:t>на својој интернет адреси</w:t>
      </w:r>
      <w:r>
        <w:rPr>
          <w:color w:val="000000"/>
          <w:lang w:val="ru-RU"/>
        </w:rPr>
        <w:t>.</w:t>
      </w:r>
    </w:p>
    <w:p w:rsidR="006918AC" w:rsidRPr="004D6393" w:rsidRDefault="006918AC" w:rsidP="00B62341">
      <w:pPr>
        <w:pStyle w:val="ListParagraph"/>
        <w:numPr>
          <w:ilvl w:val="0"/>
          <w:numId w:val="13"/>
        </w:numPr>
        <w:suppressAutoHyphens w:val="0"/>
        <w:autoSpaceDE w:val="0"/>
        <w:jc w:val="both"/>
        <w:rPr>
          <w:b/>
          <w:color w:val="000000"/>
        </w:rPr>
      </w:pPr>
      <w:r w:rsidRPr="004D6393">
        <w:rPr>
          <w:color w:val="000000"/>
        </w:rPr>
        <w:t>Да је Извођач радова доставио Понуду заведену код Наручиоца под бро</w:t>
      </w:r>
      <w:r w:rsidR="00054981">
        <w:rPr>
          <w:color w:val="000000"/>
        </w:rPr>
        <w:t xml:space="preserve">јем: </w:t>
      </w:r>
      <w:r w:rsidR="00054981" w:rsidRPr="00724A63">
        <w:rPr>
          <w:color w:val="000000"/>
          <w:u w:val="single"/>
        </w:rPr>
        <w:t>________</w:t>
      </w:r>
      <w:r w:rsidR="00054981">
        <w:rPr>
          <w:color w:val="000000"/>
        </w:rPr>
        <w:t xml:space="preserve">  од </w:t>
      </w:r>
      <w:r w:rsidR="00054981" w:rsidRPr="00724A63">
        <w:rPr>
          <w:color w:val="000000"/>
          <w:u w:val="single"/>
        </w:rPr>
        <w:t>_________</w:t>
      </w:r>
      <w:r w:rsidR="00054981">
        <w:rPr>
          <w:color w:val="000000"/>
        </w:rPr>
        <w:t>_2019</w:t>
      </w:r>
      <w:r w:rsidRPr="004D6393">
        <w:rPr>
          <w:color w:val="000000"/>
        </w:rPr>
        <w:t>. године која се налази у прилогу овог Уговора и чини његов саставни део.</w:t>
      </w:r>
    </w:p>
    <w:p w:rsidR="00974413" w:rsidRPr="004D6393" w:rsidRDefault="00974413" w:rsidP="004D6393">
      <w:pPr>
        <w:autoSpaceDE w:val="0"/>
        <w:jc w:val="center"/>
        <w:rPr>
          <w:b/>
          <w:color w:val="C00000"/>
        </w:rPr>
      </w:pPr>
      <w:r w:rsidRPr="006918AC">
        <w:rPr>
          <w:b/>
          <w:color w:val="C00000"/>
        </w:rPr>
        <w:t>П</w:t>
      </w:r>
      <w:r w:rsidR="004D6393">
        <w:rPr>
          <w:b/>
          <w:color w:val="C00000"/>
        </w:rPr>
        <w:t>редмет уговора</w:t>
      </w:r>
    </w:p>
    <w:p w:rsidR="00974413" w:rsidRPr="006918AC" w:rsidRDefault="00863F81" w:rsidP="00974413">
      <w:pPr>
        <w:autoSpaceDE w:val="0"/>
        <w:jc w:val="center"/>
        <w:rPr>
          <w:b/>
          <w:i/>
          <w:color w:val="C00000"/>
        </w:rPr>
      </w:pPr>
      <w:r w:rsidRPr="006918AC">
        <w:rPr>
          <w:b/>
          <w:i/>
          <w:color w:val="C00000"/>
        </w:rPr>
        <w:t>Члан 1</w:t>
      </w:r>
      <w:r w:rsidR="00974413" w:rsidRPr="006918AC">
        <w:rPr>
          <w:b/>
          <w:i/>
          <w:color w:val="C00000"/>
        </w:rPr>
        <w:t xml:space="preserve">. </w:t>
      </w:r>
    </w:p>
    <w:p w:rsidR="00974413" w:rsidRPr="005E7384" w:rsidRDefault="00974413" w:rsidP="00974413">
      <w:pPr>
        <w:autoSpaceDE w:val="0"/>
        <w:ind w:firstLine="709"/>
        <w:jc w:val="both"/>
        <w:rPr>
          <w:color w:val="000000"/>
        </w:rPr>
      </w:pPr>
      <w:r w:rsidRPr="005E7384">
        <w:rPr>
          <w:color w:val="000000"/>
        </w:rPr>
        <w:t xml:space="preserve">Предмет уговора је извођење </w:t>
      </w:r>
      <w:r w:rsidRPr="005E7384">
        <w:rPr>
          <w:lang w:val="sr-Cyrl-CS"/>
        </w:rPr>
        <w:t xml:space="preserve">радова по </w:t>
      </w:r>
      <w:r w:rsidRPr="006B25F5">
        <w:rPr>
          <w:b/>
          <w:color w:val="C00000"/>
          <w:lang w:val="sr-Cyrl-CS"/>
        </w:rPr>
        <w:t xml:space="preserve">ЈН бр. </w:t>
      </w:r>
      <w:r w:rsidR="0037130F">
        <w:rPr>
          <w:b/>
          <w:color w:val="C00000"/>
        </w:rPr>
        <w:t>11</w:t>
      </w:r>
      <w:r w:rsidRPr="006B25F5">
        <w:rPr>
          <w:b/>
          <w:color w:val="C00000"/>
        </w:rPr>
        <w:t>/201</w:t>
      </w:r>
      <w:r w:rsidR="00054981">
        <w:rPr>
          <w:b/>
          <w:color w:val="C00000"/>
        </w:rPr>
        <w:t>9</w:t>
      </w:r>
      <w:r>
        <w:t xml:space="preserve"> „Р</w:t>
      </w:r>
      <w:r w:rsidR="00C93F90">
        <w:t xml:space="preserve">адови на </w:t>
      </w:r>
      <w:r w:rsidR="00054981">
        <w:t>реконструкцији улице</w:t>
      </w:r>
      <w:r w:rsidR="00D25D66">
        <w:t xml:space="preserve"> </w:t>
      </w:r>
      <w:r w:rsidR="00C93F90">
        <w:t>у насељу</w:t>
      </w:r>
      <w:r w:rsidR="006918AC">
        <w:t xml:space="preserve"> </w:t>
      </w:r>
      <w:r w:rsidR="0037130F">
        <w:rPr>
          <w:lang w:val="sr-Cyrl-RS"/>
        </w:rPr>
        <w:t>Смољинац</w:t>
      </w:r>
      <w:r w:rsidR="00C93F90">
        <w:t xml:space="preserve"> </w:t>
      </w:r>
      <w:r w:rsidR="006918AC">
        <w:t>општина</w:t>
      </w:r>
      <w:r>
        <w:t xml:space="preserve"> Мало Црниће</w:t>
      </w:r>
      <w:r w:rsidR="006B25F5">
        <w:t>“</w:t>
      </w:r>
      <w:r w:rsidR="001458ED">
        <w:rPr>
          <w:lang w:val="sr-Cyrl-RS"/>
        </w:rPr>
        <w:t>, П</w:t>
      </w:r>
      <w:r w:rsidR="0037130F">
        <w:rPr>
          <w:lang w:val="sr-Cyrl-RS"/>
        </w:rPr>
        <w:t>артија бр.</w:t>
      </w:r>
      <w:r w:rsidR="001458ED">
        <w:rPr>
          <w:lang w:val="sr-Cyrl-RS"/>
        </w:rPr>
        <w:t xml:space="preserve"> 1</w:t>
      </w:r>
      <w:r>
        <w:t xml:space="preserve"> </w:t>
      </w:r>
      <w:r w:rsidR="006918AC">
        <w:t xml:space="preserve"> и ближе је одређен усвојеном понудом Извођача радова </w:t>
      </w:r>
      <w:r w:rsidRPr="005E7384">
        <w:rPr>
          <w:color w:val="000000"/>
        </w:rPr>
        <w:t>број ______ од ________201</w:t>
      </w:r>
      <w:r w:rsidR="00054981">
        <w:rPr>
          <w:color w:val="000000"/>
        </w:rPr>
        <w:t>9</w:t>
      </w:r>
      <w:r w:rsidRPr="005E7384">
        <w:rPr>
          <w:color w:val="000000"/>
        </w:rPr>
        <w:t>. године,</w:t>
      </w:r>
      <w:r>
        <w:rPr>
          <w:color w:val="000000"/>
        </w:rPr>
        <w:t xml:space="preserve"> </w:t>
      </w:r>
      <w:r w:rsidR="006918AC">
        <w:rPr>
          <w:color w:val="000000"/>
        </w:rPr>
        <w:t xml:space="preserve">која је дата у прилогу и чини </w:t>
      </w:r>
      <w:r>
        <w:rPr>
          <w:color w:val="000000"/>
        </w:rPr>
        <w:t xml:space="preserve"> </w:t>
      </w:r>
      <w:r w:rsidR="006918AC">
        <w:rPr>
          <w:color w:val="000000"/>
        </w:rPr>
        <w:t>саставни део Уговора</w:t>
      </w:r>
      <w:r>
        <w:rPr>
          <w:color w:val="000000"/>
        </w:rPr>
        <w:t>.</w:t>
      </w:r>
    </w:p>
    <w:p w:rsidR="006918AC" w:rsidRPr="00062FA3" w:rsidRDefault="006918AC" w:rsidP="006918AC">
      <w:pPr>
        <w:ind w:firstLine="708"/>
        <w:jc w:val="both"/>
        <w:rPr>
          <w:lang w:val="ru-RU"/>
        </w:rPr>
      </w:pPr>
      <w:r w:rsidRPr="00D26E55">
        <w:rPr>
          <w:lang w:val="ru-RU"/>
        </w:rPr>
        <w:t xml:space="preserve">Наручилац радова уступа, а Извођач радова се обавезује да за рачун Наручиоца изврши радове на </w:t>
      </w:r>
      <w:r w:rsidR="00054981">
        <w:rPr>
          <w:lang w:val="sr-Cyrl-CS"/>
        </w:rPr>
        <w:t>реконструкцији улице</w:t>
      </w:r>
      <w:r w:rsidR="00C93F90">
        <w:rPr>
          <w:lang w:val="sr-Cyrl-CS"/>
        </w:rPr>
        <w:t xml:space="preserve"> у насељу</w:t>
      </w:r>
      <w:r>
        <w:rPr>
          <w:lang w:val="sr-Cyrl-CS"/>
        </w:rPr>
        <w:t xml:space="preserve"> </w:t>
      </w:r>
      <w:r w:rsidR="0037130F">
        <w:rPr>
          <w:lang w:val="sr-Cyrl-CS"/>
        </w:rPr>
        <w:t>Смољинац</w:t>
      </w:r>
      <w:r w:rsidR="00C93F90">
        <w:rPr>
          <w:lang w:val="sr-Cyrl-CS"/>
        </w:rPr>
        <w:t xml:space="preserve"> </w:t>
      </w:r>
      <w:r>
        <w:rPr>
          <w:lang w:val="sr-Cyrl-CS"/>
        </w:rPr>
        <w:t>општина Мало Црниће</w:t>
      </w:r>
      <w:r w:rsidRPr="00D26E55">
        <w:rPr>
          <w:lang w:val="ru-RU"/>
        </w:rPr>
        <w:t>,</w:t>
      </w:r>
      <w:r w:rsidR="0037130F">
        <w:rPr>
          <w:lang w:val="ru-RU"/>
        </w:rPr>
        <w:t xml:space="preserve"> </w:t>
      </w:r>
      <w:r w:rsidR="001458ED">
        <w:rPr>
          <w:lang w:val="ru-RU"/>
        </w:rPr>
        <w:lastRenderedPageBreak/>
        <w:t>П</w:t>
      </w:r>
      <w:r w:rsidR="0037130F">
        <w:rPr>
          <w:lang w:val="ru-RU"/>
        </w:rPr>
        <w:t xml:space="preserve">артија бр. </w:t>
      </w:r>
      <w:r w:rsidR="001458ED">
        <w:rPr>
          <w:lang w:val="ru-RU"/>
        </w:rPr>
        <w:t>1 Претходни радови – припремни и радови на рушењу,</w:t>
      </w:r>
      <w:r w:rsidRPr="00D26E55">
        <w:rPr>
          <w:lang w:val="ru-RU"/>
        </w:rPr>
        <w:t xml:space="preserve"> по по</w:t>
      </w:r>
      <w:r>
        <w:rPr>
          <w:lang w:val="ru-RU"/>
        </w:rPr>
        <w:t>зицијама, врстама  и количинама</w:t>
      </w:r>
      <w:r w:rsidRPr="00D26E55">
        <w:rPr>
          <w:lang w:val="ru-RU"/>
        </w:rPr>
        <w:t xml:space="preserve"> грађевинских </w:t>
      </w:r>
      <w:r>
        <w:rPr>
          <w:lang w:val="ru-RU"/>
        </w:rPr>
        <w:t>радова и материјала, садржаним у</w:t>
      </w:r>
      <w:r w:rsidRPr="00D26E55">
        <w:rPr>
          <w:lang w:val="ru-RU"/>
        </w:rPr>
        <w:t xml:space="preserve"> конкурсној документацији </w:t>
      </w:r>
      <w:r w:rsidR="00054981">
        <w:rPr>
          <w:lang w:val="ru-RU"/>
        </w:rPr>
        <w:t xml:space="preserve">ЈН бр. </w:t>
      </w:r>
      <w:r w:rsidR="0037130F">
        <w:rPr>
          <w:lang w:val="ru-RU"/>
        </w:rPr>
        <w:t>11/2019</w:t>
      </w:r>
      <w:r>
        <w:rPr>
          <w:lang w:val="ru-RU"/>
        </w:rPr>
        <w:t>.</w:t>
      </w:r>
    </w:p>
    <w:p w:rsidR="006918AC" w:rsidRPr="00062FA3" w:rsidRDefault="006918AC" w:rsidP="006918AC">
      <w:pPr>
        <w:ind w:firstLine="708"/>
        <w:jc w:val="both"/>
        <w:rPr>
          <w:lang w:val="ru-RU"/>
        </w:rPr>
      </w:pPr>
      <w:r w:rsidRPr="00062FA3">
        <w:rPr>
          <w:lang w:val="ru-RU"/>
        </w:rPr>
        <w:t xml:space="preserve">Ради извршења радова који су предмет Уговора, Извођач радова се обавезује да </w:t>
      </w:r>
      <w:r w:rsidRPr="00506965">
        <w:rPr>
          <w:lang w:val="ru-RU"/>
        </w:rPr>
        <w:t>обезбеди радну снагу, материјал, грађевинску и другу опрему, изврши припремне, грађевинске, грађевинско-занатске и завршне радове,</w:t>
      </w:r>
      <w:r w:rsidRPr="00062FA3">
        <w:rPr>
          <w:lang w:val="ru-RU"/>
        </w:rPr>
        <w:t xml:space="preserve"> као и све друго неопходно за потпуно извршење радова који су предмет овог уговора.</w:t>
      </w:r>
    </w:p>
    <w:p w:rsidR="00974413" w:rsidRDefault="00974413" w:rsidP="00974413">
      <w:pPr>
        <w:jc w:val="center"/>
        <w:rPr>
          <w:sz w:val="22"/>
          <w:szCs w:val="22"/>
          <w:lang w:val="sr-Cyrl-CS"/>
        </w:rPr>
      </w:pPr>
    </w:p>
    <w:p w:rsidR="00974413" w:rsidRPr="009D5416" w:rsidRDefault="00C47B1E" w:rsidP="004D6393">
      <w:pPr>
        <w:jc w:val="center"/>
        <w:rPr>
          <w:b/>
          <w:color w:val="C00000"/>
          <w:lang w:val="sr-Cyrl-CS"/>
        </w:rPr>
      </w:pPr>
      <w:r>
        <w:rPr>
          <w:b/>
          <w:color w:val="C00000"/>
          <w:lang w:val="sr-Cyrl-CS"/>
        </w:rPr>
        <w:t>В</w:t>
      </w:r>
      <w:r w:rsidR="004D6393">
        <w:rPr>
          <w:b/>
          <w:color w:val="C00000"/>
          <w:lang w:val="sr-Cyrl-CS"/>
        </w:rPr>
        <w:t>редност радова –цена</w:t>
      </w:r>
    </w:p>
    <w:p w:rsidR="00974413" w:rsidRPr="009D5416" w:rsidRDefault="00974413" w:rsidP="00974413">
      <w:pPr>
        <w:jc w:val="center"/>
        <w:rPr>
          <w:b/>
          <w:i/>
          <w:color w:val="C00000"/>
          <w:lang w:val="ru-RU"/>
        </w:rPr>
      </w:pPr>
      <w:r w:rsidRPr="009D5416">
        <w:rPr>
          <w:b/>
          <w:i/>
          <w:color w:val="C00000"/>
          <w:lang w:val="sr-Cyrl-CS"/>
        </w:rPr>
        <w:t xml:space="preserve">Члан </w:t>
      </w:r>
      <w:r w:rsidR="009D5416" w:rsidRPr="009D5416">
        <w:rPr>
          <w:b/>
          <w:i/>
          <w:color w:val="C00000"/>
        </w:rPr>
        <w:t>2</w:t>
      </w:r>
      <w:r w:rsidRPr="009D5416">
        <w:rPr>
          <w:b/>
          <w:i/>
          <w:color w:val="C00000"/>
          <w:lang w:val="sr-Cyrl-CS"/>
        </w:rPr>
        <w:t>.</w:t>
      </w:r>
    </w:p>
    <w:p w:rsidR="00974413" w:rsidRDefault="00974413" w:rsidP="00974413">
      <w:pPr>
        <w:ind w:firstLine="709"/>
        <w:jc w:val="both"/>
        <w:rPr>
          <w:lang w:val="ru-RU"/>
        </w:rPr>
      </w:pPr>
      <w:r w:rsidRPr="005E7384">
        <w:rPr>
          <w:lang w:val="ru-RU"/>
        </w:rPr>
        <w:t>У</w:t>
      </w:r>
      <w:r>
        <w:rPr>
          <w:lang w:val="ru-RU"/>
        </w:rPr>
        <w:t xml:space="preserve">говарачи су се споразумели да </w:t>
      </w:r>
      <w:r w:rsidRPr="005E7384">
        <w:rPr>
          <w:lang w:val="ru-RU"/>
        </w:rPr>
        <w:t xml:space="preserve"> цена за извођење радова по овом уговору буде</w:t>
      </w:r>
    </w:p>
    <w:p w:rsidR="00974413" w:rsidRPr="005E7384" w:rsidRDefault="00974413" w:rsidP="00974413">
      <w:pPr>
        <w:ind w:firstLine="709"/>
        <w:jc w:val="both"/>
        <w:rPr>
          <w:color w:val="000000"/>
        </w:rPr>
      </w:pPr>
      <w:r w:rsidRPr="005E7384">
        <w:rPr>
          <w:lang w:val="ru-RU"/>
        </w:rPr>
        <w:t xml:space="preserve"> </w:t>
      </w:r>
      <w:r>
        <w:rPr>
          <w:lang w:val="ru-RU"/>
        </w:rPr>
        <w:t xml:space="preserve">     </w:t>
      </w:r>
      <w:r>
        <w:rPr>
          <w:color w:val="000000"/>
          <w:lang w:val="ru-RU"/>
        </w:rPr>
        <w:t xml:space="preserve">  </w:t>
      </w:r>
      <w:r w:rsidRPr="005E7384">
        <w:rPr>
          <w:color w:val="000000"/>
          <w:lang w:val="ru-RU"/>
        </w:rPr>
        <w:t>-  Р</w:t>
      </w:r>
      <w:r w:rsidRPr="005E7384">
        <w:rPr>
          <w:color w:val="000000"/>
        </w:rPr>
        <w:t xml:space="preserve">адови: </w:t>
      </w:r>
      <w:r w:rsidRPr="005E7384">
        <w:t>_______________</w:t>
      </w:r>
      <w:r w:rsidRPr="005E7384">
        <w:rPr>
          <w:color w:val="000000"/>
        </w:rPr>
        <w:t xml:space="preserve"> </w:t>
      </w:r>
      <w:r>
        <w:rPr>
          <w:color w:val="000000"/>
        </w:rPr>
        <w:t xml:space="preserve"> динара </w:t>
      </w:r>
      <w:r w:rsidRPr="005E7384">
        <w:rPr>
          <w:color w:val="000000"/>
        </w:rPr>
        <w:t>без ПДВ-а;</w:t>
      </w:r>
    </w:p>
    <w:p w:rsidR="00974413" w:rsidRPr="005E7384" w:rsidRDefault="00974413" w:rsidP="00974413">
      <w:pPr>
        <w:pStyle w:val="BodyText"/>
        <w:ind w:left="1069"/>
        <w:jc w:val="left"/>
        <w:rPr>
          <w:color w:val="000000"/>
        </w:rPr>
      </w:pPr>
      <w:r w:rsidRPr="005E7384">
        <w:rPr>
          <w:color w:val="000000"/>
        </w:rPr>
        <w:t xml:space="preserve">   -  ПДВ: </w:t>
      </w:r>
      <w:r w:rsidRPr="005E7384">
        <w:t xml:space="preserve">_________________ </w:t>
      </w:r>
      <w:r w:rsidRPr="005E7384">
        <w:rPr>
          <w:color w:val="000000"/>
        </w:rPr>
        <w:t xml:space="preserve">динара; </w:t>
      </w:r>
    </w:p>
    <w:p w:rsidR="00974413" w:rsidRPr="00816C72" w:rsidRDefault="00974413" w:rsidP="00974413">
      <w:pPr>
        <w:pStyle w:val="BodyText"/>
        <w:ind w:left="1069"/>
        <w:jc w:val="left"/>
      </w:pPr>
      <w:r w:rsidRPr="005E7384">
        <w:rPr>
          <w:color w:val="000000"/>
        </w:rPr>
        <w:t xml:space="preserve">   -  СВЕГА: </w:t>
      </w:r>
      <w:r w:rsidRPr="005E7384">
        <w:t>_______________</w:t>
      </w:r>
      <w:r>
        <w:t xml:space="preserve"> динара </w:t>
      </w:r>
      <w:r w:rsidRPr="005E7384">
        <w:rPr>
          <w:color w:val="000000"/>
        </w:rPr>
        <w:t>са ПДВ-ом</w:t>
      </w:r>
      <w:r>
        <w:rPr>
          <w:color w:val="000000"/>
        </w:rPr>
        <w:t>,</w:t>
      </w:r>
    </w:p>
    <w:p w:rsidR="00974413" w:rsidRPr="005E7384" w:rsidRDefault="00974413" w:rsidP="00974413">
      <w:pPr>
        <w:pStyle w:val="BodyText"/>
        <w:rPr>
          <w:lang w:val="ru-RU"/>
        </w:rPr>
      </w:pPr>
      <w:r w:rsidRPr="005E7384">
        <w:rPr>
          <w:lang w:val="ru-RU"/>
        </w:rPr>
        <w:t>а све у складу са предмером и предрачуном радова и усвојеном понудом извођача радова</w:t>
      </w:r>
      <w:r w:rsidR="00054981">
        <w:rPr>
          <w:lang w:val="ru-RU"/>
        </w:rPr>
        <w:t xml:space="preserve"> бр. </w:t>
      </w:r>
      <w:r w:rsidR="00054981" w:rsidRPr="001458ED">
        <w:rPr>
          <w:lang w:val="ru-RU"/>
        </w:rPr>
        <w:t>__________</w:t>
      </w:r>
      <w:r w:rsidR="00054981">
        <w:rPr>
          <w:lang w:val="ru-RU"/>
        </w:rPr>
        <w:t xml:space="preserve"> од </w:t>
      </w:r>
      <w:r w:rsidR="00054981" w:rsidRPr="001458ED">
        <w:rPr>
          <w:lang w:val="ru-RU"/>
        </w:rPr>
        <w:t>_________</w:t>
      </w:r>
      <w:r w:rsidR="00054981">
        <w:rPr>
          <w:lang w:val="ru-RU"/>
        </w:rPr>
        <w:t>2019</w:t>
      </w:r>
      <w:r w:rsidRPr="005E7384">
        <w:rPr>
          <w:lang w:val="ru-RU"/>
        </w:rPr>
        <w:t>. године.</w:t>
      </w:r>
    </w:p>
    <w:p w:rsidR="006918AC" w:rsidRPr="00062FA3" w:rsidRDefault="006918AC" w:rsidP="006918AC">
      <w:pPr>
        <w:ind w:firstLine="720"/>
        <w:jc w:val="both"/>
        <w:rPr>
          <w:lang w:val="ru-RU"/>
        </w:rPr>
      </w:pPr>
      <w:r w:rsidRPr="00062FA3">
        <w:rPr>
          <w:lang w:val="ru-RU"/>
        </w:rPr>
        <w:t>Уговорена цена је фиксна по јединици мере и не може се мењати услед повећања цене елемената на основу којих је одређена.</w:t>
      </w:r>
    </w:p>
    <w:p w:rsidR="00974413" w:rsidRDefault="006918AC" w:rsidP="004D6393">
      <w:pPr>
        <w:ind w:firstLine="720"/>
        <w:jc w:val="both"/>
        <w:rPr>
          <w:lang w:val="ru-RU"/>
        </w:rPr>
      </w:pPr>
      <w:r w:rsidRPr="00062FA3">
        <w:rPr>
          <w:lang w:val="ru-RU"/>
        </w:rPr>
        <w:t>Осим вредности рада, добара и услуга неопходних за извршење уговора</w:t>
      </w:r>
      <w:r w:rsidRPr="00506965">
        <w:rPr>
          <w:lang w:val="ru-RU"/>
        </w:rPr>
        <w:t>, цена обухвата и трошкове организације градилишта, осигурања и све остале зависне трошкове Извођача радова.</w:t>
      </w:r>
    </w:p>
    <w:p w:rsidR="001E6C04" w:rsidRPr="001E6C04" w:rsidRDefault="001E6C04" w:rsidP="004D6393">
      <w:pPr>
        <w:ind w:firstLine="720"/>
        <w:jc w:val="both"/>
        <w:rPr>
          <w:color w:val="000000"/>
        </w:rPr>
      </w:pPr>
      <w:r w:rsidRPr="001E6C04">
        <w:t>Извођач радова дужан</w:t>
      </w:r>
      <w:r>
        <w:t xml:space="preserve"> је</w:t>
      </w:r>
      <w:r w:rsidRPr="001E6C04">
        <w:t xml:space="preserve"> да у свим испостављеним ситуацијама наведе да </w:t>
      </w:r>
      <w:r>
        <w:rPr>
          <w:color w:val="000000"/>
        </w:rPr>
        <w:t xml:space="preserve"> ПДВ</w:t>
      </w:r>
      <w:r w:rsidR="006E0150">
        <w:rPr>
          <w:color w:val="000000"/>
          <w:lang w:val="sr-Cyrl-RS"/>
        </w:rPr>
        <w:t>-е</w:t>
      </w:r>
      <w:r>
        <w:rPr>
          <w:color w:val="000000"/>
        </w:rPr>
        <w:t xml:space="preserve"> није обрачунат у складу са чл.</w:t>
      </w:r>
      <w:r w:rsidRPr="001E6C04">
        <w:rPr>
          <w:color w:val="000000"/>
        </w:rPr>
        <w:t xml:space="preserve"> 10 став. 2. тачка 3. Закона о порезу на додату вредност“.</w:t>
      </w:r>
    </w:p>
    <w:p w:rsidR="001E6C04" w:rsidRDefault="001E6C04" w:rsidP="004D6393">
      <w:pPr>
        <w:autoSpaceDE w:val="0"/>
        <w:jc w:val="center"/>
        <w:rPr>
          <w:b/>
          <w:color w:val="C00000"/>
        </w:rPr>
      </w:pPr>
    </w:p>
    <w:p w:rsidR="00974413" w:rsidRPr="009D5416" w:rsidRDefault="00C47B1E" w:rsidP="004D6393">
      <w:pPr>
        <w:autoSpaceDE w:val="0"/>
        <w:jc w:val="center"/>
        <w:rPr>
          <w:b/>
          <w:color w:val="C00000"/>
        </w:rPr>
      </w:pPr>
      <w:r>
        <w:rPr>
          <w:b/>
          <w:color w:val="C00000"/>
        </w:rPr>
        <w:t>У</w:t>
      </w:r>
      <w:r w:rsidR="004D6393">
        <w:rPr>
          <w:b/>
          <w:color w:val="C00000"/>
        </w:rPr>
        <w:t>слови и начин  плаћања</w:t>
      </w:r>
    </w:p>
    <w:p w:rsidR="00974413" w:rsidRPr="009D5416" w:rsidRDefault="00974413" w:rsidP="00974413">
      <w:pPr>
        <w:jc w:val="center"/>
        <w:rPr>
          <w:b/>
          <w:i/>
          <w:color w:val="C00000"/>
        </w:rPr>
      </w:pPr>
      <w:r w:rsidRPr="009D5416">
        <w:rPr>
          <w:b/>
          <w:i/>
          <w:color w:val="C00000"/>
          <w:lang w:val="sr-Cyrl-CS"/>
        </w:rPr>
        <w:t xml:space="preserve">Члан </w:t>
      </w:r>
      <w:r w:rsidR="009D5416" w:rsidRPr="009D5416">
        <w:rPr>
          <w:b/>
          <w:i/>
          <w:color w:val="C00000"/>
        </w:rPr>
        <w:t>3</w:t>
      </w:r>
      <w:r w:rsidRPr="009D5416">
        <w:rPr>
          <w:b/>
          <w:i/>
          <w:color w:val="C00000"/>
          <w:lang w:val="sr-Cyrl-CS"/>
        </w:rPr>
        <w:t>.</w:t>
      </w:r>
    </w:p>
    <w:p w:rsidR="009D5416" w:rsidRPr="00062FA3" w:rsidRDefault="009D5416" w:rsidP="009D5416">
      <w:pPr>
        <w:tabs>
          <w:tab w:val="left" w:pos="5430"/>
        </w:tabs>
        <w:ind w:firstLine="709"/>
        <w:jc w:val="both"/>
        <w:rPr>
          <w:lang w:val="ru-RU"/>
        </w:rPr>
      </w:pPr>
      <w:r w:rsidRPr="00062FA3">
        <w:rPr>
          <w:lang w:val="ru-RU"/>
        </w:rPr>
        <w:t>Плаћање се врши по испостављеним и овереним привременим ситуацијама и окончаној ситуацији, која се доставља након завршетка посла, сачињених на основу оверене грађевинске књиге изведених радова и јединичних цена из усвојене</w:t>
      </w:r>
      <w:r w:rsidR="00054981">
        <w:rPr>
          <w:lang w:val="ru-RU"/>
        </w:rPr>
        <w:t xml:space="preserve"> понуде бр._________од _____2019</w:t>
      </w:r>
      <w:r w:rsidRPr="00062FA3">
        <w:rPr>
          <w:lang w:val="ru-RU"/>
        </w:rPr>
        <w:t>.</w:t>
      </w:r>
      <w:r w:rsidR="00325263">
        <w:rPr>
          <w:lang w:val="ru-RU"/>
        </w:rPr>
        <w:t xml:space="preserve"> године</w:t>
      </w:r>
      <w:r w:rsidRPr="00062FA3">
        <w:rPr>
          <w:lang w:val="ru-RU"/>
        </w:rPr>
        <w:t xml:space="preserve"> и потписаним од стране стручног надзора, у року од 45 (</w:t>
      </w:r>
      <w:r w:rsidR="00325263">
        <w:rPr>
          <w:lang w:val="ru-RU"/>
        </w:rPr>
        <w:t>словима: четрдесет</w:t>
      </w:r>
      <w:r w:rsidRPr="00062FA3">
        <w:rPr>
          <w:lang w:val="ru-RU"/>
        </w:rPr>
        <w:t xml:space="preserve">пет) дана од дана пријема оверене привремене, односно окончане ситуације, </w:t>
      </w:r>
      <w:r w:rsidRPr="008A1FF5">
        <w:rPr>
          <w:color w:val="000000"/>
          <w:lang w:val="ru-RU"/>
        </w:rPr>
        <w:t>уз претходно достављена</w:t>
      </w:r>
      <w:r>
        <w:rPr>
          <w:lang w:val="ru-RU"/>
        </w:rPr>
        <w:t xml:space="preserve"> </w:t>
      </w:r>
      <w:r w:rsidRPr="00062FA3">
        <w:rPr>
          <w:lang w:val="ru-RU"/>
        </w:rPr>
        <w:t>важећа средства финансијског обезбеђења.</w:t>
      </w:r>
    </w:p>
    <w:p w:rsidR="009D5416" w:rsidRPr="00062FA3" w:rsidRDefault="009D5416" w:rsidP="009D5416">
      <w:pPr>
        <w:jc w:val="both"/>
        <w:rPr>
          <w:lang w:val="ru-RU"/>
        </w:rPr>
      </w:pPr>
      <w:r w:rsidRPr="00062FA3">
        <w:rPr>
          <w:lang w:val="ru-RU"/>
        </w:rPr>
        <w:tab/>
        <w:t>Уколико Наручилац делимично оспори испостављену ситуацију, дужан је да исплати неспорни део ситуације.</w:t>
      </w:r>
    </w:p>
    <w:p w:rsidR="009D5416" w:rsidRDefault="009D5416" w:rsidP="009D5416">
      <w:pPr>
        <w:jc w:val="both"/>
      </w:pPr>
      <w:r w:rsidRPr="00062FA3">
        <w:rPr>
          <w:lang w:val="ru-RU"/>
        </w:rPr>
        <w:tab/>
        <w:t>Комплетну документацију неопходну за оверу окончане ситуац</w:t>
      </w:r>
      <w:r>
        <w:rPr>
          <w:lang w:val="ru-RU"/>
        </w:rPr>
        <w:t xml:space="preserve">ије: листове грађевинске књиге </w:t>
      </w:r>
      <w:r w:rsidRPr="00062FA3">
        <w:rPr>
          <w:lang w:val="ru-RU"/>
        </w:rPr>
        <w:t>и другу документацију Извођач радова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радова признаје без права приговора.</w:t>
      </w:r>
    </w:p>
    <w:p w:rsidR="009D5416" w:rsidRDefault="009D5416" w:rsidP="00974413">
      <w:pPr>
        <w:suppressAutoHyphens w:val="0"/>
        <w:autoSpaceDE w:val="0"/>
        <w:autoSpaceDN w:val="0"/>
        <w:adjustRightInd w:val="0"/>
        <w:rPr>
          <w:rFonts w:eastAsia="ArialMT"/>
          <w:b/>
          <w:bCs/>
          <w:color w:val="000000"/>
          <w:lang w:eastAsia="en-US"/>
        </w:rPr>
      </w:pPr>
    </w:p>
    <w:p w:rsidR="009D5416" w:rsidRPr="009D5416" w:rsidRDefault="009D5416" w:rsidP="004D6393">
      <w:pPr>
        <w:jc w:val="center"/>
        <w:rPr>
          <w:b/>
          <w:color w:val="C00000"/>
        </w:rPr>
      </w:pPr>
      <w:r w:rsidRPr="009D5416">
        <w:rPr>
          <w:b/>
          <w:color w:val="C00000"/>
        </w:rPr>
        <w:t>Н</w:t>
      </w:r>
      <w:r w:rsidR="004D6393">
        <w:rPr>
          <w:b/>
          <w:color w:val="C00000"/>
        </w:rPr>
        <w:t xml:space="preserve">епредвиђени радови, вишкови радова </w:t>
      </w:r>
    </w:p>
    <w:p w:rsidR="009D5416" w:rsidRPr="009D5416" w:rsidRDefault="009D5416" w:rsidP="009D5416">
      <w:pPr>
        <w:jc w:val="center"/>
        <w:rPr>
          <w:b/>
          <w:i/>
          <w:color w:val="C00000"/>
        </w:rPr>
      </w:pPr>
      <w:r w:rsidRPr="009D5416">
        <w:rPr>
          <w:b/>
          <w:i/>
          <w:color w:val="C00000"/>
        </w:rPr>
        <w:t>Члан 4</w:t>
      </w:r>
      <w:r>
        <w:rPr>
          <w:b/>
          <w:i/>
          <w:color w:val="C00000"/>
        </w:rPr>
        <w:t>.</w:t>
      </w:r>
    </w:p>
    <w:p w:rsidR="009D5416" w:rsidRPr="008A1FF5" w:rsidRDefault="009D5416" w:rsidP="009D5416">
      <w:pPr>
        <w:ind w:firstLine="709"/>
        <w:jc w:val="both"/>
        <w:rPr>
          <w:bCs/>
          <w:color w:val="000000"/>
          <w:lang w:val="ru-RU"/>
        </w:rPr>
      </w:pPr>
      <w:r w:rsidRPr="008A1FF5">
        <w:rPr>
          <w:bCs/>
          <w:color w:val="000000"/>
          <w:lang w:val="ru-RU"/>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9D5416" w:rsidRDefault="009D5416" w:rsidP="004D6393">
      <w:pPr>
        <w:ind w:firstLine="720"/>
        <w:jc w:val="both"/>
        <w:rPr>
          <w:color w:val="000000"/>
        </w:rPr>
      </w:pPr>
      <w:r w:rsidRPr="008A1FF5">
        <w:rPr>
          <w:color w:val="000000"/>
        </w:rPr>
        <w:t>Непредвиђени (додатни) радови ће бити посебно уговорени у складу са прописама о јавним набавкама.</w:t>
      </w:r>
    </w:p>
    <w:p w:rsidR="00A62066" w:rsidRDefault="00A62066" w:rsidP="004D6393">
      <w:pPr>
        <w:ind w:firstLine="720"/>
        <w:jc w:val="both"/>
        <w:rPr>
          <w:color w:val="000000"/>
        </w:rPr>
      </w:pPr>
    </w:p>
    <w:p w:rsidR="00A62066" w:rsidRDefault="00A62066" w:rsidP="004D6393">
      <w:pPr>
        <w:ind w:firstLine="720"/>
        <w:jc w:val="both"/>
        <w:rPr>
          <w:color w:val="000000"/>
        </w:rPr>
      </w:pPr>
    </w:p>
    <w:p w:rsidR="00A62066" w:rsidRDefault="00A62066" w:rsidP="004D6393">
      <w:pPr>
        <w:ind w:firstLine="720"/>
        <w:jc w:val="both"/>
        <w:rPr>
          <w:color w:val="000000"/>
        </w:rPr>
      </w:pPr>
    </w:p>
    <w:p w:rsidR="00B72B1C" w:rsidRPr="009D5416" w:rsidRDefault="00B72B1C" w:rsidP="00B72B1C">
      <w:pPr>
        <w:jc w:val="center"/>
        <w:rPr>
          <w:b/>
          <w:i/>
          <w:color w:val="C00000"/>
        </w:rPr>
      </w:pPr>
      <w:r>
        <w:rPr>
          <w:b/>
          <w:i/>
          <w:color w:val="C00000"/>
        </w:rPr>
        <w:lastRenderedPageBreak/>
        <w:t>Члан 5.</w:t>
      </w:r>
    </w:p>
    <w:p w:rsidR="00AB00B6" w:rsidRDefault="00AB00B6" w:rsidP="00AB00B6">
      <w:pPr>
        <w:ind w:firstLine="709"/>
        <w:jc w:val="both"/>
      </w:pPr>
      <w:r>
        <w:t xml:space="preserve">Уколико се током извођења уговорених радова појави потреба за извођењем вишкова радова извођач је дужан да застане са том врстом радова и писмено обавести стручни надзор и наручиоца. </w:t>
      </w:r>
    </w:p>
    <w:p w:rsidR="00B72B1C" w:rsidRDefault="00AB00B6" w:rsidP="00AB00B6">
      <w:pPr>
        <w:ind w:firstLine="709"/>
        <w:jc w:val="both"/>
      </w:pPr>
      <w:r>
        <w:t xml:space="preserve">По добијању писмене сагласности наручиоца, извођач радова ће извести вишак радова а у складу са чланом 22. став 3. Посебних узанси о грађењу („Службени лист СФРЈ“, бр. 18/77). </w:t>
      </w:r>
    </w:p>
    <w:p w:rsidR="00AB00B6" w:rsidRDefault="00AB00B6" w:rsidP="00AB00B6">
      <w:pPr>
        <w:ind w:firstLine="709"/>
        <w:jc w:val="both"/>
      </w:pPr>
      <w:r>
        <w:t>Јединичне цене за све позиције из предмера радова усвојене понуде изв</w:t>
      </w:r>
      <w:r w:rsidR="00054981">
        <w:t xml:space="preserve">ођача бр. </w:t>
      </w:r>
      <w:r w:rsidR="00054981" w:rsidRPr="00A62066">
        <w:t>______</w:t>
      </w:r>
      <w:r w:rsidR="00054981">
        <w:t xml:space="preserve"> од </w:t>
      </w:r>
      <w:r w:rsidR="00054981" w:rsidRPr="00A62066">
        <w:t>________</w:t>
      </w:r>
      <w:r w:rsidR="00D0262B">
        <w:rPr>
          <w:u w:val="single"/>
          <w:lang w:val="sr-Cyrl-RS"/>
        </w:rPr>
        <w:t>.</w:t>
      </w:r>
      <w:r w:rsidR="00054981">
        <w:t>2019</w:t>
      </w:r>
      <w:r>
        <w:t>. године за које се утврди постојање вишка радова остају  фиксне и непроменљиве, а извођење вишка радова до 10% количине неће утицати на продужетак рока завршетка радова.</w:t>
      </w:r>
    </w:p>
    <w:p w:rsidR="00AB00B6" w:rsidRDefault="00AB00B6" w:rsidP="00AB00B6">
      <w:pPr>
        <w:ind w:firstLine="709"/>
        <w:jc w:val="both"/>
      </w:pPr>
      <w:r>
        <w:t xml:space="preserve">Извођач може и без претходне сагласности наручиоца, а уз сагласност стручног надзора извести хитне непредвиђене радове, уколико је њихово извођење нужно за спречавање штете, а изазвани су променом тла, појавом воде или другим ванредним и неочекиваним догађајима, који се нису могли предвидети у току израде пројектне документације. </w:t>
      </w:r>
    </w:p>
    <w:p w:rsidR="00AB00B6" w:rsidRDefault="00AB00B6" w:rsidP="00AB00B6">
      <w:pPr>
        <w:ind w:firstLine="709"/>
        <w:jc w:val="both"/>
      </w:pPr>
      <w:r>
        <w:t xml:space="preserve">Извођач и стручни надзор су дужни да истог дана када наступе околности из става 1. овог члана, о томе обавесте Наручиоца. </w:t>
      </w:r>
    </w:p>
    <w:p w:rsidR="00AB00B6" w:rsidRDefault="00AB00B6" w:rsidP="00AB00B6">
      <w:pPr>
        <w:ind w:firstLine="709"/>
        <w:jc w:val="both"/>
      </w:pPr>
      <w:r>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AB00B6" w:rsidRDefault="00AB00B6" w:rsidP="00AB00B6">
      <w:pPr>
        <w:ind w:firstLine="709"/>
        <w:jc w:val="both"/>
      </w:pPr>
      <w:r>
        <w:t>Извођач има право на правичну накнаду за учињене неопходне трошкове и исплату дела цене за до тада извршене радове.</w:t>
      </w:r>
    </w:p>
    <w:p w:rsidR="00AB00B6" w:rsidRPr="00C24B2A" w:rsidRDefault="00AB00B6" w:rsidP="00AB00B6">
      <w:pPr>
        <w:ind w:firstLine="709"/>
        <w:jc w:val="both"/>
      </w:pPr>
      <w:r>
        <w:t>Накнадни радови су радови који нису уговорени и нису нужни за испуњење овог уговора, те уколико наручилац захтева да се изведу потребно их је посебно уговорити. Фактички обављени накнадни радови, без писмено закљученог уговора су правно неважећи.</w:t>
      </w:r>
    </w:p>
    <w:p w:rsidR="00AB00B6" w:rsidRDefault="00AB00B6" w:rsidP="00AB00B6">
      <w:pPr>
        <w:ind w:firstLine="709"/>
        <w:jc w:val="both"/>
      </w:pPr>
      <w:r w:rsidRPr="00C12C3E">
        <w:t>Да изврши и све друге обавезе у складу са одредбама овог Уговора</w:t>
      </w:r>
      <w:r>
        <w:t xml:space="preserve"> и датих писмених изјава у конкурсној документацији а штао ће се посебно односити на </w:t>
      </w:r>
      <w:r w:rsidRPr="00C12C3E">
        <w:t xml:space="preserve"> поштовање обавеза које проилазе из важећих прописа </w:t>
      </w:r>
      <w:r>
        <w:t xml:space="preserve">о заштити на раду, запошљавању </w:t>
      </w:r>
      <w:r w:rsidRPr="00C12C3E">
        <w:t xml:space="preserve"> условима рада</w:t>
      </w:r>
      <w:r>
        <w:t>, безбедности људи и материјалних добара и других обавеза уз понуду достављених</w:t>
      </w:r>
      <w:r w:rsidRPr="00C12C3E">
        <w:t>.</w:t>
      </w:r>
    </w:p>
    <w:p w:rsidR="00AB00B6" w:rsidRDefault="00AB00B6" w:rsidP="004D6393">
      <w:pPr>
        <w:ind w:firstLine="720"/>
        <w:jc w:val="both"/>
        <w:rPr>
          <w:rFonts w:eastAsia="ArialMT"/>
          <w:b/>
          <w:bCs/>
          <w:color w:val="000000"/>
          <w:lang w:eastAsia="en-US"/>
        </w:rPr>
      </w:pPr>
    </w:p>
    <w:p w:rsidR="00974413" w:rsidRPr="004D6393" w:rsidRDefault="00974413" w:rsidP="004D6393">
      <w:pPr>
        <w:jc w:val="center"/>
        <w:rPr>
          <w:b/>
          <w:color w:val="C00000"/>
        </w:rPr>
      </w:pPr>
      <w:r w:rsidRPr="009D5416">
        <w:rPr>
          <w:b/>
          <w:color w:val="C00000"/>
        </w:rPr>
        <w:t>Р</w:t>
      </w:r>
      <w:r w:rsidR="004D6393">
        <w:rPr>
          <w:b/>
          <w:color w:val="C00000"/>
        </w:rPr>
        <w:t>ок за завршетак радова</w:t>
      </w:r>
    </w:p>
    <w:p w:rsidR="00974413" w:rsidRPr="009D5416" w:rsidRDefault="00974413" w:rsidP="00974413">
      <w:pPr>
        <w:jc w:val="center"/>
        <w:rPr>
          <w:b/>
          <w:i/>
          <w:color w:val="C00000"/>
        </w:rPr>
      </w:pPr>
      <w:r w:rsidRPr="009D5416">
        <w:rPr>
          <w:b/>
          <w:i/>
          <w:color w:val="C00000"/>
          <w:lang w:val="sr-Cyrl-CS"/>
        </w:rPr>
        <w:t xml:space="preserve">Члан </w:t>
      </w:r>
      <w:r w:rsidR="00B72B1C">
        <w:rPr>
          <w:b/>
          <w:i/>
          <w:color w:val="C00000"/>
        </w:rPr>
        <w:t>6</w:t>
      </w:r>
      <w:r w:rsidRPr="009D5416">
        <w:rPr>
          <w:b/>
          <w:i/>
          <w:color w:val="C00000"/>
          <w:lang w:val="sr-Cyrl-CS"/>
        </w:rPr>
        <w:t>.</w:t>
      </w:r>
    </w:p>
    <w:p w:rsidR="00974413" w:rsidRDefault="00974413" w:rsidP="00974413">
      <w:pPr>
        <w:ind w:firstLine="709"/>
        <w:jc w:val="both"/>
        <w:rPr>
          <w:lang w:val="ru-RU"/>
        </w:rPr>
      </w:pPr>
      <w:r>
        <w:rPr>
          <w:lang w:val="ru-RU"/>
        </w:rPr>
        <w:t>Извођач</w:t>
      </w:r>
      <w:r w:rsidR="009D5416">
        <w:rPr>
          <w:lang w:val="ru-RU"/>
        </w:rPr>
        <w:t xml:space="preserve"> радова</w:t>
      </w:r>
      <w:r>
        <w:rPr>
          <w:lang w:val="ru-RU"/>
        </w:rPr>
        <w:t xml:space="preserve"> се обавезује да уговорене радове  изведе у року од ____  </w:t>
      </w:r>
      <w:r w:rsidR="009D5416">
        <w:rPr>
          <w:lang w:val="ru-RU"/>
        </w:rPr>
        <w:t>календарских</w:t>
      </w:r>
      <w:r>
        <w:rPr>
          <w:lang w:val="ru-RU"/>
        </w:rPr>
        <w:t xml:space="preserve"> дана </w:t>
      </w:r>
      <w:r w:rsidR="009D5416" w:rsidRPr="00062FA3">
        <w:rPr>
          <w:lang w:val="ru-RU"/>
        </w:rPr>
        <w:t>рачунајући од дана увођења извођача радова у посао.</w:t>
      </w:r>
    </w:p>
    <w:p w:rsidR="009D5416" w:rsidRPr="00062FA3" w:rsidRDefault="00974413" w:rsidP="009D5416">
      <w:pPr>
        <w:ind w:firstLine="709"/>
        <w:jc w:val="both"/>
        <w:rPr>
          <w:lang w:val="ru-RU"/>
        </w:rPr>
      </w:pPr>
      <w:r>
        <w:rPr>
          <w:lang w:val="ru-RU"/>
        </w:rPr>
        <w:t xml:space="preserve">Датум увођења у посао стручни надзор уписује у грађевински дневник, а сматраће се да је увођење у посао извршено </w:t>
      </w:r>
      <w:r w:rsidR="009D5416" w:rsidRPr="00062FA3">
        <w:rPr>
          <w:lang w:val="ru-RU"/>
        </w:rPr>
        <w:t>када је Наручилац радова предао Извођачу радова неопходну документацију и када је Наручилац радова обезбедио Извођачу радова несметан прилаз градилишту.</w:t>
      </w:r>
    </w:p>
    <w:p w:rsidR="009D5416" w:rsidRPr="00062FA3" w:rsidRDefault="009D5416" w:rsidP="009D5416">
      <w:pPr>
        <w:ind w:firstLine="709"/>
        <w:jc w:val="both"/>
        <w:rPr>
          <w:lang w:val="ru-RU"/>
        </w:rPr>
      </w:pPr>
      <w:r w:rsidRPr="00062FA3">
        <w:rPr>
          <w:lang w:val="ru-RU"/>
        </w:rPr>
        <w:t>Под завршетком радова сматра се дан када стручни надзор упише у грађевински дневник</w:t>
      </w:r>
      <w:r>
        <w:rPr>
          <w:lang w:val="ru-RU"/>
        </w:rPr>
        <w:t xml:space="preserve"> завршетак радова и потпише се З</w:t>
      </w:r>
      <w:r w:rsidRPr="00062FA3">
        <w:rPr>
          <w:lang w:val="ru-RU"/>
        </w:rPr>
        <w:t>аписник о примопредаји радова од стране стручног надзора, Извођача и Наручиоца.</w:t>
      </w:r>
    </w:p>
    <w:p w:rsidR="009D5416" w:rsidRPr="00062FA3" w:rsidRDefault="009D5416" w:rsidP="009D5416">
      <w:pPr>
        <w:ind w:firstLine="709"/>
        <w:jc w:val="both"/>
        <w:rPr>
          <w:lang w:val="ru-RU"/>
        </w:rPr>
      </w:pPr>
      <w:r w:rsidRPr="00062FA3">
        <w:rPr>
          <w:lang w:val="ru-RU"/>
        </w:rPr>
        <w:t xml:space="preserve">Утврђени рокови су фиксни и не могу се мењати без сагласности Наручиоца. </w:t>
      </w:r>
    </w:p>
    <w:p w:rsidR="00974413" w:rsidRDefault="009D5416" w:rsidP="009D5416">
      <w:pPr>
        <w:ind w:firstLine="709"/>
        <w:jc w:val="both"/>
        <w:rPr>
          <w:lang w:val="ru-RU"/>
        </w:rPr>
      </w:pPr>
      <w:r w:rsidRPr="00062FA3">
        <w:rPr>
          <w:lang w:val="ru-RU"/>
        </w:rPr>
        <w:t>Ако постоји оправдана сумња да радови неће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974413" w:rsidRPr="008868EB" w:rsidRDefault="00B72B1C" w:rsidP="00974413">
      <w:pPr>
        <w:jc w:val="center"/>
        <w:rPr>
          <w:b/>
          <w:i/>
          <w:color w:val="C00000"/>
          <w:lang w:val="ru-RU"/>
        </w:rPr>
      </w:pPr>
      <w:r>
        <w:rPr>
          <w:b/>
          <w:i/>
          <w:color w:val="C00000"/>
          <w:lang w:val="ru-RU"/>
        </w:rPr>
        <w:t>Члан 7</w:t>
      </w:r>
      <w:r w:rsidR="00974413" w:rsidRPr="008868EB">
        <w:rPr>
          <w:b/>
          <w:i/>
          <w:color w:val="C00000"/>
          <w:lang w:val="ru-RU"/>
        </w:rPr>
        <w:t>.</w:t>
      </w:r>
    </w:p>
    <w:p w:rsidR="00974413" w:rsidRPr="002F6963" w:rsidRDefault="00974413" w:rsidP="00974413">
      <w:pPr>
        <w:ind w:firstLine="709"/>
        <w:jc w:val="both"/>
      </w:pPr>
      <w:r w:rsidRPr="002F6963">
        <w:t>Рок за извршење радова  се може продужити услед појаве догађаја који се нису могли предвидети</w:t>
      </w:r>
      <w:r w:rsidR="008868EB">
        <w:t xml:space="preserve"> у току извођења радова</w:t>
      </w:r>
      <w:r w:rsidRPr="002F6963">
        <w:t xml:space="preserve"> </w:t>
      </w:r>
      <w:r w:rsidR="008868EB">
        <w:t>– виша сила</w:t>
      </w:r>
      <w:r w:rsidRPr="002F6963">
        <w:t xml:space="preserve">. Извршилац радова  има обавезу да </w:t>
      </w:r>
      <w:r w:rsidRPr="002F6963">
        <w:lastRenderedPageBreak/>
        <w:t xml:space="preserve">Наручиоца обавести у писаној форми о сваком кашњењу у реализацији посла и да од Наручиоца посла тражи одобрење за продужење рока. </w:t>
      </w:r>
    </w:p>
    <w:p w:rsidR="00974413" w:rsidRPr="002F6963" w:rsidRDefault="00974413" w:rsidP="00974413">
      <w:pPr>
        <w:ind w:firstLine="709"/>
        <w:jc w:val="both"/>
      </w:pPr>
      <w:r w:rsidRPr="002F6963">
        <w:t>Непредвиђеним догађајима сматрају се:</w:t>
      </w:r>
    </w:p>
    <w:p w:rsidR="00974413" w:rsidRPr="002F6963" w:rsidRDefault="00974413" w:rsidP="00974413">
      <w:pPr>
        <w:ind w:firstLine="709"/>
        <w:jc w:val="both"/>
      </w:pPr>
      <w:r w:rsidRPr="002F6963">
        <w:t>1. Природни догађаји који се сматрају вишом силом.</w:t>
      </w:r>
    </w:p>
    <w:p w:rsidR="00974413" w:rsidRPr="002F6963" w:rsidRDefault="00974413" w:rsidP="00974413">
      <w:pPr>
        <w:ind w:firstLine="709"/>
        <w:jc w:val="both"/>
      </w:pPr>
      <w:r w:rsidRPr="002F6963">
        <w:t>2. Изненадне несташице материјала на тржишту.</w:t>
      </w:r>
    </w:p>
    <w:p w:rsidR="00974413" w:rsidRPr="002F6963" w:rsidRDefault="00974413" w:rsidP="00974413">
      <w:pPr>
        <w:ind w:firstLine="709"/>
        <w:jc w:val="both"/>
      </w:pPr>
      <w:r w:rsidRPr="002F6963">
        <w:t>3. Мере државних органа.</w:t>
      </w:r>
    </w:p>
    <w:p w:rsidR="00974413" w:rsidRDefault="00974413" w:rsidP="00974413">
      <w:pPr>
        <w:ind w:firstLine="709"/>
        <w:jc w:val="both"/>
      </w:pPr>
      <w:r>
        <w:t>Захтев за продужење рока за извођење радова Извођач писмено подноси Наручиоцу у року од 2  дана од сазнања за околност, а најкасније 8 дана пре истека коначног рока за завршетак радова.</w:t>
      </w:r>
    </w:p>
    <w:p w:rsidR="00974413" w:rsidRDefault="00974413" w:rsidP="00974413">
      <w:pPr>
        <w:ind w:firstLine="709"/>
        <w:jc w:val="both"/>
      </w:pPr>
      <w:r>
        <w:t xml:space="preserve">Уговорени рок је продужен када уговорне стране у форми Анекса Уговора о томе постигну писмени споразум. </w:t>
      </w:r>
    </w:p>
    <w:p w:rsidR="00974413" w:rsidRPr="002F6963" w:rsidRDefault="00974413" w:rsidP="00974413">
      <w:pPr>
        <w:ind w:firstLine="709"/>
        <w:jc w:val="both"/>
      </w:pPr>
      <w:r w:rsidRPr="002F6963">
        <w:t xml:space="preserve">У случају закашњења у извршењу радова Извршилац радова  нема право на продужење уговореног рока због </w:t>
      </w:r>
      <w:r>
        <w:t>неоправданог закашњења.</w:t>
      </w:r>
    </w:p>
    <w:p w:rsidR="00974413" w:rsidRPr="008868EB" w:rsidRDefault="00974413" w:rsidP="00974413">
      <w:pPr>
        <w:ind w:firstLine="709"/>
        <w:jc w:val="both"/>
        <w:rPr>
          <w:color w:val="C00000"/>
        </w:rPr>
      </w:pPr>
    </w:p>
    <w:p w:rsidR="00974413" w:rsidRPr="008868EB" w:rsidRDefault="00974413" w:rsidP="00AB00B6">
      <w:pPr>
        <w:jc w:val="center"/>
        <w:rPr>
          <w:b/>
          <w:color w:val="C00000"/>
          <w:lang w:val="sr-Cyrl-CS"/>
        </w:rPr>
      </w:pPr>
      <w:r w:rsidRPr="008868EB">
        <w:rPr>
          <w:b/>
          <w:color w:val="C00000"/>
          <w:lang w:val="sr-Cyrl-CS"/>
        </w:rPr>
        <w:t>О</w:t>
      </w:r>
      <w:r w:rsidR="00AB00B6">
        <w:rPr>
          <w:b/>
          <w:color w:val="C00000"/>
          <w:lang w:val="sr-Cyrl-CS"/>
        </w:rPr>
        <w:t>сигурање и финансијско обезбеђење</w:t>
      </w:r>
    </w:p>
    <w:p w:rsidR="00974413" w:rsidRPr="008868EB" w:rsidRDefault="00974413" w:rsidP="00974413">
      <w:pPr>
        <w:jc w:val="center"/>
        <w:rPr>
          <w:b/>
          <w:i/>
          <w:color w:val="C00000"/>
          <w:lang w:val="sr-Cyrl-CS"/>
        </w:rPr>
      </w:pPr>
      <w:r w:rsidRPr="008868EB">
        <w:rPr>
          <w:b/>
          <w:i/>
          <w:color w:val="C00000"/>
          <w:lang w:val="sr-Cyrl-CS"/>
        </w:rPr>
        <w:t xml:space="preserve">Члан </w:t>
      </w:r>
      <w:r w:rsidR="00B72B1C">
        <w:rPr>
          <w:b/>
          <w:i/>
          <w:color w:val="C00000"/>
        </w:rPr>
        <w:t>8</w:t>
      </w:r>
      <w:r w:rsidRPr="008868EB">
        <w:rPr>
          <w:b/>
          <w:i/>
          <w:color w:val="C00000"/>
          <w:lang w:val="sr-Cyrl-CS"/>
        </w:rPr>
        <w:t>.</w:t>
      </w:r>
    </w:p>
    <w:p w:rsidR="00974413" w:rsidRDefault="00974413" w:rsidP="00974413">
      <w:pPr>
        <w:ind w:right="-65" w:firstLine="709"/>
        <w:jc w:val="both"/>
        <w:rPr>
          <w:rFonts w:eastAsia="TimesNewRomanPSMT"/>
          <w:bCs/>
          <w:iCs/>
        </w:rPr>
      </w:pPr>
      <w:r>
        <w:rPr>
          <w:rFonts w:eastAsia="TimesNewRomanPSMT"/>
          <w:bCs/>
          <w:iCs/>
        </w:rPr>
        <w:t xml:space="preserve">Извођач се обавезује да на дан закључења уговора преда Наручиоцу </w:t>
      </w:r>
    </w:p>
    <w:p w:rsidR="00974413" w:rsidRDefault="00974413" w:rsidP="00974413">
      <w:pPr>
        <w:ind w:right="-65"/>
        <w:jc w:val="both"/>
      </w:pPr>
      <w:r w:rsidRPr="008A577F">
        <w:rPr>
          <w:b/>
          <w:bCs/>
          <w:i/>
          <w:iCs/>
          <w:u w:val="single"/>
        </w:rPr>
        <w:t>1 Меницу са меничним овлашћењем за добро извршење посла</w:t>
      </w:r>
      <w:r w:rsidRPr="00830057">
        <w:rPr>
          <w:b/>
          <w:bCs/>
          <w:i/>
          <w:iCs/>
        </w:rPr>
        <w:t xml:space="preserve"> </w:t>
      </w:r>
      <w:r>
        <w:t xml:space="preserve"> печатирану и потписану од стране овлашћених лица понуђача и менично овлашћење које садржи калузуле „безусловно“, „наплатива на први позив“ без права на приговор, </w:t>
      </w:r>
      <w:r w:rsidRPr="00E200EF">
        <w:rPr>
          <w:lang w:val="sr-Cyrl-CS"/>
        </w:rPr>
        <w:t xml:space="preserve">у </w:t>
      </w:r>
      <w:r w:rsidRPr="00E200EF">
        <w:t>висини 10% од</w:t>
      </w:r>
      <w:r w:rsidRPr="00E200EF">
        <w:rPr>
          <w:lang w:val="sr-Cyrl-CS"/>
        </w:rPr>
        <w:t xml:space="preserve"> </w:t>
      </w:r>
      <w:r w:rsidRPr="00E200EF">
        <w:t>укупне вредности уговора (без ПДВ-а.)</w:t>
      </w:r>
      <w:r>
        <w:t xml:space="preserve">, фотокопију картона депонованих потписа овлашћених лица за располагање стредствима на рачуну и потврду банке о извршеној регистрацији менице. </w:t>
      </w:r>
    </w:p>
    <w:p w:rsidR="00974413" w:rsidRPr="00E200EF" w:rsidRDefault="00974413" w:rsidP="00974413">
      <w:pPr>
        <w:ind w:right="-65" w:firstLine="709"/>
        <w:jc w:val="both"/>
      </w:pPr>
      <w:r>
        <w:t>Рок важења меничног овлашћења је  30 дана дуже од дана истека рока за коначно извршење свих радова, с тим да евентуални продужетак рока за извођење радова који су предмет јавне набавке има за последицу и продужење рока важења менице и меничног овлашћења, за исти број дана за који ће бити продужен рок за извођење радова.</w:t>
      </w:r>
    </w:p>
    <w:p w:rsidR="00974413" w:rsidRDefault="00974413" w:rsidP="00974413">
      <w:pPr>
        <w:ind w:right="-65" w:firstLine="720"/>
        <w:jc w:val="both"/>
        <w:rPr>
          <w:lang w:val="sr-Cyrl-CS"/>
        </w:rPr>
      </w:pPr>
      <w:r w:rsidRPr="00E200EF">
        <w:rPr>
          <w:lang w:val="sr-Cyrl-CS"/>
        </w:rPr>
        <w:t>Наручилац ће уновчити ову меницу у случају да Понуђач у току трајања уговора престане са извршавањем својих уговорних обавеза као и случају да по истеку уговора у року од 10 дана не достави меницу за отклањање грешака у гарантном року.</w:t>
      </w:r>
    </w:p>
    <w:p w:rsidR="00974413" w:rsidRPr="00E200EF" w:rsidRDefault="00974413" w:rsidP="00974413">
      <w:pPr>
        <w:ind w:right="-65"/>
        <w:jc w:val="both"/>
      </w:pPr>
      <w:r>
        <w:rPr>
          <w:b/>
          <w:bCs/>
          <w:i/>
          <w:iCs/>
          <w:u w:val="single"/>
        </w:rPr>
        <w:t>1</w:t>
      </w:r>
      <w:r w:rsidRPr="00E200EF">
        <w:rPr>
          <w:b/>
          <w:bCs/>
          <w:i/>
          <w:iCs/>
          <w:u w:val="single"/>
        </w:rPr>
        <w:t>.</w:t>
      </w:r>
      <w:r w:rsidRPr="00E200EF">
        <w:rPr>
          <w:i/>
          <w:iCs/>
          <w:u w:val="single"/>
        </w:rPr>
        <w:t xml:space="preserve"> </w:t>
      </w:r>
      <w:r>
        <w:rPr>
          <w:b/>
          <w:i/>
          <w:iCs/>
          <w:u w:val="single"/>
        </w:rPr>
        <w:t>Меницу са меничним овлашћењем</w:t>
      </w:r>
      <w:r w:rsidRPr="00E200EF">
        <w:rPr>
          <w:b/>
          <w:i/>
          <w:iCs/>
          <w:u w:val="single"/>
        </w:rPr>
        <w:t xml:space="preserve"> за отклањање грешака у гарантном року</w:t>
      </w:r>
      <w:r w:rsidRPr="00830057">
        <w:rPr>
          <w:i/>
          <w:iCs/>
        </w:rPr>
        <w:t xml:space="preserve"> </w:t>
      </w:r>
      <w:r>
        <w:rPr>
          <w:b/>
        </w:rPr>
        <w:t xml:space="preserve"> </w:t>
      </w:r>
      <w:r w:rsidRPr="00E200EF">
        <w:rPr>
          <w:b/>
        </w:rPr>
        <w:t xml:space="preserve">на дан </w:t>
      </w:r>
      <w:r>
        <w:rPr>
          <w:b/>
        </w:rPr>
        <w:t>примопредаје радова по овом уговору</w:t>
      </w:r>
      <w:r w:rsidRPr="00E200EF">
        <w:t xml:space="preserve">.            </w:t>
      </w:r>
    </w:p>
    <w:p w:rsidR="00974413" w:rsidRPr="00E200EF" w:rsidRDefault="00974413" w:rsidP="00974413">
      <w:pPr>
        <w:ind w:right="-65" w:firstLine="708"/>
        <w:jc w:val="both"/>
      </w:pPr>
      <w:r w:rsidRPr="00E200EF">
        <w:t xml:space="preserve">Рок </w:t>
      </w:r>
      <w:r>
        <w:t xml:space="preserve">важења меничног овлашћења </w:t>
      </w:r>
      <w:r w:rsidRPr="00E200EF">
        <w:t xml:space="preserve"> за отклањање грешака у гарантном року је </w:t>
      </w:r>
      <w:r>
        <w:t>30</w:t>
      </w:r>
      <w:r w:rsidRPr="00E200EF">
        <w:t xml:space="preserve"> дана дужи од гарантног рока који је </w:t>
      </w:r>
      <w:r>
        <w:t>одређен за исправан рад, с тим да евентуално неотклапање грешака на захтев наручиоца има за последицу и продужење рока важења менице и меничног овлашћења, за исти број дана за који ће бити продужен рок за отклањање грешака, односно усклађивање квалитета материјала и извођења са захтевима наручиоца.</w:t>
      </w:r>
    </w:p>
    <w:p w:rsidR="00974413" w:rsidRDefault="00974413" w:rsidP="00974413">
      <w:pPr>
        <w:ind w:right="-65" w:firstLine="720"/>
        <w:jc w:val="both"/>
      </w:pPr>
      <w:r w:rsidRPr="00E200EF">
        <w:t>Наручилац ће уновчити меницу за</w:t>
      </w:r>
      <w:r w:rsidRPr="00E200EF">
        <w:rPr>
          <w:lang w:val="sr-Cyrl-CS"/>
        </w:rPr>
        <w:t xml:space="preserve"> </w:t>
      </w:r>
      <w:r w:rsidRPr="00E200EF">
        <w:t>отклањање грешака у гарантном року у случају да понуђач не буде извршавао гарантне обавезе у роковима и на начин предвиђен уговором.</w:t>
      </w:r>
    </w:p>
    <w:p w:rsidR="00974413" w:rsidRDefault="00974413" w:rsidP="00974413">
      <w:pPr>
        <w:ind w:right="-65"/>
        <w:jc w:val="both"/>
        <w:rPr>
          <w:b/>
        </w:rPr>
      </w:pPr>
    </w:p>
    <w:p w:rsidR="005E626B" w:rsidRPr="00AB00B6" w:rsidRDefault="005E626B" w:rsidP="00AB00B6">
      <w:pPr>
        <w:jc w:val="center"/>
        <w:rPr>
          <w:b/>
          <w:color w:val="C00000"/>
        </w:rPr>
      </w:pPr>
      <w:r>
        <w:rPr>
          <w:b/>
          <w:color w:val="C00000"/>
        </w:rPr>
        <w:t>У</w:t>
      </w:r>
      <w:r w:rsidR="00AB00B6">
        <w:rPr>
          <w:b/>
          <w:color w:val="C00000"/>
        </w:rPr>
        <w:t>говорна казна</w:t>
      </w:r>
    </w:p>
    <w:p w:rsidR="005E626B" w:rsidRPr="00FB7682" w:rsidRDefault="005E626B" w:rsidP="005E626B">
      <w:pPr>
        <w:jc w:val="center"/>
        <w:rPr>
          <w:b/>
          <w:i/>
          <w:color w:val="C00000"/>
        </w:rPr>
      </w:pPr>
      <w:r>
        <w:rPr>
          <w:b/>
          <w:i/>
          <w:color w:val="C00000"/>
        </w:rPr>
        <w:t xml:space="preserve">Члан </w:t>
      </w:r>
      <w:r w:rsidR="00B72B1C">
        <w:rPr>
          <w:b/>
          <w:i/>
          <w:color w:val="C00000"/>
        </w:rPr>
        <w:t>9</w:t>
      </w:r>
      <w:r w:rsidRPr="00FB7682">
        <w:rPr>
          <w:b/>
          <w:i/>
          <w:color w:val="C00000"/>
        </w:rPr>
        <w:t>.</w:t>
      </w:r>
    </w:p>
    <w:p w:rsidR="00AB00B6" w:rsidRDefault="005E626B" w:rsidP="005E626B">
      <w:pPr>
        <w:ind w:firstLine="709"/>
        <w:jc w:val="both"/>
        <w:rPr>
          <w:bCs/>
          <w:lang w:val="ru-RU"/>
        </w:rPr>
      </w:pPr>
      <w:r w:rsidRPr="00062FA3">
        <w:rPr>
          <w:bCs/>
          <w:lang w:val="ru-RU"/>
        </w:rPr>
        <w:t xml:space="preserve">Уколико </w:t>
      </w:r>
      <w:r w:rsidRPr="00062FA3">
        <w:rPr>
          <w:lang w:val="ru-RU"/>
        </w:rPr>
        <w:t xml:space="preserve">Извођач радова </w:t>
      </w:r>
      <w:r w:rsidRPr="00062FA3">
        <w:rPr>
          <w:bCs/>
          <w:lang w:val="ru-RU"/>
        </w:rPr>
        <w:t xml:space="preserve">не заврши радове у уговореном року, дужан је да плати </w:t>
      </w:r>
      <w:r w:rsidRPr="00062FA3">
        <w:rPr>
          <w:lang w:val="ru-RU"/>
        </w:rPr>
        <w:t xml:space="preserve">Наручиоцу радова </w:t>
      </w:r>
      <w:r w:rsidRPr="00062FA3">
        <w:rPr>
          <w:bCs/>
          <w:lang w:val="ru-RU"/>
        </w:rPr>
        <w:t>уговорну казну у висини 0,1</w:t>
      </w:r>
      <w:r w:rsidRPr="00062FA3">
        <w:rPr>
          <w:lang w:val="ru-RU"/>
        </w:rPr>
        <w:t>% (0,1 процената)</w:t>
      </w:r>
      <w:r w:rsidRPr="00062FA3">
        <w:rPr>
          <w:bCs/>
          <w:lang w:val="ru-RU"/>
        </w:rPr>
        <w:t xml:space="preserve"> од укупно уговорене вредности без ПДВ-а за сваки дан закашњења. </w:t>
      </w:r>
    </w:p>
    <w:p w:rsidR="005E626B" w:rsidRPr="00062FA3" w:rsidRDefault="005E626B" w:rsidP="005E626B">
      <w:pPr>
        <w:ind w:firstLine="709"/>
        <w:jc w:val="both"/>
        <w:rPr>
          <w:bCs/>
          <w:lang w:val="ru-RU"/>
        </w:rPr>
      </w:pPr>
      <w:r w:rsidRPr="00062FA3">
        <w:rPr>
          <w:lang w:val="ru-RU"/>
        </w:rPr>
        <w:t>Уколико је укупан износ обрачунат по овом основу већи од 5% од укупне уговорене цене без ПДВ-а, Наручилац може једнострано раскинути Уговор.</w:t>
      </w:r>
    </w:p>
    <w:p w:rsidR="005E626B" w:rsidRPr="00062FA3" w:rsidRDefault="005E626B" w:rsidP="005E626B">
      <w:pPr>
        <w:ind w:firstLine="709"/>
        <w:jc w:val="both"/>
        <w:rPr>
          <w:bCs/>
          <w:lang w:val="ru-RU"/>
        </w:rPr>
      </w:pPr>
      <w:r w:rsidRPr="00062FA3">
        <w:rPr>
          <w:bCs/>
          <w:lang w:val="ru-RU"/>
        </w:rPr>
        <w:t xml:space="preserve">Наплату  уговорне казне </w:t>
      </w:r>
      <w:r w:rsidRPr="00062FA3">
        <w:rPr>
          <w:lang w:val="ru-RU"/>
        </w:rPr>
        <w:t xml:space="preserve">Наручилац радова </w:t>
      </w:r>
      <w:r>
        <w:rPr>
          <w:bCs/>
          <w:lang w:val="ru-RU"/>
        </w:rPr>
        <w:t>ће извршити</w:t>
      </w:r>
      <w:r w:rsidRPr="00062FA3">
        <w:rPr>
          <w:bCs/>
          <w:lang w:val="ru-RU"/>
        </w:rPr>
        <w:t xml:space="preserve"> без претходног пристанка Извођача радова, умањењем рачуна наведеног у окончаној ситуацији.</w:t>
      </w:r>
    </w:p>
    <w:p w:rsidR="005E626B" w:rsidRPr="00062FA3" w:rsidRDefault="005E626B" w:rsidP="005E626B">
      <w:pPr>
        <w:ind w:firstLine="720"/>
        <w:jc w:val="both"/>
        <w:rPr>
          <w:lang w:val="ru-RU"/>
        </w:rPr>
      </w:pPr>
      <w:r w:rsidRPr="00062FA3">
        <w:rPr>
          <w:lang w:val="ru-RU"/>
        </w:rPr>
        <w:lastRenderedPageBreak/>
        <w:t>Ако је Наручилац</w:t>
      </w:r>
      <w:r>
        <w:rPr>
          <w:lang w:val="ru-RU"/>
        </w:rPr>
        <w:t xml:space="preserve"> </w:t>
      </w:r>
      <w:r w:rsidRPr="00062FA3">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AB00B6" w:rsidRDefault="00AB00B6" w:rsidP="00AB00B6">
      <w:pPr>
        <w:jc w:val="center"/>
        <w:rPr>
          <w:b/>
          <w:color w:val="C00000"/>
          <w:lang w:val="sr-Cyrl-CS"/>
        </w:rPr>
      </w:pPr>
    </w:p>
    <w:p w:rsidR="00974413" w:rsidRPr="008868EB" w:rsidRDefault="00974413" w:rsidP="00AB00B6">
      <w:pPr>
        <w:jc w:val="center"/>
        <w:rPr>
          <w:b/>
          <w:color w:val="C00000"/>
          <w:lang w:val="sr-Cyrl-CS"/>
        </w:rPr>
      </w:pPr>
      <w:r w:rsidRPr="008868EB">
        <w:rPr>
          <w:b/>
          <w:color w:val="C00000"/>
          <w:lang w:val="sr-Cyrl-CS"/>
        </w:rPr>
        <w:t>О</w:t>
      </w:r>
      <w:r w:rsidR="00AB00B6">
        <w:rPr>
          <w:b/>
          <w:color w:val="C00000"/>
          <w:lang w:val="sr-Cyrl-CS"/>
        </w:rPr>
        <w:t>бавеза наручиоца радова</w:t>
      </w:r>
    </w:p>
    <w:p w:rsidR="00974413" w:rsidRPr="008868EB" w:rsidRDefault="00974413" w:rsidP="00974413">
      <w:pPr>
        <w:jc w:val="center"/>
        <w:rPr>
          <w:b/>
          <w:i/>
          <w:color w:val="C00000"/>
          <w:lang w:val="ru-RU"/>
        </w:rPr>
      </w:pPr>
      <w:r w:rsidRPr="008868EB">
        <w:rPr>
          <w:b/>
          <w:i/>
          <w:color w:val="C00000"/>
          <w:lang w:val="sr-Cyrl-CS"/>
        </w:rPr>
        <w:t xml:space="preserve">Члан </w:t>
      </w:r>
      <w:r w:rsidR="00B72B1C">
        <w:rPr>
          <w:b/>
          <w:i/>
          <w:color w:val="C00000"/>
        </w:rPr>
        <w:t>10</w:t>
      </w:r>
      <w:r w:rsidRPr="008868EB">
        <w:rPr>
          <w:b/>
          <w:i/>
          <w:color w:val="C00000"/>
          <w:lang w:val="sr-Cyrl-CS"/>
        </w:rPr>
        <w:t>.</w:t>
      </w:r>
    </w:p>
    <w:p w:rsidR="00974413" w:rsidRDefault="00974413" w:rsidP="00974413">
      <w:pPr>
        <w:ind w:firstLine="709"/>
        <w:jc w:val="both"/>
      </w:pPr>
      <w:r>
        <w:t>Наручилац</w:t>
      </w:r>
      <w:r w:rsidRPr="00C12C3E">
        <w:t xml:space="preserve"> радова ће доставити Извршиоцу радова  решења за лица овлашћених да воде надзор и потпи</w:t>
      </w:r>
      <w:r>
        <w:t>сују ситуације. Имена ових лица</w:t>
      </w:r>
      <w:r w:rsidRPr="00C12C3E">
        <w:t xml:space="preserve"> биће унета у грађевински дневник.</w:t>
      </w:r>
    </w:p>
    <w:p w:rsidR="00974413" w:rsidRDefault="00974413" w:rsidP="00974413">
      <w:pPr>
        <w:ind w:firstLine="709"/>
        <w:jc w:val="both"/>
      </w:pPr>
      <w:r>
        <w:t>Наручилац се даље обавезује:</w:t>
      </w:r>
    </w:p>
    <w:p w:rsidR="00974413" w:rsidRPr="00C12C3E" w:rsidRDefault="00974413" w:rsidP="00974413">
      <w:pPr>
        <w:ind w:firstLine="709"/>
        <w:jc w:val="both"/>
      </w:pPr>
      <w:r>
        <w:t>-д</w:t>
      </w:r>
      <w:r w:rsidRPr="00C12C3E">
        <w:t xml:space="preserve">а преко свог стручног надзора врши стручни надзор над </w:t>
      </w:r>
      <w:r>
        <w:t>извршењем радова.</w:t>
      </w:r>
    </w:p>
    <w:p w:rsidR="00974413" w:rsidRPr="00C12C3E" w:rsidRDefault="00974413" w:rsidP="00974413">
      <w:pPr>
        <w:ind w:firstLine="709"/>
        <w:jc w:val="both"/>
      </w:pPr>
      <w:r>
        <w:t>-д</w:t>
      </w:r>
      <w:r w:rsidRPr="00C12C3E">
        <w:t xml:space="preserve">а </w:t>
      </w:r>
      <w:r>
        <w:t>Извршиоцу радова</w:t>
      </w:r>
      <w:r w:rsidRPr="00C12C3E">
        <w:t xml:space="preserve"> уредно исплаћује </w:t>
      </w:r>
      <w:r>
        <w:t>извршене радове</w:t>
      </w:r>
      <w:r w:rsidRPr="00C12C3E">
        <w:t xml:space="preserve"> на начин и у роковима ближе одређеним  одредбама овог Уговора.</w:t>
      </w:r>
    </w:p>
    <w:p w:rsidR="00974413" w:rsidRPr="00C12C3E" w:rsidRDefault="00974413" w:rsidP="00974413">
      <w:pPr>
        <w:ind w:firstLine="709"/>
        <w:jc w:val="both"/>
      </w:pPr>
      <w:r>
        <w:t>-д</w:t>
      </w:r>
      <w:r w:rsidRPr="00C12C3E">
        <w:t xml:space="preserve">а изврши контролу и пријем </w:t>
      </w:r>
      <w:r>
        <w:t>извршених радова</w:t>
      </w:r>
      <w:r w:rsidRPr="00C12C3E">
        <w:t>.</w:t>
      </w:r>
    </w:p>
    <w:p w:rsidR="00974413" w:rsidRDefault="00974413" w:rsidP="00974413">
      <w:pPr>
        <w:ind w:firstLine="709"/>
        <w:jc w:val="both"/>
      </w:pPr>
      <w:r>
        <w:t>-д</w:t>
      </w:r>
      <w:r w:rsidRPr="00C12C3E">
        <w:t xml:space="preserve">а изврши и све друге обавезе у складу са одредбама овог Уговора. </w:t>
      </w:r>
    </w:p>
    <w:p w:rsidR="00974413" w:rsidRDefault="00974413" w:rsidP="00AB00B6">
      <w:pPr>
        <w:ind w:firstLine="709"/>
        <w:jc w:val="center"/>
        <w:rPr>
          <w:lang w:val="sr-Cyrl-CS"/>
        </w:rPr>
      </w:pPr>
    </w:p>
    <w:p w:rsidR="00974413" w:rsidRPr="00AB00B6" w:rsidRDefault="00974413" w:rsidP="00AB00B6">
      <w:pPr>
        <w:jc w:val="center"/>
        <w:rPr>
          <w:b/>
          <w:color w:val="C00000"/>
        </w:rPr>
      </w:pPr>
      <w:r w:rsidRPr="008868EB">
        <w:rPr>
          <w:b/>
          <w:color w:val="C00000"/>
        </w:rPr>
        <w:t>О</w:t>
      </w:r>
      <w:r w:rsidR="00AB00B6">
        <w:rPr>
          <w:b/>
          <w:color w:val="C00000"/>
        </w:rPr>
        <w:t>бавеза извођача радова</w:t>
      </w:r>
    </w:p>
    <w:p w:rsidR="00974413" w:rsidRPr="008868EB" w:rsidRDefault="00974413" w:rsidP="00974413">
      <w:pPr>
        <w:jc w:val="center"/>
        <w:rPr>
          <w:b/>
          <w:i/>
          <w:color w:val="C00000"/>
          <w:lang w:val="sr-Cyrl-CS"/>
        </w:rPr>
      </w:pPr>
      <w:r w:rsidRPr="008868EB">
        <w:rPr>
          <w:b/>
          <w:i/>
          <w:color w:val="C00000"/>
          <w:lang w:val="sr-Cyrl-CS"/>
        </w:rPr>
        <w:t xml:space="preserve">Члан </w:t>
      </w:r>
      <w:r w:rsidR="005E626B">
        <w:rPr>
          <w:b/>
          <w:i/>
          <w:color w:val="C00000"/>
        </w:rPr>
        <w:t>1</w:t>
      </w:r>
      <w:r w:rsidR="00B72B1C">
        <w:rPr>
          <w:b/>
          <w:i/>
          <w:color w:val="C00000"/>
        </w:rPr>
        <w:t>1</w:t>
      </w:r>
      <w:r w:rsidRPr="008868EB">
        <w:rPr>
          <w:b/>
          <w:i/>
          <w:color w:val="C00000"/>
          <w:lang w:val="sr-Cyrl-CS"/>
        </w:rPr>
        <w:t>.</w:t>
      </w:r>
    </w:p>
    <w:p w:rsidR="00974413" w:rsidRDefault="00974413" w:rsidP="00974413">
      <w:pPr>
        <w:ind w:firstLine="709"/>
        <w:jc w:val="both"/>
      </w:pPr>
      <w:r>
        <w:t>Извођач</w:t>
      </w:r>
      <w:r w:rsidR="008868EB">
        <w:t xml:space="preserve"> радова</w:t>
      </w:r>
      <w:r>
        <w:t xml:space="preserve"> се обавезује да радове који су предмет овог уговора изведе у складу са пројектно-техничком документацијом, важећим пропсима,  техничком опису, стандардима, нормативима, правилима струке и захтевом наручиоца и да по завршетку радова изведене радове преда Наручиоцу.</w:t>
      </w:r>
    </w:p>
    <w:p w:rsidR="00974413" w:rsidRDefault="00974413" w:rsidP="00974413">
      <w:pPr>
        <w:ind w:firstLine="709"/>
        <w:jc w:val="both"/>
      </w:pPr>
      <w:r>
        <w:t>Извођач се обавезује:</w:t>
      </w:r>
    </w:p>
    <w:p w:rsidR="00974413" w:rsidRDefault="00974413" w:rsidP="00B62341">
      <w:pPr>
        <w:numPr>
          <w:ilvl w:val="0"/>
          <w:numId w:val="5"/>
        </w:numPr>
        <w:jc w:val="both"/>
      </w:pPr>
      <w:r>
        <w:t>да пре почетка радова Наручиоцу достави Решење о именовању одговорног извођача радова;</w:t>
      </w:r>
    </w:p>
    <w:p w:rsidR="00974413" w:rsidRDefault="00974413" w:rsidP="00B62341">
      <w:pPr>
        <w:numPr>
          <w:ilvl w:val="0"/>
          <w:numId w:val="5"/>
        </w:numPr>
        <w:jc w:val="both"/>
      </w:pPr>
      <w:r>
        <w:t>да се строго придржава мера заштите на раду;</w:t>
      </w:r>
    </w:p>
    <w:p w:rsidR="00974413" w:rsidRDefault="00974413" w:rsidP="00B62341">
      <w:pPr>
        <w:numPr>
          <w:ilvl w:val="0"/>
          <w:numId w:val="5"/>
        </w:numPr>
        <w:jc w:val="both"/>
      </w:pPr>
      <w:r>
        <w:t>да по завршеним радовима одмах обавести Наручиоца да је завршио радове и да је спреман за њихову примопредају;</w:t>
      </w:r>
    </w:p>
    <w:p w:rsidR="00974413" w:rsidRDefault="00974413" w:rsidP="00B62341">
      <w:pPr>
        <w:numPr>
          <w:ilvl w:val="0"/>
          <w:numId w:val="5"/>
        </w:numPr>
        <w:jc w:val="both"/>
      </w:pPr>
      <w:r>
        <w:t>да испуни све уговорне обавезе стручно, квалитетно, према важећим стандардима за ту врсту посла у уговорном року;</w:t>
      </w:r>
    </w:p>
    <w:p w:rsidR="00974413" w:rsidRDefault="00974413" w:rsidP="00B62341">
      <w:pPr>
        <w:numPr>
          <w:ilvl w:val="0"/>
          <w:numId w:val="5"/>
        </w:numPr>
        <w:jc w:val="both"/>
      </w:pPr>
      <w:r>
        <w:t>да обезбеди довољну радну снагу на градилишту и благовремену испоруку уговореног материјала и ореме потребну за извођење уговором преузетих радова;</w:t>
      </w:r>
    </w:p>
    <w:p w:rsidR="00974413" w:rsidRDefault="00974413" w:rsidP="00B62341">
      <w:pPr>
        <w:numPr>
          <w:ilvl w:val="0"/>
          <w:numId w:val="5"/>
        </w:numPr>
        <w:jc w:val="both"/>
      </w:pPr>
      <w:r>
        <w:t>да обезбеди безбедност свих лица на градилишту као и одговарајуће обезбеђење складишта својих материјала и слично, тако да се Наручилац ослобађа својих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974413" w:rsidRDefault="00974413" w:rsidP="00B62341">
      <w:pPr>
        <w:numPr>
          <w:ilvl w:val="0"/>
          <w:numId w:val="5"/>
        </w:numPr>
        <w:jc w:val="both"/>
      </w:pPr>
      <w:r>
        <w:t>д</w:t>
      </w:r>
      <w:r w:rsidRPr="00C12C3E">
        <w:t>а уредно води грађевински дневник и грађевинску књигу, које ов</w:t>
      </w:r>
      <w:r>
        <w:t>ерава стручни надзор наручиоца;</w:t>
      </w:r>
    </w:p>
    <w:p w:rsidR="00974413" w:rsidRPr="0097123E" w:rsidRDefault="00974413" w:rsidP="00B62341">
      <w:pPr>
        <w:numPr>
          <w:ilvl w:val="0"/>
          <w:numId w:val="5"/>
        </w:numPr>
        <w:jc w:val="both"/>
      </w:pPr>
      <w:r>
        <w:t>д</w:t>
      </w:r>
      <w:r w:rsidRPr="00C12C3E">
        <w:t xml:space="preserve">а </w:t>
      </w:r>
      <w:r>
        <w:t>радове из члана 2</w:t>
      </w:r>
      <w:r w:rsidRPr="00C12C3E">
        <w:t>. овог уговора изведе у року и квалитетно, а за уграђене мате</w:t>
      </w:r>
      <w:r>
        <w:t>ријале обезбеди потребне атесте;</w:t>
      </w:r>
    </w:p>
    <w:p w:rsidR="00974413" w:rsidRPr="0097123E" w:rsidRDefault="00974413" w:rsidP="00B62341">
      <w:pPr>
        <w:numPr>
          <w:ilvl w:val="0"/>
          <w:numId w:val="5"/>
        </w:numPr>
        <w:jc w:val="both"/>
      </w:pPr>
      <w:r>
        <w:t>да омогући вршење стручног надзора на објекту;</w:t>
      </w:r>
    </w:p>
    <w:p w:rsidR="00974413" w:rsidRDefault="00974413" w:rsidP="00B62341">
      <w:pPr>
        <w:numPr>
          <w:ilvl w:val="0"/>
          <w:numId w:val="5"/>
        </w:numPr>
        <w:jc w:val="both"/>
      </w:pPr>
      <w:r>
        <w:t>да поступа по свим примедбама и захтевима стручног надзора, односно уколико утврди да није постигнут одговарајући квалитет радова или уграђеног материјала да изврши поправку, односно да изведе радове и замену набављеног материјала о свом трошку;</w:t>
      </w:r>
    </w:p>
    <w:p w:rsidR="00974413" w:rsidRDefault="00974413" w:rsidP="00B62341">
      <w:pPr>
        <w:numPr>
          <w:ilvl w:val="0"/>
          <w:numId w:val="5"/>
        </w:numPr>
        <w:jc w:val="both"/>
      </w:pPr>
      <w:r>
        <w:t>да сноси трошкове накнадних прегледа комисије за пријем радова уколико се утврде неправилности и недостаци;</w:t>
      </w:r>
    </w:p>
    <w:p w:rsidR="00974413" w:rsidRDefault="00974413" w:rsidP="00B62341">
      <w:pPr>
        <w:numPr>
          <w:ilvl w:val="0"/>
          <w:numId w:val="5"/>
        </w:numPr>
        <w:jc w:val="both"/>
      </w:pPr>
      <w:r>
        <w:t xml:space="preserve">да гарантује квалитет изведених радова и употребљеног материјала и </w:t>
      </w:r>
    </w:p>
    <w:p w:rsidR="00974413" w:rsidRPr="00725852" w:rsidRDefault="00974413" w:rsidP="00B62341">
      <w:pPr>
        <w:numPr>
          <w:ilvl w:val="0"/>
          <w:numId w:val="5"/>
        </w:numPr>
        <w:jc w:val="both"/>
      </w:pPr>
      <w:r w:rsidRPr="00A4093E">
        <w:t xml:space="preserve">да сноси све последице према трећим лицима проузроковане неоправданим неиспуњењем </w:t>
      </w:r>
      <w:r w:rsidRPr="00C12C3E">
        <w:t xml:space="preserve"> обавеза из овог уговора и законских прописа те да преузима сву </w:t>
      </w:r>
      <w:r w:rsidRPr="00C12C3E">
        <w:lastRenderedPageBreak/>
        <w:t>материјалну, кривичну и другу одговорност и обавезу да надокнади сву штету насталу због неиспуњавања својих обавеза пр</w:t>
      </w:r>
      <w:r>
        <w:t>еузетих закључењем овог уговора.</w:t>
      </w:r>
    </w:p>
    <w:p w:rsidR="00725852" w:rsidRDefault="00725852" w:rsidP="00725852">
      <w:pPr>
        <w:ind w:firstLine="709"/>
        <w:jc w:val="both"/>
        <w:rPr>
          <w:lang w:val="sr-Cyrl-CS"/>
        </w:rPr>
      </w:pPr>
    </w:p>
    <w:p w:rsidR="00725852" w:rsidRPr="00580FF1" w:rsidRDefault="00725852" w:rsidP="00725852">
      <w:pPr>
        <w:ind w:firstLine="709"/>
        <w:jc w:val="both"/>
        <w:rPr>
          <w:lang w:val="sr-Cyrl-CS"/>
        </w:rPr>
      </w:pPr>
      <w:r w:rsidRPr="00580FF1">
        <w:rPr>
          <w:lang w:val="sr-Cyrl-CS"/>
        </w:rPr>
        <w:t>Извођач радова дужан  је да организује градили</w:t>
      </w:r>
      <w:r>
        <w:rPr>
          <w:lang w:val="sr-Cyrl-CS"/>
        </w:rPr>
        <w:t>ште  сходно законским прописима</w:t>
      </w:r>
      <w:r w:rsidRPr="00580FF1">
        <w:rPr>
          <w:lang w:val="sr-Cyrl-CS"/>
        </w:rPr>
        <w:t xml:space="preserve"> на начин којим ће се обезбедити приступ локацији, организовати и обезбедити заштита околине за све време трајања изградње и обезбедити сигурност лица који се налазе на градилишту.</w:t>
      </w:r>
    </w:p>
    <w:p w:rsidR="00725852" w:rsidRPr="00580FF1" w:rsidRDefault="00725852" w:rsidP="00725852">
      <w:pPr>
        <w:ind w:firstLine="709"/>
        <w:jc w:val="both"/>
        <w:rPr>
          <w:lang w:val="sr-Cyrl-CS"/>
        </w:rPr>
      </w:pPr>
      <w:r w:rsidRPr="00580FF1">
        <w:rPr>
          <w:lang w:val="sr-Cyrl-CS"/>
        </w:rPr>
        <w:t>Извођач радова  гарантује и  одговара да је сваки извршилац, који обавља радове  оспособљен за безбедан и здрав рад и здравствено способан  и да поседује правно важећи документ о стручној оспособљености.</w:t>
      </w:r>
    </w:p>
    <w:p w:rsidR="00725852" w:rsidRPr="00580FF1" w:rsidRDefault="00725852" w:rsidP="00725852">
      <w:pPr>
        <w:ind w:firstLine="709"/>
        <w:jc w:val="both"/>
        <w:rPr>
          <w:lang w:val="sr-Cyrl-CS"/>
        </w:rPr>
      </w:pPr>
      <w:r w:rsidRPr="00580FF1">
        <w:rPr>
          <w:lang w:val="sr-Cyrl-CS"/>
        </w:rPr>
        <w:t>Извођач радова је дужан да на градилишту обезбеди један примерак овог Уговора.</w:t>
      </w:r>
    </w:p>
    <w:p w:rsidR="00725852" w:rsidRDefault="00725852" w:rsidP="00725852">
      <w:pPr>
        <w:ind w:firstLine="709"/>
        <w:jc w:val="both"/>
        <w:rPr>
          <w:lang w:val="sr-Cyrl-CS"/>
        </w:rPr>
      </w:pPr>
      <w:r w:rsidRPr="00580FF1">
        <w:rPr>
          <w:lang w:val="sr-Cyrl-CS"/>
        </w:rPr>
        <w:t>Извођач је упознат са својом обавезом примене Закона о безбедности и здрављу на раду и других подзаконских аката из области безбедности и здравља на раду.</w:t>
      </w:r>
    </w:p>
    <w:p w:rsidR="00974413" w:rsidRPr="00725852" w:rsidRDefault="00974413" w:rsidP="00725852">
      <w:pPr>
        <w:rPr>
          <w:b/>
          <w:i/>
          <w:color w:val="C00000"/>
          <w:lang w:val="sr-Cyrl-CS"/>
        </w:rPr>
      </w:pPr>
    </w:p>
    <w:p w:rsidR="00103527" w:rsidRPr="00725852" w:rsidRDefault="00103527" w:rsidP="00C416AF">
      <w:pPr>
        <w:tabs>
          <w:tab w:val="left" w:pos="-426"/>
        </w:tabs>
        <w:jc w:val="center"/>
        <w:rPr>
          <w:b/>
          <w:color w:val="C00000"/>
          <w:lang w:val="ru-RU"/>
        </w:rPr>
      </w:pPr>
      <w:r w:rsidRPr="00725852">
        <w:rPr>
          <w:b/>
          <w:color w:val="C00000"/>
          <w:lang w:val="ru-RU"/>
        </w:rPr>
        <w:t>О</w:t>
      </w:r>
      <w:r w:rsidR="00C416AF">
        <w:rPr>
          <w:b/>
          <w:color w:val="C00000"/>
          <w:lang w:val="ru-RU"/>
        </w:rPr>
        <w:t>сигурање</w:t>
      </w:r>
    </w:p>
    <w:p w:rsidR="00103527" w:rsidRPr="00725852" w:rsidRDefault="00103527" w:rsidP="00103527">
      <w:pPr>
        <w:tabs>
          <w:tab w:val="left" w:pos="4545"/>
        </w:tabs>
        <w:jc w:val="center"/>
        <w:rPr>
          <w:b/>
          <w:i/>
          <w:color w:val="C00000"/>
          <w:lang w:val="ru-RU"/>
        </w:rPr>
      </w:pPr>
      <w:r>
        <w:rPr>
          <w:b/>
          <w:i/>
          <w:color w:val="C00000"/>
          <w:lang w:val="ru-RU"/>
        </w:rPr>
        <w:t>Члан 1</w:t>
      </w:r>
      <w:r w:rsidR="00B72B1C">
        <w:rPr>
          <w:b/>
          <w:i/>
          <w:color w:val="C00000"/>
          <w:lang w:val="ru-RU"/>
        </w:rPr>
        <w:t>2</w:t>
      </w:r>
      <w:r>
        <w:rPr>
          <w:b/>
          <w:i/>
          <w:color w:val="C00000"/>
          <w:lang w:val="ru-RU"/>
        </w:rPr>
        <w:t>.</w:t>
      </w:r>
    </w:p>
    <w:p w:rsidR="00103527" w:rsidRPr="00580FF1" w:rsidRDefault="00103527" w:rsidP="00103527">
      <w:pPr>
        <w:ind w:firstLine="709"/>
        <w:jc w:val="both"/>
        <w:rPr>
          <w:lang w:val="ru-RU"/>
        </w:rPr>
      </w:pPr>
      <w:r w:rsidRPr="00580FF1">
        <w:rPr>
          <w:lang w:val="ru-RU"/>
        </w:rPr>
        <w:t>Извођач радова је дужан да осигура радове, раднике, материјал и опрему од уобичајних ризика до њихове пуне вредности и достави наручиоцу полису осигурања, оригинал или оверену копију, са роком важења за цео период извођења радова.</w:t>
      </w:r>
    </w:p>
    <w:p w:rsidR="00103527" w:rsidRPr="00580FF1" w:rsidRDefault="00103527" w:rsidP="00103527">
      <w:pPr>
        <w:tabs>
          <w:tab w:val="left" w:pos="4545"/>
        </w:tabs>
        <w:ind w:firstLine="709"/>
        <w:jc w:val="both"/>
        <w:rPr>
          <w:lang w:val="ru-RU"/>
        </w:rPr>
      </w:pPr>
      <w:r w:rsidRPr="00580FF1">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103527" w:rsidRPr="00580FF1" w:rsidRDefault="00103527" w:rsidP="00103527">
      <w:pPr>
        <w:ind w:firstLine="708"/>
        <w:jc w:val="both"/>
        <w:rPr>
          <w:iCs/>
          <w:lang w:val="ru-RU"/>
        </w:rPr>
      </w:pPr>
      <w:r w:rsidRPr="00580FF1">
        <w:rPr>
          <w:lang w:val="ru-RU"/>
        </w:rPr>
        <w:t>Напред наведне полисе осигурања, Извођач радова  је у обавезе да најкасније у року од 3 (</w:t>
      </w:r>
      <w:r w:rsidR="00325263">
        <w:rPr>
          <w:lang w:val="ru-RU"/>
        </w:rPr>
        <w:t xml:space="preserve">словима: </w:t>
      </w:r>
      <w:r w:rsidRPr="00580FF1">
        <w:rPr>
          <w:lang w:val="ru-RU"/>
        </w:rPr>
        <w:t>три) дана од дана закључења уговора преда Наручиоцу.</w:t>
      </w:r>
    </w:p>
    <w:p w:rsidR="00103527" w:rsidRDefault="00103527" w:rsidP="00103527">
      <w:pPr>
        <w:tabs>
          <w:tab w:val="left" w:pos="4545"/>
        </w:tabs>
        <w:ind w:firstLine="709"/>
        <w:jc w:val="both"/>
        <w:rPr>
          <w:lang w:val="ru-RU"/>
        </w:rPr>
      </w:pPr>
      <w:r w:rsidRPr="00580FF1">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C416AF" w:rsidRDefault="00C416AF" w:rsidP="00AB00B6">
      <w:pPr>
        <w:jc w:val="center"/>
        <w:rPr>
          <w:b/>
          <w:color w:val="C00000"/>
          <w:lang w:val="sr-Cyrl-CS"/>
        </w:rPr>
      </w:pPr>
    </w:p>
    <w:p w:rsidR="00AB00B6" w:rsidRPr="00725852" w:rsidRDefault="00AB00B6" w:rsidP="00AB00B6">
      <w:pPr>
        <w:jc w:val="center"/>
        <w:rPr>
          <w:b/>
          <w:color w:val="C00000"/>
          <w:lang w:val="sr-Cyrl-CS"/>
        </w:rPr>
      </w:pPr>
      <w:r w:rsidRPr="00725852">
        <w:rPr>
          <w:b/>
          <w:color w:val="C00000"/>
          <w:lang w:val="sr-Cyrl-CS"/>
        </w:rPr>
        <w:t>Е</w:t>
      </w:r>
      <w:r>
        <w:rPr>
          <w:b/>
          <w:color w:val="C00000"/>
          <w:lang w:val="sr-Cyrl-CS"/>
        </w:rPr>
        <w:t>вентуалне примедбе и предлози надзорног органа</w:t>
      </w:r>
    </w:p>
    <w:p w:rsidR="00AB00B6" w:rsidRDefault="00AB00B6" w:rsidP="00AB00B6">
      <w:pPr>
        <w:jc w:val="center"/>
        <w:rPr>
          <w:b/>
          <w:i/>
          <w:color w:val="C00000"/>
          <w:lang w:val="sr-Cyrl-CS"/>
        </w:rPr>
      </w:pPr>
      <w:r w:rsidRPr="00725852">
        <w:rPr>
          <w:b/>
          <w:i/>
          <w:color w:val="C00000"/>
          <w:lang w:val="sr-Cyrl-CS"/>
        </w:rPr>
        <w:t xml:space="preserve">Члан </w:t>
      </w:r>
      <w:r w:rsidR="00B72B1C">
        <w:rPr>
          <w:b/>
          <w:i/>
          <w:color w:val="C00000"/>
        </w:rPr>
        <w:t>13</w:t>
      </w:r>
      <w:r w:rsidRPr="00725852">
        <w:rPr>
          <w:b/>
          <w:i/>
          <w:color w:val="C00000"/>
          <w:lang w:val="sr-Cyrl-CS"/>
        </w:rPr>
        <w:t>.</w:t>
      </w:r>
    </w:p>
    <w:p w:rsidR="00AB00B6" w:rsidRPr="00062FA3" w:rsidRDefault="00AB00B6" w:rsidP="00AB00B6">
      <w:pPr>
        <w:ind w:firstLine="709"/>
        <w:jc w:val="both"/>
        <w:rPr>
          <w:lang w:val="ru-RU"/>
        </w:rPr>
      </w:pPr>
      <w:r w:rsidRPr="00062FA3">
        <w:rPr>
          <w:lang w:val="ru-RU"/>
        </w:rPr>
        <w:t>Евентуалне примедбе и предлози надзорног органа уписују се у грађевински дневник.</w:t>
      </w:r>
    </w:p>
    <w:p w:rsidR="00AB00B6" w:rsidRDefault="00AB00B6" w:rsidP="00AB00B6">
      <w:pPr>
        <w:jc w:val="both"/>
        <w:rPr>
          <w:lang w:val="ru-RU"/>
        </w:rPr>
      </w:pPr>
      <w:r w:rsidRPr="00062FA3">
        <w:rPr>
          <w:lang w:val="ru-RU"/>
        </w:rPr>
        <w:tab/>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103527" w:rsidRDefault="00103527" w:rsidP="00974413">
      <w:pPr>
        <w:jc w:val="both"/>
        <w:rPr>
          <w:b/>
          <w:color w:val="C00000"/>
        </w:rPr>
      </w:pPr>
    </w:p>
    <w:p w:rsidR="00103527" w:rsidRPr="00AB00B6" w:rsidRDefault="00103527" w:rsidP="00AB00B6">
      <w:pPr>
        <w:jc w:val="center"/>
        <w:rPr>
          <w:color w:val="C00000"/>
        </w:rPr>
      </w:pPr>
      <w:r w:rsidRPr="00FB7682">
        <w:rPr>
          <w:b/>
          <w:color w:val="C00000"/>
        </w:rPr>
        <w:t>Г</w:t>
      </w:r>
      <w:r w:rsidR="00AB00B6">
        <w:rPr>
          <w:b/>
          <w:color w:val="C00000"/>
        </w:rPr>
        <w:t>аранција за изведене радове и гаранти рок</w:t>
      </w:r>
    </w:p>
    <w:p w:rsidR="00103527" w:rsidRPr="00FB7682" w:rsidRDefault="00103527" w:rsidP="00103527">
      <w:pPr>
        <w:jc w:val="center"/>
        <w:rPr>
          <w:b/>
          <w:i/>
          <w:color w:val="C00000"/>
        </w:rPr>
      </w:pPr>
      <w:r>
        <w:rPr>
          <w:b/>
          <w:i/>
          <w:color w:val="C00000"/>
        </w:rPr>
        <w:t>Члан 1</w:t>
      </w:r>
      <w:r w:rsidR="00B72B1C">
        <w:rPr>
          <w:b/>
          <w:i/>
          <w:color w:val="C00000"/>
        </w:rPr>
        <w:t>4</w:t>
      </w:r>
      <w:r w:rsidRPr="00FB7682">
        <w:rPr>
          <w:b/>
          <w:i/>
          <w:color w:val="C00000"/>
        </w:rPr>
        <w:t>.</w:t>
      </w:r>
    </w:p>
    <w:p w:rsidR="00103527" w:rsidRPr="00062FA3" w:rsidRDefault="00103527" w:rsidP="00103527">
      <w:pPr>
        <w:tabs>
          <w:tab w:val="left" w:pos="0"/>
        </w:tabs>
        <w:ind w:firstLine="709"/>
        <w:jc w:val="both"/>
        <w:rPr>
          <w:bCs/>
          <w:lang w:val="ru-RU"/>
        </w:rPr>
      </w:pPr>
      <w:r w:rsidRPr="00062FA3">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103527" w:rsidRPr="00062FA3" w:rsidRDefault="00103527" w:rsidP="00103527">
      <w:pPr>
        <w:ind w:firstLine="709"/>
        <w:jc w:val="both"/>
        <w:rPr>
          <w:bCs/>
          <w:lang w:val="ru-RU"/>
        </w:rPr>
      </w:pPr>
      <w:r w:rsidRPr="00062FA3">
        <w:rPr>
          <w:bCs/>
          <w:lang w:val="ru-RU"/>
        </w:rPr>
        <w:t>Гарантни рок за квали</w:t>
      </w:r>
      <w:r>
        <w:rPr>
          <w:bCs/>
          <w:lang w:val="ru-RU"/>
        </w:rPr>
        <w:t>тет изведених радова износи</w:t>
      </w:r>
      <w:r w:rsidRPr="00062FA3">
        <w:rPr>
          <w:bCs/>
          <w:lang w:val="ru-RU"/>
        </w:rPr>
        <w:t xml:space="preserve"> (____) месеца и рачуна се од датума примопредаје радова. </w:t>
      </w:r>
    </w:p>
    <w:p w:rsidR="00103527" w:rsidRPr="00062FA3" w:rsidRDefault="00103527" w:rsidP="00103527">
      <w:pPr>
        <w:pStyle w:val="NormalWeb"/>
        <w:spacing w:before="0" w:beforeAutospacing="0" w:after="0" w:line="276" w:lineRule="auto"/>
        <w:ind w:firstLine="709"/>
        <w:jc w:val="both"/>
        <w:rPr>
          <w:lang w:val="ru-RU"/>
        </w:rPr>
      </w:pPr>
      <w:r w:rsidRPr="00062FA3">
        <w:rPr>
          <w:lang w:val="ru-RU"/>
        </w:rPr>
        <w:t xml:space="preserve">За уграђене материјале важи гарантни рок у складу са условима произвођача, који тече од дана извршене примопредаје Наручиоцу. </w:t>
      </w:r>
    </w:p>
    <w:p w:rsidR="00103527" w:rsidRPr="00062FA3" w:rsidRDefault="00103527" w:rsidP="00103527">
      <w:pPr>
        <w:ind w:firstLine="709"/>
        <w:jc w:val="both"/>
        <w:rPr>
          <w:bCs/>
          <w:lang w:val="ru-RU"/>
        </w:rPr>
      </w:pPr>
      <w:r w:rsidRPr="00062FA3">
        <w:rPr>
          <w:bCs/>
          <w:lang w:val="ru-RU"/>
        </w:rPr>
        <w:t xml:space="preserve">Независно од права из гаранције, </w:t>
      </w:r>
      <w:r w:rsidRPr="00062FA3">
        <w:rPr>
          <w:lang w:val="ru-RU"/>
        </w:rPr>
        <w:t xml:space="preserve">Наручилац радова </w:t>
      </w:r>
      <w:r w:rsidRPr="00062FA3">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103527" w:rsidRPr="00062FA3" w:rsidRDefault="00103527" w:rsidP="00103527">
      <w:pPr>
        <w:ind w:firstLine="709"/>
        <w:jc w:val="both"/>
        <w:rPr>
          <w:bCs/>
          <w:lang w:val="ru-RU"/>
        </w:rPr>
      </w:pPr>
      <w:r w:rsidRPr="00062FA3">
        <w:rPr>
          <w:bCs/>
          <w:lang w:val="ru-RU"/>
        </w:rPr>
        <w:lastRenderedPageBreak/>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w:t>
      </w:r>
    </w:p>
    <w:p w:rsidR="00103527" w:rsidRPr="00254159" w:rsidRDefault="00103527" w:rsidP="00103527">
      <w:pPr>
        <w:ind w:firstLine="709"/>
        <w:jc w:val="both"/>
      </w:pPr>
      <w:r>
        <w:t>Ако Извршилац радова</w:t>
      </w:r>
      <w:r w:rsidRPr="00254159">
        <w:t xml:space="preserve"> </w:t>
      </w:r>
      <w:r>
        <w:t xml:space="preserve">не изврши своје обавезе </w:t>
      </w:r>
      <w:r w:rsidRPr="00254159">
        <w:t xml:space="preserve">у року од 8 дана од дана пријема </w:t>
      </w:r>
      <w:r>
        <w:t xml:space="preserve">  </w:t>
      </w:r>
      <w:r w:rsidRPr="00254159">
        <w:t>захтева, Наручилац има право д</w:t>
      </w:r>
      <w:r>
        <w:t>а ангажује друге Извршиоце радова</w:t>
      </w:r>
      <w:r w:rsidRPr="00254159">
        <w:t xml:space="preserve"> и да предузме даље пр</w:t>
      </w:r>
      <w:r>
        <w:t>авне мере против Извршиоца</w:t>
      </w:r>
      <w:r w:rsidRPr="00254159">
        <w:t xml:space="preserve"> ради наплате својих трошкова у вези са отклањањем недостатака и настале штете, као и да је овлашћен да активира меницу </w:t>
      </w:r>
      <w:r>
        <w:t>за отклањање грешака у гарантном року.</w:t>
      </w:r>
    </w:p>
    <w:p w:rsidR="00103527" w:rsidRPr="005E626B" w:rsidRDefault="00103527" w:rsidP="00AB00B6">
      <w:pPr>
        <w:jc w:val="center"/>
        <w:rPr>
          <w:b/>
          <w:bCs/>
          <w:color w:val="C00000"/>
          <w:lang w:val="ru-RU"/>
        </w:rPr>
      </w:pPr>
      <w:r>
        <w:rPr>
          <w:b/>
          <w:bCs/>
          <w:color w:val="C00000"/>
          <w:lang w:val="ru-RU"/>
        </w:rPr>
        <w:t>И</w:t>
      </w:r>
      <w:r w:rsidR="00AB00B6">
        <w:rPr>
          <w:b/>
          <w:bCs/>
          <w:color w:val="C00000"/>
          <w:lang w:val="ru-RU"/>
        </w:rPr>
        <w:t>звођење уговорених радова</w:t>
      </w:r>
    </w:p>
    <w:p w:rsidR="00103527" w:rsidRPr="00FB7682" w:rsidRDefault="00103527" w:rsidP="00103527">
      <w:pPr>
        <w:jc w:val="center"/>
        <w:rPr>
          <w:b/>
          <w:i/>
          <w:color w:val="C00000"/>
        </w:rPr>
      </w:pPr>
      <w:r>
        <w:rPr>
          <w:b/>
          <w:i/>
          <w:color w:val="C00000"/>
        </w:rPr>
        <w:t>Члан 1</w:t>
      </w:r>
      <w:r w:rsidR="00B72B1C">
        <w:rPr>
          <w:b/>
          <w:i/>
          <w:color w:val="C00000"/>
        </w:rPr>
        <w:t>5</w:t>
      </w:r>
      <w:r w:rsidRPr="00FB7682">
        <w:rPr>
          <w:b/>
          <w:i/>
          <w:color w:val="C00000"/>
        </w:rPr>
        <w:t>.</w:t>
      </w:r>
    </w:p>
    <w:p w:rsidR="00103527" w:rsidRPr="00580FF1" w:rsidRDefault="00103527" w:rsidP="00103527">
      <w:pPr>
        <w:ind w:firstLine="709"/>
        <w:jc w:val="both"/>
        <w:rPr>
          <w:bCs/>
          <w:lang w:val="ru-RU"/>
        </w:rPr>
      </w:pPr>
      <w:r w:rsidRPr="00580FF1">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103527" w:rsidRPr="00580FF1" w:rsidRDefault="00103527" w:rsidP="00103527">
      <w:pPr>
        <w:jc w:val="both"/>
        <w:rPr>
          <w:bCs/>
          <w:lang w:val="ru-RU"/>
        </w:rPr>
      </w:pPr>
      <w:r w:rsidRPr="00580FF1">
        <w:rPr>
          <w:bCs/>
          <w:lang w:val="ru-RU"/>
        </w:rPr>
        <w:tab/>
      </w:r>
      <w:r w:rsidRPr="00580FF1">
        <w:rPr>
          <w:lang w:val="ru-RU"/>
        </w:rPr>
        <w:t xml:space="preserve">Извођач радова </w:t>
      </w:r>
      <w:r w:rsidRPr="00580FF1">
        <w:rPr>
          <w:bCs/>
          <w:lang w:val="ru-RU"/>
        </w:rPr>
        <w:t>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103527" w:rsidRPr="00580FF1" w:rsidRDefault="00103527" w:rsidP="00103527">
      <w:pPr>
        <w:jc w:val="both"/>
        <w:rPr>
          <w:bCs/>
          <w:lang w:val="ru-RU"/>
        </w:rPr>
      </w:pPr>
      <w:r w:rsidRPr="00580FF1">
        <w:rPr>
          <w:bCs/>
          <w:lang w:val="ru-RU"/>
        </w:rPr>
        <w:tab/>
        <w:t xml:space="preserve">У случају да је због употребе неквалитетног материјала угрожена безбедност објекта, Наручилац има право да тражи од </w:t>
      </w:r>
      <w:r w:rsidRPr="00580FF1">
        <w:rPr>
          <w:lang w:val="ru-RU"/>
        </w:rPr>
        <w:t xml:space="preserve">Извођача радова да </w:t>
      </w:r>
      <w:r w:rsidRPr="00580FF1">
        <w:rPr>
          <w:bCs/>
          <w:lang w:val="ru-RU"/>
        </w:rPr>
        <w:t xml:space="preserve">поруши изведене радове и да их о свом трошку поново изведе у складу са уговорним одредбама. Уколико </w:t>
      </w:r>
      <w:r w:rsidRPr="00580FF1">
        <w:rPr>
          <w:lang w:val="ru-RU"/>
        </w:rPr>
        <w:t xml:space="preserve">Извођач радова </w:t>
      </w:r>
      <w:r w:rsidRPr="00580FF1">
        <w:rPr>
          <w:bCs/>
          <w:lang w:val="ru-RU"/>
        </w:rPr>
        <w:t>у одређеном року то не учини, Наручилац има право да ангажује друго лице на терет Извођача радова.</w:t>
      </w:r>
    </w:p>
    <w:p w:rsidR="00103527" w:rsidRPr="00580FF1" w:rsidRDefault="00103527" w:rsidP="00103527">
      <w:pPr>
        <w:jc w:val="both"/>
        <w:rPr>
          <w:bCs/>
          <w:lang w:val="ru-RU"/>
        </w:rPr>
      </w:pPr>
      <w:r w:rsidRPr="00580FF1">
        <w:rPr>
          <w:bCs/>
          <w:lang w:val="ru-RU"/>
        </w:rPr>
        <w:tab/>
        <w:t xml:space="preserve">Стручни надзор над извођењем уговорених радова се врши складу са законом којим се уређује планирање и изградња. </w:t>
      </w:r>
    </w:p>
    <w:p w:rsidR="00103527" w:rsidRPr="00062FA3" w:rsidRDefault="00103527" w:rsidP="00103527">
      <w:pPr>
        <w:jc w:val="both"/>
        <w:rPr>
          <w:bCs/>
          <w:lang w:val="ru-RU"/>
        </w:rPr>
      </w:pPr>
      <w:r w:rsidRPr="00580FF1">
        <w:rPr>
          <w:bCs/>
          <w:lang w:val="ru-RU"/>
        </w:rPr>
        <w:tab/>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103527" w:rsidRDefault="00103527" w:rsidP="00974413">
      <w:pPr>
        <w:jc w:val="both"/>
        <w:rPr>
          <w:b/>
          <w:color w:val="C00000"/>
        </w:rPr>
      </w:pPr>
    </w:p>
    <w:p w:rsidR="00103527" w:rsidRPr="00C47B1E" w:rsidRDefault="00103527" w:rsidP="00C416AF">
      <w:pPr>
        <w:jc w:val="center"/>
        <w:rPr>
          <w:b/>
          <w:color w:val="C00000"/>
        </w:rPr>
      </w:pPr>
      <w:r w:rsidRPr="00C47B1E">
        <w:rPr>
          <w:b/>
          <w:color w:val="C00000"/>
        </w:rPr>
        <w:t>О</w:t>
      </w:r>
      <w:r w:rsidR="00C416AF">
        <w:rPr>
          <w:b/>
          <w:color w:val="C00000"/>
        </w:rPr>
        <w:t>бавеза отклањања недостатака</w:t>
      </w:r>
    </w:p>
    <w:p w:rsidR="00103527" w:rsidRPr="00C47B1E" w:rsidRDefault="00103527" w:rsidP="00103527">
      <w:pPr>
        <w:jc w:val="center"/>
        <w:rPr>
          <w:b/>
          <w:i/>
          <w:color w:val="C00000"/>
          <w:lang w:val="sr-Cyrl-CS"/>
        </w:rPr>
      </w:pPr>
      <w:r w:rsidRPr="00C47B1E">
        <w:rPr>
          <w:b/>
          <w:i/>
          <w:color w:val="C00000"/>
          <w:lang w:val="sr-Cyrl-CS"/>
        </w:rPr>
        <w:t>Члан 1</w:t>
      </w:r>
      <w:r w:rsidR="00555536">
        <w:rPr>
          <w:b/>
          <w:i/>
          <w:color w:val="C00000"/>
        </w:rPr>
        <w:t>6</w:t>
      </w:r>
      <w:r w:rsidRPr="00C47B1E">
        <w:rPr>
          <w:b/>
          <w:i/>
          <w:color w:val="C00000"/>
          <w:lang w:val="sr-Cyrl-CS"/>
        </w:rPr>
        <w:t>.</w:t>
      </w:r>
    </w:p>
    <w:p w:rsidR="00103527" w:rsidRPr="00C47B1E" w:rsidRDefault="00103527" w:rsidP="00103527">
      <w:pPr>
        <w:ind w:firstLine="709"/>
        <w:jc w:val="both"/>
        <w:rPr>
          <w:lang w:val="ru-RU"/>
        </w:rPr>
      </w:pPr>
      <w:r w:rsidRPr="00C47B1E">
        <w:rPr>
          <w:lang w:val="ru-RU"/>
        </w:rPr>
        <w:t>Извођач радова је дужан да о свом трошку отклони све недостатке који се утврде на изведеним радовима и покажу у току гарантног рока</w:t>
      </w:r>
      <w:r>
        <w:rPr>
          <w:lang w:val="ru-RU"/>
        </w:rPr>
        <w:t>,</w:t>
      </w:r>
      <w:r w:rsidRPr="00C47B1E">
        <w:rPr>
          <w:lang w:val="ru-RU"/>
        </w:rPr>
        <w:t xml:space="preserve"> у року од 8 дана од дана пријема писменог захтева од стране Наручиоца</w:t>
      </w:r>
      <w:r>
        <w:rPr>
          <w:lang w:val="ru-RU"/>
        </w:rPr>
        <w:t>.</w:t>
      </w:r>
      <w:r w:rsidRPr="00C47B1E">
        <w:rPr>
          <w:lang w:val="ru-RU"/>
        </w:rPr>
        <w:t xml:space="preserve">  </w:t>
      </w:r>
    </w:p>
    <w:p w:rsidR="00103527" w:rsidRPr="00C47B1E" w:rsidRDefault="00103527" w:rsidP="00103527">
      <w:pPr>
        <w:ind w:firstLine="709"/>
        <w:jc w:val="both"/>
        <w:rPr>
          <w:lang w:val="ru-RU"/>
        </w:rPr>
      </w:pPr>
      <w:r w:rsidRPr="00C47B1E">
        <w:rPr>
          <w:lang w:val="ru-RU"/>
        </w:rPr>
        <w:t>Одзив Извођача мора бити у року од 2 (</w:t>
      </w:r>
      <w:r w:rsidR="00325263">
        <w:rPr>
          <w:lang w:val="ru-RU"/>
        </w:rPr>
        <w:t xml:space="preserve">словима: </w:t>
      </w:r>
      <w:r w:rsidRPr="00C47B1E">
        <w:rPr>
          <w:lang w:val="ru-RU"/>
        </w:rPr>
        <w:t>два) дана од дана пријема писменог захтева – рекламације, односно обавештења о недостатку.</w:t>
      </w:r>
    </w:p>
    <w:p w:rsidR="00103527" w:rsidRDefault="00103527" w:rsidP="00103527">
      <w:pPr>
        <w:suppressAutoHyphens w:val="0"/>
        <w:autoSpaceDE w:val="0"/>
        <w:autoSpaceDN w:val="0"/>
        <w:adjustRightInd w:val="0"/>
        <w:rPr>
          <w:rFonts w:eastAsia="ArialMT"/>
          <w:b/>
          <w:bCs/>
          <w:color w:val="C00000"/>
          <w:lang w:eastAsia="en-US"/>
        </w:rPr>
      </w:pPr>
    </w:p>
    <w:p w:rsidR="00103527" w:rsidRPr="00C416AF" w:rsidRDefault="00103527" w:rsidP="00C416AF">
      <w:pPr>
        <w:suppressAutoHyphens w:val="0"/>
        <w:autoSpaceDE w:val="0"/>
        <w:autoSpaceDN w:val="0"/>
        <w:adjustRightInd w:val="0"/>
        <w:jc w:val="center"/>
        <w:rPr>
          <w:rFonts w:eastAsia="ArialMT"/>
          <w:b/>
          <w:bCs/>
          <w:color w:val="C00000"/>
          <w:lang w:eastAsia="en-US"/>
        </w:rPr>
      </w:pPr>
      <w:r>
        <w:rPr>
          <w:rFonts w:eastAsia="ArialMT"/>
          <w:b/>
          <w:bCs/>
          <w:color w:val="C00000"/>
          <w:lang w:eastAsia="en-US"/>
        </w:rPr>
        <w:t>И</w:t>
      </w:r>
      <w:r w:rsidR="00C416AF">
        <w:rPr>
          <w:rFonts w:eastAsia="ArialMT"/>
          <w:b/>
          <w:bCs/>
          <w:color w:val="C00000"/>
          <w:lang w:eastAsia="en-US"/>
        </w:rPr>
        <w:t>змена уговора</w:t>
      </w:r>
    </w:p>
    <w:p w:rsidR="00103527" w:rsidRPr="009D5416" w:rsidRDefault="00103527" w:rsidP="00103527">
      <w:pPr>
        <w:suppressAutoHyphens w:val="0"/>
        <w:autoSpaceDE w:val="0"/>
        <w:autoSpaceDN w:val="0"/>
        <w:adjustRightInd w:val="0"/>
        <w:jc w:val="center"/>
        <w:rPr>
          <w:rFonts w:eastAsia="ArialMT"/>
          <w:b/>
          <w:bCs/>
          <w:i/>
          <w:color w:val="C00000"/>
          <w:lang w:val="en-US" w:eastAsia="en-US"/>
        </w:rPr>
      </w:pPr>
      <w:r>
        <w:rPr>
          <w:rFonts w:eastAsia="ArialMT"/>
          <w:b/>
          <w:bCs/>
          <w:i/>
          <w:color w:val="C00000"/>
          <w:lang w:val="en-US" w:eastAsia="en-US"/>
        </w:rPr>
        <w:t xml:space="preserve">Члан </w:t>
      </w:r>
      <w:r>
        <w:rPr>
          <w:rFonts w:eastAsia="ArialMT"/>
          <w:b/>
          <w:bCs/>
          <w:i/>
          <w:color w:val="C00000"/>
          <w:lang w:eastAsia="en-US"/>
        </w:rPr>
        <w:t>1</w:t>
      </w:r>
      <w:r w:rsidR="00555536">
        <w:rPr>
          <w:rFonts w:eastAsia="ArialMT"/>
          <w:b/>
          <w:bCs/>
          <w:i/>
          <w:color w:val="C00000"/>
          <w:lang w:eastAsia="en-US"/>
        </w:rPr>
        <w:t>7</w:t>
      </w:r>
      <w:r w:rsidRPr="009D5416">
        <w:rPr>
          <w:rFonts w:eastAsia="ArialMT"/>
          <w:b/>
          <w:bCs/>
          <w:i/>
          <w:color w:val="C00000"/>
          <w:lang w:val="en-US" w:eastAsia="en-US"/>
        </w:rPr>
        <w:t>.</w:t>
      </w:r>
    </w:p>
    <w:p w:rsidR="00103527" w:rsidRDefault="00103527" w:rsidP="00103527">
      <w:pPr>
        <w:suppressAutoHyphens w:val="0"/>
        <w:autoSpaceDE w:val="0"/>
        <w:autoSpaceDN w:val="0"/>
        <w:adjustRightInd w:val="0"/>
        <w:ind w:firstLine="709"/>
        <w:jc w:val="both"/>
        <w:rPr>
          <w:rFonts w:eastAsia="ArialMT"/>
          <w:color w:val="000000"/>
          <w:lang w:eastAsia="en-US"/>
        </w:rPr>
      </w:pPr>
      <w:r w:rsidRPr="001C7F9A">
        <w:rPr>
          <w:rFonts w:eastAsia="ArialMT"/>
          <w:color w:val="000000"/>
          <w:lang w:val="en-US" w:eastAsia="en-US"/>
        </w:rPr>
        <w:t xml:space="preserve">Наручилац може након закључења </w:t>
      </w:r>
      <w:r>
        <w:rPr>
          <w:rFonts w:eastAsia="ArialMT"/>
          <w:color w:val="000000"/>
          <w:lang w:eastAsia="en-US"/>
        </w:rPr>
        <w:t xml:space="preserve">овог </w:t>
      </w:r>
      <w:r w:rsidRPr="001C7F9A">
        <w:rPr>
          <w:rFonts w:eastAsia="ArialMT"/>
          <w:color w:val="000000"/>
          <w:lang w:val="en-US" w:eastAsia="en-US"/>
        </w:rPr>
        <w:t>уговора о јавној набавци без спровођења поступка</w:t>
      </w:r>
      <w:r>
        <w:rPr>
          <w:rFonts w:eastAsia="ArialMT"/>
          <w:color w:val="000000"/>
          <w:lang w:eastAsia="en-US"/>
        </w:rPr>
        <w:t xml:space="preserve"> </w:t>
      </w:r>
      <w:r w:rsidRPr="001C7F9A">
        <w:rPr>
          <w:rFonts w:eastAsia="ArialMT"/>
          <w:color w:val="000000"/>
          <w:lang w:val="en-US" w:eastAsia="en-US"/>
        </w:rPr>
        <w:t>јавне набавке</w:t>
      </w:r>
      <w:r>
        <w:rPr>
          <w:rFonts w:eastAsia="ArialMT"/>
          <w:color w:val="000000"/>
          <w:lang w:eastAsia="en-US"/>
        </w:rPr>
        <w:t xml:space="preserve">  да</w:t>
      </w:r>
      <w:r>
        <w:rPr>
          <w:rFonts w:eastAsia="ArialMT"/>
          <w:color w:val="000000"/>
          <w:lang w:val="en-US" w:eastAsia="en-US"/>
        </w:rPr>
        <w:t xml:space="preserve"> повећа</w:t>
      </w:r>
      <w:r w:rsidRPr="001C7F9A">
        <w:rPr>
          <w:rFonts w:eastAsia="ArialMT"/>
          <w:color w:val="000000"/>
          <w:lang w:val="en-US" w:eastAsia="en-US"/>
        </w:rPr>
        <w:t xml:space="preserve"> обим</w:t>
      </w:r>
      <w:r>
        <w:rPr>
          <w:rFonts w:eastAsia="ArialMT"/>
          <w:color w:val="000000"/>
          <w:lang w:eastAsia="en-US"/>
        </w:rPr>
        <w:t xml:space="preserve"> радова који су</w:t>
      </w:r>
      <w:r>
        <w:rPr>
          <w:rFonts w:eastAsia="ArialMT"/>
          <w:color w:val="000000"/>
          <w:lang w:val="en-US" w:eastAsia="en-US"/>
        </w:rPr>
        <w:t xml:space="preserve"> предмет</w:t>
      </w:r>
      <w:r w:rsidRPr="001C7F9A">
        <w:rPr>
          <w:rFonts w:eastAsia="ArialMT"/>
          <w:color w:val="000000"/>
          <w:lang w:val="en-US" w:eastAsia="en-US"/>
        </w:rPr>
        <w:t xml:space="preserve"> </w:t>
      </w:r>
      <w:r>
        <w:rPr>
          <w:rFonts w:eastAsia="ArialMT"/>
          <w:color w:val="000000"/>
          <w:lang w:eastAsia="en-US"/>
        </w:rPr>
        <w:t>уговора</w:t>
      </w:r>
      <w:r w:rsidRPr="001C7F9A">
        <w:rPr>
          <w:rFonts w:eastAsia="ArialMT"/>
          <w:color w:val="000000"/>
          <w:lang w:val="en-US" w:eastAsia="en-US"/>
        </w:rPr>
        <w:t>,</w:t>
      </w:r>
      <w:r w:rsidRPr="0092523C">
        <w:rPr>
          <w:rFonts w:eastAsia="Calibri-Bold"/>
          <w:bCs/>
          <w:color w:val="000000"/>
          <w:lang w:val="ru-RU"/>
        </w:rPr>
        <w:t xml:space="preserve"> </w:t>
      </w:r>
      <w:r w:rsidRPr="00DB0D6E">
        <w:rPr>
          <w:rFonts w:eastAsia="Calibri-Bold"/>
          <w:bCs/>
          <w:color w:val="000000"/>
          <w:lang w:val="ru-RU"/>
        </w:rPr>
        <w:t>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w:t>
      </w:r>
      <w:r>
        <w:rPr>
          <w:rFonts w:eastAsia="Calibri-Bold"/>
          <w:bCs/>
          <w:color w:val="000000"/>
          <w:lang w:val="ru-RU"/>
        </w:rPr>
        <w:t xml:space="preserve"> првобитно</w:t>
      </w:r>
      <w:r w:rsidRPr="00DB0D6E">
        <w:rPr>
          <w:rFonts w:eastAsia="Calibri-Bold"/>
          <w:bCs/>
          <w:color w:val="000000"/>
          <w:lang w:val="ru-RU"/>
        </w:rPr>
        <w:t xml:space="preserve"> закљученог уговора, односно укупна вредност повећања уговора не може да буде већа од 5.000.000 динара</w:t>
      </w:r>
      <w:r>
        <w:rPr>
          <w:rFonts w:eastAsia="Calibri-Bold"/>
          <w:bCs/>
          <w:color w:val="000000"/>
          <w:lang w:val="ru-RU"/>
        </w:rPr>
        <w:t xml:space="preserve"> </w:t>
      </w:r>
      <w:r w:rsidRPr="008A1FF5">
        <w:rPr>
          <w:rFonts w:eastAsia="Calibri-Bold"/>
          <w:bCs/>
          <w:color w:val="000000"/>
          <w:lang w:val="ru-RU"/>
        </w:rPr>
        <w:t>без ПДВ-а</w:t>
      </w:r>
      <w:r>
        <w:rPr>
          <w:rFonts w:eastAsia="Calibri-Bold"/>
          <w:bCs/>
          <w:color w:val="000000"/>
          <w:lang w:val="ru-RU"/>
        </w:rPr>
        <w:t>.</w:t>
      </w:r>
    </w:p>
    <w:p w:rsidR="00103527" w:rsidRPr="0092523C" w:rsidRDefault="00103527" w:rsidP="00103527">
      <w:pPr>
        <w:suppressAutoHyphens w:val="0"/>
        <w:autoSpaceDE w:val="0"/>
        <w:autoSpaceDN w:val="0"/>
        <w:adjustRightInd w:val="0"/>
        <w:ind w:firstLine="709"/>
        <w:jc w:val="both"/>
      </w:pPr>
      <w:r>
        <w:rPr>
          <w:rFonts w:eastAsia="ArialMT"/>
          <w:color w:val="000000"/>
          <w:lang w:eastAsia="en-US"/>
        </w:rPr>
        <w:t>Наведено ограничење не односи се на вишкове радова који су уговорени.</w:t>
      </w:r>
    </w:p>
    <w:p w:rsidR="004E5615" w:rsidRDefault="004E5615" w:rsidP="00974413">
      <w:pPr>
        <w:jc w:val="both"/>
        <w:rPr>
          <w:b/>
          <w:color w:val="C00000"/>
        </w:rPr>
      </w:pPr>
    </w:p>
    <w:p w:rsidR="001E772B" w:rsidRPr="001E772B" w:rsidRDefault="001E772B" w:rsidP="00C416AF">
      <w:pPr>
        <w:jc w:val="center"/>
        <w:rPr>
          <w:b/>
          <w:color w:val="C00000"/>
        </w:rPr>
      </w:pPr>
      <w:r w:rsidRPr="001E772B">
        <w:rPr>
          <w:b/>
          <w:color w:val="C00000"/>
        </w:rPr>
        <w:t>П</w:t>
      </w:r>
      <w:r w:rsidR="00C416AF">
        <w:rPr>
          <w:b/>
          <w:color w:val="C00000"/>
        </w:rPr>
        <w:t>римопредаја радова</w:t>
      </w:r>
    </w:p>
    <w:p w:rsidR="001E772B" w:rsidRPr="00725852" w:rsidRDefault="001E772B" w:rsidP="001E772B">
      <w:pPr>
        <w:tabs>
          <w:tab w:val="left" w:pos="4545"/>
        </w:tabs>
        <w:jc w:val="center"/>
        <w:rPr>
          <w:b/>
          <w:i/>
          <w:color w:val="C00000"/>
          <w:lang w:val="ru-RU"/>
        </w:rPr>
      </w:pPr>
      <w:r>
        <w:rPr>
          <w:b/>
          <w:i/>
          <w:color w:val="C00000"/>
          <w:lang w:val="ru-RU"/>
        </w:rPr>
        <w:t>Члан 1</w:t>
      </w:r>
      <w:r w:rsidR="00555536">
        <w:rPr>
          <w:b/>
          <w:i/>
          <w:color w:val="C00000"/>
          <w:lang w:val="ru-RU"/>
        </w:rPr>
        <w:t>8</w:t>
      </w:r>
      <w:r>
        <w:rPr>
          <w:b/>
          <w:i/>
          <w:color w:val="C00000"/>
          <w:lang w:val="ru-RU"/>
        </w:rPr>
        <w:t>.</w:t>
      </w:r>
    </w:p>
    <w:p w:rsidR="001E772B" w:rsidRPr="00062FA3" w:rsidRDefault="001E772B" w:rsidP="001E772B">
      <w:pPr>
        <w:ind w:firstLine="708"/>
        <w:jc w:val="both"/>
        <w:rPr>
          <w:lang w:val="ru-RU"/>
        </w:rPr>
      </w:pPr>
      <w:r w:rsidRPr="00062FA3">
        <w:rPr>
          <w:lang w:val="ru-RU"/>
        </w:rPr>
        <w:t>Извођач радова о завршетку радова који су предмет овог уговора обавештава Наручиоца и стручни надзор, а дан завршетка радова уписује се у грађевински дневник.</w:t>
      </w:r>
    </w:p>
    <w:p w:rsidR="001E772B" w:rsidRPr="00062FA3" w:rsidRDefault="001E772B" w:rsidP="001E772B">
      <w:pPr>
        <w:jc w:val="both"/>
        <w:rPr>
          <w:lang w:val="ru-RU"/>
        </w:rPr>
      </w:pPr>
      <w:r w:rsidRPr="00062FA3">
        <w:rPr>
          <w:lang w:val="ru-RU"/>
        </w:rPr>
        <w:tab/>
        <w:t>Примопредаја радова се врши комисијски најкасније у року од 15 (</w:t>
      </w:r>
      <w:r w:rsidR="00325263">
        <w:rPr>
          <w:lang w:val="ru-RU"/>
        </w:rPr>
        <w:t xml:space="preserve">словима: </w:t>
      </w:r>
      <w:r w:rsidRPr="00062FA3">
        <w:rPr>
          <w:lang w:val="ru-RU"/>
        </w:rPr>
        <w:t>петнаест) дана од завршетка радова.</w:t>
      </w:r>
    </w:p>
    <w:p w:rsidR="001E772B" w:rsidRPr="00062FA3" w:rsidRDefault="001E772B" w:rsidP="001E772B">
      <w:pPr>
        <w:ind w:firstLine="708"/>
        <w:jc w:val="both"/>
        <w:rPr>
          <w:lang w:val="ru-RU"/>
        </w:rPr>
      </w:pPr>
      <w:r w:rsidRPr="00062FA3">
        <w:rPr>
          <w:lang w:val="ru-RU"/>
        </w:rPr>
        <w:lastRenderedPageBreak/>
        <w:t>Комисију за примопредају радова чине по један представник Наручиоца, стручни надзор и Извођач радова.</w:t>
      </w:r>
    </w:p>
    <w:p w:rsidR="001E772B" w:rsidRPr="00062FA3" w:rsidRDefault="001E772B" w:rsidP="001E772B">
      <w:pPr>
        <w:jc w:val="both"/>
        <w:rPr>
          <w:lang w:val="ru-RU"/>
        </w:rPr>
      </w:pPr>
      <w:r w:rsidRPr="00062FA3">
        <w:rPr>
          <w:lang w:val="ru-RU"/>
        </w:rPr>
        <w:tab/>
        <w:t>Комисија сачињава Записник о примопредаји на дан примопредаје радова.</w:t>
      </w:r>
    </w:p>
    <w:p w:rsidR="001E772B" w:rsidRPr="00062FA3" w:rsidRDefault="001E772B" w:rsidP="001E772B">
      <w:pPr>
        <w:jc w:val="both"/>
        <w:rPr>
          <w:lang w:val="ru-RU"/>
        </w:rPr>
      </w:pPr>
      <w:r w:rsidRPr="00062FA3">
        <w:rPr>
          <w:lang w:val="ru-RU"/>
        </w:rPr>
        <w:tab/>
        <w:t>Извођач радова је обавезан да у целости поступи по примедбама Комисије.</w:t>
      </w:r>
    </w:p>
    <w:p w:rsidR="001E772B" w:rsidRDefault="001E772B" w:rsidP="001E772B">
      <w:pPr>
        <w:jc w:val="both"/>
      </w:pPr>
      <w:r w:rsidRPr="00062FA3">
        <w:rPr>
          <w:lang w:val="ru-RU"/>
        </w:rPr>
        <w:tab/>
        <w:t>Наручилац ће у моменту примопредаје радова од стране Извођача радова примити на коришћење изведене радове.</w:t>
      </w:r>
    </w:p>
    <w:p w:rsidR="00974413" w:rsidRPr="00C416AF" w:rsidRDefault="00974413" w:rsidP="00C416AF">
      <w:pPr>
        <w:jc w:val="center"/>
        <w:rPr>
          <w:b/>
          <w:color w:val="C00000"/>
        </w:rPr>
      </w:pPr>
      <w:r w:rsidRPr="001E772B">
        <w:rPr>
          <w:b/>
          <w:color w:val="C00000"/>
        </w:rPr>
        <w:t>К</w:t>
      </w:r>
      <w:r w:rsidR="00C416AF">
        <w:rPr>
          <w:b/>
          <w:color w:val="C00000"/>
        </w:rPr>
        <w:t>оначни обрачун</w:t>
      </w:r>
    </w:p>
    <w:p w:rsidR="00974413" w:rsidRPr="001E772B" w:rsidRDefault="00103527" w:rsidP="00974413">
      <w:pPr>
        <w:jc w:val="center"/>
        <w:rPr>
          <w:b/>
          <w:i/>
          <w:color w:val="C00000"/>
        </w:rPr>
      </w:pPr>
      <w:r>
        <w:rPr>
          <w:b/>
          <w:i/>
          <w:color w:val="C00000"/>
        </w:rPr>
        <w:t xml:space="preserve">Члан </w:t>
      </w:r>
      <w:r w:rsidR="00555536">
        <w:rPr>
          <w:b/>
          <w:i/>
          <w:color w:val="C00000"/>
        </w:rPr>
        <w:t>19</w:t>
      </w:r>
      <w:r w:rsidR="00974413" w:rsidRPr="001E772B">
        <w:rPr>
          <w:b/>
          <w:i/>
          <w:color w:val="C00000"/>
        </w:rPr>
        <w:t>.</w:t>
      </w:r>
    </w:p>
    <w:p w:rsidR="00974413" w:rsidRDefault="001E772B" w:rsidP="00974413">
      <w:pPr>
        <w:ind w:firstLine="709"/>
        <w:jc w:val="both"/>
      </w:pPr>
      <w:r>
        <w:t>Коначну количину</w:t>
      </w:r>
      <w:r w:rsidR="00974413">
        <w:t xml:space="preserve"> и вредност</w:t>
      </w:r>
      <w:r>
        <w:t xml:space="preserve"> изведених</w:t>
      </w:r>
      <w:r w:rsidR="00974413">
        <w:t xml:space="preserve"> радова по </w:t>
      </w:r>
      <w:r>
        <w:t xml:space="preserve">Уговору утврђује Комисија за коначни обрачун на бази стварно изведених радова </w:t>
      </w:r>
      <w:r w:rsidR="00974413">
        <w:t>уписаних у грађевинској књизи или радним налозима и оверених од стране</w:t>
      </w:r>
      <w:r>
        <w:t xml:space="preserve"> стручног</w:t>
      </w:r>
      <w:r w:rsidR="00974413">
        <w:t xml:space="preserve"> надзорног органа Наручиоца и усвојених јединичних цена из понуде које су фиксне и непроменљиве.</w:t>
      </w:r>
    </w:p>
    <w:p w:rsidR="001E772B" w:rsidRDefault="001E772B" w:rsidP="001E772B">
      <w:pPr>
        <w:ind w:firstLine="709"/>
        <w:jc w:val="both"/>
      </w:pPr>
      <w:r>
        <w:t>Комисију за коначни обрачун чине по 1 (један) представник  Наручилац и  1 (један) представник Извођача радова, уз присуство стручног надзора.</w:t>
      </w:r>
    </w:p>
    <w:p w:rsidR="001E772B" w:rsidRPr="00062FA3" w:rsidRDefault="001E772B" w:rsidP="001E772B">
      <w:pPr>
        <w:ind w:firstLine="720"/>
        <w:jc w:val="both"/>
        <w:rPr>
          <w:bCs/>
          <w:lang w:val="ru-RU"/>
        </w:rPr>
      </w:pPr>
      <w:r w:rsidRPr="00062FA3">
        <w:rPr>
          <w:bCs/>
          <w:lang w:val="ru-RU"/>
        </w:rPr>
        <w:t>Комисија сачињава Записник о коначном обрачуну изведених радова.</w:t>
      </w:r>
    </w:p>
    <w:p w:rsidR="001E772B" w:rsidRPr="00062FA3" w:rsidRDefault="001E772B" w:rsidP="001E772B">
      <w:pPr>
        <w:ind w:firstLine="720"/>
        <w:jc w:val="both"/>
        <w:rPr>
          <w:bCs/>
          <w:lang w:val="ru-RU"/>
        </w:rPr>
      </w:pPr>
      <w:r w:rsidRPr="00062FA3">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974413" w:rsidRDefault="00974413" w:rsidP="00974413">
      <w:pPr>
        <w:jc w:val="both"/>
        <w:rPr>
          <w:b/>
        </w:rPr>
      </w:pPr>
    </w:p>
    <w:p w:rsidR="00974413" w:rsidRPr="00C416AF" w:rsidRDefault="00974413" w:rsidP="00C416AF">
      <w:pPr>
        <w:jc w:val="center"/>
        <w:rPr>
          <w:b/>
          <w:color w:val="C00000"/>
        </w:rPr>
      </w:pPr>
      <w:r w:rsidRPr="00FB7682">
        <w:rPr>
          <w:b/>
          <w:color w:val="C00000"/>
        </w:rPr>
        <w:t>П</w:t>
      </w:r>
      <w:r w:rsidR="00C416AF">
        <w:rPr>
          <w:b/>
          <w:color w:val="C00000"/>
        </w:rPr>
        <w:t>римедбе и плаћања</w:t>
      </w:r>
    </w:p>
    <w:p w:rsidR="00974413" w:rsidRPr="00FB7682" w:rsidRDefault="00555536" w:rsidP="00974413">
      <w:pPr>
        <w:jc w:val="center"/>
        <w:rPr>
          <w:b/>
          <w:i/>
          <w:color w:val="C00000"/>
        </w:rPr>
      </w:pPr>
      <w:r>
        <w:rPr>
          <w:b/>
          <w:i/>
          <w:color w:val="C00000"/>
        </w:rPr>
        <w:t>Члан 20</w:t>
      </w:r>
      <w:r w:rsidR="00974413" w:rsidRPr="00FB7682">
        <w:rPr>
          <w:b/>
          <w:i/>
          <w:color w:val="C00000"/>
        </w:rPr>
        <w:t>.</w:t>
      </w:r>
    </w:p>
    <w:p w:rsidR="00974413" w:rsidRDefault="00974413" w:rsidP="00974413">
      <w:pPr>
        <w:ind w:firstLine="709"/>
        <w:jc w:val="both"/>
      </w:pPr>
      <w:r>
        <w:t>Наручилац може оспоравати испостављене ситуације у погледу количине и квалитета изведених радова.</w:t>
      </w:r>
    </w:p>
    <w:p w:rsidR="00974413" w:rsidRDefault="00974413" w:rsidP="00974413">
      <w:pPr>
        <w:ind w:firstLine="709"/>
        <w:jc w:val="both"/>
      </w:pPr>
      <w:r>
        <w:t>Рекламације на изведене радове одлажу плаћање до њиховог отклона.</w:t>
      </w:r>
    </w:p>
    <w:p w:rsidR="00974413" w:rsidRDefault="00974413" w:rsidP="00974413">
      <w:pPr>
        <w:ind w:firstLine="709"/>
        <w:jc w:val="both"/>
      </w:pPr>
      <w:r>
        <w:t>Наручилац има право да задржи неисплаћени део цене ради отклона недостатака, наплате пенала и претрпљене штете након примопредаје изведених радова.</w:t>
      </w:r>
    </w:p>
    <w:p w:rsidR="00974413" w:rsidRDefault="00974413" w:rsidP="00974413">
      <w:pPr>
        <w:jc w:val="both"/>
        <w:rPr>
          <w:b/>
        </w:rPr>
      </w:pPr>
    </w:p>
    <w:p w:rsidR="00974413" w:rsidRPr="00C416AF" w:rsidRDefault="00974413" w:rsidP="00C416AF">
      <w:pPr>
        <w:jc w:val="center"/>
        <w:rPr>
          <w:b/>
          <w:color w:val="C00000"/>
        </w:rPr>
      </w:pPr>
      <w:r w:rsidRPr="00103527">
        <w:rPr>
          <w:b/>
          <w:color w:val="C00000"/>
        </w:rPr>
        <w:t>О</w:t>
      </w:r>
      <w:r w:rsidR="00C416AF">
        <w:rPr>
          <w:b/>
          <w:color w:val="C00000"/>
        </w:rPr>
        <w:t>бавештавање</w:t>
      </w:r>
    </w:p>
    <w:p w:rsidR="00974413" w:rsidRPr="00103527" w:rsidRDefault="00103527" w:rsidP="00974413">
      <w:pPr>
        <w:jc w:val="center"/>
        <w:rPr>
          <w:b/>
          <w:i/>
          <w:color w:val="C00000"/>
        </w:rPr>
      </w:pPr>
      <w:r w:rsidRPr="00103527">
        <w:rPr>
          <w:b/>
          <w:i/>
          <w:color w:val="C00000"/>
        </w:rPr>
        <w:t xml:space="preserve">Члан </w:t>
      </w:r>
      <w:r w:rsidR="00555536">
        <w:rPr>
          <w:b/>
          <w:i/>
          <w:color w:val="C00000"/>
        </w:rPr>
        <w:t>21</w:t>
      </w:r>
      <w:r w:rsidR="00974413" w:rsidRPr="00103527">
        <w:rPr>
          <w:b/>
          <w:i/>
          <w:color w:val="C00000"/>
        </w:rPr>
        <w:t>.</w:t>
      </w:r>
    </w:p>
    <w:p w:rsidR="00974413" w:rsidRPr="00103527" w:rsidRDefault="00974413" w:rsidP="00974413">
      <w:pPr>
        <w:ind w:firstLine="709"/>
        <w:jc w:val="both"/>
      </w:pPr>
      <w:r>
        <w:t>Уговорне стране су дужне да се међусобно благовремено обавештавају о чињеницама чије је наступање од утицаја на испуњење уговора.</w:t>
      </w:r>
    </w:p>
    <w:p w:rsidR="00974413" w:rsidRPr="0056536D" w:rsidRDefault="00974413" w:rsidP="00974413">
      <w:pPr>
        <w:ind w:firstLine="709"/>
        <w:jc w:val="both"/>
      </w:pPr>
      <w:r>
        <w:t>Обавештавање ће се вршити писменим путем.</w:t>
      </w:r>
    </w:p>
    <w:p w:rsidR="00974413" w:rsidRPr="00103527" w:rsidRDefault="00974413" w:rsidP="00103527">
      <w:pPr>
        <w:rPr>
          <w:b/>
          <w:bCs/>
          <w:i/>
          <w:color w:val="C00000"/>
          <w:lang w:val="sr-Cyrl-CS"/>
        </w:rPr>
      </w:pPr>
    </w:p>
    <w:p w:rsidR="00103527" w:rsidRPr="00103527" w:rsidRDefault="00103527" w:rsidP="00C416AF">
      <w:pPr>
        <w:jc w:val="center"/>
        <w:rPr>
          <w:b/>
          <w:bCs/>
          <w:color w:val="C00000"/>
          <w:lang w:val="sr-Cyrl-CS"/>
        </w:rPr>
      </w:pPr>
      <w:r w:rsidRPr="00103527">
        <w:rPr>
          <w:b/>
          <w:bCs/>
          <w:color w:val="C00000"/>
          <w:lang w:val="sr-Cyrl-CS"/>
        </w:rPr>
        <w:t>Р</w:t>
      </w:r>
      <w:r w:rsidR="00C416AF">
        <w:rPr>
          <w:b/>
          <w:bCs/>
          <w:color w:val="C00000"/>
          <w:lang w:val="sr-Cyrl-CS"/>
        </w:rPr>
        <w:t>аскид уговора</w:t>
      </w:r>
    </w:p>
    <w:p w:rsidR="00974413" w:rsidRPr="00103527" w:rsidRDefault="00985224" w:rsidP="00974413">
      <w:pPr>
        <w:jc w:val="center"/>
        <w:rPr>
          <w:b/>
          <w:bCs/>
          <w:i/>
          <w:color w:val="C00000"/>
          <w:lang w:val="sr-Cyrl-CS"/>
        </w:rPr>
      </w:pPr>
      <w:r>
        <w:rPr>
          <w:b/>
          <w:bCs/>
          <w:i/>
          <w:color w:val="C00000"/>
          <w:lang w:val="sr-Cyrl-CS"/>
        </w:rPr>
        <w:t xml:space="preserve">Члан </w:t>
      </w:r>
      <w:r w:rsidR="00555536">
        <w:rPr>
          <w:b/>
          <w:bCs/>
          <w:i/>
          <w:color w:val="C00000"/>
          <w:lang w:val="sr-Cyrl-CS"/>
        </w:rPr>
        <w:t>22</w:t>
      </w:r>
      <w:r w:rsidR="00974413" w:rsidRPr="00103527">
        <w:rPr>
          <w:b/>
          <w:bCs/>
          <w:i/>
          <w:color w:val="C00000"/>
          <w:lang w:val="sr-Cyrl-CS"/>
        </w:rPr>
        <w:t>.</w:t>
      </w:r>
    </w:p>
    <w:p w:rsidR="00985224" w:rsidRPr="00062FA3" w:rsidRDefault="00985224" w:rsidP="00985224">
      <w:pPr>
        <w:ind w:firstLine="709"/>
        <w:jc w:val="both"/>
        <w:rPr>
          <w:bCs/>
          <w:lang w:val="ru-RU"/>
        </w:rPr>
      </w:pPr>
      <w:r w:rsidRPr="00062FA3">
        <w:rPr>
          <w:bCs/>
          <w:lang w:val="ru-RU"/>
        </w:rPr>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985224" w:rsidRPr="00062FA3" w:rsidRDefault="00985224" w:rsidP="00985224">
      <w:pPr>
        <w:jc w:val="both"/>
        <w:rPr>
          <w:bCs/>
          <w:lang w:val="ru-RU"/>
        </w:rPr>
      </w:pPr>
      <w:r w:rsidRPr="00062FA3">
        <w:rPr>
          <w:bCs/>
          <w:lang w:val="ru-RU"/>
        </w:rPr>
        <w:tab/>
        <w:t xml:space="preserve">Наручилац може једнострано раскинути уговор у случају да се на основу грађевинског дневника утврди да </w:t>
      </w:r>
      <w:r w:rsidRPr="00062FA3">
        <w:rPr>
          <w:lang w:val="ru-RU"/>
        </w:rPr>
        <w:t xml:space="preserve">Извођач радова </w:t>
      </w:r>
      <w:r w:rsidRPr="00062FA3">
        <w:rPr>
          <w:bCs/>
          <w:lang w:val="ru-RU"/>
        </w:rPr>
        <w:t>касни са извођењем радова дуже од 15 (</w:t>
      </w:r>
      <w:r w:rsidR="00325263">
        <w:rPr>
          <w:bCs/>
          <w:lang w:val="ru-RU"/>
        </w:rPr>
        <w:t xml:space="preserve">словима: </w:t>
      </w:r>
      <w:r w:rsidRPr="00062FA3">
        <w:rPr>
          <w:bCs/>
          <w:lang w:val="ru-RU"/>
        </w:rPr>
        <w:t xml:space="preserve">петнаест) календарских дана као и ако </w:t>
      </w:r>
      <w:r w:rsidRPr="00062FA3">
        <w:rPr>
          <w:lang w:val="ru-RU"/>
        </w:rPr>
        <w:t xml:space="preserve">Извођач радова </w:t>
      </w:r>
      <w:r w:rsidRPr="00062FA3">
        <w:rPr>
          <w:bCs/>
          <w:lang w:val="ru-RU"/>
        </w:rPr>
        <w:t>не изводи радове у складу са пројектно-техничком документацијом или из неоправданих разлога прекине са извођењем радова.</w:t>
      </w:r>
    </w:p>
    <w:p w:rsidR="00985224" w:rsidRPr="00062FA3" w:rsidRDefault="00985224" w:rsidP="00985224">
      <w:pPr>
        <w:jc w:val="both"/>
        <w:rPr>
          <w:bCs/>
          <w:lang w:val="ru-RU"/>
        </w:rPr>
      </w:pPr>
      <w:r w:rsidRPr="00062FA3">
        <w:rPr>
          <w:bCs/>
          <w:lang w:val="ru-RU"/>
        </w:rPr>
        <w:tab/>
        <w:t>Наручилац може једнострано раскинути уговор и у случају недостатка средстава за његову реализацију.</w:t>
      </w:r>
    </w:p>
    <w:p w:rsidR="00985224" w:rsidRPr="00062FA3" w:rsidRDefault="00985224" w:rsidP="00985224">
      <w:pPr>
        <w:jc w:val="both"/>
        <w:rPr>
          <w:bCs/>
          <w:lang w:val="ru-RU"/>
        </w:rPr>
      </w:pPr>
      <w:r w:rsidRPr="00062FA3">
        <w:rPr>
          <w:bCs/>
          <w:lang w:val="ru-RU"/>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985224" w:rsidRPr="00062FA3" w:rsidRDefault="00985224" w:rsidP="00985224">
      <w:pPr>
        <w:jc w:val="both"/>
        <w:rPr>
          <w:bCs/>
          <w:lang w:val="ru-RU"/>
        </w:rPr>
      </w:pPr>
      <w:r w:rsidRPr="00062FA3">
        <w:rPr>
          <w:bCs/>
          <w:lang w:val="ru-RU"/>
        </w:rPr>
        <w:tab/>
        <w:t>Уговор се раскида писаном изјавом која садржи основ за раскид уговора и доставља се другој уговорној страни.</w:t>
      </w:r>
    </w:p>
    <w:p w:rsidR="00555536" w:rsidRDefault="00985224" w:rsidP="00A62066">
      <w:pPr>
        <w:ind w:firstLine="720"/>
        <w:jc w:val="both"/>
        <w:rPr>
          <w:b/>
          <w:color w:val="C00000"/>
          <w:lang w:val="sr-Cyrl-CS"/>
        </w:rPr>
      </w:pPr>
      <w:r w:rsidRPr="00062FA3">
        <w:rPr>
          <w:bCs/>
          <w:lang w:val="ru-RU"/>
        </w:rPr>
        <w:lastRenderedPageBreak/>
        <w:t>У случају раскида Уговора, Извођач  радова је дужан да изведене радове обезбеди и сачува од пропадања.</w:t>
      </w:r>
    </w:p>
    <w:p w:rsidR="00985224" w:rsidRPr="00985224" w:rsidRDefault="00985224" w:rsidP="00C416AF">
      <w:pPr>
        <w:jc w:val="center"/>
        <w:rPr>
          <w:b/>
          <w:color w:val="C00000"/>
          <w:lang w:val="sr-Cyrl-CS"/>
        </w:rPr>
      </w:pPr>
      <w:r w:rsidRPr="00985224">
        <w:rPr>
          <w:b/>
          <w:color w:val="C00000"/>
          <w:lang w:val="sr-Cyrl-CS"/>
        </w:rPr>
        <w:t>П</w:t>
      </w:r>
      <w:r w:rsidR="00C416AF">
        <w:rPr>
          <w:b/>
          <w:color w:val="C00000"/>
          <w:lang w:val="sr-Cyrl-CS"/>
        </w:rPr>
        <w:t>римена важећих прописа</w:t>
      </w:r>
    </w:p>
    <w:p w:rsidR="00985224" w:rsidRPr="00103527" w:rsidRDefault="00985224" w:rsidP="00985224">
      <w:pPr>
        <w:jc w:val="center"/>
        <w:rPr>
          <w:b/>
          <w:bCs/>
          <w:i/>
          <w:color w:val="C00000"/>
          <w:lang w:val="sr-Cyrl-CS"/>
        </w:rPr>
      </w:pPr>
      <w:r>
        <w:rPr>
          <w:b/>
          <w:bCs/>
          <w:i/>
          <w:color w:val="C00000"/>
          <w:lang w:val="sr-Cyrl-CS"/>
        </w:rPr>
        <w:t>Члан 2</w:t>
      </w:r>
      <w:r w:rsidR="00555536">
        <w:rPr>
          <w:b/>
          <w:bCs/>
          <w:i/>
          <w:color w:val="C00000"/>
          <w:lang w:val="sr-Cyrl-CS"/>
        </w:rPr>
        <w:t>3</w:t>
      </w:r>
      <w:r w:rsidRPr="00103527">
        <w:rPr>
          <w:b/>
          <w:bCs/>
          <w:i/>
          <w:color w:val="C00000"/>
          <w:lang w:val="sr-Cyrl-CS"/>
        </w:rPr>
        <w:t>.</w:t>
      </w:r>
    </w:p>
    <w:p w:rsidR="00974413" w:rsidRPr="00085DC6" w:rsidRDefault="00974413" w:rsidP="00974413">
      <w:pPr>
        <w:ind w:firstLine="709"/>
        <w:jc w:val="both"/>
        <w:rPr>
          <w:lang w:val="sr-Cyrl-CS"/>
        </w:rPr>
      </w:pPr>
      <w:r w:rsidRPr="00085DC6">
        <w:rPr>
          <w:lang w:val="sr-Cyrl-CS"/>
        </w:rPr>
        <w:t>Све што није изричито регулисано овим Уговором, примениће се</w:t>
      </w:r>
      <w:r w:rsidR="00985224">
        <w:rPr>
          <w:lang w:val="sr-Cyrl-CS"/>
        </w:rPr>
        <w:t xml:space="preserve"> одговарајуће </w:t>
      </w:r>
      <w:r w:rsidRPr="00085DC6">
        <w:rPr>
          <w:lang w:val="sr-Cyrl-CS"/>
        </w:rPr>
        <w:t xml:space="preserve"> одредбе Закона</w:t>
      </w:r>
      <w:r w:rsidR="00985224">
        <w:rPr>
          <w:lang w:val="sr-Cyrl-CS"/>
        </w:rPr>
        <w:t xml:space="preserve"> којим се уређује планирање и изградња, Закона којим се уређују  облигациони односи, као </w:t>
      </w:r>
      <w:r w:rsidRPr="00085DC6">
        <w:rPr>
          <w:lang w:val="sr-Cyrl-CS"/>
        </w:rPr>
        <w:t xml:space="preserve"> и </w:t>
      </w:r>
      <w:r w:rsidR="00985224">
        <w:rPr>
          <w:lang w:val="sr-Cyrl-CS"/>
        </w:rPr>
        <w:t>одредбе</w:t>
      </w:r>
      <w:r w:rsidRPr="00085DC6">
        <w:rPr>
          <w:lang w:val="sr-Cyrl-CS"/>
        </w:rPr>
        <w:t xml:space="preserve"> позитивних прописа и пословних обичаја.</w:t>
      </w:r>
    </w:p>
    <w:p w:rsidR="00974413" w:rsidRDefault="00974413" w:rsidP="00985224">
      <w:pPr>
        <w:rPr>
          <w:b/>
          <w:i/>
          <w:lang w:val="sr-Cyrl-CS"/>
        </w:rPr>
      </w:pPr>
    </w:p>
    <w:p w:rsidR="00985224" w:rsidRPr="004D6393" w:rsidRDefault="004D6393" w:rsidP="00C416AF">
      <w:pPr>
        <w:jc w:val="center"/>
        <w:rPr>
          <w:b/>
          <w:color w:val="C00000"/>
          <w:lang w:val="sr-Cyrl-CS"/>
        </w:rPr>
      </w:pPr>
      <w:r>
        <w:rPr>
          <w:b/>
          <w:color w:val="C00000"/>
          <w:lang w:val="sr-Cyrl-CS"/>
        </w:rPr>
        <w:t>С</w:t>
      </w:r>
      <w:r w:rsidR="00C416AF">
        <w:rPr>
          <w:b/>
          <w:color w:val="C00000"/>
          <w:lang w:val="sr-Cyrl-CS"/>
        </w:rPr>
        <w:t>аставни део уговора</w:t>
      </w:r>
    </w:p>
    <w:p w:rsidR="00974413" w:rsidRPr="004D6393" w:rsidRDefault="004D6393" w:rsidP="00974413">
      <w:pPr>
        <w:jc w:val="center"/>
        <w:rPr>
          <w:b/>
          <w:i/>
          <w:color w:val="C00000"/>
          <w:lang w:val="sr-Cyrl-CS"/>
        </w:rPr>
      </w:pPr>
      <w:r w:rsidRPr="004D6393">
        <w:rPr>
          <w:b/>
          <w:i/>
          <w:color w:val="C00000"/>
          <w:lang w:val="sr-Cyrl-CS"/>
        </w:rPr>
        <w:t>Члан 2</w:t>
      </w:r>
      <w:r w:rsidR="00555536">
        <w:rPr>
          <w:b/>
          <w:i/>
          <w:color w:val="C00000"/>
          <w:lang w:val="sr-Cyrl-CS"/>
        </w:rPr>
        <w:t>4</w:t>
      </w:r>
      <w:r w:rsidR="00974413" w:rsidRPr="004D6393">
        <w:rPr>
          <w:b/>
          <w:i/>
          <w:color w:val="C00000"/>
          <w:lang w:val="sr-Cyrl-CS"/>
        </w:rPr>
        <w:t>.</w:t>
      </w:r>
    </w:p>
    <w:p w:rsidR="004D6393" w:rsidRPr="00062FA3" w:rsidRDefault="004D6393" w:rsidP="004D6393">
      <w:pPr>
        <w:ind w:firstLine="708"/>
        <w:jc w:val="both"/>
        <w:rPr>
          <w:bCs/>
          <w:lang w:val="ru-RU"/>
        </w:rPr>
      </w:pPr>
      <w:r w:rsidRPr="00062FA3">
        <w:rPr>
          <w:bCs/>
          <w:lang w:val="ru-RU"/>
        </w:rPr>
        <w:t>Прилог и саставни део овог Уговора је  понуда Из</w:t>
      </w:r>
      <w:r>
        <w:rPr>
          <w:bCs/>
          <w:lang w:val="ru-RU"/>
        </w:rPr>
        <w:t>вођача радова бр. _____</w:t>
      </w:r>
      <w:r w:rsidR="00054981">
        <w:rPr>
          <w:bCs/>
          <w:lang w:val="ru-RU"/>
        </w:rPr>
        <w:t>_ од __________2019</w:t>
      </w:r>
      <w:r w:rsidRPr="00062FA3">
        <w:rPr>
          <w:bCs/>
          <w:lang w:val="ru-RU"/>
        </w:rPr>
        <w:t>. године.</w:t>
      </w:r>
    </w:p>
    <w:p w:rsidR="004D6393" w:rsidRPr="004D6393" w:rsidRDefault="004D6393" w:rsidP="004D6393">
      <w:pPr>
        <w:jc w:val="center"/>
        <w:rPr>
          <w:b/>
          <w:i/>
          <w:color w:val="C00000"/>
          <w:lang w:val="sr-Cyrl-CS"/>
        </w:rPr>
      </w:pPr>
      <w:r w:rsidRPr="004D6393">
        <w:rPr>
          <w:b/>
          <w:i/>
          <w:color w:val="C00000"/>
          <w:lang w:val="sr-Cyrl-CS"/>
        </w:rPr>
        <w:t>Члан 2</w:t>
      </w:r>
      <w:r w:rsidR="00555536">
        <w:rPr>
          <w:b/>
          <w:i/>
          <w:color w:val="C00000"/>
          <w:lang w:val="sr-Cyrl-CS"/>
        </w:rPr>
        <w:t>5</w:t>
      </w:r>
      <w:r w:rsidRPr="004D6393">
        <w:rPr>
          <w:b/>
          <w:i/>
          <w:color w:val="C00000"/>
          <w:lang w:val="sr-Cyrl-CS"/>
        </w:rPr>
        <w:t>.</w:t>
      </w:r>
    </w:p>
    <w:p w:rsidR="00974413" w:rsidRPr="00085DC6" w:rsidRDefault="00974413" w:rsidP="00974413">
      <w:pPr>
        <w:ind w:firstLine="709"/>
        <w:jc w:val="both"/>
        <w:rPr>
          <w:lang w:val="sr-Cyrl-CS"/>
        </w:rPr>
      </w:pPr>
      <w:r w:rsidRPr="00085DC6">
        <w:rPr>
          <w:lang w:val="sr-Cyrl-CS"/>
        </w:rPr>
        <w:t xml:space="preserve">Уговорне стране су сагласне да ће све евентуалне спорове у вези овог или поводом овог Уговора решавати споразумно, а у супротном уговарају надлежност Привредног суда у Пожаревцу, </w:t>
      </w:r>
    </w:p>
    <w:p w:rsidR="00974413" w:rsidRPr="00C416AF" w:rsidRDefault="00C416AF" w:rsidP="00974413">
      <w:pPr>
        <w:jc w:val="center"/>
        <w:rPr>
          <w:b/>
          <w:color w:val="C00000"/>
          <w:lang w:val="sr-Cyrl-CS"/>
        </w:rPr>
      </w:pPr>
      <w:r w:rsidRPr="00C416AF">
        <w:rPr>
          <w:b/>
          <w:color w:val="C00000"/>
          <w:lang w:val="sr-Cyrl-CS"/>
        </w:rPr>
        <w:t>Број примерака уговора</w:t>
      </w:r>
    </w:p>
    <w:p w:rsidR="00974413" w:rsidRPr="00C416AF" w:rsidRDefault="00555536" w:rsidP="00974413">
      <w:pPr>
        <w:jc w:val="center"/>
        <w:rPr>
          <w:b/>
          <w:i/>
          <w:color w:val="C00000"/>
          <w:lang w:val="sr-Cyrl-CS"/>
        </w:rPr>
      </w:pPr>
      <w:r>
        <w:rPr>
          <w:b/>
          <w:i/>
          <w:color w:val="C00000"/>
          <w:lang w:val="sr-Cyrl-CS"/>
        </w:rPr>
        <w:t>Члан 26</w:t>
      </w:r>
      <w:r w:rsidR="00974413" w:rsidRPr="00C416AF">
        <w:rPr>
          <w:b/>
          <w:i/>
          <w:color w:val="C00000"/>
          <w:lang w:val="sr-Cyrl-CS"/>
        </w:rPr>
        <w:t>.</w:t>
      </w:r>
    </w:p>
    <w:p w:rsidR="00974413" w:rsidRPr="00095D11" w:rsidRDefault="00974413" w:rsidP="00974413">
      <w:pPr>
        <w:pStyle w:val="ListParagraph"/>
        <w:ind w:left="0" w:firstLine="709"/>
        <w:jc w:val="both"/>
      </w:pPr>
      <w:r w:rsidRPr="00085DC6">
        <w:rPr>
          <w:lang w:val="sr-Cyrl-CS"/>
        </w:rPr>
        <w:t xml:space="preserve"> Уговорне стране су предњи Уговор прочитале, сагласне су да је њихова воља верно унета у уговор, за свој га признају и </w:t>
      </w:r>
      <w:r w:rsidRPr="00095D11">
        <w:rPr>
          <w:lang w:val="sr-Cyrl-CS"/>
        </w:rPr>
        <w:t>по</w:t>
      </w:r>
      <w:r>
        <w:rPr>
          <w:lang w:val="sr-Cyrl-CS"/>
        </w:rPr>
        <w:t xml:space="preserve"> 2 (два)</w:t>
      </w:r>
      <w:r w:rsidRPr="00095D11">
        <w:rPr>
          <w:lang w:val="sr-Cyrl-CS"/>
        </w:rPr>
        <w:t xml:space="preserve"> </w:t>
      </w:r>
      <w:r w:rsidRPr="00095D11">
        <w:t>примерка</w:t>
      </w:r>
      <w:r>
        <w:t xml:space="preserve"> задржавају</w:t>
      </w:r>
      <w:r w:rsidRPr="00095D11">
        <w:t xml:space="preserve"> за своје потребе. </w:t>
      </w:r>
    </w:p>
    <w:p w:rsidR="00974413" w:rsidRDefault="00974413" w:rsidP="00974413">
      <w:pPr>
        <w:ind w:firstLine="709"/>
        <w:jc w:val="center"/>
        <w:rPr>
          <w:b/>
          <w:lang w:val="sr-Cyrl-CS"/>
        </w:rPr>
      </w:pPr>
    </w:p>
    <w:p w:rsidR="00974413" w:rsidRPr="00C416AF" w:rsidRDefault="00C416AF" w:rsidP="00C416AF">
      <w:pPr>
        <w:jc w:val="center"/>
        <w:rPr>
          <w:b/>
          <w:color w:val="C00000"/>
          <w:lang w:val="sr-Cyrl-CS"/>
        </w:rPr>
      </w:pPr>
      <w:r>
        <w:rPr>
          <w:b/>
          <w:color w:val="C00000"/>
          <w:lang w:val="sr-Cyrl-CS"/>
        </w:rPr>
        <w:t>Ступање на снагу</w:t>
      </w:r>
    </w:p>
    <w:p w:rsidR="00C416AF" w:rsidRPr="00C416AF" w:rsidRDefault="00C416AF" w:rsidP="00C416AF">
      <w:pPr>
        <w:jc w:val="center"/>
        <w:rPr>
          <w:b/>
          <w:i/>
          <w:color w:val="C00000"/>
          <w:lang w:val="sr-Cyrl-CS"/>
        </w:rPr>
      </w:pPr>
      <w:r w:rsidRPr="00C416AF">
        <w:rPr>
          <w:b/>
          <w:i/>
          <w:color w:val="C00000"/>
          <w:lang w:val="sr-Cyrl-CS"/>
        </w:rPr>
        <w:t>Члан 2</w:t>
      </w:r>
      <w:r w:rsidR="00555536">
        <w:rPr>
          <w:b/>
          <w:i/>
          <w:color w:val="C00000"/>
          <w:lang w:val="sr-Cyrl-CS"/>
        </w:rPr>
        <w:t>7</w:t>
      </w:r>
      <w:r w:rsidRPr="00C416AF">
        <w:rPr>
          <w:b/>
          <w:i/>
          <w:color w:val="C00000"/>
          <w:lang w:val="sr-Cyrl-CS"/>
        </w:rPr>
        <w:t>.</w:t>
      </w:r>
    </w:p>
    <w:p w:rsidR="00C416AF" w:rsidRPr="00062FA3" w:rsidRDefault="00C416AF" w:rsidP="00C416AF">
      <w:pPr>
        <w:ind w:firstLine="709"/>
        <w:jc w:val="both"/>
        <w:rPr>
          <w:bCs/>
          <w:lang w:val="ru-RU"/>
        </w:rPr>
      </w:pPr>
      <w:r w:rsidRPr="00062FA3">
        <w:rPr>
          <w:bCs/>
          <w:lang w:val="ru-RU"/>
        </w:rPr>
        <w:t>Овај уговор се сматра закљученим када га потпишу обе уговорне стране,</w:t>
      </w:r>
      <w:r>
        <w:rPr>
          <w:bCs/>
          <w:lang w:val="ru-RU"/>
        </w:rPr>
        <w:t xml:space="preserve"> а ступа на снагу даном предаје</w:t>
      </w:r>
      <w:r w:rsidRPr="00062FA3">
        <w:rPr>
          <w:bCs/>
          <w:lang w:val="ru-RU"/>
        </w:rPr>
        <w:t xml:space="preserve"> Наручиоцу средства фин</w:t>
      </w:r>
      <w:r>
        <w:rPr>
          <w:bCs/>
          <w:lang w:val="ru-RU"/>
        </w:rPr>
        <w:t>анси</w:t>
      </w:r>
      <w:r w:rsidR="00555536">
        <w:rPr>
          <w:bCs/>
          <w:lang w:val="ru-RU"/>
        </w:rPr>
        <w:t>јског обезбеђења из члана 8</w:t>
      </w:r>
      <w:r w:rsidRPr="00062FA3">
        <w:rPr>
          <w:bCs/>
          <w:lang w:val="ru-RU"/>
        </w:rPr>
        <w:t xml:space="preserve">. овог Уговора, од стране Извођача радова. </w:t>
      </w:r>
    </w:p>
    <w:p w:rsidR="00C416AF" w:rsidRPr="00062FA3" w:rsidRDefault="00C416AF" w:rsidP="00C416AF">
      <w:pPr>
        <w:jc w:val="both"/>
        <w:rPr>
          <w:bCs/>
          <w:lang w:val="ru-RU"/>
        </w:rPr>
      </w:pPr>
      <w:r w:rsidRPr="00062FA3">
        <w:rPr>
          <w:bCs/>
          <w:lang w:val="ru-RU"/>
        </w:rPr>
        <w:tab/>
        <w:t>У случају да Извођач радова не достави напред наведена средства финансијско</w:t>
      </w:r>
      <w:r w:rsidR="004E5615">
        <w:rPr>
          <w:bCs/>
          <w:lang w:val="ru-RU"/>
        </w:rPr>
        <w:t>г обезбеђења у предвиђеном року</w:t>
      </w:r>
      <w:r w:rsidRPr="00062FA3">
        <w:rPr>
          <w:bCs/>
          <w:lang w:val="ru-RU"/>
        </w:rPr>
        <w:t xml:space="preserve"> у складу са захтевима из конкурсне документације, сматраће се да Увогор није ни закључен.</w:t>
      </w:r>
    </w:p>
    <w:p w:rsidR="00974413" w:rsidRDefault="00974413" w:rsidP="00974413">
      <w:pPr>
        <w:ind w:firstLine="709"/>
        <w:jc w:val="center"/>
        <w:rPr>
          <w:b/>
          <w:lang w:val="sr-Cyrl-CS"/>
        </w:rPr>
      </w:pPr>
    </w:p>
    <w:p w:rsidR="00974413" w:rsidRDefault="00974413" w:rsidP="00974413">
      <w:pPr>
        <w:ind w:firstLine="709"/>
        <w:jc w:val="center"/>
        <w:rPr>
          <w:b/>
          <w:lang w:val="sr-Cyrl-CS"/>
        </w:rPr>
      </w:pPr>
    </w:p>
    <w:p w:rsidR="00555536" w:rsidRDefault="00555536" w:rsidP="00974413">
      <w:pPr>
        <w:ind w:firstLine="709"/>
        <w:jc w:val="center"/>
        <w:rPr>
          <w:b/>
          <w:lang w:val="sr-Cyrl-CS"/>
        </w:rPr>
      </w:pPr>
    </w:p>
    <w:p w:rsidR="00974413" w:rsidRDefault="00974413" w:rsidP="00974413">
      <w:pPr>
        <w:ind w:firstLine="709"/>
        <w:jc w:val="center"/>
        <w:rPr>
          <w:b/>
          <w:lang w:val="sr-Cyrl-CS"/>
        </w:rPr>
      </w:pPr>
      <w:r>
        <w:rPr>
          <w:b/>
          <w:lang w:val="sr-Cyrl-CS"/>
        </w:rPr>
        <w:t>У Г О В А Р А Ч И:</w:t>
      </w:r>
    </w:p>
    <w:p w:rsidR="00555536" w:rsidRDefault="00974413" w:rsidP="00974413">
      <w:pPr>
        <w:pStyle w:val="ListParagraph"/>
        <w:ind w:left="0"/>
        <w:jc w:val="both"/>
        <w:rPr>
          <w:b/>
          <w:lang w:eastAsia="en-US"/>
        </w:rPr>
      </w:pPr>
      <w:r w:rsidRPr="00095D11">
        <w:rPr>
          <w:b/>
          <w:lang w:eastAsia="en-US"/>
        </w:rPr>
        <w:t xml:space="preserve">     </w:t>
      </w:r>
    </w:p>
    <w:p w:rsidR="00555536" w:rsidRDefault="00555536" w:rsidP="00974413">
      <w:pPr>
        <w:pStyle w:val="ListParagraph"/>
        <w:ind w:left="0"/>
        <w:jc w:val="both"/>
        <w:rPr>
          <w:b/>
          <w:lang w:eastAsia="en-US"/>
        </w:rPr>
      </w:pPr>
    </w:p>
    <w:p w:rsidR="00555536" w:rsidRDefault="00555536" w:rsidP="00974413">
      <w:pPr>
        <w:pStyle w:val="ListParagraph"/>
        <w:ind w:left="0"/>
        <w:jc w:val="both"/>
        <w:rPr>
          <w:b/>
          <w:lang w:eastAsia="en-US"/>
        </w:rPr>
      </w:pPr>
    </w:p>
    <w:p w:rsidR="00974413" w:rsidRPr="00095D11" w:rsidRDefault="00555536" w:rsidP="00974413">
      <w:pPr>
        <w:pStyle w:val="ListParagraph"/>
        <w:ind w:left="0"/>
        <w:jc w:val="both"/>
        <w:rPr>
          <w:b/>
          <w:lang w:eastAsia="en-US"/>
        </w:rPr>
      </w:pPr>
      <w:r>
        <w:rPr>
          <w:b/>
          <w:lang w:eastAsia="en-US"/>
        </w:rPr>
        <w:t xml:space="preserve">    </w:t>
      </w:r>
      <w:r w:rsidR="00974413" w:rsidRPr="00095D11">
        <w:rPr>
          <w:b/>
          <w:lang w:eastAsia="en-US"/>
        </w:rPr>
        <w:t>ЗА ИЗВОЂАЧА</w:t>
      </w:r>
      <w:r w:rsidR="00974413" w:rsidRPr="00095D11">
        <w:rPr>
          <w:lang w:eastAsia="en-US"/>
        </w:rPr>
        <w:t xml:space="preserve">                                                              </w:t>
      </w:r>
      <w:r w:rsidR="00974413">
        <w:rPr>
          <w:lang w:eastAsia="en-US"/>
        </w:rPr>
        <w:t xml:space="preserve">                   </w:t>
      </w:r>
      <w:r w:rsidR="000D0162">
        <w:rPr>
          <w:lang w:eastAsia="en-US"/>
        </w:rPr>
        <w:t xml:space="preserve">     </w:t>
      </w:r>
      <w:r>
        <w:rPr>
          <w:lang w:eastAsia="en-US"/>
        </w:rPr>
        <w:t xml:space="preserve">  </w:t>
      </w:r>
      <w:r w:rsidR="00974413" w:rsidRPr="00095D11">
        <w:rPr>
          <w:b/>
          <w:lang w:eastAsia="en-US"/>
        </w:rPr>
        <w:t>ЗА</w:t>
      </w:r>
      <w:r w:rsidR="00974413" w:rsidRPr="00095D11">
        <w:rPr>
          <w:lang w:eastAsia="en-US"/>
        </w:rPr>
        <w:t xml:space="preserve">  </w:t>
      </w:r>
      <w:r w:rsidR="00974413" w:rsidRPr="00095D11">
        <w:rPr>
          <w:b/>
          <w:lang w:eastAsia="en-US"/>
        </w:rPr>
        <w:t>НАРУЧИОЦА</w:t>
      </w:r>
    </w:p>
    <w:p w:rsidR="00974413" w:rsidRPr="00860A69" w:rsidRDefault="00974413" w:rsidP="00974413">
      <w:pPr>
        <w:pStyle w:val="ListParagraph"/>
        <w:ind w:left="0"/>
        <w:jc w:val="both"/>
        <w:rPr>
          <w:lang w:eastAsia="en-US"/>
        </w:rPr>
      </w:pPr>
      <w:r w:rsidRPr="00095D11">
        <w:rPr>
          <w:lang w:eastAsia="en-US"/>
        </w:rPr>
        <w:t xml:space="preserve">   </w:t>
      </w:r>
      <w:r>
        <w:rPr>
          <w:lang w:eastAsia="en-US"/>
        </w:rPr>
        <w:t xml:space="preserve">   </w:t>
      </w:r>
      <w:r w:rsidRPr="00095D11">
        <w:rPr>
          <w:lang w:eastAsia="en-US"/>
        </w:rPr>
        <w:t>Д и р е к т о р</w:t>
      </w:r>
      <w:r>
        <w:rPr>
          <w:lang w:eastAsia="en-US"/>
        </w:rPr>
        <w:t xml:space="preserve">                                                                                     </w:t>
      </w:r>
      <w:r w:rsidR="000D0162">
        <w:rPr>
          <w:lang w:eastAsia="en-US"/>
        </w:rPr>
        <w:t xml:space="preserve">        </w:t>
      </w:r>
      <w:r>
        <w:rPr>
          <w:lang w:eastAsia="en-US"/>
        </w:rPr>
        <w:t>Н А Ч Е Л  Н И К</w:t>
      </w:r>
      <w:r w:rsidRPr="00095D11">
        <w:rPr>
          <w:lang w:eastAsia="en-US"/>
        </w:rPr>
        <w:tab/>
      </w:r>
      <w:r w:rsidRPr="00095D11">
        <w:rPr>
          <w:lang w:eastAsia="en-US"/>
        </w:rPr>
        <w:tab/>
      </w:r>
      <w:r w:rsidRPr="00095D11">
        <w:rPr>
          <w:lang w:eastAsia="en-US"/>
        </w:rPr>
        <w:tab/>
      </w:r>
      <w:r w:rsidRPr="00095D11">
        <w:rPr>
          <w:lang w:eastAsia="en-US"/>
        </w:rPr>
        <w:tab/>
        <w:t xml:space="preserve"> </w:t>
      </w:r>
      <w:r>
        <w:rPr>
          <w:lang w:eastAsia="en-US"/>
        </w:rPr>
        <w:t xml:space="preserve">                                                                              </w:t>
      </w:r>
      <w:r w:rsidR="000D0162">
        <w:rPr>
          <w:lang w:eastAsia="en-US"/>
        </w:rPr>
        <w:t xml:space="preserve">     </w:t>
      </w:r>
      <w:r>
        <w:rPr>
          <w:lang w:eastAsia="en-US"/>
        </w:rPr>
        <w:t>Општинске управе</w:t>
      </w:r>
    </w:p>
    <w:p w:rsidR="00974413" w:rsidRPr="00095D11" w:rsidRDefault="00974413" w:rsidP="00974413">
      <w:pPr>
        <w:pStyle w:val="ListParagraph"/>
        <w:ind w:left="0"/>
        <w:jc w:val="both"/>
        <w:rPr>
          <w:lang w:eastAsia="en-US"/>
        </w:rPr>
      </w:pPr>
      <w:r w:rsidRPr="00095D11">
        <w:rPr>
          <w:lang w:eastAsia="en-US"/>
        </w:rPr>
        <w:t xml:space="preserve">__________________________                                              </w:t>
      </w:r>
      <w:r>
        <w:rPr>
          <w:lang w:eastAsia="en-US"/>
        </w:rPr>
        <w:t xml:space="preserve">    </w:t>
      </w:r>
      <w:r w:rsidR="000D0162">
        <w:rPr>
          <w:lang w:eastAsia="en-US"/>
        </w:rPr>
        <w:t xml:space="preserve">         _______________________</w:t>
      </w:r>
    </w:p>
    <w:p w:rsidR="00974413" w:rsidRPr="007E72CB" w:rsidRDefault="00974413" w:rsidP="00974413">
      <w:pPr>
        <w:pStyle w:val="ListParagraph"/>
        <w:ind w:left="0"/>
        <w:jc w:val="center"/>
        <w:rPr>
          <w:b/>
          <w:i/>
        </w:rPr>
      </w:pPr>
      <w:r>
        <w:rPr>
          <w:b/>
          <w:i/>
        </w:rPr>
        <w:t xml:space="preserve">                                                                                                  </w:t>
      </w:r>
      <w:r w:rsidR="000D0162">
        <w:rPr>
          <w:b/>
          <w:i/>
        </w:rPr>
        <w:t xml:space="preserve">           </w:t>
      </w:r>
      <w:r>
        <w:rPr>
          <w:b/>
          <w:i/>
        </w:rPr>
        <w:t xml:space="preserve">Мирјана Станојевић Јовић </w:t>
      </w:r>
    </w:p>
    <w:p w:rsidR="00974413" w:rsidRDefault="00974413" w:rsidP="00974413">
      <w:pPr>
        <w:jc w:val="both"/>
        <w:rPr>
          <w:b/>
          <w:bCs/>
        </w:rPr>
      </w:pPr>
    </w:p>
    <w:p w:rsidR="00974413" w:rsidRDefault="00974413" w:rsidP="00974413">
      <w:pPr>
        <w:jc w:val="both"/>
        <w:rPr>
          <w:b/>
          <w:bCs/>
        </w:rPr>
      </w:pPr>
    </w:p>
    <w:p w:rsidR="00555536" w:rsidRDefault="00555536" w:rsidP="004E5615">
      <w:pPr>
        <w:spacing w:line="100" w:lineRule="atLeast"/>
        <w:jc w:val="both"/>
        <w:rPr>
          <w:b/>
          <w:bCs/>
        </w:rPr>
      </w:pPr>
    </w:p>
    <w:p w:rsidR="00555536" w:rsidRDefault="00555536" w:rsidP="004E5615">
      <w:pPr>
        <w:spacing w:line="100" w:lineRule="atLeast"/>
        <w:jc w:val="both"/>
        <w:rPr>
          <w:b/>
          <w:bCs/>
        </w:rPr>
      </w:pPr>
    </w:p>
    <w:p w:rsidR="00555536" w:rsidRDefault="00974413" w:rsidP="004E5615">
      <w:pPr>
        <w:spacing w:line="100" w:lineRule="atLeast"/>
        <w:jc w:val="both"/>
        <w:rPr>
          <w:bCs/>
          <w:i/>
          <w:iCs/>
          <w:kern w:val="2"/>
          <w:lang w:val="ru-RU"/>
        </w:rPr>
      </w:pPr>
      <w:r w:rsidRPr="00085DC6">
        <w:rPr>
          <w:b/>
          <w:bCs/>
        </w:rPr>
        <w:t>Напомена:</w:t>
      </w:r>
      <w:r>
        <w:rPr>
          <w:b/>
          <w:bCs/>
        </w:rPr>
        <w:t xml:space="preserve"> </w:t>
      </w:r>
      <w:r w:rsidR="004E5615" w:rsidRPr="004E5615">
        <w:rPr>
          <w:bCs/>
          <w:i/>
          <w:iCs/>
          <w:kern w:val="2"/>
          <w:lang w:val="ru-RU"/>
        </w:rPr>
        <w:t>Овај модел уговора представља садржину уговора који ће бити за</w:t>
      </w:r>
      <w:r w:rsidR="004E5615">
        <w:rPr>
          <w:bCs/>
          <w:i/>
          <w:iCs/>
          <w:kern w:val="2"/>
          <w:lang w:val="ru-RU"/>
        </w:rPr>
        <w:t xml:space="preserve">кључен са изабраним понуђачем, </w:t>
      </w:r>
    </w:p>
    <w:p w:rsidR="004E5615" w:rsidRDefault="004E5615" w:rsidP="004E5615">
      <w:pPr>
        <w:spacing w:line="100" w:lineRule="atLeast"/>
        <w:jc w:val="both"/>
        <w:rPr>
          <w:bCs/>
          <w:i/>
          <w:iCs/>
          <w:kern w:val="2"/>
          <w:lang w:val="ru-RU"/>
        </w:rPr>
      </w:pPr>
      <w:r>
        <w:rPr>
          <w:bCs/>
          <w:i/>
          <w:iCs/>
          <w:kern w:val="2"/>
          <w:lang w:val="ru-RU"/>
        </w:rPr>
        <w:t>А</w:t>
      </w:r>
      <w:r w:rsidRPr="004E5615">
        <w:rPr>
          <w:bCs/>
          <w:i/>
          <w:iCs/>
          <w:kern w:val="2"/>
          <w:lang w:val="ru-RU"/>
        </w:rPr>
        <w:t>ко понуђач без оправданих разлога</w:t>
      </w:r>
      <w:r>
        <w:rPr>
          <w:bCs/>
          <w:i/>
          <w:iCs/>
          <w:kern w:val="2"/>
          <w:lang w:val="ru-RU"/>
        </w:rPr>
        <w:t xml:space="preserve"> </w:t>
      </w:r>
      <w:r w:rsidRPr="004E5615">
        <w:rPr>
          <w:bCs/>
          <w:i/>
          <w:iCs/>
          <w:kern w:val="2"/>
          <w:lang w:val="ru-RU"/>
        </w:rPr>
        <w:t xml:space="preserve">одбије да </w:t>
      </w:r>
      <w:r>
        <w:rPr>
          <w:bCs/>
          <w:i/>
          <w:iCs/>
          <w:kern w:val="2"/>
          <w:lang w:val="ru-RU"/>
        </w:rPr>
        <w:t xml:space="preserve">закључи уговор о јавној набавци </w:t>
      </w:r>
      <w:r w:rsidRPr="004E5615">
        <w:rPr>
          <w:bCs/>
          <w:i/>
          <w:iCs/>
          <w:kern w:val="2"/>
          <w:lang w:val="ru-RU"/>
        </w:rPr>
        <w:t xml:space="preserve"> након што му је уговор додељен, може представљати негативну референцу према члану 82. став 1. тачка 3. ЗЈН.</w:t>
      </w:r>
    </w:p>
    <w:p w:rsidR="00A62066" w:rsidRDefault="00A62066" w:rsidP="00A62066">
      <w:pPr>
        <w:tabs>
          <w:tab w:val="left" w:pos="-6521"/>
        </w:tabs>
        <w:jc w:val="center"/>
        <w:rPr>
          <w:b/>
          <w:bCs/>
        </w:rPr>
      </w:pPr>
      <w:r>
        <w:rPr>
          <w:b/>
          <w:bCs/>
        </w:rPr>
        <w:lastRenderedPageBreak/>
        <w:t>УГОВОР</w:t>
      </w:r>
    </w:p>
    <w:p w:rsidR="00A62066" w:rsidRDefault="00A62066" w:rsidP="00A62066">
      <w:pPr>
        <w:jc w:val="center"/>
        <w:rPr>
          <w:b/>
          <w:bCs/>
        </w:rPr>
      </w:pPr>
      <w:r>
        <w:rPr>
          <w:b/>
          <w:bCs/>
        </w:rPr>
        <w:t xml:space="preserve">о извођењу радова на реконструкцији улице у насељу </w:t>
      </w:r>
    </w:p>
    <w:p w:rsidR="00A62066" w:rsidRDefault="00A62066" w:rsidP="00A62066">
      <w:pPr>
        <w:jc w:val="center"/>
        <w:rPr>
          <w:b/>
          <w:bCs/>
        </w:rPr>
      </w:pPr>
      <w:r>
        <w:rPr>
          <w:b/>
          <w:bCs/>
          <w:lang w:val="sr-Cyrl-RS"/>
        </w:rPr>
        <w:t>Смољинац</w:t>
      </w:r>
      <w:r>
        <w:rPr>
          <w:b/>
          <w:bCs/>
        </w:rPr>
        <w:t xml:space="preserve"> општина Мало Црниће</w:t>
      </w:r>
    </w:p>
    <w:p w:rsidR="00A62066" w:rsidRPr="0037130F" w:rsidRDefault="00A62066" w:rsidP="00A62066">
      <w:pPr>
        <w:jc w:val="center"/>
        <w:rPr>
          <w:b/>
          <w:bCs/>
          <w:lang w:val="sr-Cyrl-RS"/>
        </w:rPr>
      </w:pPr>
      <w:r>
        <w:rPr>
          <w:b/>
          <w:bCs/>
          <w:lang w:val="sr-Cyrl-RS"/>
        </w:rPr>
        <w:t xml:space="preserve">(Партија бр. </w:t>
      </w:r>
      <w:r w:rsidR="0047627C">
        <w:rPr>
          <w:b/>
          <w:bCs/>
          <w:lang w:val="sr-Cyrl-RS"/>
        </w:rPr>
        <w:t>2</w:t>
      </w:r>
      <w:r>
        <w:rPr>
          <w:b/>
          <w:bCs/>
          <w:lang w:val="sr-Cyrl-RS"/>
        </w:rPr>
        <w:t>)</w:t>
      </w:r>
    </w:p>
    <w:p w:rsidR="00A62066" w:rsidRPr="00A5480B" w:rsidRDefault="00A62066" w:rsidP="00A62066">
      <w:pPr>
        <w:jc w:val="center"/>
        <w:rPr>
          <w:b/>
          <w:bCs/>
        </w:rPr>
      </w:pPr>
    </w:p>
    <w:p w:rsidR="00A62066" w:rsidRPr="00C43B86" w:rsidRDefault="00A62066" w:rsidP="00A62066">
      <w:pPr>
        <w:pStyle w:val="ListParagraph"/>
        <w:ind w:left="0"/>
        <w:rPr>
          <w:kern w:val="1"/>
        </w:rPr>
      </w:pPr>
      <w:r w:rsidRPr="00C43B86">
        <w:rPr>
          <w:kern w:val="1"/>
        </w:rPr>
        <w:t>Закључен</w:t>
      </w:r>
      <w:r>
        <w:rPr>
          <w:kern w:val="1"/>
        </w:rPr>
        <w:t xml:space="preserve"> </w:t>
      </w:r>
      <w:r w:rsidRPr="00C43B86">
        <w:rPr>
          <w:kern w:val="1"/>
        </w:rPr>
        <w:t xml:space="preserve"> дана </w:t>
      </w:r>
      <w:r>
        <w:rPr>
          <w:kern w:val="1"/>
          <w:lang w:val="sr-Cyrl-CS"/>
        </w:rPr>
        <w:t>________</w:t>
      </w:r>
      <w:r>
        <w:rPr>
          <w:kern w:val="1"/>
        </w:rPr>
        <w:t>.201</w:t>
      </w:r>
      <w:r>
        <w:rPr>
          <w:kern w:val="1"/>
          <w:lang w:val="sr-Cyrl-CS"/>
        </w:rPr>
        <w:t>9</w:t>
      </w:r>
      <w:r w:rsidRPr="00C43B86">
        <w:rPr>
          <w:kern w:val="1"/>
        </w:rPr>
        <w:t>. године у Малом Црнићу</w:t>
      </w:r>
    </w:p>
    <w:p w:rsidR="00A62066" w:rsidRPr="00FB78A9" w:rsidRDefault="00A62066" w:rsidP="00A62066">
      <w:pPr>
        <w:pStyle w:val="ListParagraph"/>
        <w:ind w:left="0"/>
        <w:rPr>
          <w:rFonts w:ascii="Bookman Old Style" w:hAnsi="Bookman Old Style"/>
          <w:i/>
          <w:kern w:val="1"/>
        </w:rPr>
      </w:pPr>
    </w:p>
    <w:p w:rsidR="00A62066" w:rsidRDefault="00A62066" w:rsidP="00A62066">
      <w:pPr>
        <w:pStyle w:val="ListParagraph"/>
        <w:ind w:left="0"/>
        <w:rPr>
          <w:b/>
          <w:i/>
          <w:lang w:val="sr-Cyrl-CS"/>
        </w:rPr>
      </w:pPr>
      <w:r w:rsidRPr="00C43B86">
        <w:rPr>
          <w:b/>
          <w:i/>
          <w:lang w:val="sr-Cyrl-CS"/>
        </w:rPr>
        <w:t>Између:</w:t>
      </w:r>
    </w:p>
    <w:p w:rsidR="00A62066" w:rsidRPr="00C43B86" w:rsidRDefault="00A62066" w:rsidP="00A62066">
      <w:pPr>
        <w:pStyle w:val="ListParagraph"/>
        <w:ind w:left="0"/>
        <w:rPr>
          <w:b/>
          <w:i/>
          <w:lang w:val="sr-Cyrl-CS"/>
        </w:rPr>
      </w:pPr>
    </w:p>
    <w:p w:rsidR="00A62066" w:rsidRDefault="00A62066" w:rsidP="00A62066">
      <w:pPr>
        <w:pStyle w:val="ListParagraph"/>
        <w:ind w:left="0"/>
        <w:jc w:val="both"/>
        <w:rPr>
          <w:lang w:val="sr-Cyrl-CS"/>
        </w:rPr>
      </w:pPr>
      <w:r w:rsidRPr="00C43B86">
        <w:rPr>
          <w:b/>
          <w:lang w:val="sr-Cyrl-CS"/>
        </w:rPr>
        <w:t>1.</w:t>
      </w:r>
      <w:r w:rsidRPr="00C43B86">
        <w:rPr>
          <w:lang w:val="sr-Cyrl-CS"/>
        </w:rPr>
        <w:t xml:space="preserve"> </w:t>
      </w:r>
      <w:r>
        <w:rPr>
          <w:b/>
          <w:lang w:val="sr-Cyrl-CS"/>
        </w:rPr>
        <w:t>Општинске управе општине Мало Црниће</w:t>
      </w:r>
      <w:r w:rsidRPr="00C43B86">
        <w:rPr>
          <w:b/>
          <w:lang w:val="sr-Cyrl-CS"/>
        </w:rPr>
        <w:t>,</w:t>
      </w:r>
      <w:r>
        <w:rPr>
          <w:lang w:val="sr-Cyrl-CS"/>
        </w:rPr>
        <w:t xml:space="preserve"> ул. Маршала Тита  80</w:t>
      </w:r>
      <w:r w:rsidRPr="00C43B86">
        <w:rPr>
          <w:lang w:val="sr-Cyrl-CS"/>
        </w:rPr>
        <w:t>, 12</w:t>
      </w:r>
      <w:r>
        <w:rPr>
          <w:lang w:val="sr-Cyrl-CS"/>
        </w:rPr>
        <w:t>311 Мало Црниће, Матични број: 07345534</w:t>
      </w:r>
      <w:r w:rsidRPr="00C43B86">
        <w:rPr>
          <w:lang w:val="sr-Cyrl-CS"/>
        </w:rPr>
        <w:t>,</w:t>
      </w:r>
      <w:r>
        <w:rPr>
          <w:lang w:val="sr-Cyrl-CS"/>
        </w:rPr>
        <w:t xml:space="preserve"> ПИБ: 101336839</w:t>
      </w:r>
      <w:r w:rsidRPr="00C43B86">
        <w:rPr>
          <w:lang w:val="sr-Cyrl-CS"/>
        </w:rPr>
        <w:t>, Текући рачун бр: 840-532641-86 који се води код Управе за јавн</w:t>
      </w:r>
      <w:r>
        <w:rPr>
          <w:lang w:val="sr-Cyrl-CS"/>
        </w:rPr>
        <w:t>а плаћања-трезор Пожаревац, коју</w:t>
      </w:r>
      <w:r w:rsidRPr="00C43B86">
        <w:rPr>
          <w:lang w:val="sr-Cyrl-CS"/>
        </w:rPr>
        <w:t xml:space="preserve"> заступа </w:t>
      </w:r>
      <w:r>
        <w:rPr>
          <w:lang w:val="sr-Cyrl-CS"/>
        </w:rPr>
        <w:t>начелник,  Мирјана Станојевић Јовић, дипломирани правник</w:t>
      </w:r>
      <w:r w:rsidRPr="00C43B86">
        <w:rPr>
          <w:lang w:val="sr-Cyrl-CS"/>
        </w:rPr>
        <w:t xml:space="preserve">, (у даљем тексту: </w:t>
      </w:r>
      <w:r w:rsidRPr="004D6393">
        <w:rPr>
          <w:b/>
          <w:lang w:val="sr-Cyrl-CS"/>
        </w:rPr>
        <w:t>Наручилац радова</w:t>
      </w:r>
      <w:r w:rsidRPr="00C43B86">
        <w:rPr>
          <w:lang w:val="sr-Cyrl-CS"/>
        </w:rPr>
        <w:t>),  с једне и</w:t>
      </w:r>
    </w:p>
    <w:p w:rsidR="00A62066" w:rsidRPr="00C43B86" w:rsidRDefault="00A62066" w:rsidP="00A62066">
      <w:pPr>
        <w:pStyle w:val="ListParagraph"/>
        <w:ind w:left="0"/>
        <w:jc w:val="both"/>
        <w:rPr>
          <w:lang w:val="sr-Cyrl-CS"/>
        </w:rPr>
      </w:pPr>
    </w:p>
    <w:p w:rsidR="00A62066" w:rsidRPr="00C43B86" w:rsidRDefault="00A62066" w:rsidP="00A62066">
      <w:pPr>
        <w:pStyle w:val="ListParagraph"/>
        <w:ind w:left="0"/>
        <w:jc w:val="both"/>
      </w:pPr>
      <w:r>
        <w:rPr>
          <w:b/>
        </w:rPr>
        <w:t>2.</w:t>
      </w:r>
      <w:r>
        <w:rPr>
          <w:b/>
          <w:lang w:val="sr-Cyrl-CS"/>
        </w:rPr>
        <w:t>______________________________________</w:t>
      </w:r>
      <w:r>
        <w:t>_______________________________________улица</w:t>
      </w:r>
      <w:r>
        <w:rPr>
          <w:lang w:val="sr-Cyrl-CS"/>
        </w:rPr>
        <w:t>___________________________________бр.____м</w:t>
      </w:r>
      <w:r w:rsidRPr="00C43B86">
        <w:rPr>
          <w:lang w:val="sr-Cyrl-CS"/>
        </w:rPr>
        <w:t>атични број</w:t>
      </w:r>
      <w:r>
        <w:rPr>
          <w:lang w:val="sr-Cyrl-CS"/>
        </w:rPr>
        <w:t>:___________________</w:t>
      </w:r>
      <w:r w:rsidRPr="00C43B86">
        <w:rPr>
          <w:lang w:val="sr-Cyrl-CS"/>
        </w:rPr>
        <w:t>, ПИБ</w:t>
      </w:r>
      <w:r>
        <w:rPr>
          <w:lang w:val="sr-Cyrl-CS"/>
        </w:rPr>
        <w:t>:</w:t>
      </w:r>
      <w:r w:rsidRPr="00C43B86">
        <w:rPr>
          <w:lang w:val="sr-Cyrl-CS"/>
        </w:rPr>
        <w:t xml:space="preserve"> </w:t>
      </w:r>
      <w:r>
        <w:rPr>
          <w:lang w:val="sr-Cyrl-CS"/>
        </w:rPr>
        <w:t>____________________</w:t>
      </w:r>
      <w:r w:rsidRPr="00C43B86">
        <w:rPr>
          <w:lang w:val="sr-Cyrl-CS"/>
        </w:rPr>
        <w:t xml:space="preserve">, Текући рачун бр. </w:t>
      </w:r>
      <w:r>
        <w:rPr>
          <w:lang w:val="sr-Cyrl-CS"/>
        </w:rPr>
        <w:t>_________________________</w:t>
      </w:r>
      <w:r w:rsidRPr="00C43B86">
        <w:rPr>
          <w:lang w:val="sr-Cyrl-CS"/>
        </w:rPr>
        <w:t xml:space="preserve"> који се води код банке „</w:t>
      </w:r>
      <w:r>
        <w:rPr>
          <w:lang w:val="sr-Cyrl-CS"/>
        </w:rPr>
        <w:t>_______________“</w:t>
      </w:r>
      <w:r w:rsidRPr="00C43B86">
        <w:rPr>
          <w:lang w:val="sr-Cyrl-CS"/>
        </w:rPr>
        <w:t xml:space="preserve">, кога заступа директор </w:t>
      </w:r>
      <w:r>
        <w:rPr>
          <w:lang w:val="sr-Cyrl-CS"/>
        </w:rPr>
        <w:t>_______________________________</w:t>
      </w:r>
      <w:r w:rsidRPr="00C43B86">
        <w:rPr>
          <w:lang w:val="sr-Cyrl-CS"/>
        </w:rPr>
        <w:t xml:space="preserve">,  у даљем тексту: </w:t>
      </w:r>
      <w:r w:rsidRPr="00C43B86">
        <w:t>(</w:t>
      </w:r>
      <w:r w:rsidRPr="004D6393">
        <w:rPr>
          <w:b/>
          <w:lang w:val="sr-Cyrl-CS"/>
        </w:rPr>
        <w:t>Извођач радова</w:t>
      </w:r>
      <w:r w:rsidRPr="00C43B86">
        <w:t>), са друге стране</w:t>
      </w:r>
    </w:p>
    <w:p w:rsidR="00A62066" w:rsidRDefault="00A62066" w:rsidP="00A62066">
      <w:pPr>
        <w:spacing w:line="360" w:lineRule="auto"/>
        <w:rPr>
          <w:lang w:val="ru-RU"/>
        </w:rPr>
      </w:pPr>
    </w:p>
    <w:p w:rsidR="00A62066" w:rsidRDefault="00A62066" w:rsidP="00A62066">
      <w:pPr>
        <w:spacing w:line="360" w:lineRule="auto"/>
        <w:rPr>
          <w:lang w:val="ru-RU"/>
        </w:rPr>
      </w:pPr>
      <w:r>
        <w:rPr>
          <w:lang w:val="ru-RU"/>
        </w:rPr>
        <w:t>Опционо: чланови групе, односно подизвођачи</w:t>
      </w:r>
      <w:r w:rsidRPr="00EF0261">
        <w:rPr>
          <w:lang w:val="ru-RU"/>
        </w:rPr>
        <w:t xml:space="preserve"> </w:t>
      </w:r>
    </w:p>
    <w:p w:rsidR="00A62066" w:rsidRDefault="00A62066" w:rsidP="00A62066">
      <w:pPr>
        <w:spacing w:line="360" w:lineRule="auto"/>
        <w:rPr>
          <w:lang w:val="ru-RU"/>
        </w:rPr>
      </w:pPr>
      <w:r>
        <w:rPr>
          <w:lang w:val="ru-RU"/>
        </w:rPr>
        <w:t xml:space="preserve">1. </w:t>
      </w:r>
      <w:r w:rsidRPr="00EF0261">
        <w:rPr>
          <w:lang w:val="ru-RU"/>
        </w:rPr>
        <w:t>_________________________________________</w:t>
      </w:r>
      <w:r>
        <w:rPr>
          <w:lang w:val="ru-RU"/>
        </w:rPr>
        <w:t>___________________________________;</w:t>
      </w:r>
    </w:p>
    <w:p w:rsidR="00A62066" w:rsidRDefault="00A62066" w:rsidP="00A62066">
      <w:pPr>
        <w:spacing w:line="360" w:lineRule="auto"/>
        <w:rPr>
          <w:lang w:val="ru-RU"/>
        </w:rPr>
      </w:pPr>
      <w:r>
        <w:rPr>
          <w:lang w:val="ru-RU"/>
        </w:rPr>
        <w:t>2. ____________________________________________________________________________;</w:t>
      </w:r>
    </w:p>
    <w:p w:rsidR="00A62066" w:rsidRDefault="00A62066" w:rsidP="00A62066">
      <w:pPr>
        <w:spacing w:line="360" w:lineRule="auto"/>
        <w:rPr>
          <w:lang w:val="ru-RU"/>
        </w:rPr>
      </w:pPr>
      <w:r>
        <w:rPr>
          <w:lang w:val="ru-RU"/>
        </w:rPr>
        <w:t>3. ____________________________________________________________________________;</w:t>
      </w:r>
    </w:p>
    <w:p w:rsidR="00A62066" w:rsidRDefault="00A62066" w:rsidP="00A62066">
      <w:pPr>
        <w:pStyle w:val="NoSpacing"/>
        <w:jc w:val="both"/>
        <w:rPr>
          <w:sz w:val="24"/>
          <w:szCs w:val="24"/>
          <w:lang w:val="sr-Cyrl-CS"/>
        </w:rPr>
      </w:pPr>
      <w:r w:rsidRPr="00EF0261">
        <w:rPr>
          <w:sz w:val="24"/>
          <w:szCs w:val="24"/>
          <w:lang w:val="sr-Cyrl-CS"/>
        </w:rPr>
        <w:t xml:space="preserve"> (</w:t>
      </w:r>
      <w:r w:rsidRPr="00EF0261">
        <w:rPr>
          <w:i/>
          <w:sz w:val="24"/>
          <w:szCs w:val="24"/>
          <w:lang w:val="sr-Cyrl-CS"/>
        </w:rPr>
        <w:t>у дата поља, унети податке за  подизвођаче или учеснике у заједничкој понуди, уколико понуђач не наступа самостално</w:t>
      </w:r>
      <w:r w:rsidRPr="00EF0261">
        <w:rPr>
          <w:sz w:val="24"/>
          <w:szCs w:val="24"/>
          <w:lang w:val="sr-Cyrl-CS"/>
        </w:rPr>
        <w:t>)</w:t>
      </w:r>
    </w:p>
    <w:p w:rsidR="00A62066" w:rsidRDefault="00A62066" w:rsidP="00A62066">
      <w:pPr>
        <w:pStyle w:val="NoSpacing"/>
        <w:jc w:val="both"/>
        <w:rPr>
          <w:sz w:val="24"/>
          <w:szCs w:val="24"/>
          <w:lang w:val="sr-Cyrl-CS"/>
        </w:rPr>
      </w:pPr>
    </w:p>
    <w:p w:rsidR="00A62066" w:rsidRPr="00C43B86" w:rsidRDefault="00A62066" w:rsidP="00A62066">
      <w:pPr>
        <w:pStyle w:val="ListParagraph"/>
        <w:ind w:left="0"/>
        <w:jc w:val="both"/>
        <w:rPr>
          <w:b/>
          <w:i/>
        </w:rPr>
      </w:pPr>
      <w:r w:rsidRPr="00C43B86">
        <w:rPr>
          <w:b/>
          <w:i/>
        </w:rPr>
        <w:t>О следећем:</w:t>
      </w:r>
    </w:p>
    <w:p w:rsidR="00A62066" w:rsidRPr="004D6393" w:rsidRDefault="00A62066" w:rsidP="00A62066">
      <w:pPr>
        <w:pStyle w:val="ListParagraph"/>
        <w:suppressAutoHyphens w:val="0"/>
        <w:ind w:left="0" w:firstLine="709"/>
        <w:jc w:val="both"/>
        <w:rPr>
          <w:b/>
          <w:color w:val="000000"/>
        </w:rPr>
      </w:pPr>
      <w:r w:rsidRPr="004D6393">
        <w:rPr>
          <w:b/>
          <w:color w:val="000000"/>
        </w:rPr>
        <w:t>Уговорне стране констатују:</w:t>
      </w:r>
    </w:p>
    <w:p w:rsidR="00A62066" w:rsidRDefault="00A62066" w:rsidP="00A62066">
      <w:pPr>
        <w:pStyle w:val="ListParagraph"/>
        <w:numPr>
          <w:ilvl w:val="0"/>
          <w:numId w:val="13"/>
        </w:numPr>
        <w:suppressAutoHyphens w:val="0"/>
        <w:jc w:val="both"/>
        <w:rPr>
          <w:color w:val="000000"/>
        </w:rPr>
      </w:pPr>
      <w:r>
        <w:rPr>
          <w:color w:val="000000"/>
        </w:rPr>
        <w:t xml:space="preserve"> да је Наручилац радова на основу члана 32. Закона о јавним набавкама </w:t>
      </w:r>
      <w:r w:rsidRPr="00062FA3">
        <w:rPr>
          <w:lang w:val="ru-RU"/>
        </w:rPr>
        <w:t>(„Службени гласник РС“, број 124/2012 14/2015 и 68/2015) и других подзаконских аката којима се</w:t>
      </w:r>
      <w:r>
        <w:rPr>
          <w:lang w:val="ru-RU"/>
        </w:rPr>
        <w:t xml:space="preserve"> уређује поступак јавне набавке</w:t>
      </w:r>
      <w:r>
        <w:rPr>
          <w:color w:val="000000"/>
        </w:rPr>
        <w:t>, спровео</w:t>
      </w:r>
      <w:r>
        <w:rPr>
          <w:color w:val="000000"/>
          <w:lang w:val="sr-Cyrl-RS"/>
        </w:rPr>
        <w:t xml:space="preserve"> отоврени</w:t>
      </w:r>
      <w:r>
        <w:rPr>
          <w:color w:val="000000"/>
        </w:rPr>
        <w:t xml:space="preserve">  поступак јавне набавке  </w:t>
      </w:r>
      <w:r>
        <w:rPr>
          <w:b/>
          <w:color w:val="C00000"/>
        </w:rPr>
        <w:t>ЈН бр. 11/2019</w:t>
      </w:r>
      <w:r>
        <w:rPr>
          <w:color w:val="000000"/>
          <w:lang w:val="sr-Cyrl-RS"/>
        </w:rPr>
        <w:t xml:space="preserve"> „</w:t>
      </w:r>
      <w:r>
        <w:rPr>
          <w:color w:val="000000"/>
        </w:rPr>
        <w:t xml:space="preserve">Радови на реконструкцији улице у насељу </w:t>
      </w:r>
      <w:r>
        <w:rPr>
          <w:color w:val="000000"/>
          <w:lang w:val="sr-Cyrl-RS"/>
        </w:rPr>
        <w:t>Смољинац</w:t>
      </w:r>
      <w:r>
        <w:rPr>
          <w:color w:val="000000"/>
        </w:rPr>
        <w:t xml:space="preserve"> општина Мало Црниће</w:t>
      </w:r>
      <w:r>
        <w:rPr>
          <w:color w:val="000000"/>
          <w:lang w:val="sr-Cyrl-RS"/>
        </w:rPr>
        <w:t>“</w:t>
      </w:r>
      <w:r>
        <w:rPr>
          <w:color w:val="000000"/>
        </w:rPr>
        <w:t xml:space="preserve">, </w:t>
      </w:r>
      <w:r w:rsidRPr="00062FA3">
        <w:rPr>
          <w:lang w:val="ru-RU"/>
        </w:rPr>
        <w:t>и објавио позив за подношење понуда и конкурсну документац</w:t>
      </w:r>
      <w:r>
        <w:rPr>
          <w:lang w:val="ru-RU"/>
        </w:rPr>
        <w:t xml:space="preserve">ију  на Порталу јавних набавки и </w:t>
      </w:r>
      <w:r>
        <w:rPr>
          <w:color w:val="000000"/>
          <w:lang w:val="ru-RU"/>
        </w:rPr>
        <w:t>на својој интернет адреси.</w:t>
      </w:r>
    </w:p>
    <w:p w:rsidR="00A62066" w:rsidRPr="004D6393" w:rsidRDefault="00A62066" w:rsidP="00A62066">
      <w:pPr>
        <w:pStyle w:val="ListParagraph"/>
        <w:numPr>
          <w:ilvl w:val="0"/>
          <w:numId w:val="13"/>
        </w:numPr>
        <w:suppressAutoHyphens w:val="0"/>
        <w:autoSpaceDE w:val="0"/>
        <w:jc w:val="both"/>
        <w:rPr>
          <w:b/>
          <w:color w:val="000000"/>
        </w:rPr>
      </w:pPr>
      <w:r w:rsidRPr="004D6393">
        <w:rPr>
          <w:color w:val="000000"/>
        </w:rPr>
        <w:t>Да је Извођач радова доставио Понуду заведену код Наручиоца под бро</w:t>
      </w:r>
      <w:r>
        <w:rPr>
          <w:color w:val="000000"/>
        </w:rPr>
        <w:t xml:space="preserve">јем: </w:t>
      </w:r>
      <w:r w:rsidRPr="0047627C">
        <w:rPr>
          <w:color w:val="000000"/>
        </w:rPr>
        <w:t xml:space="preserve">________ </w:t>
      </w:r>
      <w:r>
        <w:rPr>
          <w:color w:val="000000"/>
        </w:rPr>
        <w:t xml:space="preserve"> од </w:t>
      </w:r>
      <w:r w:rsidRPr="0047627C">
        <w:rPr>
          <w:color w:val="000000"/>
          <w:u w:val="single"/>
        </w:rPr>
        <w:t>_________</w:t>
      </w:r>
      <w:r w:rsidRPr="0047627C">
        <w:rPr>
          <w:color w:val="000000"/>
        </w:rPr>
        <w:t>_</w:t>
      </w:r>
      <w:r>
        <w:rPr>
          <w:color w:val="000000"/>
        </w:rPr>
        <w:t>2019</w:t>
      </w:r>
      <w:r w:rsidRPr="004D6393">
        <w:rPr>
          <w:color w:val="000000"/>
        </w:rPr>
        <w:t>. године која се налази у прилогу овог Уговора и чини његов саставни део.</w:t>
      </w:r>
    </w:p>
    <w:p w:rsidR="00A62066" w:rsidRPr="004D6393" w:rsidRDefault="00A62066" w:rsidP="00A62066">
      <w:pPr>
        <w:autoSpaceDE w:val="0"/>
        <w:jc w:val="center"/>
        <w:rPr>
          <w:b/>
          <w:color w:val="C00000"/>
        </w:rPr>
      </w:pPr>
      <w:r w:rsidRPr="006918AC">
        <w:rPr>
          <w:b/>
          <w:color w:val="C00000"/>
        </w:rPr>
        <w:t>П</w:t>
      </w:r>
      <w:r>
        <w:rPr>
          <w:b/>
          <w:color w:val="C00000"/>
        </w:rPr>
        <w:t>редмет уговора</w:t>
      </w:r>
    </w:p>
    <w:p w:rsidR="00A62066" w:rsidRPr="006918AC" w:rsidRDefault="00A62066" w:rsidP="00A62066">
      <w:pPr>
        <w:autoSpaceDE w:val="0"/>
        <w:jc w:val="center"/>
        <w:rPr>
          <w:b/>
          <w:i/>
          <w:color w:val="C00000"/>
        </w:rPr>
      </w:pPr>
      <w:r w:rsidRPr="006918AC">
        <w:rPr>
          <w:b/>
          <w:i/>
          <w:color w:val="C00000"/>
        </w:rPr>
        <w:t xml:space="preserve">Члан 1. </w:t>
      </w:r>
    </w:p>
    <w:p w:rsidR="00A62066" w:rsidRPr="005E7384" w:rsidRDefault="00A62066" w:rsidP="00A62066">
      <w:pPr>
        <w:autoSpaceDE w:val="0"/>
        <w:ind w:firstLine="709"/>
        <w:jc w:val="both"/>
        <w:rPr>
          <w:color w:val="000000"/>
        </w:rPr>
      </w:pPr>
      <w:r w:rsidRPr="005E7384">
        <w:rPr>
          <w:color w:val="000000"/>
        </w:rPr>
        <w:t xml:space="preserve">Предмет уговора је извођење </w:t>
      </w:r>
      <w:r w:rsidRPr="005E7384">
        <w:rPr>
          <w:lang w:val="sr-Cyrl-CS"/>
        </w:rPr>
        <w:t xml:space="preserve">радова по </w:t>
      </w:r>
      <w:r w:rsidRPr="006B25F5">
        <w:rPr>
          <w:b/>
          <w:color w:val="C00000"/>
          <w:lang w:val="sr-Cyrl-CS"/>
        </w:rPr>
        <w:t xml:space="preserve">ЈН бр. </w:t>
      </w:r>
      <w:r>
        <w:rPr>
          <w:b/>
          <w:color w:val="C00000"/>
        </w:rPr>
        <w:t>11</w:t>
      </w:r>
      <w:r w:rsidRPr="006B25F5">
        <w:rPr>
          <w:b/>
          <w:color w:val="C00000"/>
        </w:rPr>
        <w:t>/201</w:t>
      </w:r>
      <w:r>
        <w:rPr>
          <w:b/>
          <w:color w:val="C00000"/>
        </w:rPr>
        <w:t>9</w:t>
      </w:r>
      <w:r>
        <w:t xml:space="preserve"> „Радови на реконструкцији улице у насељу </w:t>
      </w:r>
      <w:r>
        <w:rPr>
          <w:lang w:val="sr-Cyrl-RS"/>
        </w:rPr>
        <w:t>Смољинац</w:t>
      </w:r>
      <w:r>
        <w:t xml:space="preserve"> општина Мало Црниће“</w:t>
      </w:r>
      <w:r>
        <w:rPr>
          <w:lang w:val="sr-Cyrl-RS"/>
        </w:rPr>
        <w:t xml:space="preserve">, Партија бр. </w:t>
      </w:r>
      <w:r w:rsidR="00F934F3">
        <w:rPr>
          <w:lang w:val="sr-Cyrl-RS"/>
        </w:rPr>
        <w:t>2</w:t>
      </w:r>
      <w:r>
        <w:t xml:space="preserve">  и ближе је одређен усвојеном понудом Извођача радова </w:t>
      </w:r>
      <w:r w:rsidRPr="005E7384">
        <w:rPr>
          <w:color w:val="000000"/>
        </w:rPr>
        <w:t>број ______ од ________201</w:t>
      </w:r>
      <w:r>
        <w:rPr>
          <w:color w:val="000000"/>
        </w:rPr>
        <w:t>9</w:t>
      </w:r>
      <w:r w:rsidRPr="005E7384">
        <w:rPr>
          <w:color w:val="000000"/>
        </w:rPr>
        <w:t>. године,</w:t>
      </w:r>
      <w:r>
        <w:rPr>
          <w:color w:val="000000"/>
        </w:rPr>
        <w:t xml:space="preserve"> која је дата у прилогу и чини  саставни део Уговора.</w:t>
      </w:r>
    </w:p>
    <w:p w:rsidR="00A62066" w:rsidRPr="00062FA3" w:rsidRDefault="00A62066" w:rsidP="00A62066">
      <w:pPr>
        <w:ind w:firstLine="708"/>
        <w:jc w:val="both"/>
        <w:rPr>
          <w:lang w:val="ru-RU"/>
        </w:rPr>
      </w:pPr>
      <w:r w:rsidRPr="00D26E55">
        <w:rPr>
          <w:lang w:val="ru-RU"/>
        </w:rPr>
        <w:t xml:space="preserve">Наручилац радова уступа, а Извођач радова се обавезује да за рачун Наручиоца изврши радове на </w:t>
      </w:r>
      <w:r>
        <w:rPr>
          <w:lang w:val="sr-Cyrl-CS"/>
        </w:rPr>
        <w:t>реконструкцији улице у насељу Смољинац општина Мало Црниће</w:t>
      </w:r>
      <w:r w:rsidRPr="00D26E55">
        <w:rPr>
          <w:lang w:val="ru-RU"/>
        </w:rPr>
        <w:t>,</w:t>
      </w:r>
      <w:r>
        <w:rPr>
          <w:lang w:val="ru-RU"/>
        </w:rPr>
        <w:t xml:space="preserve"> Партија бр. </w:t>
      </w:r>
      <w:r w:rsidR="00F934F3">
        <w:rPr>
          <w:lang w:val="ru-RU"/>
        </w:rPr>
        <w:t>2</w:t>
      </w:r>
      <w:r>
        <w:rPr>
          <w:lang w:val="ru-RU"/>
        </w:rPr>
        <w:t xml:space="preserve"> </w:t>
      </w:r>
      <w:r w:rsidR="00F934F3">
        <w:rPr>
          <w:lang w:val="ru-RU"/>
        </w:rPr>
        <w:t>Остали</w:t>
      </w:r>
      <w:r>
        <w:rPr>
          <w:lang w:val="ru-RU"/>
        </w:rPr>
        <w:t xml:space="preserve"> радови – </w:t>
      </w:r>
      <w:r w:rsidR="00F934F3">
        <w:rPr>
          <w:lang w:val="ru-RU"/>
        </w:rPr>
        <w:t>армиранобетонски радови</w:t>
      </w:r>
      <w:r>
        <w:rPr>
          <w:lang w:val="ru-RU"/>
        </w:rPr>
        <w:t>,</w:t>
      </w:r>
      <w:r w:rsidRPr="00D26E55">
        <w:rPr>
          <w:lang w:val="ru-RU"/>
        </w:rPr>
        <w:t xml:space="preserve"> по по</w:t>
      </w:r>
      <w:r>
        <w:rPr>
          <w:lang w:val="ru-RU"/>
        </w:rPr>
        <w:t xml:space="preserve">зицијама, врстама  и </w:t>
      </w:r>
      <w:r>
        <w:rPr>
          <w:lang w:val="ru-RU"/>
        </w:rPr>
        <w:lastRenderedPageBreak/>
        <w:t>количинама</w:t>
      </w:r>
      <w:r w:rsidRPr="00D26E55">
        <w:rPr>
          <w:lang w:val="ru-RU"/>
        </w:rPr>
        <w:t xml:space="preserve"> грађевинских </w:t>
      </w:r>
      <w:r>
        <w:rPr>
          <w:lang w:val="ru-RU"/>
        </w:rPr>
        <w:t>радова и материјала, садржаним у</w:t>
      </w:r>
      <w:r w:rsidRPr="00D26E55">
        <w:rPr>
          <w:lang w:val="ru-RU"/>
        </w:rPr>
        <w:t xml:space="preserve"> конкурсној документацији </w:t>
      </w:r>
      <w:r>
        <w:rPr>
          <w:lang w:val="ru-RU"/>
        </w:rPr>
        <w:t>ЈН бр. 11/2019.</w:t>
      </w:r>
    </w:p>
    <w:p w:rsidR="00A62066" w:rsidRPr="00062FA3" w:rsidRDefault="00A62066" w:rsidP="00A62066">
      <w:pPr>
        <w:ind w:firstLine="708"/>
        <w:jc w:val="both"/>
        <w:rPr>
          <w:lang w:val="ru-RU"/>
        </w:rPr>
      </w:pPr>
      <w:r w:rsidRPr="00062FA3">
        <w:rPr>
          <w:lang w:val="ru-RU"/>
        </w:rPr>
        <w:t xml:space="preserve">Ради извршења радова који су предмет Уговора, Извођач радова се обавезује да </w:t>
      </w:r>
      <w:r w:rsidRPr="00506965">
        <w:rPr>
          <w:lang w:val="ru-RU"/>
        </w:rPr>
        <w:t>обезбеди радну снагу, материјал, грађевинску и другу опрему, изврши припремне, грађевинске, грађевинско-занатске и завршне радове,</w:t>
      </w:r>
      <w:r w:rsidRPr="00062FA3">
        <w:rPr>
          <w:lang w:val="ru-RU"/>
        </w:rPr>
        <w:t xml:space="preserve"> као и све друго неопходно за потпуно извршење радова који су предмет овог уговора.</w:t>
      </w:r>
    </w:p>
    <w:p w:rsidR="00A62066" w:rsidRDefault="00A62066" w:rsidP="00A62066">
      <w:pPr>
        <w:jc w:val="center"/>
        <w:rPr>
          <w:sz w:val="22"/>
          <w:szCs w:val="22"/>
          <w:lang w:val="sr-Cyrl-CS"/>
        </w:rPr>
      </w:pPr>
    </w:p>
    <w:p w:rsidR="00F934F3" w:rsidRPr="009D5416" w:rsidRDefault="00F934F3" w:rsidP="00F934F3">
      <w:pPr>
        <w:jc w:val="center"/>
        <w:rPr>
          <w:b/>
          <w:i/>
          <w:color w:val="C00000"/>
          <w:lang w:val="ru-RU"/>
        </w:rPr>
      </w:pPr>
      <w:r w:rsidRPr="009D5416">
        <w:rPr>
          <w:b/>
          <w:i/>
          <w:color w:val="C00000"/>
          <w:lang w:val="sr-Cyrl-CS"/>
        </w:rPr>
        <w:t xml:space="preserve">Члан </w:t>
      </w:r>
      <w:r w:rsidRPr="009D5416">
        <w:rPr>
          <w:b/>
          <w:i/>
          <w:color w:val="C00000"/>
        </w:rPr>
        <w:t>2</w:t>
      </w:r>
      <w:r w:rsidRPr="009D5416">
        <w:rPr>
          <w:b/>
          <w:i/>
          <w:color w:val="C00000"/>
          <w:lang w:val="sr-Cyrl-CS"/>
        </w:rPr>
        <w:t>.</w:t>
      </w:r>
    </w:p>
    <w:p w:rsidR="00F934F3" w:rsidRDefault="00F934F3" w:rsidP="00F934F3">
      <w:pPr>
        <w:ind w:firstLine="709"/>
        <w:jc w:val="both"/>
        <w:rPr>
          <w:b/>
          <w:color w:val="C00000"/>
          <w:lang w:val="sr-Cyrl-CS"/>
        </w:rPr>
      </w:pPr>
      <w:r w:rsidRPr="00F934F3">
        <w:rPr>
          <w:lang w:val="sr-Cyrl-CS"/>
        </w:rPr>
        <w:t xml:space="preserve">Наручилац </w:t>
      </w:r>
      <w:r>
        <w:rPr>
          <w:lang w:val="sr-Cyrl-CS"/>
        </w:rPr>
        <w:t>радова задржава право да одустане од закључења уговора за партију бр. 2 ако се не уговоре радови за партију бр. 1 „</w:t>
      </w:r>
      <w:r>
        <w:rPr>
          <w:lang w:val="ru-RU"/>
        </w:rPr>
        <w:t>Претходни радови – припремни и радови на рушењу</w:t>
      </w:r>
      <w:r>
        <w:rPr>
          <w:lang w:val="sr-Cyrl-CS"/>
        </w:rPr>
        <w:t>„</w:t>
      </w:r>
      <w:r>
        <w:rPr>
          <w:lang w:val="sr-Cyrl-CS"/>
        </w:rPr>
        <w:t>.</w:t>
      </w:r>
    </w:p>
    <w:p w:rsidR="00A62066" w:rsidRPr="009D5416" w:rsidRDefault="00A62066" w:rsidP="00A62066">
      <w:pPr>
        <w:jc w:val="center"/>
        <w:rPr>
          <w:b/>
          <w:color w:val="C00000"/>
          <w:lang w:val="sr-Cyrl-CS"/>
        </w:rPr>
      </w:pPr>
      <w:r>
        <w:rPr>
          <w:b/>
          <w:color w:val="C00000"/>
          <w:lang w:val="sr-Cyrl-CS"/>
        </w:rPr>
        <w:t>Вредност радова –цена</w:t>
      </w:r>
    </w:p>
    <w:p w:rsidR="00A62066" w:rsidRPr="009D5416" w:rsidRDefault="00A62066" w:rsidP="00A62066">
      <w:pPr>
        <w:jc w:val="center"/>
        <w:rPr>
          <w:b/>
          <w:i/>
          <w:color w:val="C00000"/>
          <w:lang w:val="ru-RU"/>
        </w:rPr>
      </w:pPr>
      <w:r w:rsidRPr="009D5416">
        <w:rPr>
          <w:b/>
          <w:i/>
          <w:color w:val="C00000"/>
          <w:lang w:val="sr-Cyrl-CS"/>
        </w:rPr>
        <w:t xml:space="preserve">Члан </w:t>
      </w:r>
      <w:r w:rsidR="00F934F3">
        <w:rPr>
          <w:b/>
          <w:i/>
          <w:color w:val="C00000"/>
        </w:rPr>
        <w:t>3</w:t>
      </w:r>
      <w:r w:rsidRPr="009D5416">
        <w:rPr>
          <w:b/>
          <w:i/>
          <w:color w:val="C00000"/>
          <w:lang w:val="sr-Cyrl-CS"/>
        </w:rPr>
        <w:t>.</w:t>
      </w:r>
    </w:p>
    <w:p w:rsidR="00A62066" w:rsidRDefault="00A62066" w:rsidP="00A62066">
      <w:pPr>
        <w:ind w:firstLine="709"/>
        <w:jc w:val="both"/>
        <w:rPr>
          <w:lang w:val="ru-RU"/>
        </w:rPr>
      </w:pPr>
      <w:r w:rsidRPr="005E7384">
        <w:rPr>
          <w:lang w:val="ru-RU"/>
        </w:rPr>
        <w:t>У</w:t>
      </w:r>
      <w:r>
        <w:rPr>
          <w:lang w:val="ru-RU"/>
        </w:rPr>
        <w:t xml:space="preserve">говарачи су се споразумели да </w:t>
      </w:r>
      <w:r w:rsidRPr="005E7384">
        <w:rPr>
          <w:lang w:val="ru-RU"/>
        </w:rPr>
        <w:t xml:space="preserve"> цена за извођење радова по овом уговору буде</w:t>
      </w:r>
    </w:p>
    <w:p w:rsidR="00A62066" w:rsidRPr="005E7384" w:rsidRDefault="00A62066" w:rsidP="00A62066">
      <w:pPr>
        <w:ind w:firstLine="709"/>
        <w:jc w:val="both"/>
        <w:rPr>
          <w:color w:val="000000"/>
        </w:rPr>
      </w:pPr>
      <w:r w:rsidRPr="005E7384">
        <w:rPr>
          <w:lang w:val="ru-RU"/>
        </w:rPr>
        <w:t xml:space="preserve"> </w:t>
      </w:r>
      <w:r>
        <w:rPr>
          <w:lang w:val="ru-RU"/>
        </w:rPr>
        <w:t xml:space="preserve">     </w:t>
      </w:r>
      <w:r>
        <w:rPr>
          <w:color w:val="000000"/>
          <w:lang w:val="ru-RU"/>
        </w:rPr>
        <w:t xml:space="preserve">  </w:t>
      </w:r>
      <w:r w:rsidRPr="005E7384">
        <w:rPr>
          <w:color w:val="000000"/>
          <w:lang w:val="ru-RU"/>
        </w:rPr>
        <w:t>-  Р</w:t>
      </w:r>
      <w:r w:rsidRPr="005E7384">
        <w:rPr>
          <w:color w:val="000000"/>
        </w:rPr>
        <w:t xml:space="preserve">адови: </w:t>
      </w:r>
      <w:r w:rsidRPr="005E7384">
        <w:t>_______________</w:t>
      </w:r>
      <w:r w:rsidRPr="005E7384">
        <w:rPr>
          <w:color w:val="000000"/>
        </w:rPr>
        <w:t xml:space="preserve"> </w:t>
      </w:r>
      <w:r>
        <w:rPr>
          <w:color w:val="000000"/>
        </w:rPr>
        <w:t xml:space="preserve"> динара </w:t>
      </w:r>
      <w:r w:rsidRPr="005E7384">
        <w:rPr>
          <w:color w:val="000000"/>
        </w:rPr>
        <w:t>без ПДВ-а;</w:t>
      </w:r>
    </w:p>
    <w:p w:rsidR="00A62066" w:rsidRPr="005E7384" w:rsidRDefault="00A62066" w:rsidP="00A62066">
      <w:pPr>
        <w:pStyle w:val="BodyText"/>
        <w:ind w:left="1069"/>
        <w:jc w:val="left"/>
        <w:rPr>
          <w:color w:val="000000"/>
        </w:rPr>
      </w:pPr>
      <w:r w:rsidRPr="005E7384">
        <w:rPr>
          <w:color w:val="000000"/>
        </w:rPr>
        <w:t xml:space="preserve">   -  ПДВ: </w:t>
      </w:r>
      <w:r w:rsidRPr="005E7384">
        <w:t xml:space="preserve">_________________ </w:t>
      </w:r>
      <w:r w:rsidRPr="005E7384">
        <w:rPr>
          <w:color w:val="000000"/>
        </w:rPr>
        <w:t xml:space="preserve">динара; </w:t>
      </w:r>
    </w:p>
    <w:p w:rsidR="00A62066" w:rsidRPr="00816C72" w:rsidRDefault="00A62066" w:rsidP="00A62066">
      <w:pPr>
        <w:pStyle w:val="BodyText"/>
        <w:ind w:left="1069"/>
        <w:jc w:val="left"/>
      </w:pPr>
      <w:r w:rsidRPr="005E7384">
        <w:rPr>
          <w:color w:val="000000"/>
        </w:rPr>
        <w:t xml:space="preserve">   -  СВЕГА: </w:t>
      </w:r>
      <w:r w:rsidRPr="005E7384">
        <w:t>_______________</w:t>
      </w:r>
      <w:r>
        <w:t xml:space="preserve"> динара </w:t>
      </w:r>
      <w:r w:rsidRPr="005E7384">
        <w:rPr>
          <w:color w:val="000000"/>
        </w:rPr>
        <w:t>са ПДВ-ом</w:t>
      </w:r>
      <w:r>
        <w:rPr>
          <w:color w:val="000000"/>
        </w:rPr>
        <w:t>,</w:t>
      </w:r>
    </w:p>
    <w:p w:rsidR="00A62066" w:rsidRPr="005E7384" w:rsidRDefault="00A62066" w:rsidP="00A62066">
      <w:pPr>
        <w:pStyle w:val="BodyText"/>
        <w:rPr>
          <w:lang w:val="ru-RU"/>
        </w:rPr>
      </w:pPr>
      <w:r w:rsidRPr="005E7384">
        <w:rPr>
          <w:lang w:val="ru-RU"/>
        </w:rPr>
        <w:t>а све у складу са предмером и предрачуном радова и усвојеном понудом извођача радова</w:t>
      </w:r>
      <w:r>
        <w:rPr>
          <w:lang w:val="ru-RU"/>
        </w:rPr>
        <w:t xml:space="preserve"> бр. </w:t>
      </w:r>
      <w:r w:rsidRPr="001458ED">
        <w:rPr>
          <w:lang w:val="ru-RU"/>
        </w:rPr>
        <w:t>__________</w:t>
      </w:r>
      <w:r>
        <w:rPr>
          <w:lang w:val="ru-RU"/>
        </w:rPr>
        <w:t xml:space="preserve"> од </w:t>
      </w:r>
      <w:r w:rsidRPr="001458ED">
        <w:rPr>
          <w:lang w:val="ru-RU"/>
        </w:rPr>
        <w:t>_________</w:t>
      </w:r>
      <w:r>
        <w:rPr>
          <w:lang w:val="ru-RU"/>
        </w:rPr>
        <w:t>2019</w:t>
      </w:r>
      <w:r w:rsidRPr="005E7384">
        <w:rPr>
          <w:lang w:val="ru-RU"/>
        </w:rPr>
        <w:t>. године.</w:t>
      </w:r>
    </w:p>
    <w:p w:rsidR="00A62066" w:rsidRPr="00062FA3" w:rsidRDefault="00A62066" w:rsidP="00A62066">
      <w:pPr>
        <w:ind w:firstLine="720"/>
        <w:jc w:val="both"/>
        <w:rPr>
          <w:lang w:val="ru-RU"/>
        </w:rPr>
      </w:pPr>
      <w:r w:rsidRPr="00062FA3">
        <w:rPr>
          <w:lang w:val="ru-RU"/>
        </w:rPr>
        <w:t>Уговорена цена је фиксна по јединици мере и не може се мењати услед повећања цене елемената на основу којих је одређена.</w:t>
      </w:r>
    </w:p>
    <w:p w:rsidR="00A62066" w:rsidRDefault="00A62066" w:rsidP="00A62066">
      <w:pPr>
        <w:ind w:firstLine="720"/>
        <w:jc w:val="both"/>
        <w:rPr>
          <w:lang w:val="ru-RU"/>
        </w:rPr>
      </w:pPr>
      <w:r w:rsidRPr="00062FA3">
        <w:rPr>
          <w:lang w:val="ru-RU"/>
        </w:rPr>
        <w:t>Осим вредности рада, добара и услуга неопходних за извршење уговора</w:t>
      </w:r>
      <w:r w:rsidRPr="00506965">
        <w:rPr>
          <w:lang w:val="ru-RU"/>
        </w:rPr>
        <w:t>, цена обухвата и трошкове организације градилишта, осигурања и све остале зависне трошкове Извођача радова.</w:t>
      </w:r>
    </w:p>
    <w:p w:rsidR="00A62066" w:rsidRPr="001E6C04" w:rsidRDefault="00A62066" w:rsidP="00A62066">
      <w:pPr>
        <w:ind w:firstLine="720"/>
        <w:jc w:val="both"/>
        <w:rPr>
          <w:color w:val="000000"/>
        </w:rPr>
      </w:pPr>
      <w:r w:rsidRPr="001E6C04">
        <w:t>Извођач радова дужан</w:t>
      </w:r>
      <w:r>
        <w:t xml:space="preserve"> је</w:t>
      </w:r>
      <w:r w:rsidRPr="001E6C04">
        <w:t xml:space="preserve"> да у свим испостављеним ситуацијама наведе да </w:t>
      </w:r>
      <w:r>
        <w:rPr>
          <w:color w:val="000000"/>
        </w:rPr>
        <w:t xml:space="preserve"> ПДВ</w:t>
      </w:r>
      <w:r>
        <w:rPr>
          <w:color w:val="000000"/>
          <w:lang w:val="sr-Cyrl-RS"/>
        </w:rPr>
        <w:t>-е</w:t>
      </w:r>
      <w:r>
        <w:rPr>
          <w:color w:val="000000"/>
        </w:rPr>
        <w:t xml:space="preserve"> није обрачунат у складу са чл.</w:t>
      </w:r>
      <w:r w:rsidRPr="001E6C04">
        <w:rPr>
          <w:color w:val="000000"/>
        </w:rPr>
        <w:t xml:space="preserve"> 10 став. 2. тачка 3. Закона о порезу на додату вредност“.</w:t>
      </w:r>
    </w:p>
    <w:p w:rsidR="00A62066" w:rsidRDefault="00A62066" w:rsidP="00A62066">
      <w:pPr>
        <w:autoSpaceDE w:val="0"/>
        <w:jc w:val="center"/>
        <w:rPr>
          <w:b/>
          <w:color w:val="C00000"/>
        </w:rPr>
      </w:pPr>
    </w:p>
    <w:p w:rsidR="00A62066" w:rsidRPr="009D5416" w:rsidRDefault="00A62066" w:rsidP="00A62066">
      <w:pPr>
        <w:autoSpaceDE w:val="0"/>
        <w:jc w:val="center"/>
        <w:rPr>
          <w:b/>
          <w:color w:val="C00000"/>
        </w:rPr>
      </w:pPr>
      <w:r>
        <w:rPr>
          <w:b/>
          <w:color w:val="C00000"/>
        </w:rPr>
        <w:t>Услови и начин  плаћања</w:t>
      </w:r>
    </w:p>
    <w:p w:rsidR="00A62066" w:rsidRPr="009D5416" w:rsidRDefault="00A62066" w:rsidP="00A62066">
      <w:pPr>
        <w:jc w:val="center"/>
        <w:rPr>
          <w:b/>
          <w:i/>
          <w:color w:val="C00000"/>
        </w:rPr>
      </w:pPr>
      <w:r w:rsidRPr="009D5416">
        <w:rPr>
          <w:b/>
          <w:i/>
          <w:color w:val="C00000"/>
          <w:lang w:val="sr-Cyrl-CS"/>
        </w:rPr>
        <w:t xml:space="preserve">Члан </w:t>
      </w:r>
      <w:r w:rsidR="00F934F3">
        <w:rPr>
          <w:b/>
          <w:i/>
          <w:color w:val="C00000"/>
        </w:rPr>
        <w:t>4</w:t>
      </w:r>
      <w:r w:rsidRPr="009D5416">
        <w:rPr>
          <w:b/>
          <w:i/>
          <w:color w:val="C00000"/>
          <w:lang w:val="sr-Cyrl-CS"/>
        </w:rPr>
        <w:t>.</w:t>
      </w:r>
    </w:p>
    <w:p w:rsidR="00A62066" w:rsidRPr="00062FA3" w:rsidRDefault="00A62066" w:rsidP="00A62066">
      <w:pPr>
        <w:tabs>
          <w:tab w:val="left" w:pos="5430"/>
        </w:tabs>
        <w:ind w:firstLine="709"/>
        <w:jc w:val="both"/>
        <w:rPr>
          <w:lang w:val="ru-RU"/>
        </w:rPr>
      </w:pPr>
      <w:r w:rsidRPr="00062FA3">
        <w:rPr>
          <w:lang w:val="ru-RU"/>
        </w:rPr>
        <w:t>Плаћање се врши по испостављеним и овереним привременим ситуацијама и окончаној ситуацији, која се доставља након завршетка посла, сачињених на основу оверене грађевинске књиге изведених радова и јединичних цена из усвојене</w:t>
      </w:r>
      <w:r>
        <w:rPr>
          <w:lang w:val="ru-RU"/>
        </w:rPr>
        <w:t xml:space="preserve"> понуде бр._________од _____2019</w:t>
      </w:r>
      <w:r w:rsidRPr="00062FA3">
        <w:rPr>
          <w:lang w:val="ru-RU"/>
        </w:rPr>
        <w:t>.</w:t>
      </w:r>
      <w:r>
        <w:rPr>
          <w:lang w:val="ru-RU"/>
        </w:rPr>
        <w:t xml:space="preserve"> године</w:t>
      </w:r>
      <w:r w:rsidRPr="00062FA3">
        <w:rPr>
          <w:lang w:val="ru-RU"/>
        </w:rPr>
        <w:t xml:space="preserve"> и потписаним од стране стручног надзора, у року од 45 (</w:t>
      </w:r>
      <w:r>
        <w:rPr>
          <w:lang w:val="ru-RU"/>
        </w:rPr>
        <w:t>словима: четрдесет</w:t>
      </w:r>
      <w:r w:rsidRPr="00062FA3">
        <w:rPr>
          <w:lang w:val="ru-RU"/>
        </w:rPr>
        <w:t xml:space="preserve">пет) дана од дана пријема оверене привремене, односно окончане ситуације, </w:t>
      </w:r>
      <w:r w:rsidRPr="008A1FF5">
        <w:rPr>
          <w:color w:val="000000"/>
          <w:lang w:val="ru-RU"/>
        </w:rPr>
        <w:t>уз претходно достављена</w:t>
      </w:r>
      <w:r>
        <w:rPr>
          <w:lang w:val="ru-RU"/>
        </w:rPr>
        <w:t xml:space="preserve"> </w:t>
      </w:r>
      <w:r w:rsidRPr="00062FA3">
        <w:rPr>
          <w:lang w:val="ru-RU"/>
        </w:rPr>
        <w:t>важећа средства финансијског обезбеђења.</w:t>
      </w:r>
    </w:p>
    <w:p w:rsidR="00A62066" w:rsidRPr="00062FA3" w:rsidRDefault="00A62066" w:rsidP="00A62066">
      <w:pPr>
        <w:jc w:val="both"/>
        <w:rPr>
          <w:lang w:val="ru-RU"/>
        </w:rPr>
      </w:pPr>
      <w:r w:rsidRPr="00062FA3">
        <w:rPr>
          <w:lang w:val="ru-RU"/>
        </w:rPr>
        <w:tab/>
        <w:t>Уколико Наручилац делимично оспори испостављену ситуацију, дужан је да исплати неспорни део ситуације.</w:t>
      </w:r>
    </w:p>
    <w:p w:rsidR="00A62066" w:rsidRDefault="00A62066" w:rsidP="00A62066">
      <w:pPr>
        <w:jc w:val="both"/>
      </w:pPr>
      <w:r w:rsidRPr="00062FA3">
        <w:rPr>
          <w:lang w:val="ru-RU"/>
        </w:rPr>
        <w:tab/>
        <w:t>Комплетну документацију неопходну за оверу окончане ситуац</w:t>
      </w:r>
      <w:r>
        <w:rPr>
          <w:lang w:val="ru-RU"/>
        </w:rPr>
        <w:t xml:space="preserve">ије: листове грађевинске књиге </w:t>
      </w:r>
      <w:r w:rsidRPr="00062FA3">
        <w:rPr>
          <w:lang w:val="ru-RU"/>
        </w:rPr>
        <w:t>и другу документацију Извођач радова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радова признаје без права приговора.</w:t>
      </w:r>
    </w:p>
    <w:p w:rsidR="00A62066" w:rsidRDefault="00A62066" w:rsidP="00A62066">
      <w:pPr>
        <w:suppressAutoHyphens w:val="0"/>
        <w:autoSpaceDE w:val="0"/>
        <w:autoSpaceDN w:val="0"/>
        <w:adjustRightInd w:val="0"/>
        <w:rPr>
          <w:rFonts w:eastAsia="ArialMT"/>
          <w:b/>
          <w:bCs/>
          <w:color w:val="000000"/>
          <w:lang w:eastAsia="en-US"/>
        </w:rPr>
      </w:pPr>
    </w:p>
    <w:p w:rsidR="00A62066" w:rsidRPr="009D5416" w:rsidRDefault="00A62066" w:rsidP="00A62066">
      <w:pPr>
        <w:jc w:val="center"/>
        <w:rPr>
          <w:b/>
          <w:color w:val="C00000"/>
        </w:rPr>
      </w:pPr>
      <w:r w:rsidRPr="009D5416">
        <w:rPr>
          <w:b/>
          <w:color w:val="C00000"/>
        </w:rPr>
        <w:t>Н</w:t>
      </w:r>
      <w:r>
        <w:rPr>
          <w:b/>
          <w:color w:val="C00000"/>
        </w:rPr>
        <w:t xml:space="preserve">епредвиђени радови, вишкови радова </w:t>
      </w:r>
    </w:p>
    <w:p w:rsidR="00A62066" w:rsidRPr="009D5416" w:rsidRDefault="00F934F3" w:rsidP="00A62066">
      <w:pPr>
        <w:jc w:val="center"/>
        <w:rPr>
          <w:b/>
          <w:i/>
          <w:color w:val="C00000"/>
        </w:rPr>
      </w:pPr>
      <w:r>
        <w:rPr>
          <w:b/>
          <w:i/>
          <w:color w:val="C00000"/>
        </w:rPr>
        <w:t>Члан 5</w:t>
      </w:r>
      <w:r w:rsidR="00A62066">
        <w:rPr>
          <w:b/>
          <w:i/>
          <w:color w:val="C00000"/>
        </w:rPr>
        <w:t>.</w:t>
      </w:r>
    </w:p>
    <w:p w:rsidR="00A62066" w:rsidRPr="008A1FF5" w:rsidRDefault="00A62066" w:rsidP="00A62066">
      <w:pPr>
        <w:ind w:firstLine="709"/>
        <w:jc w:val="both"/>
        <w:rPr>
          <w:bCs/>
          <w:color w:val="000000"/>
          <w:lang w:val="ru-RU"/>
        </w:rPr>
      </w:pPr>
      <w:r w:rsidRPr="008A1FF5">
        <w:rPr>
          <w:bCs/>
          <w:color w:val="000000"/>
          <w:lang w:val="ru-RU"/>
        </w:rPr>
        <w:t>Непредвиђени радови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A62066" w:rsidRDefault="00A62066" w:rsidP="00A62066">
      <w:pPr>
        <w:ind w:firstLine="720"/>
        <w:jc w:val="both"/>
        <w:rPr>
          <w:color w:val="000000"/>
        </w:rPr>
      </w:pPr>
      <w:r w:rsidRPr="008A1FF5">
        <w:rPr>
          <w:color w:val="000000"/>
        </w:rPr>
        <w:t>Непредвиђени (додатни) радови ће бити посебно уговорени у складу са прописама о јавним набавкама.</w:t>
      </w:r>
    </w:p>
    <w:p w:rsidR="00A62066" w:rsidRPr="009D5416" w:rsidRDefault="00F934F3" w:rsidP="00A62066">
      <w:pPr>
        <w:jc w:val="center"/>
        <w:rPr>
          <w:b/>
          <w:i/>
          <w:color w:val="C00000"/>
        </w:rPr>
      </w:pPr>
      <w:r>
        <w:rPr>
          <w:b/>
          <w:i/>
          <w:color w:val="C00000"/>
        </w:rPr>
        <w:lastRenderedPageBreak/>
        <w:t>Члан 6</w:t>
      </w:r>
      <w:r w:rsidR="00A62066">
        <w:rPr>
          <w:b/>
          <w:i/>
          <w:color w:val="C00000"/>
        </w:rPr>
        <w:t>.</w:t>
      </w:r>
    </w:p>
    <w:p w:rsidR="00A62066" w:rsidRDefault="00A62066" w:rsidP="00A62066">
      <w:pPr>
        <w:ind w:firstLine="709"/>
        <w:jc w:val="both"/>
      </w:pPr>
      <w:r>
        <w:t xml:space="preserve">Уколико се током извођења уговорених радова појави потреба за извођењем вишкова радова извођач је дужан да застане са том врстом радова и писмено обавести стручни надзор и наручиоца. </w:t>
      </w:r>
    </w:p>
    <w:p w:rsidR="00A62066" w:rsidRDefault="00A62066" w:rsidP="00A62066">
      <w:pPr>
        <w:ind w:firstLine="709"/>
        <w:jc w:val="both"/>
      </w:pPr>
      <w:r>
        <w:t xml:space="preserve">По добијању писмене сагласности наручиоца, извођач радова ће извести вишак радова а у складу са чланом 22. став 3. Посебних узанси о грађењу („Службени лист СФРЈ“, бр. 18/77). </w:t>
      </w:r>
    </w:p>
    <w:p w:rsidR="00A62066" w:rsidRDefault="00A62066" w:rsidP="00A62066">
      <w:pPr>
        <w:ind w:firstLine="709"/>
        <w:jc w:val="both"/>
      </w:pPr>
      <w:r>
        <w:t xml:space="preserve">Јединичне цене за све позиције из предмера радова усвојене понуде извођача бр. </w:t>
      </w:r>
      <w:r w:rsidRPr="00A62066">
        <w:t>______</w:t>
      </w:r>
      <w:r>
        <w:t xml:space="preserve"> од </w:t>
      </w:r>
      <w:r w:rsidRPr="00A62066">
        <w:t>________</w:t>
      </w:r>
      <w:r>
        <w:rPr>
          <w:u w:val="single"/>
          <w:lang w:val="sr-Cyrl-RS"/>
        </w:rPr>
        <w:t>.</w:t>
      </w:r>
      <w:r>
        <w:t>2019. године за које се утврди постојање вишка радова остају  фиксне и непроменљиве, а извођење вишка радова до 10% количине неће утицати на продужетак рока завршетка радова.</w:t>
      </w:r>
    </w:p>
    <w:p w:rsidR="00A62066" w:rsidRDefault="00A62066" w:rsidP="00A62066">
      <w:pPr>
        <w:ind w:firstLine="709"/>
        <w:jc w:val="both"/>
      </w:pPr>
      <w:r>
        <w:t xml:space="preserve">Извођач може и без претходне сагласности наручиоца, а уз сагласност стручног надзора извести хитне непредвиђене радове, уколико је њихово извођење нужно за спречавање штете, а изазвани су променом тла, појавом воде или другим ванредним и неочекиваним догађајима, који се нису могли предвидети у току израде пројектне документације. </w:t>
      </w:r>
    </w:p>
    <w:p w:rsidR="00A62066" w:rsidRDefault="00A62066" w:rsidP="00A62066">
      <w:pPr>
        <w:ind w:firstLine="709"/>
        <w:jc w:val="both"/>
      </w:pPr>
      <w:r>
        <w:t xml:space="preserve">Извођач и стручни надзор су дужни да истог дана када наступе околности из става 1. овог члана, о томе обавесте Наручиоца. </w:t>
      </w:r>
    </w:p>
    <w:p w:rsidR="00A62066" w:rsidRDefault="00A62066" w:rsidP="00A62066">
      <w:pPr>
        <w:ind w:firstLine="709"/>
        <w:jc w:val="both"/>
      </w:pPr>
      <w:r>
        <w:t>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A62066" w:rsidRDefault="00A62066" w:rsidP="00A62066">
      <w:pPr>
        <w:ind w:firstLine="709"/>
        <w:jc w:val="both"/>
      </w:pPr>
      <w:r>
        <w:t>Извођач има право на правичну накнаду за учињене неопходне трошкове и исплату дела цене за до тада извршене радове.</w:t>
      </w:r>
    </w:p>
    <w:p w:rsidR="00A62066" w:rsidRPr="00C24B2A" w:rsidRDefault="00A62066" w:rsidP="00A62066">
      <w:pPr>
        <w:ind w:firstLine="709"/>
        <w:jc w:val="both"/>
      </w:pPr>
      <w:r>
        <w:t>Накнадни радови су радови који нису уговорени и нису нужни за испуњење овог уговора, те уколико наручилац захтева да се изведу потребно их је посебно уговорити. Фактички обављени накнадни радови, без писмено закљученог уговора су правно неважећи.</w:t>
      </w:r>
    </w:p>
    <w:p w:rsidR="00A62066" w:rsidRDefault="00A62066" w:rsidP="00A62066">
      <w:pPr>
        <w:ind w:firstLine="709"/>
        <w:jc w:val="both"/>
      </w:pPr>
      <w:r w:rsidRPr="00C12C3E">
        <w:t>Да изврши и све друге обавезе у складу са одредбама овог Уговора</w:t>
      </w:r>
      <w:r>
        <w:t xml:space="preserve"> и датих писмених изјава у конкурсној документацији а штао ће се посебно односити на </w:t>
      </w:r>
      <w:r w:rsidRPr="00C12C3E">
        <w:t xml:space="preserve"> поштовање обавеза које проилазе из важећих прописа </w:t>
      </w:r>
      <w:r>
        <w:t xml:space="preserve">о заштити на раду, запошљавању </w:t>
      </w:r>
      <w:r w:rsidRPr="00C12C3E">
        <w:t xml:space="preserve"> условима рада</w:t>
      </w:r>
      <w:r>
        <w:t>, безбедности људи и материјалних добара и других обавеза уз понуду достављених</w:t>
      </w:r>
      <w:r w:rsidRPr="00C12C3E">
        <w:t>.</w:t>
      </w:r>
    </w:p>
    <w:p w:rsidR="00A62066" w:rsidRDefault="00A62066" w:rsidP="00A62066">
      <w:pPr>
        <w:ind w:firstLine="720"/>
        <w:jc w:val="both"/>
        <w:rPr>
          <w:rFonts w:eastAsia="ArialMT"/>
          <w:b/>
          <w:bCs/>
          <w:color w:val="000000"/>
          <w:lang w:eastAsia="en-US"/>
        </w:rPr>
      </w:pPr>
    </w:p>
    <w:p w:rsidR="00A62066" w:rsidRPr="004D6393" w:rsidRDefault="00A62066" w:rsidP="00A62066">
      <w:pPr>
        <w:jc w:val="center"/>
        <w:rPr>
          <w:b/>
          <w:color w:val="C00000"/>
        </w:rPr>
      </w:pPr>
      <w:r w:rsidRPr="009D5416">
        <w:rPr>
          <w:b/>
          <w:color w:val="C00000"/>
        </w:rPr>
        <w:t>Р</w:t>
      </w:r>
      <w:r>
        <w:rPr>
          <w:b/>
          <w:color w:val="C00000"/>
        </w:rPr>
        <w:t>ок за завршетак радова</w:t>
      </w:r>
    </w:p>
    <w:p w:rsidR="00A62066" w:rsidRPr="009D5416" w:rsidRDefault="00A62066" w:rsidP="00A62066">
      <w:pPr>
        <w:jc w:val="center"/>
        <w:rPr>
          <w:b/>
          <w:i/>
          <w:color w:val="C00000"/>
        </w:rPr>
      </w:pPr>
      <w:r w:rsidRPr="009D5416">
        <w:rPr>
          <w:b/>
          <w:i/>
          <w:color w:val="C00000"/>
          <w:lang w:val="sr-Cyrl-CS"/>
        </w:rPr>
        <w:t xml:space="preserve">Члан </w:t>
      </w:r>
      <w:r w:rsidR="00F934F3">
        <w:rPr>
          <w:b/>
          <w:i/>
          <w:color w:val="C00000"/>
        </w:rPr>
        <w:t>7</w:t>
      </w:r>
      <w:r w:rsidRPr="009D5416">
        <w:rPr>
          <w:b/>
          <w:i/>
          <w:color w:val="C00000"/>
          <w:lang w:val="sr-Cyrl-CS"/>
        </w:rPr>
        <w:t>.</w:t>
      </w:r>
    </w:p>
    <w:p w:rsidR="00A62066" w:rsidRDefault="00A62066" w:rsidP="00A62066">
      <w:pPr>
        <w:ind w:firstLine="709"/>
        <w:jc w:val="both"/>
        <w:rPr>
          <w:lang w:val="ru-RU"/>
        </w:rPr>
      </w:pPr>
      <w:r>
        <w:rPr>
          <w:lang w:val="ru-RU"/>
        </w:rPr>
        <w:t xml:space="preserve">Извођач радова се обавезује да уговорене радове  изведе у року од ____  календарских дана </w:t>
      </w:r>
      <w:r w:rsidRPr="00062FA3">
        <w:rPr>
          <w:lang w:val="ru-RU"/>
        </w:rPr>
        <w:t>рачунајући од дана увођења извођача радова у посао.</w:t>
      </w:r>
    </w:p>
    <w:p w:rsidR="00A62066" w:rsidRPr="00062FA3" w:rsidRDefault="00A62066" w:rsidP="00A62066">
      <w:pPr>
        <w:ind w:firstLine="709"/>
        <w:jc w:val="both"/>
        <w:rPr>
          <w:lang w:val="ru-RU"/>
        </w:rPr>
      </w:pPr>
      <w:r>
        <w:rPr>
          <w:lang w:val="ru-RU"/>
        </w:rPr>
        <w:t xml:space="preserve">Датум увођења у посао стручни надзор уписује у грађевински дневник, а сматраће се да је увођење у посао извршено </w:t>
      </w:r>
      <w:r w:rsidRPr="00062FA3">
        <w:rPr>
          <w:lang w:val="ru-RU"/>
        </w:rPr>
        <w:t>када је Наручилац радова предао Извођачу радова неопходну документацију и када је Наручилац радова обезбедио Извођачу радова несметан прилаз градилишту.</w:t>
      </w:r>
    </w:p>
    <w:p w:rsidR="00A62066" w:rsidRPr="00062FA3" w:rsidRDefault="00A62066" w:rsidP="00A62066">
      <w:pPr>
        <w:ind w:firstLine="709"/>
        <w:jc w:val="both"/>
        <w:rPr>
          <w:lang w:val="ru-RU"/>
        </w:rPr>
      </w:pPr>
      <w:r w:rsidRPr="00062FA3">
        <w:rPr>
          <w:lang w:val="ru-RU"/>
        </w:rPr>
        <w:t>Под завршетком радова сматра се дан када стручни надзор упише у грађевински дневник</w:t>
      </w:r>
      <w:r>
        <w:rPr>
          <w:lang w:val="ru-RU"/>
        </w:rPr>
        <w:t xml:space="preserve"> завршетак радова и потпише се З</w:t>
      </w:r>
      <w:r w:rsidRPr="00062FA3">
        <w:rPr>
          <w:lang w:val="ru-RU"/>
        </w:rPr>
        <w:t>аписник о примопредаји радова од стране стручног надзора, Извођача и Наручиоца.</w:t>
      </w:r>
    </w:p>
    <w:p w:rsidR="00A62066" w:rsidRPr="00062FA3" w:rsidRDefault="00A62066" w:rsidP="00A62066">
      <w:pPr>
        <w:ind w:firstLine="709"/>
        <w:jc w:val="both"/>
        <w:rPr>
          <w:lang w:val="ru-RU"/>
        </w:rPr>
      </w:pPr>
      <w:r w:rsidRPr="00062FA3">
        <w:rPr>
          <w:lang w:val="ru-RU"/>
        </w:rPr>
        <w:t xml:space="preserve">Утврђени рокови су фиксни и не могу се мењати без сагласности Наручиоца. </w:t>
      </w:r>
    </w:p>
    <w:p w:rsidR="00A62066" w:rsidRDefault="00A62066" w:rsidP="00A62066">
      <w:pPr>
        <w:ind w:firstLine="709"/>
        <w:jc w:val="both"/>
        <w:rPr>
          <w:lang w:val="ru-RU"/>
        </w:rPr>
      </w:pPr>
      <w:r w:rsidRPr="00062FA3">
        <w:rPr>
          <w:lang w:val="ru-RU"/>
        </w:rPr>
        <w:t>Ако постоји оправдана сумња да радови неће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A62066" w:rsidRPr="008868EB" w:rsidRDefault="00F934F3" w:rsidP="00A62066">
      <w:pPr>
        <w:jc w:val="center"/>
        <w:rPr>
          <w:b/>
          <w:i/>
          <w:color w:val="C00000"/>
          <w:lang w:val="ru-RU"/>
        </w:rPr>
      </w:pPr>
      <w:r>
        <w:rPr>
          <w:b/>
          <w:i/>
          <w:color w:val="C00000"/>
          <w:lang w:val="ru-RU"/>
        </w:rPr>
        <w:t>Члан 8</w:t>
      </w:r>
      <w:r w:rsidR="00A62066" w:rsidRPr="008868EB">
        <w:rPr>
          <w:b/>
          <w:i/>
          <w:color w:val="C00000"/>
          <w:lang w:val="ru-RU"/>
        </w:rPr>
        <w:t>.</w:t>
      </w:r>
    </w:p>
    <w:p w:rsidR="00A62066" w:rsidRPr="002F6963" w:rsidRDefault="00A62066" w:rsidP="00A62066">
      <w:pPr>
        <w:ind w:firstLine="709"/>
        <w:jc w:val="both"/>
      </w:pPr>
      <w:r w:rsidRPr="002F6963">
        <w:t>Рок за извршење радова  се може продужити услед појаве догађаја који се нису могли предвидети</w:t>
      </w:r>
      <w:r>
        <w:t xml:space="preserve"> у току извођења радова</w:t>
      </w:r>
      <w:r w:rsidRPr="002F6963">
        <w:t xml:space="preserve"> </w:t>
      </w:r>
      <w:r>
        <w:t>– виша сила</w:t>
      </w:r>
      <w:r w:rsidRPr="002F6963">
        <w:t xml:space="preserve">. Извршилац радова  има обавезу да </w:t>
      </w:r>
      <w:r w:rsidRPr="002F6963">
        <w:lastRenderedPageBreak/>
        <w:t xml:space="preserve">Наручиоца обавести у писаној форми о сваком кашњењу у реализацији посла и да од Наручиоца посла тражи одобрење за продужење рока. </w:t>
      </w:r>
    </w:p>
    <w:p w:rsidR="00A62066" w:rsidRPr="002F6963" w:rsidRDefault="00A62066" w:rsidP="00A62066">
      <w:pPr>
        <w:ind w:firstLine="709"/>
        <w:jc w:val="both"/>
      </w:pPr>
      <w:r w:rsidRPr="002F6963">
        <w:t>Непредвиђеним догађајима сматрају се:</w:t>
      </w:r>
    </w:p>
    <w:p w:rsidR="00A62066" w:rsidRPr="002F6963" w:rsidRDefault="00A62066" w:rsidP="00A62066">
      <w:pPr>
        <w:ind w:firstLine="709"/>
        <w:jc w:val="both"/>
      </w:pPr>
      <w:r w:rsidRPr="002F6963">
        <w:t>1. Природни догађаји који се сматрају вишом силом.</w:t>
      </w:r>
    </w:p>
    <w:p w:rsidR="00A62066" w:rsidRPr="002F6963" w:rsidRDefault="00A62066" w:rsidP="00A62066">
      <w:pPr>
        <w:ind w:firstLine="709"/>
        <w:jc w:val="both"/>
      </w:pPr>
      <w:r w:rsidRPr="002F6963">
        <w:t>2. Изненадне несташице материјала на тржишту.</w:t>
      </w:r>
    </w:p>
    <w:p w:rsidR="00A62066" w:rsidRPr="002F6963" w:rsidRDefault="00A62066" w:rsidP="00A62066">
      <w:pPr>
        <w:ind w:firstLine="709"/>
        <w:jc w:val="both"/>
      </w:pPr>
      <w:r w:rsidRPr="002F6963">
        <w:t>3. Мере државних органа.</w:t>
      </w:r>
    </w:p>
    <w:p w:rsidR="00A62066" w:rsidRDefault="00A62066" w:rsidP="00A62066">
      <w:pPr>
        <w:ind w:firstLine="709"/>
        <w:jc w:val="both"/>
      </w:pPr>
      <w:r>
        <w:t>Захтев за продужење рока за извођење радова Извођач писмено подноси Наручиоцу у року од 2  дана од сазнања за околност, а најкасније 8 дана пре истека коначног рока за завршетак радова.</w:t>
      </w:r>
    </w:p>
    <w:p w:rsidR="00A62066" w:rsidRDefault="00A62066" w:rsidP="00A62066">
      <w:pPr>
        <w:ind w:firstLine="709"/>
        <w:jc w:val="both"/>
      </w:pPr>
      <w:r>
        <w:t xml:space="preserve">Уговорени рок је продужен када уговорне стране у форми Анекса Уговора о томе постигну писмени споразум. </w:t>
      </w:r>
    </w:p>
    <w:p w:rsidR="00A62066" w:rsidRPr="002F6963" w:rsidRDefault="00A62066" w:rsidP="00A62066">
      <w:pPr>
        <w:ind w:firstLine="709"/>
        <w:jc w:val="both"/>
      </w:pPr>
      <w:r w:rsidRPr="002F6963">
        <w:t xml:space="preserve">У случају закашњења у извршењу радова Извршилац радова  нема право на продужење уговореног рока због </w:t>
      </w:r>
      <w:r>
        <w:t>неоправданог закашњења.</w:t>
      </w:r>
    </w:p>
    <w:p w:rsidR="00A62066" w:rsidRPr="008868EB" w:rsidRDefault="00A62066" w:rsidP="00A62066">
      <w:pPr>
        <w:ind w:firstLine="709"/>
        <w:jc w:val="both"/>
        <w:rPr>
          <w:color w:val="C00000"/>
        </w:rPr>
      </w:pPr>
    </w:p>
    <w:p w:rsidR="00A62066" w:rsidRPr="008868EB" w:rsidRDefault="00A62066" w:rsidP="00A62066">
      <w:pPr>
        <w:jc w:val="center"/>
        <w:rPr>
          <w:b/>
          <w:color w:val="C00000"/>
          <w:lang w:val="sr-Cyrl-CS"/>
        </w:rPr>
      </w:pPr>
      <w:r w:rsidRPr="008868EB">
        <w:rPr>
          <w:b/>
          <w:color w:val="C00000"/>
          <w:lang w:val="sr-Cyrl-CS"/>
        </w:rPr>
        <w:t>О</w:t>
      </w:r>
      <w:r>
        <w:rPr>
          <w:b/>
          <w:color w:val="C00000"/>
          <w:lang w:val="sr-Cyrl-CS"/>
        </w:rPr>
        <w:t>сигурање и финансијско обезбеђење</w:t>
      </w:r>
    </w:p>
    <w:p w:rsidR="00A62066" w:rsidRPr="008868EB" w:rsidRDefault="00A62066" w:rsidP="00A62066">
      <w:pPr>
        <w:jc w:val="center"/>
        <w:rPr>
          <w:b/>
          <w:i/>
          <w:color w:val="C00000"/>
          <w:lang w:val="sr-Cyrl-CS"/>
        </w:rPr>
      </w:pPr>
      <w:r w:rsidRPr="008868EB">
        <w:rPr>
          <w:b/>
          <w:i/>
          <w:color w:val="C00000"/>
          <w:lang w:val="sr-Cyrl-CS"/>
        </w:rPr>
        <w:t xml:space="preserve">Члан </w:t>
      </w:r>
      <w:r w:rsidR="00F934F3">
        <w:rPr>
          <w:b/>
          <w:i/>
          <w:color w:val="C00000"/>
        </w:rPr>
        <w:t>9</w:t>
      </w:r>
      <w:r w:rsidRPr="008868EB">
        <w:rPr>
          <w:b/>
          <w:i/>
          <w:color w:val="C00000"/>
          <w:lang w:val="sr-Cyrl-CS"/>
        </w:rPr>
        <w:t>.</w:t>
      </w:r>
    </w:p>
    <w:p w:rsidR="00A62066" w:rsidRDefault="00A62066" w:rsidP="00A62066">
      <w:pPr>
        <w:ind w:right="-65" w:firstLine="709"/>
        <w:jc w:val="both"/>
        <w:rPr>
          <w:rFonts w:eastAsia="TimesNewRomanPSMT"/>
          <w:bCs/>
          <w:iCs/>
        </w:rPr>
      </w:pPr>
      <w:r>
        <w:rPr>
          <w:rFonts w:eastAsia="TimesNewRomanPSMT"/>
          <w:bCs/>
          <w:iCs/>
        </w:rPr>
        <w:t xml:space="preserve">Извођач се обавезује да на дан закључења уговора преда Наручиоцу </w:t>
      </w:r>
    </w:p>
    <w:p w:rsidR="00A62066" w:rsidRDefault="00A62066" w:rsidP="00A62066">
      <w:pPr>
        <w:ind w:right="-65"/>
        <w:jc w:val="both"/>
      </w:pPr>
      <w:r w:rsidRPr="008A577F">
        <w:rPr>
          <w:b/>
          <w:bCs/>
          <w:i/>
          <w:iCs/>
          <w:u w:val="single"/>
        </w:rPr>
        <w:t>1 Меницу са меничним овлашћењем за добро извршење посла</w:t>
      </w:r>
      <w:r w:rsidRPr="00830057">
        <w:rPr>
          <w:b/>
          <w:bCs/>
          <w:i/>
          <w:iCs/>
        </w:rPr>
        <w:t xml:space="preserve"> </w:t>
      </w:r>
      <w:r>
        <w:t xml:space="preserve"> печатирану и потписану од стране овлашћених лица понуђача и менично овлашћење које садржи калузуле „безусловно“, „наплатива на први позив“ без права на приговор, </w:t>
      </w:r>
      <w:r w:rsidRPr="00E200EF">
        <w:rPr>
          <w:lang w:val="sr-Cyrl-CS"/>
        </w:rPr>
        <w:t xml:space="preserve">у </w:t>
      </w:r>
      <w:r w:rsidRPr="00E200EF">
        <w:t>висини 10% од</w:t>
      </w:r>
      <w:r w:rsidRPr="00E200EF">
        <w:rPr>
          <w:lang w:val="sr-Cyrl-CS"/>
        </w:rPr>
        <w:t xml:space="preserve"> </w:t>
      </w:r>
      <w:r w:rsidRPr="00E200EF">
        <w:t>укупне вредности уговора (без ПДВ-а.)</w:t>
      </w:r>
      <w:r>
        <w:t xml:space="preserve">, фотокопију картона депонованих потписа овлашћених лица за располагање стредствима на рачуну и потврду банке о извршеној регистрацији менице. </w:t>
      </w:r>
    </w:p>
    <w:p w:rsidR="00A62066" w:rsidRPr="00E200EF" w:rsidRDefault="00A62066" w:rsidP="00A62066">
      <w:pPr>
        <w:ind w:right="-65" w:firstLine="709"/>
        <w:jc w:val="both"/>
      </w:pPr>
      <w:r>
        <w:t>Рок важења меничног овлашћења је  30 дана дуже од дана истека рока за коначно извршење свих радова, с тим да евентуални продужетак рока за извођење радова који су предмет јавне набавке има за последицу и продужење рока важења менице и меничног овлашћења, за исти број дана за који ће бити продужен рок за извођење радова.</w:t>
      </w:r>
    </w:p>
    <w:p w:rsidR="00A62066" w:rsidRDefault="00A62066" w:rsidP="00A62066">
      <w:pPr>
        <w:ind w:right="-65" w:firstLine="720"/>
        <w:jc w:val="both"/>
        <w:rPr>
          <w:lang w:val="sr-Cyrl-CS"/>
        </w:rPr>
      </w:pPr>
      <w:r w:rsidRPr="00E200EF">
        <w:rPr>
          <w:lang w:val="sr-Cyrl-CS"/>
        </w:rPr>
        <w:t>Наручилац ће уновчити ову меницу у случају да Понуђач у току трајања уговора престане са извршавањем својих уговорних обавеза као и случају да по истеку уговора у року од 10 дана не достави меницу за отклањање грешака у гарантном року.</w:t>
      </w:r>
    </w:p>
    <w:p w:rsidR="00A62066" w:rsidRPr="00E200EF" w:rsidRDefault="00A62066" w:rsidP="00A62066">
      <w:pPr>
        <w:ind w:right="-65"/>
        <w:jc w:val="both"/>
      </w:pPr>
      <w:r>
        <w:rPr>
          <w:b/>
          <w:bCs/>
          <w:i/>
          <w:iCs/>
          <w:u w:val="single"/>
        </w:rPr>
        <w:t>1</w:t>
      </w:r>
      <w:r w:rsidRPr="00E200EF">
        <w:rPr>
          <w:b/>
          <w:bCs/>
          <w:i/>
          <w:iCs/>
          <w:u w:val="single"/>
        </w:rPr>
        <w:t>.</w:t>
      </w:r>
      <w:r w:rsidRPr="00E200EF">
        <w:rPr>
          <w:i/>
          <w:iCs/>
          <w:u w:val="single"/>
        </w:rPr>
        <w:t xml:space="preserve"> </w:t>
      </w:r>
      <w:r>
        <w:rPr>
          <w:b/>
          <w:i/>
          <w:iCs/>
          <w:u w:val="single"/>
        </w:rPr>
        <w:t>Меницу са меничним овлашћењем</w:t>
      </w:r>
      <w:r w:rsidRPr="00E200EF">
        <w:rPr>
          <w:b/>
          <w:i/>
          <w:iCs/>
          <w:u w:val="single"/>
        </w:rPr>
        <w:t xml:space="preserve"> за отклањање грешака у гарантном року</w:t>
      </w:r>
      <w:r w:rsidRPr="00830057">
        <w:rPr>
          <w:i/>
          <w:iCs/>
        </w:rPr>
        <w:t xml:space="preserve"> </w:t>
      </w:r>
      <w:r>
        <w:rPr>
          <w:b/>
        </w:rPr>
        <w:t xml:space="preserve"> </w:t>
      </w:r>
      <w:r w:rsidRPr="00E200EF">
        <w:rPr>
          <w:b/>
        </w:rPr>
        <w:t xml:space="preserve">на дан </w:t>
      </w:r>
      <w:r>
        <w:rPr>
          <w:b/>
        </w:rPr>
        <w:t>примопредаје радова по овом уговору</w:t>
      </w:r>
      <w:r w:rsidRPr="00E200EF">
        <w:t xml:space="preserve">.            </w:t>
      </w:r>
    </w:p>
    <w:p w:rsidR="00A62066" w:rsidRPr="00E200EF" w:rsidRDefault="00A62066" w:rsidP="00A62066">
      <w:pPr>
        <w:ind w:right="-65" w:firstLine="708"/>
        <w:jc w:val="both"/>
      </w:pPr>
      <w:r w:rsidRPr="00E200EF">
        <w:t xml:space="preserve">Рок </w:t>
      </w:r>
      <w:r>
        <w:t xml:space="preserve">важења меничног овлашћења </w:t>
      </w:r>
      <w:r w:rsidRPr="00E200EF">
        <w:t xml:space="preserve"> за отклањање грешака у гарантном року је </w:t>
      </w:r>
      <w:r>
        <w:t>30</w:t>
      </w:r>
      <w:r w:rsidRPr="00E200EF">
        <w:t xml:space="preserve"> дана дужи од гарантног рока који је </w:t>
      </w:r>
      <w:r>
        <w:t>одређен за исправан рад, с тим да евентуално неотклапање грешака на захтев наручиоца има за последицу и продужење рока важења менице и меничног овлашћења, за исти број дана за који ће бити продужен рок за отклањање грешака, односно усклађивање квалитета материјала и извођења са захтевима наручиоца.</w:t>
      </w:r>
    </w:p>
    <w:p w:rsidR="00A62066" w:rsidRDefault="00A62066" w:rsidP="00A62066">
      <w:pPr>
        <w:ind w:right="-65" w:firstLine="720"/>
        <w:jc w:val="both"/>
      </w:pPr>
      <w:r w:rsidRPr="00E200EF">
        <w:t>Наручилац ће уновчити меницу за</w:t>
      </w:r>
      <w:r w:rsidRPr="00E200EF">
        <w:rPr>
          <w:lang w:val="sr-Cyrl-CS"/>
        </w:rPr>
        <w:t xml:space="preserve"> </w:t>
      </w:r>
      <w:r w:rsidRPr="00E200EF">
        <w:t>отклањање грешака у гарантном року у случају да понуђач не буде извршавао гарантне обавезе у роковима и на начин предвиђен уговором.</w:t>
      </w:r>
    </w:p>
    <w:p w:rsidR="00A62066" w:rsidRDefault="00A62066" w:rsidP="00A62066">
      <w:pPr>
        <w:ind w:right="-65"/>
        <w:jc w:val="both"/>
        <w:rPr>
          <w:b/>
        </w:rPr>
      </w:pPr>
    </w:p>
    <w:p w:rsidR="00A62066" w:rsidRPr="00AB00B6" w:rsidRDefault="00A62066" w:rsidP="00A62066">
      <w:pPr>
        <w:jc w:val="center"/>
        <w:rPr>
          <w:b/>
          <w:color w:val="C00000"/>
        </w:rPr>
      </w:pPr>
      <w:r>
        <w:rPr>
          <w:b/>
          <w:color w:val="C00000"/>
        </w:rPr>
        <w:t>Уговорна казна</w:t>
      </w:r>
    </w:p>
    <w:p w:rsidR="00A62066" w:rsidRPr="00FB7682" w:rsidRDefault="00A62066" w:rsidP="00A62066">
      <w:pPr>
        <w:jc w:val="center"/>
        <w:rPr>
          <w:b/>
          <w:i/>
          <w:color w:val="C00000"/>
        </w:rPr>
      </w:pPr>
      <w:r>
        <w:rPr>
          <w:b/>
          <w:i/>
          <w:color w:val="C00000"/>
        </w:rPr>
        <w:t xml:space="preserve">Члан </w:t>
      </w:r>
      <w:r w:rsidR="00F934F3">
        <w:rPr>
          <w:b/>
          <w:i/>
          <w:color w:val="C00000"/>
        </w:rPr>
        <w:t>10</w:t>
      </w:r>
      <w:r w:rsidRPr="00FB7682">
        <w:rPr>
          <w:b/>
          <w:i/>
          <w:color w:val="C00000"/>
        </w:rPr>
        <w:t>.</w:t>
      </w:r>
    </w:p>
    <w:p w:rsidR="00A62066" w:rsidRDefault="00A62066" w:rsidP="00A62066">
      <w:pPr>
        <w:ind w:firstLine="709"/>
        <w:jc w:val="both"/>
        <w:rPr>
          <w:bCs/>
          <w:lang w:val="ru-RU"/>
        </w:rPr>
      </w:pPr>
      <w:r w:rsidRPr="00062FA3">
        <w:rPr>
          <w:bCs/>
          <w:lang w:val="ru-RU"/>
        </w:rPr>
        <w:t xml:space="preserve">Уколико </w:t>
      </w:r>
      <w:r w:rsidRPr="00062FA3">
        <w:rPr>
          <w:lang w:val="ru-RU"/>
        </w:rPr>
        <w:t xml:space="preserve">Извођач радова </w:t>
      </w:r>
      <w:r w:rsidRPr="00062FA3">
        <w:rPr>
          <w:bCs/>
          <w:lang w:val="ru-RU"/>
        </w:rPr>
        <w:t xml:space="preserve">не заврши радове у уговореном року, дужан је да плати </w:t>
      </w:r>
      <w:r w:rsidRPr="00062FA3">
        <w:rPr>
          <w:lang w:val="ru-RU"/>
        </w:rPr>
        <w:t xml:space="preserve">Наручиоцу радова </w:t>
      </w:r>
      <w:r w:rsidRPr="00062FA3">
        <w:rPr>
          <w:bCs/>
          <w:lang w:val="ru-RU"/>
        </w:rPr>
        <w:t>уговорну казну у висини 0,1</w:t>
      </w:r>
      <w:r w:rsidRPr="00062FA3">
        <w:rPr>
          <w:lang w:val="ru-RU"/>
        </w:rPr>
        <w:t>% (0,1 процената)</w:t>
      </w:r>
      <w:r w:rsidRPr="00062FA3">
        <w:rPr>
          <w:bCs/>
          <w:lang w:val="ru-RU"/>
        </w:rPr>
        <w:t xml:space="preserve"> од укупно уговорене вредности без ПДВ-а за сваки дан закашњења. </w:t>
      </w:r>
    </w:p>
    <w:p w:rsidR="00A62066" w:rsidRPr="00062FA3" w:rsidRDefault="00A62066" w:rsidP="00A62066">
      <w:pPr>
        <w:ind w:firstLine="709"/>
        <w:jc w:val="both"/>
        <w:rPr>
          <w:bCs/>
          <w:lang w:val="ru-RU"/>
        </w:rPr>
      </w:pPr>
      <w:r w:rsidRPr="00062FA3">
        <w:rPr>
          <w:lang w:val="ru-RU"/>
        </w:rPr>
        <w:t>Уколико је укупан износ обрачунат по овом основу већи од 5% од укупне уговорене цене без ПДВ-а, Наручилац може једнострано раскинути Уговор.</w:t>
      </w:r>
    </w:p>
    <w:p w:rsidR="00A62066" w:rsidRPr="00062FA3" w:rsidRDefault="00A62066" w:rsidP="00A62066">
      <w:pPr>
        <w:ind w:firstLine="709"/>
        <w:jc w:val="both"/>
        <w:rPr>
          <w:bCs/>
          <w:lang w:val="ru-RU"/>
        </w:rPr>
      </w:pPr>
      <w:r w:rsidRPr="00062FA3">
        <w:rPr>
          <w:bCs/>
          <w:lang w:val="ru-RU"/>
        </w:rPr>
        <w:t xml:space="preserve">Наплату  уговорне казне </w:t>
      </w:r>
      <w:r w:rsidRPr="00062FA3">
        <w:rPr>
          <w:lang w:val="ru-RU"/>
        </w:rPr>
        <w:t xml:space="preserve">Наручилац радова </w:t>
      </w:r>
      <w:r>
        <w:rPr>
          <w:bCs/>
          <w:lang w:val="ru-RU"/>
        </w:rPr>
        <w:t>ће извршити</w:t>
      </w:r>
      <w:r w:rsidRPr="00062FA3">
        <w:rPr>
          <w:bCs/>
          <w:lang w:val="ru-RU"/>
        </w:rPr>
        <w:t xml:space="preserve"> без претходног пристанка Извођача радова, умањењем рачуна наведеног у окончаној ситуацији.</w:t>
      </w:r>
    </w:p>
    <w:p w:rsidR="00A62066" w:rsidRPr="00062FA3" w:rsidRDefault="00A62066" w:rsidP="00A62066">
      <w:pPr>
        <w:ind w:firstLine="720"/>
        <w:jc w:val="both"/>
        <w:rPr>
          <w:lang w:val="ru-RU"/>
        </w:rPr>
      </w:pPr>
      <w:r w:rsidRPr="00062FA3">
        <w:rPr>
          <w:lang w:val="ru-RU"/>
        </w:rPr>
        <w:lastRenderedPageBreak/>
        <w:t>Ако је Наручилац</w:t>
      </w:r>
      <w:r>
        <w:rPr>
          <w:lang w:val="ru-RU"/>
        </w:rPr>
        <w:t xml:space="preserve"> </w:t>
      </w:r>
      <w:r w:rsidRPr="00062FA3">
        <w:rPr>
          <w:lang w:val="ru-RU"/>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A62066" w:rsidRDefault="00A62066" w:rsidP="00A62066">
      <w:pPr>
        <w:jc w:val="center"/>
        <w:rPr>
          <w:b/>
          <w:color w:val="C00000"/>
          <w:lang w:val="sr-Cyrl-CS"/>
        </w:rPr>
      </w:pPr>
    </w:p>
    <w:p w:rsidR="00A62066" w:rsidRPr="008868EB" w:rsidRDefault="00A62066" w:rsidP="00A62066">
      <w:pPr>
        <w:jc w:val="center"/>
        <w:rPr>
          <w:b/>
          <w:color w:val="C00000"/>
          <w:lang w:val="sr-Cyrl-CS"/>
        </w:rPr>
      </w:pPr>
      <w:r w:rsidRPr="008868EB">
        <w:rPr>
          <w:b/>
          <w:color w:val="C00000"/>
          <w:lang w:val="sr-Cyrl-CS"/>
        </w:rPr>
        <w:t>О</w:t>
      </w:r>
      <w:r>
        <w:rPr>
          <w:b/>
          <w:color w:val="C00000"/>
          <w:lang w:val="sr-Cyrl-CS"/>
        </w:rPr>
        <w:t>бавеза наручиоца радова</w:t>
      </w:r>
    </w:p>
    <w:p w:rsidR="00A62066" w:rsidRPr="008868EB" w:rsidRDefault="00A62066" w:rsidP="00A62066">
      <w:pPr>
        <w:jc w:val="center"/>
        <w:rPr>
          <w:b/>
          <w:i/>
          <w:color w:val="C00000"/>
          <w:lang w:val="ru-RU"/>
        </w:rPr>
      </w:pPr>
      <w:r w:rsidRPr="008868EB">
        <w:rPr>
          <w:b/>
          <w:i/>
          <w:color w:val="C00000"/>
          <w:lang w:val="sr-Cyrl-CS"/>
        </w:rPr>
        <w:t xml:space="preserve">Члан </w:t>
      </w:r>
      <w:r w:rsidR="00F934F3">
        <w:rPr>
          <w:b/>
          <w:i/>
          <w:color w:val="C00000"/>
        </w:rPr>
        <w:t>11</w:t>
      </w:r>
      <w:r w:rsidRPr="008868EB">
        <w:rPr>
          <w:b/>
          <w:i/>
          <w:color w:val="C00000"/>
          <w:lang w:val="sr-Cyrl-CS"/>
        </w:rPr>
        <w:t>.</w:t>
      </w:r>
    </w:p>
    <w:p w:rsidR="00A62066" w:rsidRDefault="00A62066" w:rsidP="00A62066">
      <w:pPr>
        <w:ind w:firstLine="709"/>
        <w:jc w:val="both"/>
      </w:pPr>
      <w:r>
        <w:t>Наручилац</w:t>
      </w:r>
      <w:r w:rsidRPr="00C12C3E">
        <w:t xml:space="preserve"> радова ће доставити Извршиоцу радова  решења за лица овлашћених да воде надзор и потпи</w:t>
      </w:r>
      <w:r>
        <w:t>сују ситуације. Имена ових лица</w:t>
      </w:r>
      <w:r w:rsidRPr="00C12C3E">
        <w:t xml:space="preserve"> биће унета у грађевински дневник.</w:t>
      </w:r>
    </w:p>
    <w:p w:rsidR="00A62066" w:rsidRDefault="00A62066" w:rsidP="00A62066">
      <w:pPr>
        <w:ind w:firstLine="709"/>
        <w:jc w:val="both"/>
      </w:pPr>
      <w:r>
        <w:t>Наручилац се даље обавезује:</w:t>
      </w:r>
    </w:p>
    <w:p w:rsidR="00A62066" w:rsidRPr="00C12C3E" w:rsidRDefault="00A62066" w:rsidP="00A62066">
      <w:pPr>
        <w:ind w:firstLine="709"/>
        <w:jc w:val="both"/>
      </w:pPr>
      <w:r>
        <w:t>-д</w:t>
      </w:r>
      <w:r w:rsidRPr="00C12C3E">
        <w:t xml:space="preserve">а преко свог стручног надзора врши стручни надзор над </w:t>
      </w:r>
      <w:r>
        <w:t>извршењем радова.</w:t>
      </w:r>
    </w:p>
    <w:p w:rsidR="00A62066" w:rsidRPr="00C12C3E" w:rsidRDefault="00A62066" w:rsidP="00A62066">
      <w:pPr>
        <w:ind w:firstLine="709"/>
        <w:jc w:val="both"/>
      </w:pPr>
      <w:r>
        <w:t>-д</w:t>
      </w:r>
      <w:r w:rsidRPr="00C12C3E">
        <w:t xml:space="preserve">а </w:t>
      </w:r>
      <w:r>
        <w:t>Извршиоцу радова</w:t>
      </w:r>
      <w:r w:rsidRPr="00C12C3E">
        <w:t xml:space="preserve"> уредно исплаћује </w:t>
      </w:r>
      <w:r>
        <w:t>извршене радове</w:t>
      </w:r>
      <w:r w:rsidRPr="00C12C3E">
        <w:t xml:space="preserve"> на начин и у роковима ближе одређеним  одредбама овог Уговора.</w:t>
      </w:r>
    </w:p>
    <w:p w:rsidR="00A62066" w:rsidRPr="00C12C3E" w:rsidRDefault="00A62066" w:rsidP="00A62066">
      <w:pPr>
        <w:ind w:firstLine="709"/>
        <w:jc w:val="both"/>
      </w:pPr>
      <w:r>
        <w:t>-д</w:t>
      </w:r>
      <w:r w:rsidRPr="00C12C3E">
        <w:t xml:space="preserve">а изврши контролу и пријем </w:t>
      </w:r>
      <w:r>
        <w:t>извршених радова</w:t>
      </w:r>
      <w:r w:rsidRPr="00C12C3E">
        <w:t>.</w:t>
      </w:r>
    </w:p>
    <w:p w:rsidR="00A62066" w:rsidRDefault="00A62066" w:rsidP="00A62066">
      <w:pPr>
        <w:ind w:firstLine="709"/>
        <w:jc w:val="both"/>
      </w:pPr>
      <w:r>
        <w:t>-д</w:t>
      </w:r>
      <w:r w:rsidRPr="00C12C3E">
        <w:t xml:space="preserve">а изврши и све друге обавезе у складу са одредбама овог Уговора. </w:t>
      </w:r>
    </w:p>
    <w:p w:rsidR="00A62066" w:rsidRDefault="00A62066" w:rsidP="00A62066">
      <w:pPr>
        <w:ind w:firstLine="709"/>
        <w:jc w:val="center"/>
        <w:rPr>
          <w:lang w:val="sr-Cyrl-CS"/>
        </w:rPr>
      </w:pPr>
    </w:p>
    <w:p w:rsidR="00A62066" w:rsidRPr="00AB00B6" w:rsidRDefault="00A62066" w:rsidP="00A62066">
      <w:pPr>
        <w:jc w:val="center"/>
        <w:rPr>
          <w:b/>
          <w:color w:val="C00000"/>
        </w:rPr>
      </w:pPr>
      <w:r w:rsidRPr="008868EB">
        <w:rPr>
          <w:b/>
          <w:color w:val="C00000"/>
        </w:rPr>
        <w:t>О</w:t>
      </w:r>
      <w:r>
        <w:rPr>
          <w:b/>
          <w:color w:val="C00000"/>
        </w:rPr>
        <w:t>бавеза извођача радова</w:t>
      </w:r>
    </w:p>
    <w:p w:rsidR="00A62066" w:rsidRPr="008868EB" w:rsidRDefault="00A62066" w:rsidP="00A62066">
      <w:pPr>
        <w:jc w:val="center"/>
        <w:rPr>
          <w:b/>
          <w:i/>
          <w:color w:val="C00000"/>
          <w:lang w:val="sr-Cyrl-CS"/>
        </w:rPr>
      </w:pPr>
      <w:r w:rsidRPr="008868EB">
        <w:rPr>
          <w:b/>
          <w:i/>
          <w:color w:val="C00000"/>
          <w:lang w:val="sr-Cyrl-CS"/>
        </w:rPr>
        <w:t xml:space="preserve">Члан </w:t>
      </w:r>
      <w:r>
        <w:rPr>
          <w:b/>
          <w:i/>
          <w:color w:val="C00000"/>
        </w:rPr>
        <w:t>1</w:t>
      </w:r>
      <w:r w:rsidR="00F934F3">
        <w:rPr>
          <w:b/>
          <w:i/>
          <w:color w:val="C00000"/>
        </w:rPr>
        <w:t>2</w:t>
      </w:r>
      <w:r w:rsidRPr="008868EB">
        <w:rPr>
          <w:b/>
          <w:i/>
          <w:color w:val="C00000"/>
          <w:lang w:val="sr-Cyrl-CS"/>
        </w:rPr>
        <w:t>.</w:t>
      </w:r>
    </w:p>
    <w:p w:rsidR="00A62066" w:rsidRDefault="00A62066" w:rsidP="00A62066">
      <w:pPr>
        <w:ind w:firstLine="709"/>
        <w:jc w:val="both"/>
      </w:pPr>
      <w:r>
        <w:t>Извођач радова се обавезује да радове који су предмет овог уговора изведе у складу са пројектно-техничком документацијом, важећим пропсима,  техничком опису, стандардима, нормативима, правилима струке и захтевом наручиоца и да по завршетку радова изведене радове преда Наручиоцу.</w:t>
      </w:r>
    </w:p>
    <w:p w:rsidR="00A62066" w:rsidRDefault="00A62066" w:rsidP="00A62066">
      <w:pPr>
        <w:ind w:firstLine="709"/>
        <w:jc w:val="both"/>
      </w:pPr>
      <w:r>
        <w:t>Извођач се обавезује:</w:t>
      </w:r>
    </w:p>
    <w:p w:rsidR="00A62066" w:rsidRDefault="00A62066" w:rsidP="00A62066">
      <w:pPr>
        <w:numPr>
          <w:ilvl w:val="0"/>
          <w:numId w:val="5"/>
        </w:numPr>
        <w:jc w:val="both"/>
      </w:pPr>
      <w:r>
        <w:t>да пре почетка радова Наручиоцу достави Решење о именовању одговорног извођача радова;</w:t>
      </w:r>
    </w:p>
    <w:p w:rsidR="00A62066" w:rsidRDefault="00A62066" w:rsidP="00A62066">
      <w:pPr>
        <w:numPr>
          <w:ilvl w:val="0"/>
          <w:numId w:val="5"/>
        </w:numPr>
        <w:jc w:val="both"/>
      </w:pPr>
      <w:r>
        <w:t>да се строго придржава мера заштите на раду;</w:t>
      </w:r>
    </w:p>
    <w:p w:rsidR="00A62066" w:rsidRDefault="00A62066" w:rsidP="00A62066">
      <w:pPr>
        <w:numPr>
          <w:ilvl w:val="0"/>
          <w:numId w:val="5"/>
        </w:numPr>
        <w:jc w:val="both"/>
      </w:pPr>
      <w:r>
        <w:t>да по завршеним радовима одмах обавести Наручиоца да је завршио радове и да је спреман за њихову примопредају;</w:t>
      </w:r>
    </w:p>
    <w:p w:rsidR="00A62066" w:rsidRDefault="00A62066" w:rsidP="00A62066">
      <w:pPr>
        <w:numPr>
          <w:ilvl w:val="0"/>
          <w:numId w:val="5"/>
        </w:numPr>
        <w:jc w:val="both"/>
      </w:pPr>
      <w:r>
        <w:t>да испуни све уговорне обавезе стручно, квалитетно, према важећим стандардима за ту врсту посла у уговорном року;</w:t>
      </w:r>
    </w:p>
    <w:p w:rsidR="00A62066" w:rsidRDefault="00A62066" w:rsidP="00A62066">
      <w:pPr>
        <w:numPr>
          <w:ilvl w:val="0"/>
          <w:numId w:val="5"/>
        </w:numPr>
        <w:jc w:val="both"/>
      </w:pPr>
      <w:r>
        <w:t>да обезбеди довољну радну снагу на градилишту и благовремену испоруку уговореног материјала и ореме потребну за извођење уговором преузетих радова;</w:t>
      </w:r>
    </w:p>
    <w:p w:rsidR="00A62066" w:rsidRDefault="00A62066" w:rsidP="00A62066">
      <w:pPr>
        <w:numPr>
          <w:ilvl w:val="0"/>
          <w:numId w:val="5"/>
        </w:numPr>
        <w:jc w:val="both"/>
      </w:pPr>
      <w:r>
        <w:t>да обезбеди безбедност свих лица на градилишту као и одговарајуће обезбеђење складишта својих материјала и слично, тако да се Наручилац ослобађа својих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A62066" w:rsidRDefault="00A62066" w:rsidP="00A62066">
      <w:pPr>
        <w:numPr>
          <w:ilvl w:val="0"/>
          <w:numId w:val="5"/>
        </w:numPr>
        <w:jc w:val="both"/>
      </w:pPr>
      <w:r>
        <w:t>д</w:t>
      </w:r>
      <w:r w:rsidRPr="00C12C3E">
        <w:t>а уредно води грађевински дневник и грађевинску књигу, које ов</w:t>
      </w:r>
      <w:r>
        <w:t>ерава стручни надзор наручиоца;</w:t>
      </w:r>
    </w:p>
    <w:p w:rsidR="00A62066" w:rsidRPr="0097123E" w:rsidRDefault="00A62066" w:rsidP="00A62066">
      <w:pPr>
        <w:numPr>
          <w:ilvl w:val="0"/>
          <w:numId w:val="5"/>
        </w:numPr>
        <w:jc w:val="both"/>
      </w:pPr>
      <w:r>
        <w:t>д</w:t>
      </w:r>
      <w:r w:rsidRPr="00C12C3E">
        <w:t xml:space="preserve">а </w:t>
      </w:r>
      <w:r>
        <w:t>радове из члана 2</w:t>
      </w:r>
      <w:r w:rsidRPr="00C12C3E">
        <w:t>. овог уговора изведе у року и квалитетно, а за уграђене мате</w:t>
      </w:r>
      <w:r>
        <w:t>ријале обезбеди потребне атесте;</w:t>
      </w:r>
    </w:p>
    <w:p w:rsidR="00A62066" w:rsidRPr="0097123E" w:rsidRDefault="00A62066" w:rsidP="00A62066">
      <w:pPr>
        <w:numPr>
          <w:ilvl w:val="0"/>
          <w:numId w:val="5"/>
        </w:numPr>
        <w:jc w:val="both"/>
      </w:pPr>
      <w:r>
        <w:t>да омогући вршење стручног надзора на објекту;</w:t>
      </w:r>
    </w:p>
    <w:p w:rsidR="00A62066" w:rsidRDefault="00A62066" w:rsidP="00A62066">
      <w:pPr>
        <w:numPr>
          <w:ilvl w:val="0"/>
          <w:numId w:val="5"/>
        </w:numPr>
        <w:jc w:val="both"/>
      </w:pPr>
      <w:r>
        <w:t>да поступа по свим примедбама и захтевима стручног надзора, односно уколико утврди да није постигнут одговарајући квалитет радова или уграђеног материјала да изврши поправку, односно да изведе радове и замену набављеног материјала о свом трошку;</w:t>
      </w:r>
    </w:p>
    <w:p w:rsidR="00A62066" w:rsidRDefault="00A62066" w:rsidP="00A62066">
      <w:pPr>
        <w:numPr>
          <w:ilvl w:val="0"/>
          <w:numId w:val="5"/>
        </w:numPr>
        <w:jc w:val="both"/>
      </w:pPr>
      <w:r>
        <w:t>да сноси трошкове накнадних прегледа комисије за пријем радова уколико се утврде неправилности и недостаци;</w:t>
      </w:r>
    </w:p>
    <w:p w:rsidR="00A62066" w:rsidRDefault="00A62066" w:rsidP="00A62066">
      <w:pPr>
        <w:numPr>
          <w:ilvl w:val="0"/>
          <w:numId w:val="5"/>
        </w:numPr>
        <w:jc w:val="both"/>
      </w:pPr>
      <w:r>
        <w:t xml:space="preserve">да гарантује квалитет изведених радова и употребљеног материјала и </w:t>
      </w:r>
    </w:p>
    <w:p w:rsidR="00A62066" w:rsidRPr="00725852" w:rsidRDefault="00A62066" w:rsidP="00A62066">
      <w:pPr>
        <w:numPr>
          <w:ilvl w:val="0"/>
          <w:numId w:val="5"/>
        </w:numPr>
        <w:jc w:val="both"/>
      </w:pPr>
      <w:r w:rsidRPr="00A4093E">
        <w:t xml:space="preserve">да сноси све последице према трећим лицима проузроковане неоправданим неиспуњењем </w:t>
      </w:r>
      <w:r w:rsidRPr="00C12C3E">
        <w:t xml:space="preserve"> обавеза из овог уговора и законских прописа те да преузима сву </w:t>
      </w:r>
      <w:r w:rsidRPr="00C12C3E">
        <w:lastRenderedPageBreak/>
        <w:t>материјалну, кривичну и другу одговорност и обавезу да надокнади сву штету насталу због неиспуњавања својих обавеза пр</w:t>
      </w:r>
      <w:r>
        <w:t>еузетих закључењем овог уговора.</w:t>
      </w:r>
    </w:p>
    <w:p w:rsidR="00A62066" w:rsidRDefault="00A62066" w:rsidP="00A62066">
      <w:pPr>
        <w:ind w:firstLine="709"/>
        <w:jc w:val="both"/>
        <w:rPr>
          <w:lang w:val="sr-Cyrl-CS"/>
        </w:rPr>
      </w:pPr>
    </w:p>
    <w:p w:rsidR="00A62066" w:rsidRPr="00580FF1" w:rsidRDefault="00A62066" w:rsidP="00A62066">
      <w:pPr>
        <w:ind w:firstLine="709"/>
        <w:jc w:val="both"/>
        <w:rPr>
          <w:lang w:val="sr-Cyrl-CS"/>
        </w:rPr>
      </w:pPr>
      <w:r w:rsidRPr="00580FF1">
        <w:rPr>
          <w:lang w:val="sr-Cyrl-CS"/>
        </w:rPr>
        <w:t>Извођач радова дужан  је да организује градили</w:t>
      </w:r>
      <w:r>
        <w:rPr>
          <w:lang w:val="sr-Cyrl-CS"/>
        </w:rPr>
        <w:t>ште  сходно законским прописима</w:t>
      </w:r>
      <w:r w:rsidRPr="00580FF1">
        <w:rPr>
          <w:lang w:val="sr-Cyrl-CS"/>
        </w:rPr>
        <w:t xml:space="preserve"> на начин којим ће се обезбедити приступ локацији, организовати и обезбедити заштита околине за све време трајања изградње и обезбедити сигурност лица који се налазе на градилишту.</w:t>
      </w:r>
    </w:p>
    <w:p w:rsidR="00A62066" w:rsidRPr="00580FF1" w:rsidRDefault="00A62066" w:rsidP="00A62066">
      <w:pPr>
        <w:ind w:firstLine="709"/>
        <w:jc w:val="both"/>
        <w:rPr>
          <w:lang w:val="sr-Cyrl-CS"/>
        </w:rPr>
      </w:pPr>
      <w:r w:rsidRPr="00580FF1">
        <w:rPr>
          <w:lang w:val="sr-Cyrl-CS"/>
        </w:rPr>
        <w:t>Извођач радова  гарантује и  одговара да је сваки извршилац, који обавља радове  оспособљен за безбедан и здрав рад и здравствено способан  и да поседује правно важећи документ о стручној оспособљености.</w:t>
      </w:r>
    </w:p>
    <w:p w:rsidR="00A62066" w:rsidRPr="00580FF1" w:rsidRDefault="00A62066" w:rsidP="00A62066">
      <w:pPr>
        <w:ind w:firstLine="709"/>
        <w:jc w:val="both"/>
        <w:rPr>
          <w:lang w:val="sr-Cyrl-CS"/>
        </w:rPr>
      </w:pPr>
      <w:r w:rsidRPr="00580FF1">
        <w:rPr>
          <w:lang w:val="sr-Cyrl-CS"/>
        </w:rPr>
        <w:t>Извођач радова је дужан да на градилишту обезбеди један примерак овог Уговора.</w:t>
      </w:r>
    </w:p>
    <w:p w:rsidR="00A62066" w:rsidRDefault="00A62066" w:rsidP="00A62066">
      <w:pPr>
        <w:ind w:firstLine="709"/>
        <w:jc w:val="both"/>
        <w:rPr>
          <w:lang w:val="sr-Cyrl-CS"/>
        </w:rPr>
      </w:pPr>
      <w:r w:rsidRPr="00580FF1">
        <w:rPr>
          <w:lang w:val="sr-Cyrl-CS"/>
        </w:rPr>
        <w:t>Извођач је упознат са својом обавезом примене Закона о безбедности и здрављу на раду и других подзаконских аката из области безбедности и здравља на раду.</w:t>
      </w:r>
    </w:p>
    <w:p w:rsidR="00A62066" w:rsidRPr="00725852" w:rsidRDefault="00A62066" w:rsidP="00A62066">
      <w:pPr>
        <w:rPr>
          <w:b/>
          <w:i/>
          <w:color w:val="C00000"/>
          <w:lang w:val="sr-Cyrl-CS"/>
        </w:rPr>
      </w:pPr>
    </w:p>
    <w:p w:rsidR="00A62066" w:rsidRPr="00725852" w:rsidRDefault="00A62066" w:rsidP="00A62066">
      <w:pPr>
        <w:tabs>
          <w:tab w:val="left" w:pos="-426"/>
        </w:tabs>
        <w:jc w:val="center"/>
        <w:rPr>
          <w:b/>
          <w:color w:val="C00000"/>
          <w:lang w:val="ru-RU"/>
        </w:rPr>
      </w:pPr>
      <w:r w:rsidRPr="00725852">
        <w:rPr>
          <w:b/>
          <w:color w:val="C00000"/>
          <w:lang w:val="ru-RU"/>
        </w:rPr>
        <w:t>О</w:t>
      </w:r>
      <w:r>
        <w:rPr>
          <w:b/>
          <w:color w:val="C00000"/>
          <w:lang w:val="ru-RU"/>
        </w:rPr>
        <w:t>сигурање</w:t>
      </w:r>
    </w:p>
    <w:p w:rsidR="00A62066" w:rsidRPr="00725852" w:rsidRDefault="00A62066" w:rsidP="00A62066">
      <w:pPr>
        <w:tabs>
          <w:tab w:val="left" w:pos="4545"/>
        </w:tabs>
        <w:jc w:val="center"/>
        <w:rPr>
          <w:b/>
          <w:i/>
          <w:color w:val="C00000"/>
          <w:lang w:val="ru-RU"/>
        </w:rPr>
      </w:pPr>
      <w:r>
        <w:rPr>
          <w:b/>
          <w:i/>
          <w:color w:val="C00000"/>
          <w:lang w:val="ru-RU"/>
        </w:rPr>
        <w:t>Члан 1</w:t>
      </w:r>
      <w:r w:rsidR="00F934F3">
        <w:rPr>
          <w:b/>
          <w:i/>
          <w:color w:val="C00000"/>
          <w:lang w:val="ru-RU"/>
        </w:rPr>
        <w:t>3</w:t>
      </w:r>
      <w:r>
        <w:rPr>
          <w:b/>
          <w:i/>
          <w:color w:val="C00000"/>
          <w:lang w:val="ru-RU"/>
        </w:rPr>
        <w:t>.</w:t>
      </w:r>
    </w:p>
    <w:p w:rsidR="00A62066" w:rsidRPr="00580FF1" w:rsidRDefault="00A62066" w:rsidP="00A62066">
      <w:pPr>
        <w:ind w:firstLine="709"/>
        <w:jc w:val="both"/>
        <w:rPr>
          <w:lang w:val="ru-RU"/>
        </w:rPr>
      </w:pPr>
      <w:r w:rsidRPr="00580FF1">
        <w:rPr>
          <w:lang w:val="ru-RU"/>
        </w:rPr>
        <w:t>Извођач радова је дужан да осигура радове, раднике, материјал и опрему од уобичајних ризика до њихове пуне вредности и достави наручиоцу полису осигурања, оригинал или оверену копију, са роком важења за цео период извођења радова.</w:t>
      </w:r>
    </w:p>
    <w:p w:rsidR="00A62066" w:rsidRPr="00580FF1" w:rsidRDefault="00A62066" w:rsidP="00A62066">
      <w:pPr>
        <w:tabs>
          <w:tab w:val="left" w:pos="4545"/>
        </w:tabs>
        <w:ind w:firstLine="709"/>
        <w:jc w:val="both"/>
        <w:rPr>
          <w:lang w:val="ru-RU"/>
        </w:rPr>
      </w:pPr>
      <w:r w:rsidRPr="00580FF1">
        <w:rPr>
          <w:lang w:val="ru-RU"/>
        </w:rPr>
        <w:t>Извођач радова је такође дужан да достави наручиоцу полису осигурања од одговорности за штету причињену трећим лицима и стварима трећих лица, оригинал или оверену копију, са роком важења за цео период извођења радова, у свему према важећим законским прописима.</w:t>
      </w:r>
    </w:p>
    <w:p w:rsidR="00A62066" w:rsidRPr="00580FF1" w:rsidRDefault="00A62066" w:rsidP="00A62066">
      <w:pPr>
        <w:ind w:firstLine="708"/>
        <w:jc w:val="both"/>
        <w:rPr>
          <w:iCs/>
          <w:lang w:val="ru-RU"/>
        </w:rPr>
      </w:pPr>
      <w:r w:rsidRPr="00580FF1">
        <w:rPr>
          <w:lang w:val="ru-RU"/>
        </w:rPr>
        <w:t>Напред наведне полисе осигурања, Извођач радова  је у обавезе да најкасније у року од 3 (</w:t>
      </w:r>
      <w:r>
        <w:rPr>
          <w:lang w:val="ru-RU"/>
        </w:rPr>
        <w:t xml:space="preserve">словима: </w:t>
      </w:r>
      <w:r w:rsidRPr="00580FF1">
        <w:rPr>
          <w:lang w:val="ru-RU"/>
        </w:rPr>
        <w:t>три) дана од дана закључења уговора преда Наручиоцу.</w:t>
      </w:r>
    </w:p>
    <w:p w:rsidR="00A62066" w:rsidRDefault="00A62066" w:rsidP="00A62066">
      <w:pPr>
        <w:tabs>
          <w:tab w:val="left" w:pos="4545"/>
        </w:tabs>
        <w:ind w:firstLine="709"/>
        <w:jc w:val="both"/>
        <w:rPr>
          <w:lang w:val="ru-RU"/>
        </w:rPr>
      </w:pPr>
      <w:r w:rsidRPr="00580FF1">
        <w:rPr>
          <w:lang w:val="ru-RU"/>
        </w:rPr>
        <w:t>Уколико се рок за извођење радова продужи, извођач радова је дужан да достави, пре истека уговореног рока, полисе осигурања из става 1. и 2. овог члана, са новим периодом осигурања.</w:t>
      </w:r>
    </w:p>
    <w:p w:rsidR="00A62066" w:rsidRDefault="00A62066" w:rsidP="00A62066">
      <w:pPr>
        <w:jc w:val="center"/>
        <w:rPr>
          <w:b/>
          <w:color w:val="C00000"/>
          <w:lang w:val="sr-Cyrl-CS"/>
        </w:rPr>
      </w:pPr>
    </w:p>
    <w:p w:rsidR="00A62066" w:rsidRPr="00725852" w:rsidRDefault="00A62066" w:rsidP="00A62066">
      <w:pPr>
        <w:jc w:val="center"/>
        <w:rPr>
          <w:b/>
          <w:color w:val="C00000"/>
          <w:lang w:val="sr-Cyrl-CS"/>
        </w:rPr>
      </w:pPr>
      <w:r w:rsidRPr="00725852">
        <w:rPr>
          <w:b/>
          <w:color w:val="C00000"/>
          <w:lang w:val="sr-Cyrl-CS"/>
        </w:rPr>
        <w:t>Е</w:t>
      </w:r>
      <w:r>
        <w:rPr>
          <w:b/>
          <w:color w:val="C00000"/>
          <w:lang w:val="sr-Cyrl-CS"/>
        </w:rPr>
        <w:t>вентуалне примедбе и предлози надзорног органа</w:t>
      </w:r>
    </w:p>
    <w:p w:rsidR="00A62066" w:rsidRDefault="00A62066" w:rsidP="00A62066">
      <w:pPr>
        <w:jc w:val="center"/>
        <w:rPr>
          <w:b/>
          <w:i/>
          <w:color w:val="C00000"/>
          <w:lang w:val="sr-Cyrl-CS"/>
        </w:rPr>
      </w:pPr>
      <w:r w:rsidRPr="00725852">
        <w:rPr>
          <w:b/>
          <w:i/>
          <w:color w:val="C00000"/>
          <w:lang w:val="sr-Cyrl-CS"/>
        </w:rPr>
        <w:t xml:space="preserve">Члан </w:t>
      </w:r>
      <w:r w:rsidR="00F934F3">
        <w:rPr>
          <w:b/>
          <w:i/>
          <w:color w:val="C00000"/>
        </w:rPr>
        <w:t>14</w:t>
      </w:r>
      <w:r w:rsidRPr="00725852">
        <w:rPr>
          <w:b/>
          <w:i/>
          <w:color w:val="C00000"/>
          <w:lang w:val="sr-Cyrl-CS"/>
        </w:rPr>
        <w:t>.</w:t>
      </w:r>
    </w:p>
    <w:p w:rsidR="00A62066" w:rsidRPr="00062FA3" w:rsidRDefault="00A62066" w:rsidP="00A62066">
      <w:pPr>
        <w:ind w:firstLine="709"/>
        <w:jc w:val="both"/>
        <w:rPr>
          <w:lang w:val="ru-RU"/>
        </w:rPr>
      </w:pPr>
      <w:r w:rsidRPr="00062FA3">
        <w:rPr>
          <w:lang w:val="ru-RU"/>
        </w:rPr>
        <w:t>Евентуалне примедбе и предлози надзорног органа уписују се у грађевински дневник.</w:t>
      </w:r>
    </w:p>
    <w:p w:rsidR="00A62066" w:rsidRDefault="00A62066" w:rsidP="00A62066">
      <w:pPr>
        <w:jc w:val="both"/>
        <w:rPr>
          <w:lang w:val="ru-RU"/>
        </w:rPr>
      </w:pPr>
      <w:r w:rsidRPr="00062FA3">
        <w:rPr>
          <w:lang w:val="ru-RU"/>
        </w:rPr>
        <w:tab/>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A62066" w:rsidRDefault="00A62066" w:rsidP="00A62066">
      <w:pPr>
        <w:jc w:val="both"/>
        <w:rPr>
          <w:b/>
          <w:color w:val="C00000"/>
        </w:rPr>
      </w:pPr>
    </w:p>
    <w:p w:rsidR="00A62066" w:rsidRPr="00AB00B6" w:rsidRDefault="00A62066" w:rsidP="00A62066">
      <w:pPr>
        <w:jc w:val="center"/>
        <w:rPr>
          <w:color w:val="C00000"/>
        </w:rPr>
      </w:pPr>
      <w:r w:rsidRPr="00FB7682">
        <w:rPr>
          <w:b/>
          <w:color w:val="C00000"/>
        </w:rPr>
        <w:t>Г</w:t>
      </w:r>
      <w:r>
        <w:rPr>
          <w:b/>
          <w:color w:val="C00000"/>
        </w:rPr>
        <w:t>аранција за изведене радове и гаранти рок</w:t>
      </w:r>
    </w:p>
    <w:p w:rsidR="00A62066" w:rsidRPr="00FB7682" w:rsidRDefault="00A62066" w:rsidP="00A62066">
      <w:pPr>
        <w:jc w:val="center"/>
        <w:rPr>
          <w:b/>
          <w:i/>
          <w:color w:val="C00000"/>
        </w:rPr>
      </w:pPr>
      <w:r>
        <w:rPr>
          <w:b/>
          <w:i/>
          <w:color w:val="C00000"/>
        </w:rPr>
        <w:t>Члан 1</w:t>
      </w:r>
      <w:r w:rsidR="00F934F3">
        <w:rPr>
          <w:b/>
          <w:i/>
          <w:color w:val="C00000"/>
        </w:rPr>
        <w:t>5</w:t>
      </w:r>
      <w:r w:rsidRPr="00FB7682">
        <w:rPr>
          <w:b/>
          <w:i/>
          <w:color w:val="C00000"/>
        </w:rPr>
        <w:t>.</w:t>
      </w:r>
    </w:p>
    <w:p w:rsidR="00A62066" w:rsidRPr="00062FA3" w:rsidRDefault="00A62066" w:rsidP="00A62066">
      <w:pPr>
        <w:tabs>
          <w:tab w:val="left" w:pos="0"/>
        </w:tabs>
        <w:ind w:firstLine="709"/>
        <w:jc w:val="both"/>
        <w:rPr>
          <w:bCs/>
          <w:lang w:val="ru-RU"/>
        </w:rPr>
      </w:pPr>
      <w:r w:rsidRPr="00062FA3">
        <w:rPr>
          <w:bCs/>
          <w:lang w:val="ru-RU"/>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A62066" w:rsidRPr="00062FA3" w:rsidRDefault="00A62066" w:rsidP="00A62066">
      <w:pPr>
        <w:ind w:firstLine="709"/>
        <w:jc w:val="both"/>
        <w:rPr>
          <w:bCs/>
          <w:lang w:val="ru-RU"/>
        </w:rPr>
      </w:pPr>
      <w:r w:rsidRPr="00062FA3">
        <w:rPr>
          <w:bCs/>
          <w:lang w:val="ru-RU"/>
        </w:rPr>
        <w:t>Гарантни рок за квали</w:t>
      </w:r>
      <w:r>
        <w:rPr>
          <w:bCs/>
          <w:lang w:val="ru-RU"/>
        </w:rPr>
        <w:t>тет изведених радова износи</w:t>
      </w:r>
      <w:r w:rsidRPr="00062FA3">
        <w:rPr>
          <w:bCs/>
          <w:lang w:val="ru-RU"/>
        </w:rPr>
        <w:t xml:space="preserve"> (____) месеца и рачуна се од датума примопредаје радова. </w:t>
      </w:r>
    </w:p>
    <w:p w:rsidR="00A62066" w:rsidRPr="00062FA3" w:rsidRDefault="00A62066" w:rsidP="00A62066">
      <w:pPr>
        <w:pStyle w:val="NormalWeb"/>
        <w:spacing w:before="0" w:beforeAutospacing="0" w:after="0" w:line="276" w:lineRule="auto"/>
        <w:ind w:firstLine="709"/>
        <w:jc w:val="both"/>
        <w:rPr>
          <w:lang w:val="ru-RU"/>
        </w:rPr>
      </w:pPr>
      <w:r w:rsidRPr="00062FA3">
        <w:rPr>
          <w:lang w:val="ru-RU"/>
        </w:rPr>
        <w:t xml:space="preserve">За уграђене материјале важи гарантни рок у складу са условима произвођача, који тече од дана извршене примопредаје Наручиоцу. </w:t>
      </w:r>
    </w:p>
    <w:p w:rsidR="00A62066" w:rsidRPr="00062FA3" w:rsidRDefault="00A62066" w:rsidP="00A62066">
      <w:pPr>
        <w:ind w:firstLine="709"/>
        <w:jc w:val="both"/>
        <w:rPr>
          <w:bCs/>
          <w:lang w:val="ru-RU"/>
        </w:rPr>
      </w:pPr>
      <w:r w:rsidRPr="00062FA3">
        <w:rPr>
          <w:bCs/>
          <w:lang w:val="ru-RU"/>
        </w:rPr>
        <w:t xml:space="preserve">Независно од права из гаранције, </w:t>
      </w:r>
      <w:r w:rsidRPr="00062FA3">
        <w:rPr>
          <w:lang w:val="ru-RU"/>
        </w:rPr>
        <w:t xml:space="preserve">Наручилац радова </w:t>
      </w:r>
      <w:r w:rsidRPr="00062FA3">
        <w:rPr>
          <w:bCs/>
          <w:lang w:val="ru-RU"/>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A62066" w:rsidRPr="00062FA3" w:rsidRDefault="00A62066" w:rsidP="00A62066">
      <w:pPr>
        <w:ind w:firstLine="709"/>
        <w:jc w:val="both"/>
        <w:rPr>
          <w:bCs/>
          <w:lang w:val="ru-RU"/>
        </w:rPr>
      </w:pPr>
      <w:r w:rsidRPr="00062FA3">
        <w:rPr>
          <w:bCs/>
          <w:lang w:val="ru-RU"/>
        </w:rPr>
        <w:lastRenderedPageBreak/>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w:t>
      </w:r>
    </w:p>
    <w:p w:rsidR="00A62066" w:rsidRPr="00254159" w:rsidRDefault="00A62066" w:rsidP="00A62066">
      <w:pPr>
        <w:ind w:firstLine="709"/>
        <w:jc w:val="both"/>
      </w:pPr>
      <w:r>
        <w:t>Ако Извршилац радова</w:t>
      </w:r>
      <w:r w:rsidRPr="00254159">
        <w:t xml:space="preserve"> </w:t>
      </w:r>
      <w:r>
        <w:t xml:space="preserve">не изврши своје обавезе </w:t>
      </w:r>
      <w:r w:rsidRPr="00254159">
        <w:t xml:space="preserve">у року од 8 дана од дана пријема </w:t>
      </w:r>
      <w:r>
        <w:t xml:space="preserve">  </w:t>
      </w:r>
      <w:r w:rsidRPr="00254159">
        <w:t>захтева, Наручилац има право д</w:t>
      </w:r>
      <w:r>
        <w:t>а ангажује друге Извршиоце радова</w:t>
      </w:r>
      <w:r w:rsidRPr="00254159">
        <w:t xml:space="preserve"> и да предузме даље пр</w:t>
      </w:r>
      <w:r>
        <w:t>авне мере против Извршиоца</w:t>
      </w:r>
      <w:r w:rsidRPr="00254159">
        <w:t xml:space="preserve"> ради наплате својих трошкова у вези са отклањањем недостатака и настале штете, као и да је овлашћен да активира меницу </w:t>
      </w:r>
      <w:r>
        <w:t>за отклањање грешака у гарантном року.</w:t>
      </w:r>
    </w:p>
    <w:p w:rsidR="00A62066" w:rsidRPr="005E626B" w:rsidRDefault="00A62066" w:rsidP="00A62066">
      <w:pPr>
        <w:jc w:val="center"/>
        <w:rPr>
          <w:b/>
          <w:bCs/>
          <w:color w:val="C00000"/>
          <w:lang w:val="ru-RU"/>
        </w:rPr>
      </w:pPr>
      <w:r>
        <w:rPr>
          <w:b/>
          <w:bCs/>
          <w:color w:val="C00000"/>
          <w:lang w:val="ru-RU"/>
        </w:rPr>
        <w:t>Извођење уговорених радова</w:t>
      </w:r>
    </w:p>
    <w:p w:rsidR="00A62066" w:rsidRPr="00FB7682" w:rsidRDefault="00A62066" w:rsidP="00A62066">
      <w:pPr>
        <w:jc w:val="center"/>
        <w:rPr>
          <w:b/>
          <w:i/>
          <w:color w:val="C00000"/>
        </w:rPr>
      </w:pPr>
      <w:r>
        <w:rPr>
          <w:b/>
          <w:i/>
          <w:color w:val="C00000"/>
        </w:rPr>
        <w:t>Члан 1</w:t>
      </w:r>
      <w:r w:rsidR="00F934F3">
        <w:rPr>
          <w:b/>
          <w:i/>
          <w:color w:val="C00000"/>
        </w:rPr>
        <w:t>6</w:t>
      </w:r>
      <w:r w:rsidRPr="00FB7682">
        <w:rPr>
          <w:b/>
          <w:i/>
          <w:color w:val="C00000"/>
        </w:rPr>
        <w:t>.</w:t>
      </w:r>
    </w:p>
    <w:p w:rsidR="00A62066" w:rsidRPr="00580FF1" w:rsidRDefault="00A62066" w:rsidP="00A62066">
      <w:pPr>
        <w:ind w:firstLine="709"/>
        <w:jc w:val="both"/>
        <w:rPr>
          <w:bCs/>
          <w:lang w:val="ru-RU"/>
        </w:rPr>
      </w:pPr>
      <w:r w:rsidRPr="00580FF1">
        <w:rPr>
          <w:bCs/>
          <w:lang w:val="ru-RU"/>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A62066" w:rsidRPr="00580FF1" w:rsidRDefault="00A62066" w:rsidP="00A62066">
      <w:pPr>
        <w:jc w:val="both"/>
        <w:rPr>
          <w:bCs/>
          <w:lang w:val="ru-RU"/>
        </w:rPr>
      </w:pPr>
      <w:r w:rsidRPr="00580FF1">
        <w:rPr>
          <w:bCs/>
          <w:lang w:val="ru-RU"/>
        </w:rPr>
        <w:tab/>
      </w:r>
      <w:r w:rsidRPr="00580FF1">
        <w:rPr>
          <w:lang w:val="ru-RU"/>
        </w:rPr>
        <w:t xml:space="preserve">Извођач радова </w:t>
      </w:r>
      <w:r w:rsidRPr="00580FF1">
        <w:rPr>
          <w:bCs/>
          <w:lang w:val="ru-RU"/>
        </w:rPr>
        <w:t>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A62066" w:rsidRPr="00580FF1" w:rsidRDefault="00A62066" w:rsidP="00A62066">
      <w:pPr>
        <w:jc w:val="both"/>
        <w:rPr>
          <w:bCs/>
          <w:lang w:val="ru-RU"/>
        </w:rPr>
      </w:pPr>
      <w:r w:rsidRPr="00580FF1">
        <w:rPr>
          <w:bCs/>
          <w:lang w:val="ru-RU"/>
        </w:rPr>
        <w:tab/>
        <w:t xml:space="preserve">У случају да је због употребе неквалитетног материјала угрожена безбедност објекта, Наручилац има право да тражи од </w:t>
      </w:r>
      <w:r w:rsidRPr="00580FF1">
        <w:rPr>
          <w:lang w:val="ru-RU"/>
        </w:rPr>
        <w:t xml:space="preserve">Извођача радова да </w:t>
      </w:r>
      <w:r w:rsidRPr="00580FF1">
        <w:rPr>
          <w:bCs/>
          <w:lang w:val="ru-RU"/>
        </w:rPr>
        <w:t xml:space="preserve">поруши изведене радове и да их о свом трошку поново изведе у складу са уговорним одредбама. Уколико </w:t>
      </w:r>
      <w:r w:rsidRPr="00580FF1">
        <w:rPr>
          <w:lang w:val="ru-RU"/>
        </w:rPr>
        <w:t xml:space="preserve">Извођач радова </w:t>
      </w:r>
      <w:r w:rsidRPr="00580FF1">
        <w:rPr>
          <w:bCs/>
          <w:lang w:val="ru-RU"/>
        </w:rPr>
        <w:t>у одређеном року то не учини, Наручилац има право да ангажује друго лице на терет Извођача радова.</w:t>
      </w:r>
    </w:p>
    <w:p w:rsidR="00A62066" w:rsidRPr="00580FF1" w:rsidRDefault="00A62066" w:rsidP="00A62066">
      <w:pPr>
        <w:jc w:val="both"/>
        <w:rPr>
          <w:bCs/>
          <w:lang w:val="ru-RU"/>
        </w:rPr>
      </w:pPr>
      <w:r w:rsidRPr="00580FF1">
        <w:rPr>
          <w:bCs/>
          <w:lang w:val="ru-RU"/>
        </w:rPr>
        <w:tab/>
        <w:t xml:space="preserve">Стручни надзор над извођењем уговорених радова се врши складу са законом којим се уређује планирање и изградња. </w:t>
      </w:r>
    </w:p>
    <w:p w:rsidR="00A62066" w:rsidRPr="00062FA3" w:rsidRDefault="00A62066" w:rsidP="00A62066">
      <w:pPr>
        <w:jc w:val="both"/>
        <w:rPr>
          <w:bCs/>
          <w:lang w:val="ru-RU"/>
        </w:rPr>
      </w:pPr>
      <w:r w:rsidRPr="00580FF1">
        <w:rPr>
          <w:bCs/>
          <w:lang w:val="ru-RU"/>
        </w:rPr>
        <w:tab/>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A62066" w:rsidRDefault="00A62066" w:rsidP="00A62066">
      <w:pPr>
        <w:jc w:val="both"/>
        <w:rPr>
          <w:b/>
          <w:color w:val="C00000"/>
        </w:rPr>
      </w:pPr>
    </w:p>
    <w:p w:rsidR="00A62066" w:rsidRPr="00C47B1E" w:rsidRDefault="00A62066" w:rsidP="00A62066">
      <w:pPr>
        <w:jc w:val="center"/>
        <w:rPr>
          <w:b/>
          <w:color w:val="C00000"/>
        </w:rPr>
      </w:pPr>
      <w:r w:rsidRPr="00C47B1E">
        <w:rPr>
          <w:b/>
          <w:color w:val="C00000"/>
        </w:rPr>
        <w:t>О</w:t>
      </w:r>
      <w:r>
        <w:rPr>
          <w:b/>
          <w:color w:val="C00000"/>
        </w:rPr>
        <w:t>бавеза отклањања недостатака</w:t>
      </w:r>
    </w:p>
    <w:p w:rsidR="00A62066" w:rsidRPr="00C47B1E" w:rsidRDefault="00A62066" w:rsidP="00A62066">
      <w:pPr>
        <w:jc w:val="center"/>
        <w:rPr>
          <w:b/>
          <w:i/>
          <w:color w:val="C00000"/>
          <w:lang w:val="sr-Cyrl-CS"/>
        </w:rPr>
      </w:pPr>
      <w:r w:rsidRPr="00C47B1E">
        <w:rPr>
          <w:b/>
          <w:i/>
          <w:color w:val="C00000"/>
          <w:lang w:val="sr-Cyrl-CS"/>
        </w:rPr>
        <w:t>Члан 1</w:t>
      </w:r>
      <w:r w:rsidR="00F934F3">
        <w:rPr>
          <w:b/>
          <w:i/>
          <w:color w:val="C00000"/>
        </w:rPr>
        <w:t>7</w:t>
      </w:r>
      <w:r w:rsidRPr="00C47B1E">
        <w:rPr>
          <w:b/>
          <w:i/>
          <w:color w:val="C00000"/>
          <w:lang w:val="sr-Cyrl-CS"/>
        </w:rPr>
        <w:t>.</w:t>
      </w:r>
    </w:p>
    <w:p w:rsidR="00A62066" w:rsidRPr="00C47B1E" w:rsidRDefault="00A62066" w:rsidP="00A62066">
      <w:pPr>
        <w:ind w:firstLine="709"/>
        <w:jc w:val="both"/>
        <w:rPr>
          <w:lang w:val="ru-RU"/>
        </w:rPr>
      </w:pPr>
      <w:r w:rsidRPr="00C47B1E">
        <w:rPr>
          <w:lang w:val="ru-RU"/>
        </w:rPr>
        <w:t>Извођач радова је дужан да о свом трошку отклони све недостатке који се утврде на изведеним радовима и покажу у току гарантног рока</w:t>
      </w:r>
      <w:r>
        <w:rPr>
          <w:lang w:val="ru-RU"/>
        </w:rPr>
        <w:t>,</w:t>
      </w:r>
      <w:r w:rsidRPr="00C47B1E">
        <w:rPr>
          <w:lang w:val="ru-RU"/>
        </w:rPr>
        <w:t xml:space="preserve"> у року од 8 дана од дана пријема писменог захтева од стране Наручиоца</w:t>
      </w:r>
      <w:r>
        <w:rPr>
          <w:lang w:val="ru-RU"/>
        </w:rPr>
        <w:t>.</w:t>
      </w:r>
      <w:r w:rsidRPr="00C47B1E">
        <w:rPr>
          <w:lang w:val="ru-RU"/>
        </w:rPr>
        <w:t xml:space="preserve">  </w:t>
      </w:r>
    </w:p>
    <w:p w:rsidR="00A62066" w:rsidRPr="00C47B1E" w:rsidRDefault="00A62066" w:rsidP="00A62066">
      <w:pPr>
        <w:ind w:firstLine="709"/>
        <w:jc w:val="both"/>
        <w:rPr>
          <w:lang w:val="ru-RU"/>
        </w:rPr>
      </w:pPr>
      <w:r w:rsidRPr="00C47B1E">
        <w:rPr>
          <w:lang w:val="ru-RU"/>
        </w:rPr>
        <w:t>Одзив Извођача мора бити у року од 2 (</w:t>
      </w:r>
      <w:r>
        <w:rPr>
          <w:lang w:val="ru-RU"/>
        </w:rPr>
        <w:t xml:space="preserve">словима: </w:t>
      </w:r>
      <w:r w:rsidRPr="00C47B1E">
        <w:rPr>
          <w:lang w:val="ru-RU"/>
        </w:rPr>
        <w:t>два) дана од дана пријема писменог захтева – рекламације, односно обавештења о недостатку.</w:t>
      </w:r>
    </w:p>
    <w:p w:rsidR="00A62066" w:rsidRDefault="00A62066" w:rsidP="00A62066">
      <w:pPr>
        <w:suppressAutoHyphens w:val="0"/>
        <w:autoSpaceDE w:val="0"/>
        <w:autoSpaceDN w:val="0"/>
        <w:adjustRightInd w:val="0"/>
        <w:rPr>
          <w:rFonts w:eastAsia="ArialMT"/>
          <w:b/>
          <w:bCs/>
          <w:color w:val="C00000"/>
          <w:lang w:eastAsia="en-US"/>
        </w:rPr>
      </w:pPr>
    </w:p>
    <w:p w:rsidR="00A62066" w:rsidRPr="00C416AF" w:rsidRDefault="00A62066" w:rsidP="00A62066">
      <w:pPr>
        <w:suppressAutoHyphens w:val="0"/>
        <w:autoSpaceDE w:val="0"/>
        <w:autoSpaceDN w:val="0"/>
        <w:adjustRightInd w:val="0"/>
        <w:jc w:val="center"/>
        <w:rPr>
          <w:rFonts w:eastAsia="ArialMT"/>
          <w:b/>
          <w:bCs/>
          <w:color w:val="C00000"/>
          <w:lang w:eastAsia="en-US"/>
        </w:rPr>
      </w:pPr>
      <w:r>
        <w:rPr>
          <w:rFonts w:eastAsia="ArialMT"/>
          <w:b/>
          <w:bCs/>
          <w:color w:val="C00000"/>
          <w:lang w:eastAsia="en-US"/>
        </w:rPr>
        <w:t>Измена уговора</w:t>
      </w:r>
    </w:p>
    <w:p w:rsidR="00A62066" w:rsidRPr="009D5416" w:rsidRDefault="00A62066" w:rsidP="00A62066">
      <w:pPr>
        <w:suppressAutoHyphens w:val="0"/>
        <w:autoSpaceDE w:val="0"/>
        <w:autoSpaceDN w:val="0"/>
        <w:adjustRightInd w:val="0"/>
        <w:jc w:val="center"/>
        <w:rPr>
          <w:rFonts w:eastAsia="ArialMT"/>
          <w:b/>
          <w:bCs/>
          <w:i/>
          <w:color w:val="C00000"/>
          <w:lang w:val="en-US" w:eastAsia="en-US"/>
        </w:rPr>
      </w:pPr>
      <w:r>
        <w:rPr>
          <w:rFonts w:eastAsia="ArialMT"/>
          <w:b/>
          <w:bCs/>
          <w:i/>
          <w:color w:val="C00000"/>
          <w:lang w:val="en-US" w:eastAsia="en-US"/>
        </w:rPr>
        <w:t xml:space="preserve">Члан </w:t>
      </w:r>
      <w:r>
        <w:rPr>
          <w:rFonts w:eastAsia="ArialMT"/>
          <w:b/>
          <w:bCs/>
          <w:i/>
          <w:color w:val="C00000"/>
          <w:lang w:eastAsia="en-US"/>
        </w:rPr>
        <w:t>1</w:t>
      </w:r>
      <w:r w:rsidR="00F934F3">
        <w:rPr>
          <w:rFonts w:eastAsia="ArialMT"/>
          <w:b/>
          <w:bCs/>
          <w:i/>
          <w:color w:val="C00000"/>
          <w:lang w:eastAsia="en-US"/>
        </w:rPr>
        <w:t>8</w:t>
      </w:r>
      <w:r w:rsidRPr="009D5416">
        <w:rPr>
          <w:rFonts w:eastAsia="ArialMT"/>
          <w:b/>
          <w:bCs/>
          <w:i/>
          <w:color w:val="C00000"/>
          <w:lang w:val="en-US" w:eastAsia="en-US"/>
        </w:rPr>
        <w:t>.</w:t>
      </w:r>
    </w:p>
    <w:p w:rsidR="00A62066" w:rsidRDefault="00A62066" w:rsidP="00A62066">
      <w:pPr>
        <w:suppressAutoHyphens w:val="0"/>
        <w:autoSpaceDE w:val="0"/>
        <w:autoSpaceDN w:val="0"/>
        <w:adjustRightInd w:val="0"/>
        <w:ind w:firstLine="709"/>
        <w:jc w:val="both"/>
        <w:rPr>
          <w:rFonts w:eastAsia="ArialMT"/>
          <w:color w:val="000000"/>
          <w:lang w:eastAsia="en-US"/>
        </w:rPr>
      </w:pPr>
      <w:r w:rsidRPr="001C7F9A">
        <w:rPr>
          <w:rFonts w:eastAsia="ArialMT"/>
          <w:color w:val="000000"/>
          <w:lang w:val="en-US" w:eastAsia="en-US"/>
        </w:rPr>
        <w:t xml:space="preserve">Наручилац може након закључења </w:t>
      </w:r>
      <w:r>
        <w:rPr>
          <w:rFonts w:eastAsia="ArialMT"/>
          <w:color w:val="000000"/>
          <w:lang w:eastAsia="en-US"/>
        </w:rPr>
        <w:t xml:space="preserve">овог </w:t>
      </w:r>
      <w:r w:rsidRPr="001C7F9A">
        <w:rPr>
          <w:rFonts w:eastAsia="ArialMT"/>
          <w:color w:val="000000"/>
          <w:lang w:val="en-US" w:eastAsia="en-US"/>
        </w:rPr>
        <w:t>уговора о јавној набавци без спровођења поступка</w:t>
      </w:r>
      <w:r>
        <w:rPr>
          <w:rFonts w:eastAsia="ArialMT"/>
          <w:color w:val="000000"/>
          <w:lang w:eastAsia="en-US"/>
        </w:rPr>
        <w:t xml:space="preserve"> </w:t>
      </w:r>
      <w:r w:rsidRPr="001C7F9A">
        <w:rPr>
          <w:rFonts w:eastAsia="ArialMT"/>
          <w:color w:val="000000"/>
          <w:lang w:val="en-US" w:eastAsia="en-US"/>
        </w:rPr>
        <w:t>јавне набавке</w:t>
      </w:r>
      <w:r>
        <w:rPr>
          <w:rFonts w:eastAsia="ArialMT"/>
          <w:color w:val="000000"/>
          <w:lang w:eastAsia="en-US"/>
        </w:rPr>
        <w:t xml:space="preserve">  да</w:t>
      </w:r>
      <w:r>
        <w:rPr>
          <w:rFonts w:eastAsia="ArialMT"/>
          <w:color w:val="000000"/>
          <w:lang w:val="en-US" w:eastAsia="en-US"/>
        </w:rPr>
        <w:t xml:space="preserve"> повећа</w:t>
      </w:r>
      <w:r w:rsidRPr="001C7F9A">
        <w:rPr>
          <w:rFonts w:eastAsia="ArialMT"/>
          <w:color w:val="000000"/>
          <w:lang w:val="en-US" w:eastAsia="en-US"/>
        </w:rPr>
        <w:t xml:space="preserve"> обим</w:t>
      </w:r>
      <w:r>
        <w:rPr>
          <w:rFonts w:eastAsia="ArialMT"/>
          <w:color w:val="000000"/>
          <w:lang w:eastAsia="en-US"/>
        </w:rPr>
        <w:t xml:space="preserve"> радова који су</w:t>
      </w:r>
      <w:r>
        <w:rPr>
          <w:rFonts w:eastAsia="ArialMT"/>
          <w:color w:val="000000"/>
          <w:lang w:val="en-US" w:eastAsia="en-US"/>
        </w:rPr>
        <w:t xml:space="preserve"> предмет</w:t>
      </w:r>
      <w:r w:rsidRPr="001C7F9A">
        <w:rPr>
          <w:rFonts w:eastAsia="ArialMT"/>
          <w:color w:val="000000"/>
          <w:lang w:val="en-US" w:eastAsia="en-US"/>
        </w:rPr>
        <w:t xml:space="preserve"> </w:t>
      </w:r>
      <w:r>
        <w:rPr>
          <w:rFonts w:eastAsia="ArialMT"/>
          <w:color w:val="000000"/>
          <w:lang w:eastAsia="en-US"/>
        </w:rPr>
        <w:t>уговора</w:t>
      </w:r>
      <w:r w:rsidRPr="001C7F9A">
        <w:rPr>
          <w:rFonts w:eastAsia="ArialMT"/>
          <w:color w:val="000000"/>
          <w:lang w:val="en-US" w:eastAsia="en-US"/>
        </w:rPr>
        <w:t>,</w:t>
      </w:r>
      <w:r w:rsidRPr="0092523C">
        <w:rPr>
          <w:rFonts w:eastAsia="Calibri-Bold"/>
          <w:bCs/>
          <w:color w:val="000000"/>
          <w:lang w:val="ru-RU"/>
        </w:rPr>
        <w:t xml:space="preserve"> </w:t>
      </w:r>
      <w:r w:rsidRPr="00DB0D6E">
        <w:rPr>
          <w:rFonts w:eastAsia="Calibri-Bold"/>
          <w:bCs/>
          <w:color w:val="000000"/>
          <w:lang w:val="ru-RU"/>
        </w:rPr>
        <w:t>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w:t>
      </w:r>
      <w:r>
        <w:rPr>
          <w:rFonts w:eastAsia="Calibri-Bold"/>
          <w:bCs/>
          <w:color w:val="000000"/>
          <w:lang w:val="ru-RU"/>
        </w:rPr>
        <w:t xml:space="preserve"> првобитно</w:t>
      </w:r>
      <w:r w:rsidRPr="00DB0D6E">
        <w:rPr>
          <w:rFonts w:eastAsia="Calibri-Bold"/>
          <w:bCs/>
          <w:color w:val="000000"/>
          <w:lang w:val="ru-RU"/>
        </w:rPr>
        <w:t xml:space="preserve"> закљученог уговора, односно укупна вредност повећања уговора не може да буде већа од 5.000.000 динара</w:t>
      </w:r>
      <w:r>
        <w:rPr>
          <w:rFonts w:eastAsia="Calibri-Bold"/>
          <w:bCs/>
          <w:color w:val="000000"/>
          <w:lang w:val="ru-RU"/>
        </w:rPr>
        <w:t xml:space="preserve"> </w:t>
      </w:r>
      <w:r w:rsidRPr="008A1FF5">
        <w:rPr>
          <w:rFonts w:eastAsia="Calibri-Bold"/>
          <w:bCs/>
          <w:color w:val="000000"/>
          <w:lang w:val="ru-RU"/>
        </w:rPr>
        <w:t>без ПДВ-а</w:t>
      </w:r>
      <w:r>
        <w:rPr>
          <w:rFonts w:eastAsia="Calibri-Bold"/>
          <w:bCs/>
          <w:color w:val="000000"/>
          <w:lang w:val="ru-RU"/>
        </w:rPr>
        <w:t>.</w:t>
      </w:r>
    </w:p>
    <w:p w:rsidR="00A62066" w:rsidRPr="0092523C" w:rsidRDefault="00A62066" w:rsidP="00A62066">
      <w:pPr>
        <w:suppressAutoHyphens w:val="0"/>
        <w:autoSpaceDE w:val="0"/>
        <w:autoSpaceDN w:val="0"/>
        <w:adjustRightInd w:val="0"/>
        <w:ind w:firstLine="709"/>
        <w:jc w:val="both"/>
      </w:pPr>
      <w:r>
        <w:rPr>
          <w:rFonts w:eastAsia="ArialMT"/>
          <w:color w:val="000000"/>
          <w:lang w:eastAsia="en-US"/>
        </w:rPr>
        <w:t>Наведено ограничење не односи се на вишкове радова који су уговорени.</w:t>
      </w:r>
    </w:p>
    <w:p w:rsidR="00A62066" w:rsidRDefault="00A62066" w:rsidP="00A62066">
      <w:pPr>
        <w:jc w:val="both"/>
        <w:rPr>
          <w:b/>
          <w:color w:val="C00000"/>
        </w:rPr>
      </w:pPr>
    </w:p>
    <w:p w:rsidR="00A62066" w:rsidRPr="001E772B" w:rsidRDefault="00A62066" w:rsidP="00A62066">
      <w:pPr>
        <w:jc w:val="center"/>
        <w:rPr>
          <w:b/>
          <w:color w:val="C00000"/>
        </w:rPr>
      </w:pPr>
      <w:r w:rsidRPr="001E772B">
        <w:rPr>
          <w:b/>
          <w:color w:val="C00000"/>
        </w:rPr>
        <w:t>П</w:t>
      </w:r>
      <w:r>
        <w:rPr>
          <w:b/>
          <w:color w:val="C00000"/>
        </w:rPr>
        <w:t>римопредаја радова</w:t>
      </w:r>
    </w:p>
    <w:p w:rsidR="00A62066" w:rsidRPr="00725852" w:rsidRDefault="00A62066" w:rsidP="00A62066">
      <w:pPr>
        <w:tabs>
          <w:tab w:val="left" w:pos="4545"/>
        </w:tabs>
        <w:jc w:val="center"/>
        <w:rPr>
          <w:b/>
          <w:i/>
          <w:color w:val="C00000"/>
          <w:lang w:val="ru-RU"/>
        </w:rPr>
      </w:pPr>
      <w:r>
        <w:rPr>
          <w:b/>
          <w:i/>
          <w:color w:val="C00000"/>
          <w:lang w:val="ru-RU"/>
        </w:rPr>
        <w:t>Члан 1</w:t>
      </w:r>
      <w:r w:rsidR="00F934F3">
        <w:rPr>
          <w:b/>
          <w:i/>
          <w:color w:val="C00000"/>
          <w:lang w:val="ru-RU"/>
        </w:rPr>
        <w:t>9</w:t>
      </w:r>
      <w:r>
        <w:rPr>
          <w:b/>
          <w:i/>
          <w:color w:val="C00000"/>
          <w:lang w:val="ru-RU"/>
        </w:rPr>
        <w:t>.</w:t>
      </w:r>
    </w:p>
    <w:p w:rsidR="00A62066" w:rsidRPr="00062FA3" w:rsidRDefault="00A62066" w:rsidP="00A62066">
      <w:pPr>
        <w:ind w:firstLine="708"/>
        <w:jc w:val="both"/>
        <w:rPr>
          <w:lang w:val="ru-RU"/>
        </w:rPr>
      </w:pPr>
      <w:r w:rsidRPr="00062FA3">
        <w:rPr>
          <w:lang w:val="ru-RU"/>
        </w:rPr>
        <w:t>Извођач радова о завршетку радова који су предмет овог уговора обавештава Наручиоца и стручни надзор, а дан завршетка радова уписује се у грађевински дневник.</w:t>
      </w:r>
    </w:p>
    <w:p w:rsidR="00A62066" w:rsidRPr="00062FA3" w:rsidRDefault="00A62066" w:rsidP="00A62066">
      <w:pPr>
        <w:jc w:val="both"/>
        <w:rPr>
          <w:lang w:val="ru-RU"/>
        </w:rPr>
      </w:pPr>
      <w:r w:rsidRPr="00062FA3">
        <w:rPr>
          <w:lang w:val="ru-RU"/>
        </w:rPr>
        <w:tab/>
        <w:t>Примопредаја радова се врши комисијски најкасније у року од 15 (</w:t>
      </w:r>
      <w:r>
        <w:rPr>
          <w:lang w:val="ru-RU"/>
        </w:rPr>
        <w:t xml:space="preserve">словима: </w:t>
      </w:r>
      <w:r w:rsidRPr="00062FA3">
        <w:rPr>
          <w:lang w:val="ru-RU"/>
        </w:rPr>
        <w:t>петнаест) дана од завршетка радова.</w:t>
      </w:r>
    </w:p>
    <w:p w:rsidR="00A62066" w:rsidRPr="00062FA3" w:rsidRDefault="00A62066" w:rsidP="00A62066">
      <w:pPr>
        <w:ind w:firstLine="708"/>
        <w:jc w:val="both"/>
        <w:rPr>
          <w:lang w:val="ru-RU"/>
        </w:rPr>
      </w:pPr>
      <w:r w:rsidRPr="00062FA3">
        <w:rPr>
          <w:lang w:val="ru-RU"/>
        </w:rPr>
        <w:lastRenderedPageBreak/>
        <w:t>Комисију за примопредају радова чине по један представник Наручиоца, стручни надзор и Извођач радова.</w:t>
      </w:r>
    </w:p>
    <w:p w:rsidR="00A62066" w:rsidRPr="00062FA3" w:rsidRDefault="00A62066" w:rsidP="00A62066">
      <w:pPr>
        <w:jc w:val="both"/>
        <w:rPr>
          <w:lang w:val="ru-RU"/>
        </w:rPr>
      </w:pPr>
      <w:r w:rsidRPr="00062FA3">
        <w:rPr>
          <w:lang w:val="ru-RU"/>
        </w:rPr>
        <w:tab/>
        <w:t>Комисија сачињава Записник о примопредаји на дан примопредаје радова.</w:t>
      </w:r>
    </w:p>
    <w:p w:rsidR="00A62066" w:rsidRPr="00062FA3" w:rsidRDefault="00A62066" w:rsidP="00A62066">
      <w:pPr>
        <w:jc w:val="both"/>
        <w:rPr>
          <w:lang w:val="ru-RU"/>
        </w:rPr>
      </w:pPr>
      <w:r w:rsidRPr="00062FA3">
        <w:rPr>
          <w:lang w:val="ru-RU"/>
        </w:rPr>
        <w:tab/>
        <w:t>Извођач радова је обавезан да у целости поступи по примедбама Комисије.</w:t>
      </w:r>
    </w:p>
    <w:p w:rsidR="00A62066" w:rsidRDefault="00A62066" w:rsidP="00A62066">
      <w:pPr>
        <w:jc w:val="both"/>
      </w:pPr>
      <w:r w:rsidRPr="00062FA3">
        <w:rPr>
          <w:lang w:val="ru-RU"/>
        </w:rPr>
        <w:tab/>
        <w:t>Наручилац ће у моменту примопредаје радова од стране Извођача радова примити на коришћење изведене радове.</w:t>
      </w:r>
    </w:p>
    <w:p w:rsidR="00A62066" w:rsidRPr="00C416AF" w:rsidRDefault="00A62066" w:rsidP="00A62066">
      <w:pPr>
        <w:jc w:val="center"/>
        <w:rPr>
          <w:b/>
          <w:color w:val="C00000"/>
        </w:rPr>
      </w:pPr>
      <w:r w:rsidRPr="001E772B">
        <w:rPr>
          <w:b/>
          <w:color w:val="C00000"/>
        </w:rPr>
        <w:t>К</w:t>
      </w:r>
      <w:r>
        <w:rPr>
          <w:b/>
          <w:color w:val="C00000"/>
        </w:rPr>
        <w:t>оначни обрачун</w:t>
      </w:r>
    </w:p>
    <w:p w:rsidR="00A62066" w:rsidRPr="001E772B" w:rsidRDefault="00A62066" w:rsidP="00A62066">
      <w:pPr>
        <w:jc w:val="center"/>
        <w:rPr>
          <w:b/>
          <w:i/>
          <w:color w:val="C00000"/>
        </w:rPr>
      </w:pPr>
      <w:r>
        <w:rPr>
          <w:b/>
          <w:i/>
          <w:color w:val="C00000"/>
        </w:rPr>
        <w:t xml:space="preserve">Члан </w:t>
      </w:r>
      <w:r w:rsidR="00F934F3">
        <w:rPr>
          <w:b/>
          <w:i/>
          <w:color w:val="C00000"/>
        </w:rPr>
        <w:t>20</w:t>
      </w:r>
      <w:r w:rsidRPr="001E772B">
        <w:rPr>
          <w:b/>
          <w:i/>
          <w:color w:val="C00000"/>
        </w:rPr>
        <w:t>.</w:t>
      </w:r>
    </w:p>
    <w:p w:rsidR="00A62066" w:rsidRDefault="00A62066" w:rsidP="00A62066">
      <w:pPr>
        <w:ind w:firstLine="709"/>
        <w:jc w:val="both"/>
      </w:pPr>
      <w:r>
        <w:t>Коначну количину и вредност изведених радова по Уговору утврђује Комисија за коначни обрачун на бази стварно изведених радова уписаних у грађевинској књизи или радним налозима и оверених од стране стручног надзорног органа Наручиоца и усвојених јединичних цена из понуде које су фиксне и непроменљиве.</w:t>
      </w:r>
    </w:p>
    <w:p w:rsidR="00A62066" w:rsidRDefault="00A62066" w:rsidP="00A62066">
      <w:pPr>
        <w:ind w:firstLine="709"/>
        <w:jc w:val="both"/>
      </w:pPr>
      <w:r>
        <w:t>Комисију за коначни обрачун чине по 1 (један) представник  Наручилац и  1 (један) представник Извођача радова, уз присуство стручног надзора.</w:t>
      </w:r>
    </w:p>
    <w:p w:rsidR="00A62066" w:rsidRPr="00062FA3" w:rsidRDefault="00A62066" w:rsidP="00A62066">
      <w:pPr>
        <w:ind w:firstLine="720"/>
        <w:jc w:val="both"/>
        <w:rPr>
          <w:bCs/>
          <w:lang w:val="ru-RU"/>
        </w:rPr>
      </w:pPr>
      <w:r w:rsidRPr="00062FA3">
        <w:rPr>
          <w:bCs/>
          <w:lang w:val="ru-RU"/>
        </w:rPr>
        <w:t>Комисија сачињава Записник о коначном обрачуну изведених радова.</w:t>
      </w:r>
    </w:p>
    <w:p w:rsidR="00A62066" w:rsidRPr="00062FA3" w:rsidRDefault="00A62066" w:rsidP="00A62066">
      <w:pPr>
        <w:ind w:firstLine="720"/>
        <w:jc w:val="both"/>
        <w:rPr>
          <w:bCs/>
          <w:lang w:val="ru-RU"/>
        </w:rPr>
      </w:pPr>
      <w:r w:rsidRPr="00062FA3">
        <w:rPr>
          <w:bCs/>
          <w:lang w:val="ru-RU"/>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A62066" w:rsidRDefault="00A62066" w:rsidP="00A62066">
      <w:pPr>
        <w:jc w:val="both"/>
        <w:rPr>
          <w:b/>
        </w:rPr>
      </w:pPr>
    </w:p>
    <w:p w:rsidR="00A62066" w:rsidRPr="00C416AF" w:rsidRDefault="00A62066" w:rsidP="00A62066">
      <w:pPr>
        <w:jc w:val="center"/>
        <w:rPr>
          <w:b/>
          <w:color w:val="C00000"/>
        </w:rPr>
      </w:pPr>
      <w:r w:rsidRPr="00FB7682">
        <w:rPr>
          <w:b/>
          <w:color w:val="C00000"/>
        </w:rPr>
        <w:t>П</w:t>
      </w:r>
      <w:r>
        <w:rPr>
          <w:b/>
          <w:color w:val="C00000"/>
        </w:rPr>
        <w:t>римедбе и плаћања</w:t>
      </w:r>
    </w:p>
    <w:p w:rsidR="00A62066" w:rsidRPr="00FB7682" w:rsidRDefault="00F934F3" w:rsidP="00A62066">
      <w:pPr>
        <w:jc w:val="center"/>
        <w:rPr>
          <w:b/>
          <w:i/>
          <w:color w:val="C00000"/>
        </w:rPr>
      </w:pPr>
      <w:r>
        <w:rPr>
          <w:b/>
          <w:i/>
          <w:color w:val="C00000"/>
        </w:rPr>
        <w:t>Члан 21</w:t>
      </w:r>
      <w:r w:rsidR="00A62066" w:rsidRPr="00FB7682">
        <w:rPr>
          <w:b/>
          <w:i/>
          <w:color w:val="C00000"/>
        </w:rPr>
        <w:t>.</w:t>
      </w:r>
    </w:p>
    <w:p w:rsidR="00A62066" w:rsidRDefault="00A62066" w:rsidP="00A62066">
      <w:pPr>
        <w:ind w:firstLine="709"/>
        <w:jc w:val="both"/>
      </w:pPr>
      <w:r>
        <w:t>Наручилац може оспоравати испостављене ситуације у погледу количине и квалитета изведених радова.</w:t>
      </w:r>
    </w:p>
    <w:p w:rsidR="00A62066" w:rsidRDefault="00A62066" w:rsidP="00A62066">
      <w:pPr>
        <w:ind w:firstLine="709"/>
        <w:jc w:val="both"/>
      </w:pPr>
      <w:r>
        <w:t>Рекламације на изведене радове одлажу плаћање до њиховог отклона.</w:t>
      </w:r>
    </w:p>
    <w:p w:rsidR="00A62066" w:rsidRDefault="00A62066" w:rsidP="00A62066">
      <w:pPr>
        <w:ind w:firstLine="709"/>
        <w:jc w:val="both"/>
      </w:pPr>
      <w:r>
        <w:t>Наручилац има право да задржи неисплаћени део цене ради отклона недостатака, наплате пенала и претрпљене штете након примопредаје изведених радова.</w:t>
      </w:r>
    </w:p>
    <w:p w:rsidR="00A62066" w:rsidRDefault="00A62066" w:rsidP="00A62066">
      <w:pPr>
        <w:jc w:val="both"/>
        <w:rPr>
          <w:b/>
        </w:rPr>
      </w:pPr>
    </w:p>
    <w:p w:rsidR="00A62066" w:rsidRPr="00C416AF" w:rsidRDefault="00A62066" w:rsidP="00A62066">
      <w:pPr>
        <w:jc w:val="center"/>
        <w:rPr>
          <w:b/>
          <w:color w:val="C00000"/>
        </w:rPr>
      </w:pPr>
      <w:r w:rsidRPr="00103527">
        <w:rPr>
          <w:b/>
          <w:color w:val="C00000"/>
        </w:rPr>
        <w:t>О</w:t>
      </w:r>
      <w:r>
        <w:rPr>
          <w:b/>
          <w:color w:val="C00000"/>
        </w:rPr>
        <w:t>бавештавање</w:t>
      </w:r>
    </w:p>
    <w:p w:rsidR="00A62066" w:rsidRPr="00103527" w:rsidRDefault="00A62066" w:rsidP="00A62066">
      <w:pPr>
        <w:jc w:val="center"/>
        <w:rPr>
          <w:b/>
          <w:i/>
          <w:color w:val="C00000"/>
        </w:rPr>
      </w:pPr>
      <w:r w:rsidRPr="00103527">
        <w:rPr>
          <w:b/>
          <w:i/>
          <w:color w:val="C00000"/>
        </w:rPr>
        <w:t xml:space="preserve">Члан </w:t>
      </w:r>
      <w:r w:rsidR="00F934F3">
        <w:rPr>
          <w:b/>
          <w:i/>
          <w:color w:val="C00000"/>
        </w:rPr>
        <w:t>22</w:t>
      </w:r>
      <w:r w:rsidRPr="00103527">
        <w:rPr>
          <w:b/>
          <w:i/>
          <w:color w:val="C00000"/>
        </w:rPr>
        <w:t>.</w:t>
      </w:r>
    </w:p>
    <w:p w:rsidR="00A62066" w:rsidRPr="00103527" w:rsidRDefault="00A62066" w:rsidP="00A62066">
      <w:pPr>
        <w:ind w:firstLine="709"/>
        <w:jc w:val="both"/>
      </w:pPr>
      <w:r>
        <w:t>Уговорне стране су дужне да се међусобно благовремено обавештавају о чињеницама чије је наступање од утицаја на испуњење уговора.</w:t>
      </w:r>
    </w:p>
    <w:p w:rsidR="00A62066" w:rsidRPr="0056536D" w:rsidRDefault="00A62066" w:rsidP="00A62066">
      <w:pPr>
        <w:ind w:firstLine="709"/>
        <w:jc w:val="both"/>
      </w:pPr>
      <w:r>
        <w:t>Обавештавање ће се вршити писменим путем.</w:t>
      </w:r>
    </w:p>
    <w:p w:rsidR="00A62066" w:rsidRPr="00103527" w:rsidRDefault="00A62066" w:rsidP="00A62066">
      <w:pPr>
        <w:rPr>
          <w:b/>
          <w:bCs/>
          <w:i/>
          <w:color w:val="C00000"/>
          <w:lang w:val="sr-Cyrl-CS"/>
        </w:rPr>
      </w:pPr>
    </w:p>
    <w:p w:rsidR="00A62066" w:rsidRPr="00103527" w:rsidRDefault="00A62066" w:rsidP="00A62066">
      <w:pPr>
        <w:jc w:val="center"/>
        <w:rPr>
          <w:b/>
          <w:bCs/>
          <w:color w:val="C00000"/>
          <w:lang w:val="sr-Cyrl-CS"/>
        </w:rPr>
      </w:pPr>
      <w:r w:rsidRPr="00103527">
        <w:rPr>
          <w:b/>
          <w:bCs/>
          <w:color w:val="C00000"/>
          <w:lang w:val="sr-Cyrl-CS"/>
        </w:rPr>
        <w:t>Р</w:t>
      </w:r>
      <w:r>
        <w:rPr>
          <w:b/>
          <w:bCs/>
          <w:color w:val="C00000"/>
          <w:lang w:val="sr-Cyrl-CS"/>
        </w:rPr>
        <w:t>аскид уговора</w:t>
      </w:r>
    </w:p>
    <w:p w:rsidR="00A62066" w:rsidRPr="00103527" w:rsidRDefault="00A62066" w:rsidP="00A62066">
      <w:pPr>
        <w:jc w:val="center"/>
        <w:rPr>
          <w:b/>
          <w:bCs/>
          <w:i/>
          <w:color w:val="C00000"/>
          <w:lang w:val="sr-Cyrl-CS"/>
        </w:rPr>
      </w:pPr>
      <w:r>
        <w:rPr>
          <w:b/>
          <w:bCs/>
          <w:i/>
          <w:color w:val="C00000"/>
          <w:lang w:val="sr-Cyrl-CS"/>
        </w:rPr>
        <w:t>Члан 2</w:t>
      </w:r>
      <w:r w:rsidR="00F934F3">
        <w:rPr>
          <w:b/>
          <w:bCs/>
          <w:i/>
          <w:color w:val="C00000"/>
          <w:lang w:val="sr-Cyrl-CS"/>
        </w:rPr>
        <w:t>3</w:t>
      </w:r>
      <w:r w:rsidRPr="00103527">
        <w:rPr>
          <w:b/>
          <w:bCs/>
          <w:i/>
          <w:color w:val="C00000"/>
          <w:lang w:val="sr-Cyrl-CS"/>
        </w:rPr>
        <w:t>.</w:t>
      </w:r>
    </w:p>
    <w:p w:rsidR="00A62066" w:rsidRPr="00062FA3" w:rsidRDefault="00A62066" w:rsidP="00A62066">
      <w:pPr>
        <w:ind w:firstLine="709"/>
        <w:jc w:val="both"/>
        <w:rPr>
          <w:bCs/>
          <w:lang w:val="ru-RU"/>
        </w:rPr>
      </w:pPr>
      <w:r w:rsidRPr="00062FA3">
        <w:rPr>
          <w:bCs/>
          <w:lang w:val="ru-RU"/>
        </w:rPr>
        <w:t>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w:t>
      </w:r>
    </w:p>
    <w:p w:rsidR="00A62066" w:rsidRPr="00062FA3" w:rsidRDefault="00A62066" w:rsidP="00A62066">
      <w:pPr>
        <w:jc w:val="both"/>
        <w:rPr>
          <w:bCs/>
          <w:lang w:val="ru-RU"/>
        </w:rPr>
      </w:pPr>
      <w:r w:rsidRPr="00062FA3">
        <w:rPr>
          <w:bCs/>
          <w:lang w:val="ru-RU"/>
        </w:rPr>
        <w:tab/>
        <w:t xml:space="preserve">Наручилац може једнострано раскинути уговор у случају да се на основу грађевинског дневника утврди да </w:t>
      </w:r>
      <w:r w:rsidRPr="00062FA3">
        <w:rPr>
          <w:lang w:val="ru-RU"/>
        </w:rPr>
        <w:t xml:space="preserve">Извођач радова </w:t>
      </w:r>
      <w:r w:rsidRPr="00062FA3">
        <w:rPr>
          <w:bCs/>
          <w:lang w:val="ru-RU"/>
        </w:rPr>
        <w:t>касни са извођењем радова дуже од 15 (</w:t>
      </w:r>
      <w:r>
        <w:rPr>
          <w:bCs/>
          <w:lang w:val="ru-RU"/>
        </w:rPr>
        <w:t xml:space="preserve">словима: </w:t>
      </w:r>
      <w:r w:rsidRPr="00062FA3">
        <w:rPr>
          <w:bCs/>
          <w:lang w:val="ru-RU"/>
        </w:rPr>
        <w:t xml:space="preserve">петнаест) календарских дана као и ако </w:t>
      </w:r>
      <w:r w:rsidRPr="00062FA3">
        <w:rPr>
          <w:lang w:val="ru-RU"/>
        </w:rPr>
        <w:t xml:space="preserve">Извођач радова </w:t>
      </w:r>
      <w:r w:rsidRPr="00062FA3">
        <w:rPr>
          <w:bCs/>
          <w:lang w:val="ru-RU"/>
        </w:rPr>
        <w:t>не изводи радове у складу са пројектно-техничком документацијом или из неоправданих разлога прекине са извођењем радова.</w:t>
      </w:r>
    </w:p>
    <w:p w:rsidR="00A62066" w:rsidRPr="00062FA3" w:rsidRDefault="00A62066" w:rsidP="00A62066">
      <w:pPr>
        <w:jc w:val="both"/>
        <w:rPr>
          <w:bCs/>
          <w:lang w:val="ru-RU"/>
        </w:rPr>
      </w:pPr>
      <w:r w:rsidRPr="00062FA3">
        <w:rPr>
          <w:bCs/>
          <w:lang w:val="ru-RU"/>
        </w:rPr>
        <w:tab/>
        <w:t>Наручилац може једнострано раскинути уговор и у случају недостатка средстава за његову реализацију.</w:t>
      </w:r>
    </w:p>
    <w:p w:rsidR="00A62066" w:rsidRPr="00062FA3" w:rsidRDefault="00A62066" w:rsidP="00A62066">
      <w:pPr>
        <w:jc w:val="both"/>
        <w:rPr>
          <w:bCs/>
          <w:lang w:val="ru-RU"/>
        </w:rPr>
      </w:pPr>
      <w:r w:rsidRPr="00062FA3">
        <w:rPr>
          <w:bCs/>
          <w:lang w:val="ru-RU"/>
        </w:rPr>
        <w:tab/>
        <w:t>Уколико дође до раскида Уговора пре завршетка свих радова чије извођење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A62066" w:rsidRPr="00062FA3" w:rsidRDefault="00A62066" w:rsidP="00A62066">
      <w:pPr>
        <w:jc w:val="both"/>
        <w:rPr>
          <w:bCs/>
          <w:lang w:val="ru-RU"/>
        </w:rPr>
      </w:pPr>
      <w:r w:rsidRPr="00062FA3">
        <w:rPr>
          <w:bCs/>
          <w:lang w:val="ru-RU"/>
        </w:rPr>
        <w:tab/>
        <w:t>Уговор се раскида писаном изјавом која садржи основ за раскид уговора и доставља се другој уговорној страни.</w:t>
      </w:r>
    </w:p>
    <w:p w:rsidR="00A62066" w:rsidRDefault="00A62066" w:rsidP="00A62066">
      <w:pPr>
        <w:ind w:firstLine="720"/>
        <w:jc w:val="both"/>
        <w:rPr>
          <w:b/>
          <w:color w:val="C00000"/>
          <w:lang w:val="sr-Cyrl-CS"/>
        </w:rPr>
      </w:pPr>
      <w:r w:rsidRPr="00062FA3">
        <w:rPr>
          <w:bCs/>
          <w:lang w:val="ru-RU"/>
        </w:rPr>
        <w:lastRenderedPageBreak/>
        <w:t>У случају раскида Уговора, Извођач  радова је дужан да изведене радове обезбеди и сачува од пропадања.</w:t>
      </w:r>
    </w:p>
    <w:p w:rsidR="00A62066" w:rsidRPr="00985224" w:rsidRDefault="00A62066" w:rsidP="00A62066">
      <w:pPr>
        <w:jc w:val="center"/>
        <w:rPr>
          <w:b/>
          <w:color w:val="C00000"/>
          <w:lang w:val="sr-Cyrl-CS"/>
        </w:rPr>
      </w:pPr>
      <w:r w:rsidRPr="00985224">
        <w:rPr>
          <w:b/>
          <w:color w:val="C00000"/>
          <w:lang w:val="sr-Cyrl-CS"/>
        </w:rPr>
        <w:t>П</w:t>
      </w:r>
      <w:r>
        <w:rPr>
          <w:b/>
          <w:color w:val="C00000"/>
          <w:lang w:val="sr-Cyrl-CS"/>
        </w:rPr>
        <w:t>римена важећих прописа</w:t>
      </w:r>
    </w:p>
    <w:p w:rsidR="00A62066" w:rsidRPr="00103527" w:rsidRDefault="00A62066" w:rsidP="00A62066">
      <w:pPr>
        <w:jc w:val="center"/>
        <w:rPr>
          <w:b/>
          <w:bCs/>
          <w:i/>
          <w:color w:val="C00000"/>
          <w:lang w:val="sr-Cyrl-CS"/>
        </w:rPr>
      </w:pPr>
      <w:r>
        <w:rPr>
          <w:b/>
          <w:bCs/>
          <w:i/>
          <w:color w:val="C00000"/>
          <w:lang w:val="sr-Cyrl-CS"/>
        </w:rPr>
        <w:t>Члан 2</w:t>
      </w:r>
      <w:r w:rsidR="00F934F3">
        <w:rPr>
          <w:b/>
          <w:bCs/>
          <w:i/>
          <w:color w:val="C00000"/>
          <w:lang w:val="sr-Cyrl-CS"/>
        </w:rPr>
        <w:t>4</w:t>
      </w:r>
      <w:r w:rsidRPr="00103527">
        <w:rPr>
          <w:b/>
          <w:bCs/>
          <w:i/>
          <w:color w:val="C00000"/>
          <w:lang w:val="sr-Cyrl-CS"/>
        </w:rPr>
        <w:t>.</w:t>
      </w:r>
    </w:p>
    <w:p w:rsidR="00A62066" w:rsidRPr="00085DC6" w:rsidRDefault="00A62066" w:rsidP="00A62066">
      <w:pPr>
        <w:ind w:firstLine="709"/>
        <w:jc w:val="both"/>
        <w:rPr>
          <w:lang w:val="sr-Cyrl-CS"/>
        </w:rPr>
      </w:pPr>
      <w:r w:rsidRPr="00085DC6">
        <w:rPr>
          <w:lang w:val="sr-Cyrl-CS"/>
        </w:rPr>
        <w:t>Све што није изричито регулисано овим Уговором, примениће се</w:t>
      </w:r>
      <w:r>
        <w:rPr>
          <w:lang w:val="sr-Cyrl-CS"/>
        </w:rPr>
        <w:t xml:space="preserve"> одговарајуће </w:t>
      </w:r>
      <w:r w:rsidRPr="00085DC6">
        <w:rPr>
          <w:lang w:val="sr-Cyrl-CS"/>
        </w:rPr>
        <w:t xml:space="preserve"> одредбе Закона</w:t>
      </w:r>
      <w:r>
        <w:rPr>
          <w:lang w:val="sr-Cyrl-CS"/>
        </w:rPr>
        <w:t xml:space="preserve"> којим се уређује планирање и изградња, Закона којим се уређују  облигациони односи, као </w:t>
      </w:r>
      <w:r w:rsidRPr="00085DC6">
        <w:rPr>
          <w:lang w:val="sr-Cyrl-CS"/>
        </w:rPr>
        <w:t xml:space="preserve"> и </w:t>
      </w:r>
      <w:r>
        <w:rPr>
          <w:lang w:val="sr-Cyrl-CS"/>
        </w:rPr>
        <w:t>одредбе</w:t>
      </w:r>
      <w:r w:rsidRPr="00085DC6">
        <w:rPr>
          <w:lang w:val="sr-Cyrl-CS"/>
        </w:rPr>
        <w:t xml:space="preserve"> позитивних прописа и пословних обичаја.</w:t>
      </w:r>
    </w:p>
    <w:p w:rsidR="00A62066" w:rsidRDefault="00A62066" w:rsidP="00A62066">
      <w:pPr>
        <w:rPr>
          <w:b/>
          <w:i/>
          <w:lang w:val="sr-Cyrl-CS"/>
        </w:rPr>
      </w:pPr>
    </w:p>
    <w:p w:rsidR="00A62066" w:rsidRPr="004D6393" w:rsidRDefault="00A62066" w:rsidP="00A62066">
      <w:pPr>
        <w:jc w:val="center"/>
        <w:rPr>
          <w:b/>
          <w:color w:val="C00000"/>
          <w:lang w:val="sr-Cyrl-CS"/>
        </w:rPr>
      </w:pPr>
      <w:r>
        <w:rPr>
          <w:b/>
          <w:color w:val="C00000"/>
          <w:lang w:val="sr-Cyrl-CS"/>
        </w:rPr>
        <w:t>Саставни део уговора</w:t>
      </w:r>
    </w:p>
    <w:p w:rsidR="00A62066" w:rsidRPr="004D6393" w:rsidRDefault="00A62066" w:rsidP="00A62066">
      <w:pPr>
        <w:jc w:val="center"/>
        <w:rPr>
          <w:b/>
          <w:i/>
          <w:color w:val="C00000"/>
          <w:lang w:val="sr-Cyrl-CS"/>
        </w:rPr>
      </w:pPr>
      <w:r w:rsidRPr="004D6393">
        <w:rPr>
          <w:b/>
          <w:i/>
          <w:color w:val="C00000"/>
          <w:lang w:val="sr-Cyrl-CS"/>
        </w:rPr>
        <w:t>Члан 2</w:t>
      </w:r>
      <w:r w:rsidR="00F934F3">
        <w:rPr>
          <w:b/>
          <w:i/>
          <w:color w:val="C00000"/>
          <w:lang w:val="sr-Cyrl-CS"/>
        </w:rPr>
        <w:t>5</w:t>
      </w:r>
      <w:r w:rsidRPr="004D6393">
        <w:rPr>
          <w:b/>
          <w:i/>
          <w:color w:val="C00000"/>
          <w:lang w:val="sr-Cyrl-CS"/>
        </w:rPr>
        <w:t>.</w:t>
      </w:r>
    </w:p>
    <w:p w:rsidR="00A62066" w:rsidRPr="00062FA3" w:rsidRDefault="00A62066" w:rsidP="00A62066">
      <w:pPr>
        <w:ind w:firstLine="708"/>
        <w:jc w:val="both"/>
        <w:rPr>
          <w:bCs/>
          <w:lang w:val="ru-RU"/>
        </w:rPr>
      </w:pPr>
      <w:r w:rsidRPr="00062FA3">
        <w:rPr>
          <w:bCs/>
          <w:lang w:val="ru-RU"/>
        </w:rPr>
        <w:t>Прилог и саставни део овог Уговора је  понуда Из</w:t>
      </w:r>
      <w:r>
        <w:rPr>
          <w:bCs/>
          <w:lang w:val="ru-RU"/>
        </w:rPr>
        <w:t>вођача радова бр. ______ од __________2019</w:t>
      </w:r>
      <w:r w:rsidRPr="00062FA3">
        <w:rPr>
          <w:bCs/>
          <w:lang w:val="ru-RU"/>
        </w:rPr>
        <w:t>. године.</w:t>
      </w:r>
    </w:p>
    <w:p w:rsidR="00A62066" w:rsidRPr="004D6393" w:rsidRDefault="00A62066" w:rsidP="00A62066">
      <w:pPr>
        <w:jc w:val="center"/>
        <w:rPr>
          <w:b/>
          <w:i/>
          <w:color w:val="C00000"/>
          <w:lang w:val="sr-Cyrl-CS"/>
        </w:rPr>
      </w:pPr>
      <w:r w:rsidRPr="004D6393">
        <w:rPr>
          <w:b/>
          <w:i/>
          <w:color w:val="C00000"/>
          <w:lang w:val="sr-Cyrl-CS"/>
        </w:rPr>
        <w:t>Члан 2</w:t>
      </w:r>
      <w:r w:rsidR="00F934F3">
        <w:rPr>
          <w:b/>
          <w:i/>
          <w:color w:val="C00000"/>
          <w:lang w:val="sr-Cyrl-CS"/>
        </w:rPr>
        <w:t>6</w:t>
      </w:r>
      <w:r w:rsidRPr="004D6393">
        <w:rPr>
          <w:b/>
          <w:i/>
          <w:color w:val="C00000"/>
          <w:lang w:val="sr-Cyrl-CS"/>
        </w:rPr>
        <w:t>.</w:t>
      </w:r>
    </w:p>
    <w:p w:rsidR="00A62066" w:rsidRPr="00085DC6" w:rsidRDefault="00A62066" w:rsidP="00A62066">
      <w:pPr>
        <w:ind w:firstLine="709"/>
        <w:jc w:val="both"/>
        <w:rPr>
          <w:lang w:val="sr-Cyrl-CS"/>
        </w:rPr>
      </w:pPr>
      <w:r w:rsidRPr="00085DC6">
        <w:rPr>
          <w:lang w:val="sr-Cyrl-CS"/>
        </w:rPr>
        <w:t xml:space="preserve">Уговорне стране су сагласне да ће све евентуалне спорове у вези овог или поводом овог Уговора решавати споразумно, а у супротном уговарају надлежност Привредног суда у Пожаревцу, </w:t>
      </w:r>
    </w:p>
    <w:p w:rsidR="00A62066" w:rsidRPr="00C416AF" w:rsidRDefault="00A62066" w:rsidP="00A62066">
      <w:pPr>
        <w:jc w:val="center"/>
        <w:rPr>
          <w:b/>
          <w:color w:val="C00000"/>
          <w:lang w:val="sr-Cyrl-CS"/>
        </w:rPr>
      </w:pPr>
      <w:r w:rsidRPr="00C416AF">
        <w:rPr>
          <w:b/>
          <w:color w:val="C00000"/>
          <w:lang w:val="sr-Cyrl-CS"/>
        </w:rPr>
        <w:t>Број примерака уговора</w:t>
      </w:r>
    </w:p>
    <w:p w:rsidR="00A62066" w:rsidRPr="00C416AF" w:rsidRDefault="00F934F3" w:rsidP="00A62066">
      <w:pPr>
        <w:jc w:val="center"/>
        <w:rPr>
          <w:b/>
          <w:i/>
          <w:color w:val="C00000"/>
          <w:lang w:val="sr-Cyrl-CS"/>
        </w:rPr>
      </w:pPr>
      <w:r>
        <w:rPr>
          <w:b/>
          <w:i/>
          <w:color w:val="C00000"/>
          <w:lang w:val="sr-Cyrl-CS"/>
        </w:rPr>
        <w:t>Члан 27</w:t>
      </w:r>
      <w:r w:rsidR="00A62066" w:rsidRPr="00C416AF">
        <w:rPr>
          <w:b/>
          <w:i/>
          <w:color w:val="C00000"/>
          <w:lang w:val="sr-Cyrl-CS"/>
        </w:rPr>
        <w:t>.</w:t>
      </w:r>
    </w:p>
    <w:p w:rsidR="00A62066" w:rsidRPr="00095D11" w:rsidRDefault="00A62066" w:rsidP="00A62066">
      <w:pPr>
        <w:pStyle w:val="ListParagraph"/>
        <w:ind w:left="0" w:firstLine="709"/>
        <w:jc w:val="both"/>
      </w:pPr>
      <w:r w:rsidRPr="00085DC6">
        <w:rPr>
          <w:lang w:val="sr-Cyrl-CS"/>
        </w:rPr>
        <w:t xml:space="preserve"> Уговорне стране су предњи Уговор прочитале, сагласне су да је њихова воља верно унета у уговор, за свој га признају и </w:t>
      </w:r>
      <w:r w:rsidRPr="00095D11">
        <w:rPr>
          <w:lang w:val="sr-Cyrl-CS"/>
        </w:rPr>
        <w:t>по</w:t>
      </w:r>
      <w:r>
        <w:rPr>
          <w:lang w:val="sr-Cyrl-CS"/>
        </w:rPr>
        <w:t xml:space="preserve"> 2 (два)</w:t>
      </w:r>
      <w:r w:rsidRPr="00095D11">
        <w:rPr>
          <w:lang w:val="sr-Cyrl-CS"/>
        </w:rPr>
        <w:t xml:space="preserve"> </w:t>
      </w:r>
      <w:r w:rsidRPr="00095D11">
        <w:t>примерка</w:t>
      </w:r>
      <w:r>
        <w:t xml:space="preserve"> задржавају</w:t>
      </w:r>
      <w:r w:rsidRPr="00095D11">
        <w:t xml:space="preserve"> за своје потребе. </w:t>
      </w:r>
    </w:p>
    <w:p w:rsidR="00A62066" w:rsidRDefault="00A62066" w:rsidP="00A62066">
      <w:pPr>
        <w:ind w:firstLine="709"/>
        <w:jc w:val="center"/>
        <w:rPr>
          <w:b/>
          <w:lang w:val="sr-Cyrl-CS"/>
        </w:rPr>
      </w:pPr>
    </w:p>
    <w:p w:rsidR="00A62066" w:rsidRPr="00C416AF" w:rsidRDefault="00A62066" w:rsidP="00A62066">
      <w:pPr>
        <w:jc w:val="center"/>
        <w:rPr>
          <w:b/>
          <w:color w:val="C00000"/>
          <w:lang w:val="sr-Cyrl-CS"/>
        </w:rPr>
      </w:pPr>
      <w:r>
        <w:rPr>
          <w:b/>
          <w:color w:val="C00000"/>
          <w:lang w:val="sr-Cyrl-CS"/>
        </w:rPr>
        <w:t>Ступање на снагу</w:t>
      </w:r>
    </w:p>
    <w:p w:rsidR="00A62066" w:rsidRPr="00C416AF" w:rsidRDefault="00A62066" w:rsidP="00A62066">
      <w:pPr>
        <w:jc w:val="center"/>
        <w:rPr>
          <w:b/>
          <w:i/>
          <w:color w:val="C00000"/>
          <w:lang w:val="sr-Cyrl-CS"/>
        </w:rPr>
      </w:pPr>
      <w:r w:rsidRPr="00C416AF">
        <w:rPr>
          <w:b/>
          <w:i/>
          <w:color w:val="C00000"/>
          <w:lang w:val="sr-Cyrl-CS"/>
        </w:rPr>
        <w:t>Члан 2</w:t>
      </w:r>
      <w:r w:rsidR="00F934F3">
        <w:rPr>
          <w:b/>
          <w:i/>
          <w:color w:val="C00000"/>
          <w:lang w:val="sr-Cyrl-CS"/>
        </w:rPr>
        <w:t>8</w:t>
      </w:r>
      <w:r w:rsidRPr="00C416AF">
        <w:rPr>
          <w:b/>
          <w:i/>
          <w:color w:val="C00000"/>
          <w:lang w:val="sr-Cyrl-CS"/>
        </w:rPr>
        <w:t>.</w:t>
      </w:r>
    </w:p>
    <w:p w:rsidR="00A62066" w:rsidRPr="00062FA3" w:rsidRDefault="00A62066" w:rsidP="00A62066">
      <w:pPr>
        <w:ind w:firstLine="709"/>
        <w:jc w:val="both"/>
        <w:rPr>
          <w:bCs/>
          <w:lang w:val="ru-RU"/>
        </w:rPr>
      </w:pPr>
      <w:r w:rsidRPr="00062FA3">
        <w:rPr>
          <w:bCs/>
          <w:lang w:val="ru-RU"/>
        </w:rPr>
        <w:t>Овај уговор се сматра закљученим када га потпишу обе уговорне стране,</w:t>
      </w:r>
      <w:r>
        <w:rPr>
          <w:bCs/>
          <w:lang w:val="ru-RU"/>
        </w:rPr>
        <w:t xml:space="preserve"> а ступа на снагу даном предаје</w:t>
      </w:r>
      <w:r w:rsidRPr="00062FA3">
        <w:rPr>
          <w:bCs/>
          <w:lang w:val="ru-RU"/>
        </w:rPr>
        <w:t xml:space="preserve"> Наручиоцу средства фин</w:t>
      </w:r>
      <w:r>
        <w:rPr>
          <w:bCs/>
          <w:lang w:val="ru-RU"/>
        </w:rPr>
        <w:t>ансијског обезбеђења из члана 8</w:t>
      </w:r>
      <w:r w:rsidRPr="00062FA3">
        <w:rPr>
          <w:bCs/>
          <w:lang w:val="ru-RU"/>
        </w:rPr>
        <w:t xml:space="preserve">. овог Уговора, од стране Извођача радова. </w:t>
      </w:r>
    </w:p>
    <w:p w:rsidR="00A62066" w:rsidRPr="00062FA3" w:rsidRDefault="00A62066" w:rsidP="00A62066">
      <w:pPr>
        <w:jc w:val="both"/>
        <w:rPr>
          <w:bCs/>
          <w:lang w:val="ru-RU"/>
        </w:rPr>
      </w:pPr>
      <w:r w:rsidRPr="00062FA3">
        <w:rPr>
          <w:bCs/>
          <w:lang w:val="ru-RU"/>
        </w:rPr>
        <w:tab/>
        <w:t>У случају да Извођач радова не достави напред наведена средства финансијско</w:t>
      </w:r>
      <w:r>
        <w:rPr>
          <w:bCs/>
          <w:lang w:val="ru-RU"/>
        </w:rPr>
        <w:t>г обезбеђења у предвиђеном року</w:t>
      </w:r>
      <w:r w:rsidRPr="00062FA3">
        <w:rPr>
          <w:bCs/>
          <w:lang w:val="ru-RU"/>
        </w:rPr>
        <w:t xml:space="preserve"> у складу са захтевима из конкурсне документације, сматраће се да Увогор није ни закључен.</w:t>
      </w:r>
    </w:p>
    <w:p w:rsidR="00A62066" w:rsidRDefault="00A62066" w:rsidP="00A62066">
      <w:pPr>
        <w:ind w:firstLine="709"/>
        <w:jc w:val="center"/>
        <w:rPr>
          <w:b/>
          <w:lang w:val="sr-Cyrl-CS"/>
        </w:rPr>
      </w:pPr>
    </w:p>
    <w:p w:rsidR="00A62066" w:rsidRDefault="00A62066" w:rsidP="00A62066">
      <w:pPr>
        <w:ind w:firstLine="709"/>
        <w:jc w:val="center"/>
        <w:rPr>
          <w:b/>
          <w:lang w:val="sr-Cyrl-CS"/>
        </w:rPr>
      </w:pPr>
    </w:p>
    <w:p w:rsidR="00A62066" w:rsidRDefault="00A62066" w:rsidP="00A62066">
      <w:pPr>
        <w:ind w:firstLine="709"/>
        <w:jc w:val="center"/>
        <w:rPr>
          <w:b/>
          <w:lang w:val="sr-Cyrl-CS"/>
        </w:rPr>
      </w:pPr>
    </w:p>
    <w:p w:rsidR="00A62066" w:rsidRDefault="00A62066" w:rsidP="00A62066">
      <w:pPr>
        <w:ind w:firstLine="709"/>
        <w:jc w:val="center"/>
        <w:rPr>
          <w:b/>
          <w:lang w:val="sr-Cyrl-CS"/>
        </w:rPr>
      </w:pPr>
      <w:r>
        <w:rPr>
          <w:b/>
          <w:lang w:val="sr-Cyrl-CS"/>
        </w:rPr>
        <w:t>У Г О В А Р А Ч И:</w:t>
      </w:r>
    </w:p>
    <w:p w:rsidR="00A62066" w:rsidRDefault="00A62066" w:rsidP="00A62066">
      <w:pPr>
        <w:pStyle w:val="ListParagraph"/>
        <w:ind w:left="0"/>
        <w:jc w:val="both"/>
        <w:rPr>
          <w:b/>
          <w:lang w:eastAsia="en-US"/>
        </w:rPr>
      </w:pPr>
      <w:r w:rsidRPr="00095D11">
        <w:rPr>
          <w:b/>
          <w:lang w:eastAsia="en-US"/>
        </w:rPr>
        <w:t xml:space="preserve">     </w:t>
      </w:r>
    </w:p>
    <w:p w:rsidR="00A62066" w:rsidRDefault="00A62066" w:rsidP="00A62066">
      <w:pPr>
        <w:pStyle w:val="ListParagraph"/>
        <w:ind w:left="0"/>
        <w:jc w:val="both"/>
        <w:rPr>
          <w:b/>
          <w:lang w:eastAsia="en-US"/>
        </w:rPr>
      </w:pPr>
    </w:p>
    <w:p w:rsidR="00A62066" w:rsidRDefault="00A62066" w:rsidP="00A62066">
      <w:pPr>
        <w:pStyle w:val="ListParagraph"/>
        <w:ind w:left="0"/>
        <w:jc w:val="both"/>
        <w:rPr>
          <w:b/>
          <w:lang w:eastAsia="en-US"/>
        </w:rPr>
      </w:pPr>
    </w:p>
    <w:p w:rsidR="00A62066" w:rsidRPr="00095D11" w:rsidRDefault="00A62066" w:rsidP="00A62066">
      <w:pPr>
        <w:pStyle w:val="ListParagraph"/>
        <w:ind w:left="0"/>
        <w:jc w:val="both"/>
        <w:rPr>
          <w:b/>
          <w:lang w:eastAsia="en-US"/>
        </w:rPr>
      </w:pPr>
      <w:r>
        <w:rPr>
          <w:b/>
          <w:lang w:eastAsia="en-US"/>
        </w:rPr>
        <w:t xml:space="preserve">    </w:t>
      </w:r>
      <w:r w:rsidRPr="00095D11">
        <w:rPr>
          <w:b/>
          <w:lang w:eastAsia="en-US"/>
        </w:rPr>
        <w:t>ЗА ИЗВОЂАЧА</w:t>
      </w:r>
      <w:r w:rsidRPr="00095D11">
        <w:rPr>
          <w:lang w:eastAsia="en-US"/>
        </w:rPr>
        <w:t xml:space="preserve">                                                              </w:t>
      </w:r>
      <w:r>
        <w:rPr>
          <w:lang w:eastAsia="en-US"/>
        </w:rPr>
        <w:t xml:space="preserve">                          </w:t>
      </w:r>
      <w:r w:rsidRPr="00095D11">
        <w:rPr>
          <w:b/>
          <w:lang w:eastAsia="en-US"/>
        </w:rPr>
        <w:t>ЗА</w:t>
      </w:r>
      <w:r w:rsidRPr="00095D11">
        <w:rPr>
          <w:lang w:eastAsia="en-US"/>
        </w:rPr>
        <w:t xml:space="preserve">  </w:t>
      </w:r>
      <w:r w:rsidRPr="00095D11">
        <w:rPr>
          <w:b/>
          <w:lang w:eastAsia="en-US"/>
        </w:rPr>
        <w:t>НАРУЧИОЦА</w:t>
      </w:r>
    </w:p>
    <w:p w:rsidR="00A62066" w:rsidRPr="00860A69" w:rsidRDefault="00A62066" w:rsidP="00A62066">
      <w:pPr>
        <w:pStyle w:val="ListParagraph"/>
        <w:ind w:left="0"/>
        <w:jc w:val="both"/>
        <w:rPr>
          <w:lang w:eastAsia="en-US"/>
        </w:rPr>
      </w:pPr>
      <w:r w:rsidRPr="00095D11">
        <w:rPr>
          <w:lang w:eastAsia="en-US"/>
        </w:rPr>
        <w:t xml:space="preserve">   </w:t>
      </w:r>
      <w:r>
        <w:rPr>
          <w:lang w:eastAsia="en-US"/>
        </w:rPr>
        <w:t xml:space="preserve">   </w:t>
      </w:r>
      <w:r w:rsidRPr="00095D11">
        <w:rPr>
          <w:lang w:eastAsia="en-US"/>
        </w:rPr>
        <w:t>Д и р е к т о р</w:t>
      </w:r>
      <w:r>
        <w:rPr>
          <w:lang w:eastAsia="en-US"/>
        </w:rPr>
        <w:t xml:space="preserve">                                                                                             Н А Ч Е Л  Н И К</w:t>
      </w:r>
      <w:r w:rsidRPr="00095D11">
        <w:rPr>
          <w:lang w:eastAsia="en-US"/>
        </w:rPr>
        <w:tab/>
      </w:r>
      <w:r w:rsidRPr="00095D11">
        <w:rPr>
          <w:lang w:eastAsia="en-US"/>
        </w:rPr>
        <w:tab/>
      </w:r>
      <w:r w:rsidRPr="00095D11">
        <w:rPr>
          <w:lang w:eastAsia="en-US"/>
        </w:rPr>
        <w:tab/>
      </w:r>
      <w:r w:rsidRPr="00095D11">
        <w:rPr>
          <w:lang w:eastAsia="en-US"/>
        </w:rPr>
        <w:tab/>
        <w:t xml:space="preserve"> </w:t>
      </w:r>
      <w:r>
        <w:rPr>
          <w:lang w:eastAsia="en-US"/>
        </w:rPr>
        <w:t xml:space="preserve">                                                                                   Општинске управе</w:t>
      </w:r>
    </w:p>
    <w:p w:rsidR="00A62066" w:rsidRPr="00095D11" w:rsidRDefault="00A62066" w:rsidP="00A62066">
      <w:pPr>
        <w:pStyle w:val="ListParagraph"/>
        <w:ind w:left="0"/>
        <w:jc w:val="both"/>
        <w:rPr>
          <w:lang w:eastAsia="en-US"/>
        </w:rPr>
      </w:pPr>
      <w:r w:rsidRPr="00095D11">
        <w:rPr>
          <w:lang w:eastAsia="en-US"/>
        </w:rPr>
        <w:t xml:space="preserve">__________________________                                              </w:t>
      </w:r>
      <w:r>
        <w:rPr>
          <w:lang w:eastAsia="en-US"/>
        </w:rPr>
        <w:t xml:space="preserve">             _______________________</w:t>
      </w:r>
    </w:p>
    <w:p w:rsidR="00A62066" w:rsidRPr="007E72CB" w:rsidRDefault="00A62066" w:rsidP="00A62066">
      <w:pPr>
        <w:pStyle w:val="ListParagraph"/>
        <w:ind w:left="0"/>
        <w:jc w:val="center"/>
        <w:rPr>
          <w:b/>
          <w:i/>
        </w:rPr>
      </w:pPr>
      <w:r>
        <w:rPr>
          <w:b/>
          <w:i/>
        </w:rPr>
        <w:t xml:space="preserve">                                                                                                             Мирјана Станојевић Јовић </w:t>
      </w:r>
    </w:p>
    <w:p w:rsidR="00A62066" w:rsidRDefault="00A62066" w:rsidP="00A62066">
      <w:pPr>
        <w:jc w:val="both"/>
        <w:rPr>
          <w:b/>
          <w:bCs/>
        </w:rPr>
      </w:pPr>
    </w:p>
    <w:p w:rsidR="00A62066" w:rsidRDefault="00A62066" w:rsidP="00A62066">
      <w:pPr>
        <w:jc w:val="both"/>
        <w:rPr>
          <w:b/>
          <w:bCs/>
        </w:rPr>
      </w:pPr>
    </w:p>
    <w:p w:rsidR="00A62066" w:rsidRDefault="00A62066" w:rsidP="00A62066">
      <w:pPr>
        <w:spacing w:line="100" w:lineRule="atLeast"/>
        <w:jc w:val="both"/>
        <w:rPr>
          <w:b/>
          <w:bCs/>
        </w:rPr>
      </w:pPr>
    </w:p>
    <w:p w:rsidR="00A62066" w:rsidRDefault="00A62066" w:rsidP="00A62066">
      <w:pPr>
        <w:spacing w:line="100" w:lineRule="atLeast"/>
        <w:jc w:val="both"/>
        <w:rPr>
          <w:b/>
          <w:bCs/>
        </w:rPr>
      </w:pPr>
    </w:p>
    <w:p w:rsidR="00A62066" w:rsidRDefault="00A62066" w:rsidP="00A62066">
      <w:pPr>
        <w:spacing w:line="100" w:lineRule="atLeast"/>
        <w:jc w:val="both"/>
        <w:rPr>
          <w:bCs/>
          <w:i/>
          <w:iCs/>
          <w:kern w:val="2"/>
          <w:lang w:val="ru-RU"/>
        </w:rPr>
      </w:pPr>
      <w:r w:rsidRPr="00085DC6">
        <w:rPr>
          <w:b/>
          <w:bCs/>
        </w:rPr>
        <w:t>Напомена:</w:t>
      </w:r>
      <w:r>
        <w:rPr>
          <w:b/>
          <w:bCs/>
        </w:rPr>
        <w:t xml:space="preserve"> </w:t>
      </w:r>
      <w:r w:rsidRPr="004E5615">
        <w:rPr>
          <w:bCs/>
          <w:i/>
          <w:iCs/>
          <w:kern w:val="2"/>
          <w:lang w:val="ru-RU"/>
        </w:rPr>
        <w:t>Овај модел уговора представља садржину уговора који ће бити за</w:t>
      </w:r>
      <w:r>
        <w:rPr>
          <w:bCs/>
          <w:i/>
          <w:iCs/>
          <w:kern w:val="2"/>
          <w:lang w:val="ru-RU"/>
        </w:rPr>
        <w:t xml:space="preserve">кључен са изабраним понуђачем, </w:t>
      </w:r>
    </w:p>
    <w:p w:rsidR="00A62066" w:rsidRPr="00062FA3" w:rsidRDefault="00A62066" w:rsidP="00A62066">
      <w:pPr>
        <w:spacing w:line="100" w:lineRule="atLeast"/>
        <w:jc w:val="both"/>
        <w:rPr>
          <w:b/>
          <w:bCs/>
          <w:kern w:val="2"/>
          <w:lang w:val="ru-RU"/>
        </w:rPr>
      </w:pPr>
      <w:r>
        <w:rPr>
          <w:bCs/>
          <w:i/>
          <w:iCs/>
          <w:kern w:val="2"/>
          <w:lang w:val="ru-RU"/>
        </w:rPr>
        <w:t>А</w:t>
      </w:r>
      <w:r w:rsidRPr="004E5615">
        <w:rPr>
          <w:bCs/>
          <w:i/>
          <w:iCs/>
          <w:kern w:val="2"/>
          <w:lang w:val="ru-RU"/>
        </w:rPr>
        <w:t>ко понуђач без оправданих разлога</w:t>
      </w:r>
      <w:r>
        <w:rPr>
          <w:bCs/>
          <w:i/>
          <w:iCs/>
          <w:kern w:val="2"/>
          <w:lang w:val="ru-RU"/>
        </w:rPr>
        <w:t xml:space="preserve"> </w:t>
      </w:r>
      <w:r w:rsidRPr="004E5615">
        <w:rPr>
          <w:bCs/>
          <w:i/>
          <w:iCs/>
          <w:kern w:val="2"/>
          <w:lang w:val="ru-RU"/>
        </w:rPr>
        <w:t xml:space="preserve">одбије да </w:t>
      </w:r>
      <w:r>
        <w:rPr>
          <w:bCs/>
          <w:i/>
          <w:iCs/>
          <w:kern w:val="2"/>
          <w:lang w:val="ru-RU"/>
        </w:rPr>
        <w:t xml:space="preserve">закључи уговор о јавној набавци </w:t>
      </w:r>
      <w:r w:rsidRPr="004E5615">
        <w:rPr>
          <w:bCs/>
          <w:i/>
          <w:iCs/>
          <w:kern w:val="2"/>
          <w:lang w:val="ru-RU"/>
        </w:rPr>
        <w:t xml:space="preserve"> након што му је уговор додељен, може представљати негативну референцу према члану 82. став 1. тачка 3. ЗЈН.</w:t>
      </w:r>
    </w:p>
    <w:p w:rsidR="004E5615" w:rsidRPr="002A58C2" w:rsidRDefault="004E5615" w:rsidP="004E5615">
      <w:pPr>
        <w:shd w:val="clear" w:color="auto" w:fill="CCC0D9"/>
        <w:rPr>
          <w:b/>
          <w:bCs/>
          <w:i/>
          <w:iCs/>
        </w:rPr>
      </w:pPr>
      <w:r w:rsidRPr="002A58C2">
        <w:rPr>
          <w:b/>
          <w:bCs/>
          <w:i/>
          <w:iCs/>
        </w:rPr>
        <w:lastRenderedPageBreak/>
        <w:t>VIII  ОБРАЗАЦ ПОТВРДЕ ДА ЈЕ ПРЕДСТАВНИК ЗАИНТЕРЕСОВАНОГ ПОНУЂАЧА  ОБИШАО  ЛОКАЦИЈУ И ИЗВРШИ УВИД У ПРОЈЕКТНУ ДОКУМЕНТАЦИЈУ</w:t>
      </w:r>
    </w:p>
    <w:p w:rsidR="004E5615" w:rsidRDefault="004E5615" w:rsidP="004E5615">
      <w:pPr>
        <w:ind w:left="1440"/>
        <w:rPr>
          <w:b/>
          <w:bCs/>
          <w:lang w:val="sr-Cyrl-CS"/>
        </w:rPr>
      </w:pPr>
    </w:p>
    <w:p w:rsidR="004E5615" w:rsidRDefault="004E5615" w:rsidP="004E5615">
      <w:pPr>
        <w:autoSpaceDE w:val="0"/>
        <w:autoSpaceDN w:val="0"/>
        <w:adjustRightInd w:val="0"/>
        <w:ind w:firstLine="684"/>
      </w:pPr>
    </w:p>
    <w:p w:rsidR="004E5615" w:rsidRDefault="004E5615" w:rsidP="004E5615">
      <w:pPr>
        <w:autoSpaceDE w:val="0"/>
        <w:autoSpaceDN w:val="0"/>
        <w:adjustRightInd w:val="0"/>
        <w:ind w:firstLine="684"/>
      </w:pPr>
    </w:p>
    <w:p w:rsidR="004E5615" w:rsidRDefault="004E5615" w:rsidP="004E5615">
      <w:pPr>
        <w:rPr>
          <w:bCs/>
        </w:rPr>
      </w:pPr>
    </w:p>
    <w:p w:rsidR="004E5615" w:rsidRDefault="004E5615" w:rsidP="004E5615">
      <w:pPr>
        <w:rPr>
          <w:bCs/>
        </w:rPr>
      </w:pPr>
    </w:p>
    <w:p w:rsidR="004E5615" w:rsidRPr="007549D3" w:rsidRDefault="007549D3" w:rsidP="007549D3">
      <w:pPr>
        <w:ind w:firstLine="709"/>
        <w:rPr>
          <w:bCs/>
        </w:rPr>
      </w:pPr>
      <w:r>
        <w:rPr>
          <w:bCs/>
        </w:rPr>
        <w:t>П</w:t>
      </w:r>
      <w:r w:rsidR="004E5615">
        <w:rPr>
          <w:bCs/>
        </w:rPr>
        <w:t>онуђач :_</w:t>
      </w:r>
      <w:r w:rsidR="004E5615" w:rsidRPr="00D0262B">
        <w:rPr>
          <w:bCs/>
          <w:u w:val="single"/>
        </w:rPr>
        <w:t>____________________________________________________</w:t>
      </w:r>
      <w:r w:rsidRPr="00D0262B">
        <w:rPr>
          <w:bCs/>
          <w:u w:val="single"/>
        </w:rPr>
        <w:t>___________</w:t>
      </w:r>
    </w:p>
    <w:p w:rsidR="004E5615" w:rsidRPr="009B66F5" w:rsidRDefault="004E5615" w:rsidP="004E5615">
      <w:pPr>
        <w:jc w:val="center"/>
        <w:rPr>
          <w:bCs/>
        </w:rPr>
      </w:pPr>
      <w:r w:rsidRPr="009B66F5">
        <w:rPr>
          <w:bCs/>
        </w:rPr>
        <w:t>(</w:t>
      </w:r>
      <w:r w:rsidRPr="00D0262B">
        <w:rPr>
          <w:bCs/>
          <w:i/>
        </w:rPr>
        <w:t>назив и адреса понуђача</w:t>
      </w:r>
      <w:r w:rsidRPr="009B66F5">
        <w:rPr>
          <w:bCs/>
        </w:rPr>
        <w:t>)</w:t>
      </w:r>
    </w:p>
    <w:p w:rsidR="004E5615" w:rsidRDefault="00325263" w:rsidP="00325263">
      <w:pPr>
        <w:jc w:val="both"/>
        <w:rPr>
          <w:bCs/>
          <w:lang w:val="sr-Cyrl-CS"/>
        </w:rPr>
      </w:pPr>
      <w:r>
        <w:rPr>
          <w:bCs/>
        </w:rPr>
        <w:t xml:space="preserve">по најави коју је подено Наручиоцу </w:t>
      </w:r>
      <w:r w:rsidR="004E5615">
        <w:rPr>
          <w:bCs/>
        </w:rPr>
        <w:t>обиш</w:t>
      </w:r>
      <w:r>
        <w:rPr>
          <w:bCs/>
        </w:rPr>
        <w:t xml:space="preserve">ао је </w:t>
      </w:r>
      <w:r w:rsidR="004E5615">
        <w:rPr>
          <w:bCs/>
        </w:rPr>
        <w:t xml:space="preserve"> локацију</w:t>
      </w:r>
      <w:r>
        <w:rPr>
          <w:bCs/>
        </w:rPr>
        <w:t xml:space="preserve"> дана ___________201</w:t>
      </w:r>
      <w:r w:rsidR="00AE7BB2">
        <w:rPr>
          <w:bCs/>
          <w:lang w:val="sr-Cyrl-RS"/>
        </w:rPr>
        <w:t>9</w:t>
      </w:r>
      <w:r>
        <w:rPr>
          <w:bCs/>
        </w:rPr>
        <w:t xml:space="preserve">. године </w:t>
      </w:r>
      <w:r w:rsidR="004E5615">
        <w:rPr>
          <w:bCs/>
        </w:rPr>
        <w:t xml:space="preserve"> </w:t>
      </w:r>
      <w:r w:rsidR="008F44AF">
        <w:rPr>
          <w:bCs/>
        </w:rPr>
        <w:t xml:space="preserve"> где ће се изводити радови који су</w:t>
      </w:r>
      <w:r w:rsidR="004E5615">
        <w:rPr>
          <w:bCs/>
        </w:rPr>
        <w:t xml:space="preserve"> предмет јавне набавке</w:t>
      </w:r>
      <w:r w:rsidR="008F44AF">
        <w:rPr>
          <w:bCs/>
        </w:rPr>
        <w:t xml:space="preserve"> и који су наведени у конкурсној документацији</w:t>
      </w:r>
      <w:r w:rsidR="004E5615">
        <w:rPr>
          <w:bCs/>
        </w:rPr>
        <w:t xml:space="preserve">, </w:t>
      </w:r>
      <w:r w:rsidR="00AE7BB2">
        <w:rPr>
          <w:b/>
          <w:bCs/>
          <w:color w:val="FF0000"/>
        </w:rPr>
        <w:t xml:space="preserve">ЈН бр. </w:t>
      </w:r>
      <w:r w:rsidR="0037130F">
        <w:rPr>
          <w:b/>
          <w:bCs/>
          <w:color w:val="FF0000"/>
        </w:rPr>
        <w:t>11</w:t>
      </w:r>
      <w:r w:rsidR="004E5615" w:rsidRPr="006E0C71">
        <w:rPr>
          <w:b/>
          <w:bCs/>
          <w:color w:val="FF0000"/>
        </w:rPr>
        <w:t>/201</w:t>
      </w:r>
      <w:r w:rsidR="0037130F">
        <w:rPr>
          <w:b/>
          <w:bCs/>
          <w:color w:val="FF0000"/>
        </w:rPr>
        <w:t>9</w:t>
      </w:r>
      <w:r w:rsidR="004E5615">
        <w:rPr>
          <w:bCs/>
        </w:rPr>
        <w:t xml:space="preserve"> </w:t>
      </w:r>
      <w:r w:rsidR="004E5615" w:rsidRPr="002D1172">
        <w:rPr>
          <w:b/>
          <w:lang w:val="sr-Cyrl-CS"/>
        </w:rPr>
        <w:t>„</w:t>
      </w:r>
      <w:r w:rsidR="004E5615">
        <w:rPr>
          <w:b/>
          <w:lang w:val="ru-RU"/>
        </w:rPr>
        <w:t xml:space="preserve">Радови на </w:t>
      </w:r>
      <w:r w:rsidR="00AE7BB2">
        <w:rPr>
          <w:b/>
          <w:lang w:val="ru-RU"/>
        </w:rPr>
        <w:t>реконструкцији улице</w:t>
      </w:r>
      <w:r w:rsidR="00555536">
        <w:rPr>
          <w:b/>
          <w:lang w:val="ru-RU"/>
        </w:rPr>
        <w:t xml:space="preserve"> у насељу</w:t>
      </w:r>
      <w:r w:rsidR="008F44AF">
        <w:rPr>
          <w:b/>
          <w:lang w:val="ru-RU"/>
        </w:rPr>
        <w:t xml:space="preserve"> </w:t>
      </w:r>
      <w:r w:rsidR="0037130F">
        <w:rPr>
          <w:b/>
          <w:lang w:val="ru-RU"/>
        </w:rPr>
        <w:t>Смољинац</w:t>
      </w:r>
      <w:r w:rsidR="008F44AF">
        <w:rPr>
          <w:b/>
          <w:lang w:val="ru-RU"/>
        </w:rPr>
        <w:t xml:space="preserve"> </w:t>
      </w:r>
      <w:r w:rsidR="00555536">
        <w:rPr>
          <w:b/>
          <w:lang w:val="ru-RU"/>
        </w:rPr>
        <w:t>општина</w:t>
      </w:r>
      <w:r w:rsidR="004E5615">
        <w:rPr>
          <w:b/>
          <w:lang w:val="ru-RU"/>
        </w:rPr>
        <w:t xml:space="preserve"> Мало Црниће</w:t>
      </w:r>
      <w:r w:rsidR="004E5615" w:rsidRPr="002D1172">
        <w:rPr>
          <w:b/>
        </w:rPr>
        <w:t>“</w:t>
      </w:r>
      <w:r w:rsidR="0037130F">
        <w:rPr>
          <w:b/>
          <w:lang w:val="sr-Cyrl-RS"/>
        </w:rPr>
        <w:t xml:space="preserve"> партија бр. ____</w:t>
      </w:r>
      <w:r w:rsidR="004E5615">
        <w:rPr>
          <w:b/>
        </w:rPr>
        <w:t xml:space="preserve">, </w:t>
      </w:r>
      <w:r w:rsidR="008F44AF">
        <w:rPr>
          <w:bCs/>
        </w:rPr>
        <w:t>и том приликом  стекао је</w:t>
      </w:r>
      <w:r w:rsidR="004E5615">
        <w:rPr>
          <w:bCs/>
        </w:rPr>
        <w:t xml:space="preserve"> увид у </w:t>
      </w:r>
      <w:r w:rsidR="004E5615">
        <w:rPr>
          <w:bCs/>
          <w:lang w:val="sr-Cyrl-CS"/>
        </w:rPr>
        <w:t>пројектно-</w:t>
      </w:r>
      <w:r w:rsidR="004E5615">
        <w:rPr>
          <w:bCs/>
        </w:rPr>
        <w:t xml:space="preserve">техничку документацију и све информације које </w:t>
      </w:r>
      <w:r w:rsidR="008F44AF">
        <w:rPr>
          <w:bCs/>
        </w:rPr>
        <w:t>га чине обавештеним, а који су неопходни</w:t>
      </w:r>
      <w:r w:rsidR="004E5615">
        <w:rPr>
          <w:bCs/>
        </w:rPr>
        <w:t xml:space="preserve"> за припрему писмене понуде.</w:t>
      </w:r>
      <w:r w:rsidR="004E5615">
        <w:rPr>
          <w:bCs/>
          <w:lang w:val="sr-Cyrl-CS"/>
        </w:rPr>
        <w:t xml:space="preserve"> </w:t>
      </w:r>
    </w:p>
    <w:p w:rsidR="004E5615" w:rsidRDefault="004E5615" w:rsidP="004E5615">
      <w:pPr>
        <w:tabs>
          <w:tab w:val="left" w:pos="-4962"/>
        </w:tabs>
        <w:ind w:firstLine="709"/>
        <w:jc w:val="both"/>
        <w:rPr>
          <w:bCs/>
        </w:rPr>
      </w:pPr>
      <w:r>
        <w:rPr>
          <w:bCs/>
        </w:rPr>
        <w:t>Такође и</w:t>
      </w:r>
      <w:r w:rsidRPr="009B66F5">
        <w:rPr>
          <w:bCs/>
        </w:rPr>
        <w:t>зјављује</w:t>
      </w:r>
      <w:r>
        <w:rPr>
          <w:bCs/>
        </w:rPr>
        <w:t>мо да смо упознати са свим условима градње а на основу предмера и предрачуна радова</w:t>
      </w:r>
      <w:r w:rsidRPr="00374DCA">
        <w:rPr>
          <w:bCs/>
          <w:iCs/>
          <w:lang w:val="sr-Cyrl-CS"/>
        </w:rPr>
        <w:t>,</w:t>
      </w:r>
      <w:r>
        <w:rPr>
          <w:bCs/>
          <w:iCs/>
          <w:lang w:val="sr-Cyrl-CS"/>
        </w:rPr>
        <w:t xml:space="preserve"> техничког описа и пројектно-техничке документације </w:t>
      </w:r>
      <w:r>
        <w:rPr>
          <w:bCs/>
        </w:rPr>
        <w:t>и да они, сада видљиви, не могу бити основ за било какве накнадне промене у погледу корекције  цене.</w:t>
      </w:r>
    </w:p>
    <w:p w:rsidR="004E5615" w:rsidRDefault="004E5615" w:rsidP="004E5615">
      <w:pPr>
        <w:autoSpaceDE w:val="0"/>
        <w:autoSpaceDN w:val="0"/>
        <w:adjustRightInd w:val="0"/>
        <w:spacing w:line="360" w:lineRule="auto"/>
        <w:rPr>
          <w:lang w:val="ru-RU"/>
        </w:rPr>
      </w:pPr>
    </w:p>
    <w:p w:rsidR="004E5615" w:rsidRDefault="004E5615" w:rsidP="004E5615">
      <w:pPr>
        <w:autoSpaceDE w:val="0"/>
        <w:autoSpaceDN w:val="0"/>
        <w:adjustRightInd w:val="0"/>
        <w:rPr>
          <w:lang w:val="ru-RU"/>
        </w:rPr>
      </w:pPr>
    </w:p>
    <w:p w:rsidR="004E5615" w:rsidRDefault="004E5615" w:rsidP="004E5615">
      <w:pPr>
        <w:autoSpaceDE w:val="0"/>
        <w:autoSpaceDN w:val="0"/>
        <w:adjustRightInd w:val="0"/>
        <w:rPr>
          <w:lang w:val="ru-RU"/>
        </w:rPr>
      </w:pPr>
    </w:p>
    <w:p w:rsidR="004E5615" w:rsidRDefault="004E5615" w:rsidP="004E5615">
      <w:pPr>
        <w:autoSpaceDE w:val="0"/>
        <w:autoSpaceDN w:val="0"/>
        <w:adjustRightInd w:val="0"/>
        <w:rPr>
          <w:lang w:val="ru-RU"/>
        </w:rPr>
      </w:pPr>
    </w:p>
    <w:p w:rsidR="004E5615" w:rsidRDefault="004E5615" w:rsidP="004E5615">
      <w:pPr>
        <w:autoSpaceDE w:val="0"/>
        <w:autoSpaceDN w:val="0"/>
        <w:adjustRightInd w:val="0"/>
        <w:rPr>
          <w:lang w:val="ru-RU"/>
        </w:rPr>
      </w:pPr>
    </w:p>
    <w:p w:rsidR="004E5615" w:rsidRPr="003867F4" w:rsidRDefault="004E5615" w:rsidP="004E5615">
      <w:pPr>
        <w:autoSpaceDE w:val="0"/>
        <w:autoSpaceDN w:val="0"/>
        <w:adjustRightInd w:val="0"/>
        <w:rPr>
          <w:lang w:val="ru-RU"/>
        </w:rPr>
      </w:pPr>
      <w:r w:rsidRPr="003867F4">
        <w:rPr>
          <w:lang w:val="ru-RU"/>
        </w:rPr>
        <w:t xml:space="preserve">У </w:t>
      </w:r>
      <w:r>
        <w:rPr>
          <w:lang w:val="sr-Cyrl-CS"/>
        </w:rPr>
        <w:t>Малом Црнићу</w:t>
      </w:r>
      <w:r w:rsidRPr="003867F4">
        <w:rPr>
          <w:lang w:val="ru-RU"/>
        </w:rPr>
        <w:t xml:space="preserve">, дана </w:t>
      </w:r>
      <w:r w:rsidRPr="00D0262B">
        <w:rPr>
          <w:u w:val="single"/>
          <w:lang w:val="ru-RU"/>
        </w:rPr>
        <w:t>____</w:t>
      </w:r>
      <w:r w:rsidRPr="003867F4">
        <w:rPr>
          <w:lang w:val="ru-RU"/>
        </w:rPr>
        <w:t xml:space="preserve">. </w:t>
      </w:r>
      <w:r w:rsidRPr="00D0262B">
        <w:rPr>
          <w:u w:val="single"/>
          <w:lang w:val="ru-RU"/>
        </w:rPr>
        <w:t>____</w:t>
      </w:r>
      <w:r w:rsidRPr="003867F4">
        <w:rPr>
          <w:lang w:val="ru-RU"/>
        </w:rPr>
        <w:t>. 201</w:t>
      </w:r>
      <w:r w:rsidR="00AE7BB2">
        <w:rPr>
          <w:lang w:val="ru-RU"/>
        </w:rPr>
        <w:t>9</w:t>
      </w:r>
      <w:r w:rsidRPr="003867F4">
        <w:rPr>
          <w:lang w:val="ru-RU"/>
        </w:rPr>
        <w:t>.</w:t>
      </w:r>
    </w:p>
    <w:p w:rsidR="004E5615" w:rsidRPr="003867F4" w:rsidRDefault="004E5615" w:rsidP="004E5615">
      <w:pPr>
        <w:autoSpaceDE w:val="0"/>
        <w:autoSpaceDN w:val="0"/>
        <w:adjustRightInd w:val="0"/>
        <w:rPr>
          <w:lang w:val="ru-RU"/>
        </w:rPr>
      </w:pPr>
    </w:p>
    <w:p w:rsidR="004E5615" w:rsidRPr="003867F4" w:rsidRDefault="004E5615" w:rsidP="004E5615">
      <w:pPr>
        <w:autoSpaceDE w:val="0"/>
        <w:autoSpaceDN w:val="0"/>
        <w:adjustRightInd w:val="0"/>
        <w:rPr>
          <w:lang w:val="ru-RU"/>
        </w:rPr>
      </w:pPr>
    </w:p>
    <w:p w:rsidR="004E5615" w:rsidRDefault="004E5615" w:rsidP="004E5615">
      <w:pPr>
        <w:tabs>
          <w:tab w:val="left" w:pos="360"/>
        </w:tabs>
        <w:rPr>
          <w:bCs/>
          <w:lang w:val="sr-Cyrl-CS"/>
        </w:rPr>
      </w:pPr>
    </w:p>
    <w:p w:rsidR="004E5615" w:rsidRPr="00F1023A" w:rsidRDefault="004E5615" w:rsidP="004E5615">
      <w:pPr>
        <w:tabs>
          <w:tab w:val="left" w:pos="360"/>
        </w:tabs>
        <w:rPr>
          <w:bCs/>
          <w:lang w:val="sr-Cyrl-CS"/>
        </w:rPr>
      </w:pPr>
      <w:r>
        <w:rPr>
          <w:bCs/>
          <w:lang w:val="sr-Cyrl-CS"/>
        </w:rPr>
        <w:t xml:space="preserve">             </w:t>
      </w:r>
      <w:r w:rsidR="008818C2">
        <w:rPr>
          <w:bCs/>
          <w:lang w:val="sr-Cyrl-CS"/>
        </w:rPr>
        <w:t xml:space="preserve">     </w:t>
      </w:r>
      <w:r>
        <w:rPr>
          <w:bCs/>
          <w:lang w:val="sr-Cyrl-CS"/>
        </w:rPr>
        <w:t xml:space="preserve">За   Наручиоца:                                                                          </w:t>
      </w:r>
      <w:r w:rsidR="008818C2">
        <w:rPr>
          <w:bCs/>
          <w:lang w:val="sr-Cyrl-CS"/>
        </w:rPr>
        <w:t xml:space="preserve">   </w:t>
      </w:r>
      <w:r>
        <w:rPr>
          <w:bCs/>
          <w:lang w:val="sr-Cyrl-CS"/>
        </w:rPr>
        <w:t xml:space="preserve">За  Понуђача:                                                                           </w:t>
      </w:r>
    </w:p>
    <w:p w:rsidR="004E5615" w:rsidRPr="005C3120" w:rsidRDefault="004E5615" w:rsidP="004E5615">
      <w:pPr>
        <w:tabs>
          <w:tab w:val="left" w:pos="360"/>
        </w:tabs>
        <w:rPr>
          <w:bCs/>
          <w:u w:val="single"/>
        </w:rPr>
      </w:pPr>
    </w:p>
    <w:p w:rsidR="004E5615" w:rsidRDefault="008818C2" w:rsidP="004E5615">
      <w:pPr>
        <w:tabs>
          <w:tab w:val="left" w:pos="360"/>
        </w:tabs>
        <w:rPr>
          <w:bCs/>
        </w:rPr>
      </w:pPr>
      <w:r>
        <w:rPr>
          <w:bCs/>
        </w:rPr>
        <w:t>М.П.</w:t>
      </w:r>
      <w:r>
        <w:rPr>
          <w:bCs/>
          <w:lang w:val="sr-Cyrl-RS"/>
        </w:rPr>
        <w:t xml:space="preserve"> </w:t>
      </w:r>
      <w:r>
        <w:rPr>
          <w:bCs/>
          <w:u w:val="single"/>
          <w:lang w:val="sr-Cyrl-RS"/>
        </w:rPr>
        <w:t xml:space="preserve">  </w:t>
      </w:r>
      <w:r>
        <w:rPr>
          <w:bCs/>
          <w:u w:val="single"/>
        </w:rPr>
        <w:t>_______________________</w:t>
      </w:r>
      <w:r w:rsidR="004E5615">
        <w:rPr>
          <w:bCs/>
        </w:rPr>
        <w:tab/>
      </w:r>
      <w:r w:rsidR="004E5615">
        <w:rPr>
          <w:bCs/>
        </w:rPr>
        <w:tab/>
      </w:r>
      <w:r w:rsidR="004E5615">
        <w:rPr>
          <w:bCs/>
        </w:rPr>
        <w:tab/>
      </w:r>
      <w:r w:rsidR="004E5615">
        <w:rPr>
          <w:bCs/>
        </w:rPr>
        <w:tab/>
      </w:r>
      <w:r>
        <w:rPr>
          <w:bCs/>
        </w:rPr>
        <w:t>М.П.</w:t>
      </w:r>
      <w:r w:rsidR="004E5615">
        <w:rPr>
          <w:bCs/>
        </w:rPr>
        <w:t xml:space="preserve"> _</w:t>
      </w:r>
      <w:r w:rsidR="004E5615" w:rsidRPr="005C3120">
        <w:rPr>
          <w:bCs/>
          <w:u w:val="single"/>
        </w:rPr>
        <w:t>_________________________</w:t>
      </w:r>
    </w:p>
    <w:p w:rsidR="004E5615" w:rsidRDefault="004E5615" w:rsidP="004E5615">
      <w:pPr>
        <w:tabs>
          <w:tab w:val="left" w:pos="360"/>
        </w:tabs>
        <w:rPr>
          <w:bCs/>
        </w:rPr>
      </w:pPr>
      <w:r>
        <w:rPr>
          <w:bCs/>
        </w:rPr>
        <w:t xml:space="preserve">                </w:t>
      </w:r>
      <w:r w:rsidR="008818C2">
        <w:rPr>
          <w:bCs/>
          <w:lang w:val="sr-Cyrl-RS"/>
        </w:rPr>
        <w:t xml:space="preserve">         </w:t>
      </w:r>
      <w:r w:rsidR="008818C2">
        <w:rPr>
          <w:bCs/>
        </w:rPr>
        <w:t>Потпис</w:t>
      </w:r>
      <w:r w:rsidR="008818C2">
        <w:rPr>
          <w:bCs/>
        </w:rPr>
        <w:tab/>
      </w:r>
      <w:r w:rsidR="008818C2">
        <w:rPr>
          <w:bCs/>
        </w:rPr>
        <w:tab/>
      </w:r>
      <w:r w:rsidR="008818C2">
        <w:rPr>
          <w:bCs/>
        </w:rPr>
        <w:tab/>
      </w:r>
      <w:r w:rsidR="008818C2">
        <w:rPr>
          <w:bCs/>
        </w:rPr>
        <w:tab/>
      </w:r>
      <w:r w:rsidR="008818C2">
        <w:rPr>
          <w:bCs/>
        </w:rPr>
        <w:tab/>
      </w:r>
      <w:r w:rsidR="008818C2">
        <w:rPr>
          <w:bCs/>
        </w:rPr>
        <w:tab/>
        <w:t xml:space="preserve">                   </w:t>
      </w:r>
      <w:r>
        <w:rPr>
          <w:bCs/>
        </w:rPr>
        <w:t>Потпис</w:t>
      </w:r>
    </w:p>
    <w:p w:rsidR="004E5615" w:rsidRDefault="004E5615" w:rsidP="004E5615">
      <w:pPr>
        <w:tabs>
          <w:tab w:val="left" w:pos="360"/>
        </w:tabs>
        <w:rPr>
          <w:bCs/>
        </w:rPr>
      </w:pPr>
    </w:p>
    <w:p w:rsidR="004E5615" w:rsidRDefault="004E5615" w:rsidP="004E5615">
      <w:pPr>
        <w:tabs>
          <w:tab w:val="left" w:pos="360"/>
        </w:tabs>
        <w:rPr>
          <w:bCs/>
          <w:lang w:val="sr-Cyrl-CS"/>
        </w:rPr>
      </w:pPr>
    </w:p>
    <w:p w:rsidR="004E5615" w:rsidRDefault="004E5615" w:rsidP="004E5615">
      <w:pPr>
        <w:tabs>
          <w:tab w:val="left" w:pos="360"/>
        </w:tabs>
        <w:rPr>
          <w:bCs/>
        </w:rPr>
      </w:pPr>
      <w:r>
        <w:rPr>
          <w:bCs/>
        </w:rPr>
        <w:tab/>
      </w:r>
      <w:r>
        <w:rPr>
          <w:bCs/>
        </w:rPr>
        <w:tab/>
      </w:r>
      <w:r>
        <w:rPr>
          <w:bCs/>
        </w:rPr>
        <w:tab/>
      </w:r>
      <w:r>
        <w:rPr>
          <w:bCs/>
        </w:rPr>
        <w:tab/>
        <w:t xml:space="preserve">                                      </w:t>
      </w:r>
    </w:p>
    <w:p w:rsidR="004E5615" w:rsidRDefault="004E5615" w:rsidP="004E5615">
      <w:pPr>
        <w:tabs>
          <w:tab w:val="left" w:pos="360"/>
        </w:tabs>
        <w:rPr>
          <w:b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4E5615" w:rsidRDefault="004E5615" w:rsidP="004E5615">
      <w:pPr>
        <w:autoSpaceDE w:val="0"/>
        <w:autoSpaceDN w:val="0"/>
        <w:adjustRightInd w:val="0"/>
        <w:jc w:val="both"/>
        <w:rPr>
          <w:b/>
          <w:lang w:val="sr-Cyrl-CS"/>
        </w:rPr>
      </w:pPr>
    </w:p>
    <w:p w:rsidR="008F44AF" w:rsidRDefault="008F44AF" w:rsidP="004E5615">
      <w:pPr>
        <w:autoSpaceDE w:val="0"/>
        <w:autoSpaceDN w:val="0"/>
        <w:adjustRightInd w:val="0"/>
        <w:jc w:val="both"/>
        <w:rPr>
          <w:b/>
          <w:lang w:val="sr-Cyrl-CS"/>
        </w:rPr>
      </w:pPr>
    </w:p>
    <w:p w:rsidR="008F44AF" w:rsidRDefault="008F44AF" w:rsidP="004E5615">
      <w:pPr>
        <w:autoSpaceDE w:val="0"/>
        <w:autoSpaceDN w:val="0"/>
        <w:adjustRightInd w:val="0"/>
        <w:jc w:val="both"/>
        <w:rPr>
          <w:b/>
          <w:lang w:val="sr-Cyrl-CS"/>
        </w:rPr>
      </w:pPr>
    </w:p>
    <w:p w:rsidR="008F44AF" w:rsidRDefault="008F44AF" w:rsidP="008F44AF">
      <w:pPr>
        <w:tabs>
          <w:tab w:val="left" w:pos="6028"/>
        </w:tabs>
        <w:autoSpaceDE w:val="0"/>
        <w:rPr>
          <w:b/>
          <w:bCs/>
          <w:i/>
          <w:iCs/>
          <w:u w:val="single"/>
        </w:rPr>
      </w:pPr>
    </w:p>
    <w:p w:rsidR="008F44AF" w:rsidRDefault="008F44AF" w:rsidP="008F44AF">
      <w:pPr>
        <w:tabs>
          <w:tab w:val="left" w:pos="6028"/>
        </w:tabs>
        <w:autoSpaceDE w:val="0"/>
        <w:rPr>
          <w:b/>
          <w:bCs/>
          <w:i/>
          <w:iCs/>
          <w:u w:val="single"/>
        </w:rPr>
      </w:pPr>
    </w:p>
    <w:p w:rsidR="008F44AF" w:rsidRDefault="008F44AF" w:rsidP="008F44AF">
      <w:pPr>
        <w:tabs>
          <w:tab w:val="left" w:pos="6028"/>
        </w:tabs>
        <w:autoSpaceDE w:val="0"/>
        <w:rPr>
          <w:b/>
          <w:bCs/>
          <w:i/>
          <w:iCs/>
          <w:u w:val="single"/>
        </w:rPr>
      </w:pPr>
    </w:p>
    <w:p w:rsidR="008F44AF" w:rsidRDefault="008F44AF" w:rsidP="008F44AF">
      <w:pPr>
        <w:tabs>
          <w:tab w:val="left" w:pos="6028"/>
        </w:tabs>
        <w:autoSpaceDE w:val="0"/>
        <w:rPr>
          <w:b/>
          <w:bCs/>
          <w:i/>
          <w:iCs/>
          <w:u w:val="single"/>
        </w:rPr>
      </w:pPr>
    </w:p>
    <w:p w:rsidR="008F44AF" w:rsidRPr="008A1FF5" w:rsidRDefault="008F44AF" w:rsidP="008F44AF">
      <w:pPr>
        <w:tabs>
          <w:tab w:val="left" w:pos="6028"/>
        </w:tabs>
        <w:autoSpaceDE w:val="0"/>
        <w:rPr>
          <w:bCs/>
          <w:i/>
          <w:iCs/>
        </w:rPr>
      </w:pPr>
      <w:r w:rsidRPr="008A1FF5">
        <w:rPr>
          <w:b/>
          <w:bCs/>
          <w:i/>
          <w:iCs/>
          <w:u w:val="single"/>
        </w:rPr>
        <w:t>Напомена:</w:t>
      </w:r>
      <w:r w:rsidRPr="008A1FF5">
        <w:rPr>
          <w:bCs/>
          <w:i/>
          <w:iCs/>
        </w:rPr>
        <w:t>. Образац потписује лице овлашћено од понуђача за обилазак локације, односно овлашћени представник  групе понуђача и предтставник Наручиоца.</w:t>
      </w:r>
    </w:p>
    <w:p w:rsidR="008F44AF" w:rsidRPr="008A1FF5" w:rsidRDefault="008F44AF" w:rsidP="008F44AF">
      <w:pPr>
        <w:tabs>
          <w:tab w:val="left" w:pos="6028"/>
        </w:tabs>
        <w:autoSpaceDE w:val="0"/>
        <w:rPr>
          <w:bCs/>
          <w:i/>
          <w:iCs/>
        </w:rPr>
      </w:pPr>
      <w:r w:rsidRPr="008A1FF5">
        <w:rPr>
          <w:bCs/>
          <w:i/>
          <w:iCs/>
        </w:rPr>
        <w:t>Овај образац попуњен, потписан и оверен печатом доставља се уз понуду.</w:t>
      </w:r>
    </w:p>
    <w:p w:rsidR="008F44AF" w:rsidRPr="008A1FF5" w:rsidRDefault="008F44AF" w:rsidP="008F44AF">
      <w:pPr>
        <w:tabs>
          <w:tab w:val="left" w:pos="6028"/>
        </w:tabs>
        <w:autoSpaceDE w:val="0"/>
        <w:rPr>
          <w:bCs/>
          <w:i/>
          <w:iCs/>
        </w:rPr>
      </w:pPr>
      <w:r w:rsidRPr="008A1FF5">
        <w:rPr>
          <w:bCs/>
          <w:i/>
          <w:iCs/>
        </w:rPr>
        <w:t>Достављање овог обрасца није обавезно.</w:t>
      </w:r>
    </w:p>
    <w:p w:rsidR="001A50D5" w:rsidRPr="001A50D5" w:rsidRDefault="001A50D5" w:rsidP="001A50D5">
      <w:pPr>
        <w:shd w:val="clear" w:color="auto" w:fill="CCC0D9"/>
        <w:jc w:val="center"/>
        <w:rPr>
          <w:b/>
          <w:bCs/>
          <w:i/>
          <w:iCs/>
        </w:rPr>
      </w:pPr>
      <w:r>
        <w:rPr>
          <w:b/>
          <w:bCs/>
          <w:i/>
          <w:iCs/>
        </w:rPr>
        <w:lastRenderedPageBreak/>
        <w:t>IX   ОБРАЗАЦ ИЗЈАВЕ О ПРИБАВЉАЊУ ПОЛИСЕ ОСИГУРАЊА</w:t>
      </w:r>
    </w:p>
    <w:p w:rsidR="001A50D5" w:rsidRPr="004205A8" w:rsidRDefault="001A50D5" w:rsidP="001A50D5"/>
    <w:p w:rsidR="001A50D5" w:rsidRPr="00062FA3" w:rsidRDefault="001A50D5" w:rsidP="001A50D5">
      <w:pPr>
        <w:tabs>
          <w:tab w:val="left" w:pos="6028"/>
        </w:tabs>
        <w:autoSpaceDE w:val="0"/>
        <w:ind w:left="360"/>
        <w:rPr>
          <w:b/>
          <w:bCs/>
          <w:iCs/>
          <w:lang w:val="ru-RU"/>
        </w:rPr>
      </w:pPr>
    </w:p>
    <w:p w:rsidR="001A50D5" w:rsidRPr="00062FA3" w:rsidRDefault="001A50D5" w:rsidP="001A50D5">
      <w:pPr>
        <w:tabs>
          <w:tab w:val="left" w:pos="6028"/>
        </w:tabs>
        <w:autoSpaceDE w:val="0"/>
        <w:ind w:left="360"/>
        <w:rPr>
          <w:b/>
          <w:bCs/>
          <w:iCs/>
          <w:lang w:val="ru-RU"/>
        </w:rPr>
      </w:pPr>
    </w:p>
    <w:p w:rsidR="001A50D5" w:rsidRPr="00062FA3" w:rsidRDefault="001A50D5" w:rsidP="001A50D5">
      <w:pPr>
        <w:tabs>
          <w:tab w:val="left" w:pos="6028"/>
        </w:tabs>
        <w:autoSpaceDE w:val="0"/>
        <w:ind w:left="360"/>
        <w:rPr>
          <w:b/>
          <w:bCs/>
          <w:iCs/>
          <w:lang w:val="ru-RU"/>
        </w:rPr>
      </w:pPr>
    </w:p>
    <w:p w:rsidR="001A50D5" w:rsidRPr="009B686C" w:rsidRDefault="001A50D5" w:rsidP="001A50D5">
      <w:pPr>
        <w:pStyle w:val="BodyText3"/>
        <w:spacing w:after="0"/>
        <w:jc w:val="both"/>
        <w:rPr>
          <w:sz w:val="24"/>
          <w:szCs w:val="24"/>
        </w:rPr>
      </w:pPr>
      <w:r w:rsidRPr="009B686C">
        <w:rPr>
          <w:sz w:val="24"/>
          <w:szCs w:val="24"/>
        </w:rPr>
        <w:t>ПОНУЂАЧ: ______________________</w:t>
      </w:r>
    </w:p>
    <w:p w:rsidR="001A50D5" w:rsidRPr="009B686C" w:rsidRDefault="001A50D5" w:rsidP="001A50D5">
      <w:pPr>
        <w:pStyle w:val="BodyText3"/>
        <w:spacing w:after="0"/>
        <w:jc w:val="both"/>
        <w:rPr>
          <w:sz w:val="24"/>
          <w:szCs w:val="24"/>
        </w:rPr>
      </w:pPr>
    </w:p>
    <w:p w:rsidR="001A50D5" w:rsidRPr="009B686C" w:rsidRDefault="001A50D5" w:rsidP="001A50D5">
      <w:pPr>
        <w:pStyle w:val="BodyText3"/>
        <w:spacing w:after="0"/>
        <w:jc w:val="both"/>
        <w:rPr>
          <w:sz w:val="24"/>
          <w:szCs w:val="24"/>
        </w:rPr>
      </w:pPr>
      <w:r w:rsidRPr="009B686C">
        <w:rPr>
          <w:sz w:val="24"/>
          <w:szCs w:val="24"/>
        </w:rPr>
        <w:t xml:space="preserve">                    _______________________</w:t>
      </w:r>
    </w:p>
    <w:p w:rsidR="001A50D5" w:rsidRPr="009B686C" w:rsidRDefault="001A50D5" w:rsidP="001A50D5">
      <w:pPr>
        <w:pStyle w:val="BodyText3"/>
        <w:spacing w:after="0"/>
        <w:jc w:val="both"/>
        <w:rPr>
          <w:sz w:val="24"/>
          <w:szCs w:val="24"/>
        </w:rPr>
      </w:pPr>
    </w:p>
    <w:p w:rsidR="001A50D5" w:rsidRPr="009B686C" w:rsidRDefault="001A50D5" w:rsidP="001A50D5">
      <w:pPr>
        <w:pStyle w:val="BodyText3"/>
        <w:spacing w:after="0"/>
        <w:jc w:val="both"/>
        <w:rPr>
          <w:sz w:val="24"/>
          <w:szCs w:val="24"/>
        </w:rPr>
      </w:pPr>
    </w:p>
    <w:p w:rsidR="001A50D5" w:rsidRDefault="001A50D5" w:rsidP="001A50D5">
      <w:pPr>
        <w:pStyle w:val="BodyText3"/>
        <w:spacing w:after="0"/>
        <w:jc w:val="both"/>
        <w:rPr>
          <w:sz w:val="24"/>
          <w:szCs w:val="24"/>
        </w:rPr>
      </w:pPr>
    </w:p>
    <w:p w:rsidR="00F851DA" w:rsidRPr="00F851DA" w:rsidRDefault="00F851DA" w:rsidP="001A50D5">
      <w:pPr>
        <w:pStyle w:val="BodyText3"/>
        <w:spacing w:after="0"/>
        <w:jc w:val="both"/>
        <w:rPr>
          <w:sz w:val="24"/>
          <w:szCs w:val="24"/>
        </w:rPr>
      </w:pPr>
    </w:p>
    <w:p w:rsidR="001A50D5" w:rsidRPr="009B686C" w:rsidRDefault="001A50D5" w:rsidP="001A50D5">
      <w:pPr>
        <w:pStyle w:val="BodyText3"/>
        <w:spacing w:after="0"/>
        <w:jc w:val="center"/>
        <w:rPr>
          <w:b/>
          <w:sz w:val="24"/>
          <w:szCs w:val="24"/>
        </w:rPr>
      </w:pPr>
      <w:r w:rsidRPr="009B686C">
        <w:rPr>
          <w:b/>
          <w:sz w:val="24"/>
          <w:szCs w:val="24"/>
        </w:rPr>
        <w:t>И З Ј А В А</w:t>
      </w:r>
    </w:p>
    <w:p w:rsidR="001A50D5" w:rsidRPr="009B686C" w:rsidRDefault="001A50D5" w:rsidP="001A50D5">
      <w:pPr>
        <w:pStyle w:val="BodyText3"/>
        <w:spacing w:after="0"/>
        <w:jc w:val="center"/>
        <w:rPr>
          <w:sz w:val="24"/>
          <w:szCs w:val="24"/>
        </w:rPr>
      </w:pPr>
      <w:r w:rsidRPr="009B686C">
        <w:rPr>
          <w:b/>
          <w:sz w:val="24"/>
          <w:szCs w:val="24"/>
        </w:rPr>
        <w:t>О ПРИБАВЉАЊУ ПОЛИСЕ ОСИГУРАЊА</w:t>
      </w:r>
    </w:p>
    <w:p w:rsidR="001A50D5" w:rsidRPr="009B686C" w:rsidRDefault="001A50D5" w:rsidP="001A50D5">
      <w:pPr>
        <w:pStyle w:val="BodyText3"/>
        <w:spacing w:after="0"/>
        <w:jc w:val="center"/>
        <w:rPr>
          <w:sz w:val="24"/>
          <w:szCs w:val="24"/>
        </w:rPr>
      </w:pPr>
    </w:p>
    <w:p w:rsidR="001A50D5" w:rsidRDefault="001A50D5" w:rsidP="001A50D5">
      <w:pPr>
        <w:pStyle w:val="BodyText3"/>
        <w:spacing w:after="0"/>
        <w:jc w:val="center"/>
        <w:rPr>
          <w:sz w:val="24"/>
          <w:szCs w:val="24"/>
        </w:rPr>
      </w:pPr>
    </w:p>
    <w:p w:rsidR="00F851DA" w:rsidRPr="00F851DA" w:rsidRDefault="00F851DA" w:rsidP="001A50D5">
      <w:pPr>
        <w:pStyle w:val="BodyText3"/>
        <w:spacing w:after="0"/>
        <w:jc w:val="center"/>
        <w:rPr>
          <w:sz w:val="24"/>
          <w:szCs w:val="24"/>
        </w:rPr>
      </w:pPr>
    </w:p>
    <w:p w:rsidR="001A50D5" w:rsidRPr="009B686C" w:rsidRDefault="001A50D5" w:rsidP="001A50D5">
      <w:pPr>
        <w:pStyle w:val="BodyText3"/>
        <w:spacing w:after="0"/>
        <w:ind w:firstLine="720"/>
        <w:jc w:val="both"/>
        <w:rPr>
          <w:sz w:val="24"/>
          <w:szCs w:val="24"/>
        </w:rPr>
      </w:pPr>
      <w:r w:rsidRPr="009B686C">
        <w:rPr>
          <w:sz w:val="24"/>
          <w:szCs w:val="24"/>
        </w:rPr>
        <w:t>Под пуном материјалном и кривичном о</w:t>
      </w:r>
      <w:r>
        <w:rPr>
          <w:sz w:val="24"/>
          <w:szCs w:val="24"/>
        </w:rPr>
        <w:t>дговорношћу изјављујемо да ћемо</w:t>
      </w:r>
      <w:r w:rsidRPr="009B686C">
        <w:rPr>
          <w:sz w:val="24"/>
          <w:szCs w:val="24"/>
        </w:rPr>
        <w:t xml:space="preserve"> уколико у </w:t>
      </w:r>
      <w:r w:rsidR="005E2966">
        <w:rPr>
          <w:sz w:val="24"/>
          <w:szCs w:val="24"/>
          <w:lang w:val="sr-Cyrl-RS"/>
        </w:rPr>
        <w:t xml:space="preserve">отовреном </w:t>
      </w:r>
      <w:r w:rsidRPr="009B686C">
        <w:rPr>
          <w:sz w:val="24"/>
          <w:szCs w:val="24"/>
        </w:rPr>
        <w:t>поступку јавне набавке</w:t>
      </w:r>
      <w:r w:rsidR="00F855ED">
        <w:rPr>
          <w:sz w:val="24"/>
          <w:szCs w:val="24"/>
          <w:lang w:val="sr-Cyrl-RS"/>
        </w:rPr>
        <w:t xml:space="preserve"> </w:t>
      </w:r>
      <w:r w:rsidR="0037130F" w:rsidRPr="009B686C">
        <w:rPr>
          <w:sz w:val="24"/>
          <w:szCs w:val="24"/>
        </w:rPr>
        <w:t xml:space="preserve">ЈН </w:t>
      </w:r>
      <w:r w:rsidR="0037130F">
        <w:rPr>
          <w:sz w:val="24"/>
          <w:szCs w:val="24"/>
        </w:rPr>
        <w:t>бр. 11/2019</w:t>
      </w:r>
      <w:r w:rsidR="0037130F" w:rsidRPr="009B686C">
        <w:rPr>
          <w:sz w:val="24"/>
          <w:szCs w:val="24"/>
        </w:rPr>
        <w:t xml:space="preserve">, </w:t>
      </w:r>
      <w:r w:rsidR="0037130F">
        <w:rPr>
          <w:sz w:val="24"/>
          <w:szCs w:val="24"/>
        </w:rPr>
        <w:t xml:space="preserve"> Р</w:t>
      </w:r>
      <w:r w:rsidRPr="009B686C">
        <w:rPr>
          <w:sz w:val="24"/>
          <w:szCs w:val="24"/>
        </w:rPr>
        <w:t xml:space="preserve">адова </w:t>
      </w:r>
      <w:r w:rsidR="00F855ED">
        <w:rPr>
          <w:sz w:val="24"/>
          <w:szCs w:val="24"/>
          <w:lang w:val="sr-Cyrl-RS"/>
        </w:rPr>
        <w:t>на</w:t>
      </w:r>
      <w:r w:rsidR="008F44AF">
        <w:rPr>
          <w:sz w:val="24"/>
          <w:szCs w:val="24"/>
        </w:rPr>
        <w:t xml:space="preserve"> </w:t>
      </w:r>
      <w:r w:rsidR="00AE7BB2">
        <w:rPr>
          <w:sz w:val="24"/>
          <w:szCs w:val="24"/>
        </w:rPr>
        <w:t>реконструкцји улице</w:t>
      </w:r>
      <w:r w:rsidR="00555536">
        <w:rPr>
          <w:sz w:val="24"/>
          <w:szCs w:val="24"/>
        </w:rPr>
        <w:t xml:space="preserve"> у насељу</w:t>
      </w:r>
      <w:r>
        <w:rPr>
          <w:sz w:val="24"/>
          <w:szCs w:val="24"/>
        </w:rPr>
        <w:t xml:space="preserve"> </w:t>
      </w:r>
      <w:r w:rsidR="0037130F">
        <w:rPr>
          <w:sz w:val="24"/>
          <w:szCs w:val="24"/>
          <w:lang w:val="sr-Cyrl-RS"/>
        </w:rPr>
        <w:t>Смољинац</w:t>
      </w:r>
      <w:r w:rsidR="00555536">
        <w:rPr>
          <w:sz w:val="24"/>
          <w:szCs w:val="24"/>
        </w:rPr>
        <w:t xml:space="preserve">  </w:t>
      </w:r>
      <w:r>
        <w:rPr>
          <w:sz w:val="24"/>
          <w:szCs w:val="24"/>
        </w:rPr>
        <w:t>општина Мало Црниће</w:t>
      </w:r>
      <w:r w:rsidRPr="009B686C">
        <w:rPr>
          <w:sz w:val="24"/>
          <w:szCs w:val="24"/>
        </w:rPr>
        <w:t xml:space="preserve">, </w:t>
      </w:r>
      <w:r w:rsidR="0037130F">
        <w:rPr>
          <w:sz w:val="24"/>
          <w:szCs w:val="24"/>
          <w:lang w:val="sr-Cyrl-RS"/>
        </w:rPr>
        <w:t>партија бр. ____,</w:t>
      </w:r>
      <w:r w:rsidRPr="009B686C">
        <w:rPr>
          <w:sz w:val="24"/>
          <w:szCs w:val="24"/>
        </w:rPr>
        <w:t xml:space="preserve"> наша понуда буде изабрана као најповољнија, те уколико приступимо закључењу уговора о извођењу радова, најкасније у року од 3</w:t>
      </w:r>
      <w:r w:rsidR="00555536">
        <w:rPr>
          <w:sz w:val="24"/>
          <w:szCs w:val="24"/>
        </w:rPr>
        <w:t xml:space="preserve"> </w:t>
      </w:r>
      <w:r w:rsidRPr="009B686C">
        <w:rPr>
          <w:sz w:val="24"/>
          <w:szCs w:val="24"/>
        </w:rPr>
        <w:t>(три) дана од дана закључења уговора, Наручиоцу доставити полису осигурања за извођење радова који су предмет јавне набавке и полису осигурања од одговорности за штету причињену трећим лицима и стварима трећих лица, оригинал или оверену копију, са важношћу за цео период извођења радова тј.</w:t>
      </w:r>
      <w:r>
        <w:rPr>
          <w:sz w:val="24"/>
          <w:szCs w:val="24"/>
        </w:rPr>
        <w:t xml:space="preserve"> </w:t>
      </w:r>
      <w:r w:rsidRPr="009B686C">
        <w:rPr>
          <w:sz w:val="24"/>
          <w:szCs w:val="24"/>
        </w:rPr>
        <w:t xml:space="preserve">до предаје истих наручиоцу и потписивања записника о примопредаји радова. </w:t>
      </w:r>
    </w:p>
    <w:p w:rsidR="001A50D5" w:rsidRPr="00062FA3" w:rsidRDefault="001A50D5" w:rsidP="001A50D5">
      <w:pPr>
        <w:pStyle w:val="Default"/>
        <w:ind w:firstLine="720"/>
        <w:jc w:val="both"/>
        <w:rPr>
          <w:rFonts w:ascii="Times New Roman" w:hAnsi="Times New Roman"/>
          <w:lang w:val="ru-RU"/>
        </w:rPr>
      </w:pPr>
      <w:r w:rsidRPr="00062FA3">
        <w:rPr>
          <w:rFonts w:ascii="Times New Roman" w:hAnsi="Times New Roman"/>
          <w:bCs/>
          <w:lang w:val="ru-RU"/>
        </w:rPr>
        <w:t>Полисе осигурања морају гласити</w:t>
      </w:r>
      <w:r>
        <w:rPr>
          <w:rFonts w:ascii="Times New Roman" w:hAnsi="Times New Roman"/>
          <w:bCs/>
          <w:lang w:val="ru-RU"/>
        </w:rPr>
        <w:t xml:space="preserve"> на  Наручиоца са роком трајања </w:t>
      </w:r>
      <w:r w:rsidRPr="00062FA3">
        <w:rPr>
          <w:rFonts w:ascii="Times New Roman" w:hAnsi="Times New Roman"/>
          <w:bCs/>
          <w:lang w:val="ru-RU"/>
        </w:rPr>
        <w:t xml:space="preserve"> почевши од дана издавања полиса и са роком важења за цео период извођења радова и морају имати клаузулу да </w:t>
      </w:r>
      <w:r>
        <w:rPr>
          <w:rFonts w:ascii="Times New Roman" w:hAnsi="Times New Roman"/>
          <w:bCs/>
          <w:lang w:val="ru-RU"/>
        </w:rPr>
        <w:t xml:space="preserve">је осигуравајуће друштво </w:t>
      </w:r>
      <w:r w:rsidRPr="00062FA3">
        <w:rPr>
          <w:rFonts w:ascii="Times New Roman" w:hAnsi="Times New Roman"/>
          <w:bCs/>
          <w:lang w:val="ru-RU"/>
        </w:rPr>
        <w:t xml:space="preserve"> у случају прекида полиса пре истека важења из било ког разлога, обавезно да о томе обавести Наручиоца. </w:t>
      </w:r>
    </w:p>
    <w:p w:rsidR="001A50D5" w:rsidRPr="00062FA3" w:rsidRDefault="001A50D5" w:rsidP="001A50D5">
      <w:pPr>
        <w:pStyle w:val="Default"/>
        <w:jc w:val="both"/>
        <w:rPr>
          <w:rFonts w:ascii="Times New Roman" w:hAnsi="Times New Roman"/>
          <w:bCs/>
          <w:lang w:val="ru-RU"/>
        </w:rPr>
      </w:pPr>
      <w:r w:rsidRPr="00062FA3">
        <w:rPr>
          <w:rFonts w:ascii="Times New Roman" w:hAnsi="Times New Roman"/>
          <w:bCs/>
          <w:lang w:val="ru-RU"/>
        </w:rPr>
        <w:tab/>
        <w:t xml:space="preserve">Извођач може да достави и само једну полису за оба осигурања. </w:t>
      </w:r>
    </w:p>
    <w:p w:rsidR="001A50D5" w:rsidRPr="00062FA3" w:rsidRDefault="001A50D5" w:rsidP="001A50D5">
      <w:pPr>
        <w:ind w:firstLine="708"/>
        <w:jc w:val="both"/>
        <w:rPr>
          <w:iCs/>
          <w:lang w:val="ru-RU"/>
        </w:rPr>
      </w:pPr>
      <w:r w:rsidRPr="00062FA3">
        <w:rPr>
          <w:iCs/>
          <w:lang w:val="ru-RU"/>
        </w:rPr>
        <w:t>Уколико се рок за извођење радова продужи, из</w:t>
      </w:r>
      <w:r w:rsidR="00555536">
        <w:rPr>
          <w:iCs/>
          <w:lang w:val="ru-RU"/>
        </w:rPr>
        <w:t>абрани понуђач (И</w:t>
      </w:r>
      <w:r w:rsidRPr="00062FA3">
        <w:rPr>
          <w:iCs/>
          <w:lang w:val="ru-RU"/>
        </w:rPr>
        <w:t>звођач радова) је дужан да дост</w:t>
      </w:r>
      <w:r>
        <w:rPr>
          <w:iCs/>
          <w:lang w:val="ru-RU"/>
        </w:rPr>
        <w:t>ави, пре истека уговореног рока</w:t>
      </w:r>
      <w:r w:rsidRPr="00062FA3">
        <w:rPr>
          <w:iCs/>
          <w:lang w:val="ru-RU"/>
        </w:rPr>
        <w:t xml:space="preserve"> полисе осигурања са новим периодом осигурања. </w:t>
      </w:r>
    </w:p>
    <w:p w:rsidR="001A50D5" w:rsidRPr="009B686C" w:rsidRDefault="001A50D5" w:rsidP="001A50D5">
      <w:pPr>
        <w:pStyle w:val="BodyText3"/>
        <w:spacing w:after="0"/>
        <w:jc w:val="both"/>
        <w:rPr>
          <w:sz w:val="24"/>
          <w:szCs w:val="24"/>
        </w:rPr>
      </w:pPr>
    </w:p>
    <w:p w:rsidR="001A50D5" w:rsidRDefault="001A50D5" w:rsidP="001A50D5">
      <w:pPr>
        <w:pStyle w:val="BodyText3"/>
        <w:spacing w:after="0"/>
        <w:jc w:val="both"/>
        <w:rPr>
          <w:sz w:val="24"/>
          <w:szCs w:val="24"/>
        </w:rPr>
      </w:pPr>
    </w:p>
    <w:p w:rsidR="00F851DA" w:rsidRDefault="00F851DA" w:rsidP="001A50D5">
      <w:pPr>
        <w:pStyle w:val="BodyText3"/>
        <w:spacing w:after="0"/>
        <w:jc w:val="both"/>
        <w:rPr>
          <w:sz w:val="24"/>
          <w:szCs w:val="24"/>
        </w:rPr>
      </w:pPr>
    </w:p>
    <w:p w:rsidR="00F851DA" w:rsidRPr="00F851DA" w:rsidRDefault="00F851DA" w:rsidP="001A50D5">
      <w:pPr>
        <w:pStyle w:val="BodyText3"/>
        <w:spacing w:after="0"/>
        <w:jc w:val="both"/>
        <w:rPr>
          <w:sz w:val="24"/>
          <w:szCs w:val="24"/>
        </w:rPr>
      </w:pPr>
    </w:p>
    <w:p w:rsidR="001A50D5" w:rsidRPr="00062FA3" w:rsidRDefault="001A50D5" w:rsidP="001A50D5">
      <w:pPr>
        <w:tabs>
          <w:tab w:val="left" w:pos="6028"/>
        </w:tabs>
        <w:autoSpaceDE w:val="0"/>
        <w:ind w:left="360"/>
        <w:rPr>
          <w:bCs/>
          <w:iCs/>
          <w:lang w:val="ru-RU"/>
        </w:rPr>
      </w:pPr>
      <w:r w:rsidRPr="00062FA3">
        <w:rPr>
          <w:bCs/>
          <w:iCs/>
          <w:lang w:val="ru-RU"/>
        </w:rPr>
        <w:t xml:space="preserve">          Датум</w:t>
      </w:r>
      <w:r w:rsidRPr="00F73528">
        <w:rPr>
          <w:bCs/>
          <w:iCs/>
          <w:lang w:val="ru-RU"/>
        </w:rPr>
        <w:t>:</w:t>
      </w:r>
      <w:r w:rsidRPr="00062FA3">
        <w:rPr>
          <w:bCs/>
          <w:iCs/>
          <w:lang w:val="ru-RU"/>
        </w:rPr>
        <w:t xml:space="preserve"> </w:t>
      </w:r>
      <w:r w:rsidRPr="00062FA3">
        <w:rPr>
          <w:bCs/>
          <w:iCs/>
          <w:lang w:val="ru-RU"/>
        </w:rPr>
        <w:tab/>
      </w:r>
      <w:r w:rsidRPr="00062FA3">
        <w:rPr>
          <w:bCs/>
          <w:iCs/>
          <w:lang w:val="ru-RU"/>
        </w:rPr>
        <w:tab/>
        <w:t xml:space="preserve">           Понуђач</w:t>
      </w:r>
    </w:p>
    <w:p w:rsidR="001A50D5" w:rsidRPr="00062FA3" w:rsidRDefault="001A50D5"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r w:rsidRPr="00062FA3">
        <w:rPr>
          <w:bCs/>
          <w:iCs/>
          <w:lang w:val="ru-RU"/>
        </w:rPr>
        <w:t>________________                        М.П.                                   __________________</w:t>
      </w:r>
    </w:p>
    <w:p w:rsidR="001A50D5" w:rsidRPr="00062FA3" w:rsidRDefault="001A50D5"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p>
    <w:p w:rsidR="001A50D5" w:rsidRDefault="001A50D5" w:rsidP="001A50D5">
      <w:pPr>
        <w:tabs>
          <w:tab w:val="left" w:pos="6028"/>
        </w:tabs>
        <w:autoSpaceDE w:val="0"/>
        <w:ind w:left="360"/>
        <w:rPr>
          <w:bCs/>
          <w:iCs/>
          <w:lang w:val="ru-RU"/>
        </w:rPr>
      </w:pPr>
    </w:p>
    <w:p w:rsidR="00F851DA" w:rsidRDefault="00F851DA" w:rsidP="001A50D5">
      <w:pPr>
        <w:tabs>
          <w:tab w:val="left" w:pos="6028"/>
        </w:tabs>
        <w:autoSpaceDE w:val="0"/>
        <w:ind w:left="360"/>
        <w:rPr>
          <w:bCs/>
          <w:iCs/>
          <w:lang w:val="ru-RU"/>
        </w:rPr>
      </w:pPr>
    </w:p>
    <w:p w:rsidR="001A50D5" w:rsidRPr="00062FA3" w:rsidRDefault="001A50D5" w:rsidP="001A50D5">
      <w:pPr>
        <w:tabs>
          <w:tab w:val="left" w:pos="6028"/>
        </w:tabs>
        <w:autoSpaceDE w:val="0"/>
        <w:ind w:left="360"/>
        <w:rPr>
          <w:bCs/>
          <w:iCs/>
          <w:lang w:val="ru-RU"/>
        </w:rPr>
      </w:pPr>
    </w:p>
    <w:p w:rsidR="001A50D5" w:rsidRPr="009B686C" w:rsidRDefault="001A50D5" w:rsidP="001A50D5">
      <w:pPr>
        <w:pStyle w:val="BodyText3"/>
        <w:spacing w:after="0"/>
        <w:jc w:val="center"/>
      </w:pPr>
    </w:p>
    <w:p w:rsidR="001A50D5" w:rsidRDefault="001A50D5" w:rsidP="001A50D5">
      <w:pPr>
        <w:tabs>
          <w:tab w:val="left" w:pos="6028"/>
        </w:tabs>
        <w:autoSpaceDE w:val="0"/>
        <w:jc w:val="both"/>
        <w:rPr>
          <w:bCs/>
          <w:i/>
          <w:iCs/>
          <w:lang w:val="ru-RU"/>
        </w:rPr>
      </w:pPr>
      <w:r w:rsidRPr="00062FA3">
        <w:rPr>
          <w:b/>
          <w:bCs/>
          <w:i/>
          <w:iCs/>
          <w:lang w:val="ru-RU"/>
        </w:rPr>
        <w:t xml:space="preserve">Напомена: </w:t>
      </w:r>
      <w:r w:rsidRPr="00062FA3">
        <w:rPr>
          <w:b/>
          <w:bCs/>
          <w:i/>
          <w:iCs/>
          <w:u w:val="single"/>
          <w:lang w:val="ru-RU"/>
        </w:rPr>
        <w:t>Уколико понуду подноси група понуђача,</w:t>
      </w:r>
      <w:r w:rsidRPr="00062FA3">
        <w:rPr>
          <w:bCs/>
          <w:i/>
          <w:iCs/>
          <w:lang w:val="ru-RU"/>
        </w:rPr>
        <w:t xml:space="preserve"> Изјава мора бити потписана од стране овлашћеног лица сваког понуђача из групе понуђача и оверена печатом.</w:t>
      </w:r>
    </w:p>
    <w:p w:rsidR="00990656" w:rsidRPr="006534E3" w:rsidRDefault="00990656" w:rsidP="00990656">
      <w:pPr>
        <w:shd w:val="clear" w:color="auto" w:fill="CCC0D9"/>
        <w:jc w:val="center"/>
        <w:rPr>
          <w:b/>
          <w:bCs/>
          <w:i/>
          <w:iCs/>
          <w:lang w:val="sr-Cyrl-RS"/>
        </w:rPr>
      </w:pPr>
      <w:r>
        <w:rPr>
          <w:b/>
          <w:bCs/>
          <w:i/>
          <w:iCs/>
        </w:rPr>
        <w:lastRenderedPageBreak/>
        <w:t xml:space="preserve">X   ОБРАЗАЦ  </w:t>
      </w:r>
      <w:r>
        <w:rPr>
          <w:b/>
          <w:bCs/>
          <w:i/>
          <w:iCs/>
          <w:lang w:val="sr-Cyrl-RS"/>
        </w:rPr>
        <w:t>ИЗЈАВЕ О РАСПОЛАГАЊУ ТЕХНИЧКОМ ОПРЕМОМ И О ТЕХНИЧКОЈ ИСПРАВНОСТИ ВОЗИЛА ПОНУЂАЧА</w:t>
      </w:r>
    </w:p>
    <w:p w:rsidR="00990656" w:rsidRDefault="00990656" w:rsidP="00990656">
      <w:pPr>
        <w:pStyle w:val="ListParagraph"/>
        <w:ind w:left="0" w:firstLine="709"/>
        <w:jc w:val="both"/>
        <w:rPr>
          <w:rFonts w:eastAsia="TimesNewRomanPSMT"/>
          <w:bCs/>
        </w:rPr>
      </w:pPr>
    </w:p>
    <w:p w:rsidR="00990656" w:rsidRDefault="00990656" w:rsidP="00990656">
      <w:pPr>
        <w:pStyle w:val="ListParagraph"/>
        <w:ind w:left="0" w:firstLine="709"/>
        <w:jc w:val="both"/>
        <w:rPr>
          <w:rFonts w:eastAsia="TimesNewRomanPSMT"/>
          <w:bCs/>
        </w:rPr>
      </w:pPr>
    </w:p>
    <w:p w:rsidR="00990656" w:rsidRDefault="00990656" w:rsidP="00990656">
      <w:pPr>
        <w:pStyle w:val="ListParagraph"/>
        <w:ind w:left="0"/>
        <w:jc w:val="both"/>
        <w:rPr>
          <w:bCs/>
          <w:i/>
          <w:iCs/>
          <w:color w:val="FF0000"/>
          <w:lang w:val="ru-RU"/>
        </w:rPr>
      </w:pPr>
    </w:p>
    <w:p w:rsidR="00990656" w:rsidRDefault="00990656" w:rsidP="00990656">
      <w:pPr>
        <w:pStyle w:val="ListParagraph"/>
        <w:ind w:left="0" w:firstLine="709"/>
        <w:jc w:val="center"/>
        <w:rPr>
          <w:lang w:val="ru-RU"/>
        </w:rPr>
      </w:pPr>
      <w:r>
        <w:rPr>
          <w:lang w:val="ru-RU"/>
        </w:rPr>
        <w:t>Изјављујем под пуном материјалном и кривичном одговорношћу да предузеће  ____________________________________________________________________________</w:t>
      </w:r>
    </w:p>
    <w:p w:rsidR="00990656" w:rsidRPr="00F73528" w:rsidRDefault="00990656" w:rsidP="00990656">
      <w:pPr>
        <w:pStyle w:val="ListParagraph"/>
        <w:ind w:left="0" w:firstLine="709"/>
        <w:jc w:val="center"/>
        <w:rPr>
          <w:sz w:val="18"/>
          <w:szCs w:val="18"/>
          <w:lang w:val="ru-RU"/>
        </w:rPr>
      </w:pPr>
      <w:r>
        <w:rPr>
          <w:i/>
          <w:iCs/>
          <w:sz w:val="18"/>
          <w:szCs w:val="18"/>
          <w:lang w:val="ru-RU"/>
        </w:rPr>
        <w:t xml:space="preserve">(навести назив и адресу </w:t>
      </w:r>
      <w:r w:rsidRPr="00F73528">
        <w:rPr>
          <w:i/>
          <w:iCs/>
          <w:sz w:val="18"/>
          <w:szCs w:val="18"/>
          <w:lang w:val="ru-RU"/>
        </w:rPr>
        <w:t>понуђача</w:t>
      </w:r>
      <w:r>
        <w:rPr>
          <w:i/>
          <w:iCs/>
          <w:sz w:val="18"/>
          <w:szCs w:val="18"/>
          <w:lang w:val="ru-RU"/>
        </w:rPr>
        <w:t>)</w:t>
      </w:r>
    </w:p>
    <w:p w:rsidR="00AB0955" w:rsidRDefault="00990656" w:rsidP="00AB0955">
      <w:pPr>
        <w:tabs>
          <w:tab w:val="left" w:pos="7938"/>
        </w:tabs>
        <w:jc w:val="both"/>
        <w:rPr>
          <w:lang w:val="sr-Cyrl-RS"/>
        </w:rPr>
      </w:pPr>
      <w:r w:rsidRPr="00DF78DD">
        <w:rPr>
          <w:lang w:val="ru-RU"/>
        </w:rPr>
        <w:t xml:space="preserve">располаже неопходном техничком опремом  и располаже неопходним техничким условима   за извршење уговора о јавној набавци радова  </w:t>
      </w:r>
      <w:r w:rsidR="0037130F">
        <w:rPr>
          <w:b/>
          <w:color w:val="FF0000"/>
          <w:lang w:val="ru-RU"/>
        </w:rPr>
        <w:t>ЈН бр. 11</w:t>
      </w:r>
      <w:r w:rsidRPr="00DF78DD">
        <w:rPr>
          <w:b/>
          <w:color w:val="FF0000"/>
          <w:lang w:val="ru-RU"/>
        </w:rPr>
        <w:t xml:space="preserve">/2019 </w:t>
      </w:r>
      <w:r w:rsidRPr="00DF78DD">
        <w:t xml:space="preserve">– </w:t>
      </w:r>
      <w:r>
        <w:t>Р</w:t>
      </w:r>
      <w:r w:rsidRPr="009B686C">
        <w:t xml:space="preserve">адова </w:t>
      </w:r>
      <w:r>
        <w:rPr>
          <w:lang w:val="sr-Cyrl-RS"/>
        </w:rPr>
        <w:t>на</w:t>
      </w:r>
      <w:r>
        <w:t xml:space="preserve"> реконструкцји улице у насељу </w:t>
      </w:r>
      <w:r w:rsidR="0037130F">
        <w:rPr>
          <w:lang w:val="sr-Cyrl-RS"/>
        </w:rPr>
        <w:t>Смољинац</w:t>
      </w:r>
      <w:r>
        <w:t xml:space="preserve">  општина Мало Црниће</w:t>
      </w:r>
      <w:r w:rsidRPr="00DF78DD">
        <w:rPr>
          <w:lang w:val="sr-Cyrl-RS"/>
        </w:rPr>
        <w:t>, у складу са захтевом из конкурсне документације наручиоца и то да поседује у власништву и / или најму и / или лизингу</w:t>
      </w:r>
      <w:r w:rsidR="00AB0955">
        <w:rPr>
          <w:lang w:val="sr-Cyrl-RS"/>
        </w:rPr>
        <w:t>:</w:t>
      </w:r>
    </w:p>
    <w:p w:rsidR="00990656" w:rsidRPr="00AB0955" w:rsidRDefault="00990656" w:rsidP="00AB0955">
      <w:pPr>
        <w:tabs>
          <w:tab w:val="left" w:pos="7938"/>
        </w:tabs>
        <w:jc w:val="both"/>
        <w:rPr>
          <w:iCs/>
          <w:lang w:val="ru-RU"/>
        </w:rPr>
      </w:pPr>
      <w:r w:rsidRPr="00DF78DD">
        <w:rPr>
          <w:lang w:val="sr-Cyrl-RS"/>
        </w:rPr>
        <w:t xml:space="preserve"> </w:t>
      </w:r>
      <w:r w:rsidR="00AB0955" w:rsidRPr="006A3A1C">
        <w:rPr>
          <w:sz w:val="22"/>
          <w:szCs w:val="22"/>
          <w:lang w:val="sr-Cyrl-CS"/>
        </w:rPr>
        <w:t xml:space="preserve">- </w:t>
      </w:r>
      <w:r w:rsidR="00AB0955" w:rsidRPr="00AB0955">
        <w:rPr>
          <w:lang w:val="sr-Cyrl-CS"/>
        </w:rPr>
        <w:t>асфалтну базу минималног капацитета;</w:t>
      </w:r>
      <w:r w:rsidR="00AB0955">
        <w:rPr>
          <w:lang w:val="sr-Cyrl-CS"/>
        </w:rPr>
        <w:t xml:space="preserve"> </w:t>
      </w:r>
      <w:r w:rsidR="00AB0955" w:rsidRPr="00AB0955">
        <w:rPr>
          <w:lang w:val="sr-Cyrl-CS"/>
        </w:rPr>
        <w:t>-</w:t>
      </w:r>
      <w:r w:rsidR="00AB0955" w:rsidRPr="00AB0955">
        <w:rPr>
          <w:b/>
          <w:bCs/>
          <w:color w:val="FF0000"/>
        </w:rPr>
        <w:t>1</w:t>
      </w:r>
      <w:r w:rsidR="00AB0955" w:rsidRPr="00AB0955">
        <w:rPr>
          <w:lang w:val="sr-Cyrl-CS"/>
        </w:rPr>
        <w:t xml:space="preserve"> ваљак (комбиновани);</w:t>
      </w:r>
      <w:r w:rsidR="00AB0955">
        <w:rPr>
          <w:lang w:val="sr-Cyrl-CS"/>
        </w:rPr>
        <w:t xml:space="preserve"> </w:t>
      </w:r>
      <w:r w:rsidR="00AB0955" w:rsidRPr="00AB0955">
        <w:rPr>
          <w:lang w:val="sr-Cyrl-CS"/>
        </w:rPr>
        <w:t>-</w:t>
      </w:r>
      <w:r w:rsidR="00AB0955" w:rsidRPr="00AB0955">
        <w:rPr>
          <w:b/>
          <w:bCs/>
          <w:color w:val="FF0000"/>
        </w:rPr>
        <w:t>1</w:t>
      </w:r>
      <w:r w:rsidR="00AB0955" w:rsidRPr="00AB0955">
        <w:rPr>
          <w:lang w:val="sr-Cyrl-CS"/>
        </w:rPr>
        <w:t xml:space="preserve"> комбиновану рађевинску машину или багер</w:t>
      </w:r>
      <w:r w:rsidR="00AB0955" w:rsidRPr="00AB0955">
        <w:t>,</w:t>
      </w:r>
      <w:r w:rsidR="00AB0955">
        <w:rPr>
          <w:lang w:val="sr-Cyrl-RS"/>
        </w:rPr>
        <w:t xml:space="preserve"> </w:t>
      </w:r>
      <w:r w:rsidR="00AB0955" w:rsidRPr="00AB0955">
        <w:rPr>
          <w:lang w:val="sr-Cyrl-CS"/>
        </w:rPr>
        <w:t>-</w:t>
      </w:r>
      <w:r w:rsidR="00AB0955" w:rsidRPr="00AB0955">
        <w:rPr>
          <w:b/>
          <w:bCs/>
          <w:color w:val="FF0000"/>
        </w:rPr>
        <w:t>1</w:t>
      </w:r>
      <w:r w:rsidR="00AB0955" w:rsidRPr="00AB0955">
        <w:rPr>
          <w:lang w:val="sr-Cyrl-CS"/>
        </w:rPr>
        <w:t xml:space="preserve"> </w:t>
      </w:r>
      <w:r w:rsidR="00AB0955" w:rsidRPr="00AB0955">
        <w:t>грејдер;</w:t>
      </w:r>
      <w:r w:rsidR="00AB0955">
        <w:rPr>
          <w:lang w:val="sr-Cyrl-RS"/>
        </w:rPr>
        <w:t xml:space="preserve"> </w:t>
      </w:r>
      <w:r w:rsidR="00AB0955" w:rsidRPr="00AB0955">
        <w:rPr>
          <w:lang w:val="sr-Cyrl-CS"/>
        </w:rPr>
        <w:t>-</w:t>
      </w:r>
      <w:r w:rsidR="00AB0955" w:rsidRPr="00AB0955">
        <w:rPr>
          <w:b/>
          <w:bCs/>
          <w:color w:val="FF0000"/>
        </w:rPr>
        <w:t>1</w:t>
      </w:r>
      <w:r w:rsidR="00AB0955" w:rsidRPr="00AB0955">
        <w:rPr>
          <w:lang w:val="sr-Cyrl-CS"/>
        </w:rPr>
        <w:t xml:space="preserve"> </w:t>
      </w:r>
      <w:r w:rsidR="00AB0955" w:rsidRPr="00AB0955">
        <w:t>финишер;</w:t>
      </w:r>
      <w:r w:rsidR="00AB0955">
        <w:rPr>
          <w:lang w:val="sr-Cyrl-RS"/>
        </w:rPr>
        <w:t xml:space="preserve"> </w:t>
      </w:r>
      <w:r w:rsidR="00AB0955" w:rsidRPr="00AB0955">
        <w:rPr>
          <w:lang w:val="sr-Cyrl-CS"/>
        </w:rPr>
        <w:t>-</w:t>
      </w:r>
      <w:r w:rsidR="00AB0955" w:rsidRPr="00AB0955">
        <w:rPr>
          <w:b/>
          <w:bCs/>
          <w:color w:val="FF0000"/>
        </w:rPr>
        <w:t>2</w:t>
      </w:r>
      <w:r w:rsidR="00AB0955" w:rsidRPr="00AB0955">
        <w:rPr>
          <w:lang w:val="sr-Cyrl-CS"/>
        </w:rPr>
        <w:t xml:space="preserve"> </w:t>
      </w:r>
      <w:r w:rsidR="00AB0955" w:rsidRPr="00AB0955">
        <w:t>камиона кипера</w:t>
      </w:r>
      <w:r w:rsidR="00AB0955">
        <w:t xml:space="preserve"> </w:t>
      </w:r>
      <w:r w:rsidRPr="00AB0955">
        <w:rPr>
          <w:iCs/>
          <w:lang w:val="ru-RU"/>
        </w:rPr>
        <w:t>и да су у исправном стању.</w:t>
      </w:r>
    </w:p>
    <w:p w:rsidR="00990656" w:rsidRDefault="00990656" w:rsidP="00990656">
      <w:pPr>
        <w:rPr>
          <w:b/>
          <w:lang w:val="ru-RU"/>
        </w:rPr>
      </w:pPr>
    </w:p>
    <w:p w:rsidR="00990656" w:rsidRDefault="00990656" w:rsidP="00990656">
      <w:pPr>
        <w:rPr>
          <w:b/>
          <w:lang w:val="ru-RU"/>
        </w:rPr>
      </w:pPr>
    </w:p>
    <w:p w:rsidR="00990656" w:rsidRPr="00F73528" w:rsidRDefault="00990656" w:rsidP="00990656">
      <w:pPr>
        <w:rPr>
          <w:b/>
          <w:lang w:val="ru-RU"/>
        </w:rPr>
      </w:pPr>
    </w:p>
    <w:tbl>
      <w:tblPr>
        <w:tblStyle w:val="TableGrid"/>
        <w:tblW w:w="0" w:type="auto"/>
        <w:tblLook w:val="04A0" w:firstRow="1" w:lastRow="0" w:firstColumn="1" w:lastColumn="0" w:noHBand="0" w:noVBand="1"/>
      </w:tblPr>
      <w:tblGrid>
        <w:gridCol w:w="817"/>
        <w:gridCol w:w="5643"/>
        <w:gridCol w:w="3231"/>
      </w:tblGrid>
      <w:tr w:rsidR="00990656" w:rsidTr="00C914AB">
        <w:tc>
          <w:tcPr>
            <w:tcW w:w="817" w:type="dxa"/>
          </w:tcPr>
          <w:p w:rsidR="00990656" w:rsidRDefault="00990656" w:rsidP="00C914AB">
            <w:pPr>
              <w:rPr>
                <w:lang w:val="ru-RU"/>
              </w:rPr>
            </w:pPr>
            <w:r>
              <w:rPr>
                <w:lang w:val="ru-RU"/>
              </w:rPr>
              <w:t>Р. бр.</w:t>
            </w:r>
          </w:p>
        </w:tc>
        <w:tc>
          <w:tcPr>
            <w:tcW w:w="5643" w:type="dxa"/>
          </w:tcPr>
          <w:p w:rsidR="00990656" w:rsidRDefault="00990656" w:rsidP="00C914AB">
            <w:pPr>
              <w:jc w:val="center"/>
              <w:rPr>
                <w:lang w:val="ru-RU"/>
              </w:rPr>
            </w:pPr>
            <w:r>
              <w:rPr>
                <w:lang w:val="ru-RU"/>
              </w:rPr>
              <w:t>Техничка опрема:</w:t>
            </w:r>
          </w:p>
        </w:tc>
        <w:tc>
          <w:tcPr>
            <w:tcW w:w="3231" w:type="dxa"/>
          </w:tcPr>
          <w:p w:rsidR="00990656" w:rsidRDefault="00990656" w:rsidP="00C914AB">
            <w:pPr>
              <w:jc w:val="center"/>
              <w:rPr>
                <w:lang w:val="ru-RU"/>
              </w:rPr>
            </w:pPr>
            <w:r>
              <w:rPr>
                <w:lang w:val="ru-RU"/>
              </w:rPr>
              <w:t>Регистарски број:</w:t>
            </w:r>
          </w:p>
        </w:tc>
      </w:tr>
      <w:tr w:rsidR="00990656" w:rsidTr="00C914AB">
        <w:tc>
          <w:tcPr>
            <w:tcW w:w="817" w:type="dxa"/>
          </w:tcPr>
          <w:p w:rsidR="00990656" w:rsidRDefault="00990656" w:rsidP="00C914AB">
            <w:pPr>
              <w:rPr>
                <w:lang w:val="ru-RU"/>
              </w:rPr>
            </w:pPr>
            <w:r>
              <w:rPr>
                <w:lang w:val="ru-RU"/>
              </w:rPr>
              <w:t>1.</w:t>
            </w:r>
          </w:p>
        </w:tc>
        <w:tc>
          <w:tcPr>
            <w:tcW w:w="5643" w:type="dxa"/>
          </w:tcPr>
          <w:p w:rsidR="00990656" w:rsidRDefault="00990656" w:rsidP="00C914AB">
            <w:pPr>
              <w:rPr>
                <w:lang w:val="ru-RU"/>
              </w:rPr>
            </w:pPr>
          </w:p>
        </w:tc>
        <w:tc>
          <w:tcPr>
            <w:tcW w:w="3231" w:type="dxa"/>
          </w:tcPr>
          <w:p w:rsidR="00990656" w:rsidRDefault="00990656" w:rsidP="00C914AB">
            <w:pPr>
              <w:rPr>
                <w:lang w:val="ru-RU"/>
              </w:rPr>
            </w:pPr>
          </w:p>
        </w:tc>
      </w:tr>
      <w:tr w:rsidR="00990656" w:rsidTr="00C914AB">
        <w:tc>
          <w:tcPr>
            <w:tcW w:w="817" w:type="dxa"/>
          </w:tcPr>
          <w:p w:rsidR="00990656" w:rsidRDefault="00990656" w:rsidP="00C914AB">
            <w:pPr>
              <w:rPr>
                <w:lang w:val="ru-RU"/>
              </w:rPr>
            </w:pPr>
            <w:r>
              <w:rPr>
                <w:lang w:val="ru-RU"/>
              </w:rPr>
              <w:t>2.</w:t>
            </w:r>
          </w:p>
        </w:tc>
        <w:tc>
          <w:tcPr>
            <w:tcW w:w="5643" w:type="dxa"/>
          </w:tcPr>
          <w:p w:rsidR="00990656" w:rsidRDefault="00990656" w:rsidP="00C914AB">
            <w:pPr>
              <w:rPr>
                <w:lang w:val="ru-RU"/>
              </w:rPr>
            </w:pPr>
          </w:p>
        </w:tc>
        <w:tc>
          <w:tcPr>
            <w:tcW w:w="3231" w:type="dxa"/>
          </w:tcPr>
          <w:p w:rsidR="00990656" w:rsidRDefault="00990656" w:rsidP="00C914AB">
            <w:pPr>
              <w:rPr>
                <w:lang w:val="ru-RU"/>
              </w:rPr>
            </w:pPr>
          </w:p>
        </w:tc>
      </w:tr>
      <w:tr w:rsidR="00990656" w:rsidTr="00C914AB">
        <w:tc>
          <w:tcPr>
            <w:tcW w:w="817" w:type="dxa"/>
          </w:tcPr>
          <w:p w:rsidR="00990656" w:rsidRDefault="00990656" w:rsidP="00C914AB">
            <w:pPr>
              <w:rPr>
                <w:lang w:val="ru-RU"/>
              </w:rPr>
            </w:pPr>
            <w:r>
              <w:rPr>
                <w:lang w:val="ru-RU"/>
              </w:rPr>
              <w:t>3.</w:t>
            </w:r>
          </w:p>
        </w:tc>
        <w:tc>
          <w:tcPr>
            <w:tcW w:w="5643" w:type="dxa"/>
          </w:tcPr>
          <w:p w:rsidR="00990656" w:rsidRDefault="00990656" w:rsidP="00C914AB">
            <w:pPr>
              <w:rPr>
                <w:lang w:val="ru-RU"/>
              </w:rPr>
            </w:pPr>
          </w:p>
        </w:tc>
        <w:tc>
          <w:tcPr>
            <w:tcW w:w="3231" w:type="dxa"/>
          </w:tcPr>
          <w:p w:rsidR="00990656" w:rsidRDefault="00990656" w:rsidP="00C914AB">
            <w:pPr>
              <w:rPr>
                <w:lang w:val="ru-RU"/>
              </w:rPr>
            </w:pPr>
          </w:p>
        </w:tc>
      </w:tr>
      <w:tr w:rsidR="00990656" w:rsidTr="00C914AB">
        <w:tc>
          <w:tcPr>
            <w:tcW w:w="817" w:type="dxa"/>
          </w:tcPr>
          <w:p w:rsidR="00990656" w:rsidRDefault="00990656" w:rsidP="00C914AB">
            <w:pPr>
              <w:rPr>
                <w:lang w:val="ru-RU"/>
              </w:rPr>
            </w:pPr>
            <w:r>
              <w:rPr>
                <w:lang w:val="ru-RU"/>
              </w:rPr>
              <w:t>4.</w:t>
            </w:r>
          </w:p>
        </w:tc>
        <w:tc>
          <w:tcPr>
            <w:tcW w:w="5643" w:type="dxa"/>
          </w:tcPr>
          <w:p w:rsidR="00990656" w:rsidRDefault="00990656" w:rsidP="00C914AB">
            <w:pPr>
              <w:rPr>
                <w:lang w:val="ru-RU"/>
              </w:rPr>
            </w:pPr>
          </w:p>
        </w:tc>
        <w:tc>
          <w:tcPr>
            <w:tcW w:w="3231" w:type="dxa"/>
          </w:tcPr>
          <w:p w:rsidR="00990656" w:rsidRDefault="00990656" w:rsidP="00C914AB">
            <w:pPr>
              <w:rPr>
                <w:lang w:val="ru-RU"/>
              </w:rPr>
            </w:pPr>
          </w:p>
        </w:tc>
      </w:tr>
      <w:tr w:rsidR="00990656" w:rsidTr="00C914AB">
        <w:tc>
          <w:tcPr>
            <w:tcW w:w="817" w:type="dxa"/>
          </w:tcPr>
          <w:p w:rsidR="00990656" w:rsidRDefault="00990656" w:rsidP="00C914AB">
            <w:pPr>
              <w:rPr>
                <w:lang w:val="ru-RU"/>
              </w:rPr>
            </w:pPr>
            <w:r>
              <w:rPr>
                <w:lang w:val="ru-RU"/>
              </w:rPr>
              <w:t>5.</w:t>
            </w:r>
          </w:p>
        </w:tc>
        <w:tc>
          <w:tcPr>
            <w:tcW w:w="5643" w:type="dxa"/>
          </w:tcPr>
          <w:p w:rsidR="00990656" w:rsidRDefault="00990656" w:rsidP="00C914AB">
            <w:pPr>
              <w:rPr>
                <w:lang w:val="ru-RU"/>
              </w:rPr>
            </w:pPr>
          </w:p>
        </w:tc>
        <w:tc>
          <w:tcPr>
            <w:tcW w:w="3231" w:type="dxa"/>
          </w:tcPr>
          <w:p w:rsidR="00990656" w:rsidRDefault="00990656" w:rsidP="00C914AB">
            <w:pPr>
              <w:rPr>
                <w:lang w:val="ru-RU"/>
              </w:rPr>
            </w:pPr>
          </w:p>
        </w:tc>
      </w:tr>
      <w:tr w:rsidR="00990656" w:rsidTr="00C914AB">
        <w:tc>
          <w:tcPr>
            <w:tcW w:w="817" w:type="dxa"/>
          </w:tcPr>
          <w:p w:rsidR="00990656" w:rsidRDefault="00990656" w:rsidP="00C914AB">
            <w:pPr>
              <w:rPr>
                <w:lang w:val="ru-RU"/>
              </w:rPr>
            </w:pPr>
            <w:r>
              <w:rPr>
                <w:lang w:val="ru-RU"/>
              </w:rPr>
              <w:t>6.</w:t>
            </w:r>
          </w:p>
        </w:tc>
        <w:tc>
          <w:tcPr>
            <w:tcW w:w="5643" w:type="dxa"/>
          </w:tcPr>
          <w:p w:rsidR="00990656" w:rsidRDefault="00990656" w:rsidP="00C914AB">
            <w:pPr>
              <w:rPr>
                <w:lang w:val="ru-RU"/>
              </w:rPr>
            </w:pPr>
          </w:p>
        </w:tc>
        <w:tc>
          <w:tcPr>
            <w:tcW w:w="3231" w:type="dxa"/>
          </w:tcPr>
          <w:p w:rsidR="00990656" w:rsidRDefault="00990656" w:rsidP="00C914AB">
            <w:pPr>
              <w:rPr>
                <w:lang w:val="ru-RU"/>
              </w:rPr>
            </w:pPr>
          </w:p>
        </w:tc>
      </w:tr>
      <w:tr w:rsidR="00990656" w:rsidTr="00C914AB">
        <w:tc>
          <w:tcPr>
            <w:tcW w:w="817" w:type="dxa"/>
          </w:tcPr>
          <w:p w:rsidR="00990656" w:rsidRDefault="00990656" w:rsidP="00C914AB">
            <w:pPr>
              <w:rPr>
                <w:lang w:val="ru-RU"/>
              </w:rPr>
            </w:pPr>
            <w:r>
              <w:rPr>
                <w:lang w:val="ru-RU"/>
              </w:rPr>
              <w:t>7.</w:t>
            </w:r>
          </w:p>
        </w:tc>
        <w:tc>
          <w:tcPr>
            <w:tcW w:w="5643" w:type="dxa"/>
          </w:tcPr>
          <w:p w:rsidR="00990656" w:rsidRDefault="00990656" w:rsidP="00C914AB">
            <w:pPr>
              <w:rPr>
                <w:lang w:val="ru-RU"/>
              </w:rPr>
            </w:pPr>
          </w:p>
        </w:tc>
        <w:tc>
          <w:tcPr>
            <w:tcW w:w="3231" w:type="dxa"/>
          </w:tcPr>
          <w:p w:rsidR="00990656" w:rsidRDefault="00990656" w:rsidP="00C914AB">
            <w:pPr>
              <w:rPr>
                <w:lang w:val="ru-RU"/>
              </w:rPr>
            </w:pPr>
          </w:p>
        </w:tc>
      </w:tr>
      <w:tr w:rsidR="00990656" w:rsidTr="00C914AB">
        <w:tc>
          <w:tcPr>
            <w:tcW w:w="817" w:type="dxa"/>
          </w:tcPr>
          <w:p w:rsidR="00990656" w:rsidRDefault="00990656" w:rsidP="00C914AB">
            <w:pPr>
              <w:rPr>
                <w:lang w:val="ru-RU"/>
              </w:rPr>
            </w:pPr>
            <w:r>
              <w:rPr>
                <w:lang w:val="ru-RU"/>
              </w:rPr>
              <w:t>8.</w:t>
            </w:r>
          </w:p>
        </w:tc>
        <w:tc>
          <w:tcPr>
            <w:tcW w:w="5643" w:type="dxa"/>
          </w:tcPr>
          <w:p w:rsidR="00990656" w:rsidRDefault="00990656" w:rsidP="00C914AB">
            <w:pPr>
              <w:rPr>
                <w:lang w:val="ru-RU"/>
              </w:rPr>
            </w:pPr>
          </w:p>
        </w:tc>
        <w:tc>
          <w:tcPr>
            <w:tcW w:w="3231" w:type="dxa"/>
          </w:tcPr>
          <w:p w:rsidR="00990656" w:rsidRDefault="00990656" w:rsidP="00C914AB">
            <w:pPr>
              <w:rPr>
                <w:lang w:val="ru-RU"/>
              </w:rPr>
            </w:pPr>
          </w:p>
        </w:tc>
      </w:tr>
      <w:tr w:rsidR="00990656" w:rsidTr="00C914AB">
        <w:tc>
          <w:tcPr>
            <w:tcW w:w="817" w:type="dxa"/>
          </w:tcPr>
          <w:p w:rsidR="00990656" w:rsidRDefault="00990656" w:rsidP="00C914AB">
            <w:pPr>
              <w:rPr>
                <w:lang w:val="ru-RU"/>
              </w:rPr>
            </w:pPr>
            <w:r>
              <w:rPr>
                <w:lang w:val="ru-RU"/>
              </w:rPr>
              <w:t>9.</w:t>
            </w:r>
          </w:p>
        </w:tc>
        <w:tc>
          <w:tcPr>
            <w:tcW w:w="5643" w:type="dxa"/>
          </w:tcPr>
          <w:p w:rsidR="00990656" w:rsidRDefault="00990656" w:rsidP="00C914AB">
            <w:pPr>
              <w:rPr>
                <w:lang w:val="ru-RU"/>
              </w:rPr>
            </w:pPr>
          </w:p>
        </w:tc>
        <w:tc>
          <w:tcPr>
            <w:tcW w:w="3231" w:type="dxa"/>
          </w:tcPr>
          <w:p w:rsidR="00990656" w:rsidRDefault="00990656" w:rsidP="00C914AB">
            <w:pPr>
              <w:rPr>
                <w:lang w:val="ru-RU"/>
              </w:rPr>
            </w:pPr>
          </w:p>
        </w:tc>
      </w:tr>
      <w:tr w:rsidR="00990656" w:rsidTr="00C914AB">
        <w:tc>
          <w:tcPr>
            <w:tcW w:w="817" w:type="dxa"/>
          </w:tcPr>
          <w:p w:rsidR="00990656" w:rsidRDefault="00990656" w:rsidP="00C914AB">
            <w:pPr>
              <w:rPr>
                <w:lang w:val="ru-RU"/>
              </w:rPr>
            </w:pPr>
            <w:r>
              <w:rPr>
                <w:lang w:val="ru-RU"/>
              </w:rPr>
              <w:t>10.</w:t>
            </w:r>
          </w:p>
        </w:tc>
        <w:tc>
          <w:tcPr>
            <w:tcW w:w="5643" w:type="dxa"/>
          </w:tcPr>
          <w:p w:rsidR="00990656" w:rsidRDefault="00990656" w:rsidP="00C914AB">
            <w:pPr>
              <w:rPr>
                <w:lang w:val="ru-RU"/>
              </w:rPr>
            </w:pPr>
          </w:p>
        </w:tc>
        <w:tc>
          <w:tcPr>
            <w:tcW w:w="3231" w:type="dxa"/>
          </w:tcPr>
          <w:p w:rsidR="00990656" w:rsidRDefault="00990656" w:rsidP="00C914AB">
            <w:pPr>
              <w:rPr>
                <w:lang w:val="ru-RU"/>
              </w:rPr>
            </w:pPr>
          </w:p>
        </w:tc>
      </w:tr>
      <w:tr w:rsidR="00990656" w:rsidTr="00C914AB">
        <w:tc>
          <w:tcPr>
            <w:tcW w:w="817" w:type="dxa"/>
          </w:tcPr>
          <w:p w:rsidR="00990656" w:rsidRDefault="00990656" w:rsidP="00C914AB">
            <w:pPr>
              <w:rPr>
                <w:lang w:val="ru-RU"/>
              </w:rPr>
            </w:pPr>
            <w:r>
              <w:rPr>
                <w:lang w:val="ru-RU"/>
              </w:rPr>
              <w:t>11.</w:t>
            </w:r>
          </w:p>
        </w:tc>
        <w:tc>
          <w:tcPr>
            <w:tcW w:w="5643" w:type="dxa"/>
          </w:tcPr>
          <w:p w:rsidR="00990656" w:rsidRDefault="00990656" w:rsidP="00C914AB">
            <w:pPr>
              <w:rPr>
                <w:lang w:val="ru-RU"/>
              </w:rPr>
            </w:pPr>
          </w:p>
        </w:tc>
        <w:tc>
          <w:tcPr>
            <w:tcW w:w="3231" w:type="dxa"/>
          </w:tcPr>
          <w:p w:rsidR="00990656" w:rsidRDefault="00990656" w:rsidP="00C914AB">
            <w:pPr>
              <w:rPr>
                <w:lang w:val="ru-RU"/>
              </w:rPr>
            </w:pPr>
          </w:p>
        </w:tc>
      </w:tr>
    </w:tbl>
    <w:p w:rsidR="00990656" w:rsidRDefault="00990656" w:rsidP="00990656">
      <w:pPr>
        <w:rPr>
          <w:lang w:val="ru-RU"/>
        </w:rPr>
      </w:pPr>
    </w:p>
    <w:p w:rsidR="00990656" w:rsidRDefault="00990656" w:rsidP="00990656">
      <w:pPr>
        <w:rPr>
          <w:lang w:val="ru-RU"/>
        </w:rPr>
      </w:pPr>
    </w:p>
    <w:p w:rsidR="00990656" w:rsidRPr="006534E3" w:rsidRDefault="00990656" w:rsidP="00990656">
      <w:pPr>
        <w:ind w:right="103"/>
        <w:jc w:val="both"/>
        <w:rPr>
          <w:sz w:val="22"/>
          <w:szCs w:val="22"/>
          <w:lang w:val="sr-Cyrl-RS"/>
        </w:rPr>
      </w:pPr>
      <w:r>
        <w:rPr>
          <w:lang w:val="ru-RU"/>
        </w:rPr>
        <w:t xml:space="preserve">Уз образац бр. </w:t>
      </w:r>
      <w:r w:rsidRPr="003135DF">
        <w:rPr>
          <w:lang w:val="en-US"/>
        </w:rPr>
        <w:t xml:space="preserve">X </w:t>
      </w:r>
      <w:r w:rsidRPr="003135DF">
        <w:rPr>
          <w:lang w:val="sr-Cyrl-RS"/>
        </w:rPr>
        <w:t>обавезно доставити: испис из читача  саобраћајне дозволе за камионе или уговор о зајму/закупу са исписом из читача сааобраћајне дозволе  власника возила - камиона или уговор о лизингу са исписом  из читача саобраћајне дозволе власника возила  - камиона.</w:t>
      </w:r>
    </w:p>
    <w:p w:rsidR="00990656" w:rsidRPr="003135DF" w:rsidRDefault="00990656" w:rsidP="00990656">
      <w:pPr>
        <w:rPr>
          <w:lang w:val="sr-Cyrl-RS"/>
        </w:rPr>
      </w:pPr>
    </w:p>
    <w:p w:rsidR="00990656" w:rsidRDefault="00990656" w:rsidP="00990656">
      <w:pPr>
        <w:jc w:val="both"/>
        <w:rPr>
          <w:noProof/>
          <w:lang w:val="ru-RU"/>
        </w:rPr>
      </w:pPr>
    </w:p>
    <w:p w:rsidR="00990656" w:rsidRDefault="00990656" w:rsidP="00990656">
      <w:pPr>
        <w:jc w:val="both"/>
        <w:rPr>
          <w:noProof/>
          <w:lang w:val="ru-RU"/>
        </w:rPr>
      </w:pPr>
    </w:p>
    <w:tbl>
      <w:tblPr>
        <w:tblW w:w="0" w:type="auto"/>
        <w:tblLayout w:type="fixed"/>
        <w:tblLook w:val="0000" w:firstRow="0" w:lastRow="0" w:firstColumn="0" w:lastColumn="0" w:noHBand="0" w:noVBand="0"/>
      </w:tblPr>
      <w:tblGrid>
        <w:gridCol w:w="3080"/>
        <w:gridCol w:w="3068"/>
        <w:gridCol w:w="3094"/>
      </w:tblGrid>
      <w:tr w:rsidR="00990656" w:rsidRPr="00D46B89" w:rsidTr="00C914AB">
        <w:tc>
          <w:tcPr>
            <w:tcW w:w="3080" w:type="dxa"/>
            <w:shd w:val="clear" w:color="auto" w:fill="auto"/>
            <w:vAlign w:val="center"/>
          </w:tcPr>
          <w:p w:rsidR="00990656" w:rsidRPr="00A02872" w:rsidRDefault="00990656" w:rsidP="00C914AB">
            <w:pPr>
              <w:pStyle w:val="BodyText2"/>
              <w:spacing w:line="100" w:lineRule="atLeast"/>
              <w:rPr>
                <w:lang w:val="en-US"/>
              </w:rPr>
            </w:pPr>
            <w:r w:rsidRPr="00A02872">
              <w:rPr>
                <w:lang w:val="en-US"/>
              </w:rPr>
              <w:t>Датум:</w:t>
            </w:r>
          </w:p>
        </w:tc>
        <w:tc>
          <w:tcPr>
            <w:tcW w:w="3068" w:type="dxa"/>
            <w:shd w:val="clear" w:color="auto" w:fill="auto"/>
            <w:vAlign w:val="center"/>
          </w:tcPr>
          <w:p w:rsidR="00990656" w:rsidRPr="00A02872" w:rsidRDefault="00990656" w:rsidP="00C914AB">
            <w:pPr>
              <w:pStyle w:val="BodyText2"/>
              <w:spacing w:line="100" w:lineRule="atLeast"/>
              <w:rPr>
                <w:lang w:val="en-US"/>
              </w:rPr>
            </w:pPr>
            <w:r w:rsidRPr="00A02872">
              <w:rPr>
                <w:lang w:val="en-US"/>
              </w:rPr>
              <w:t>М.П.</w:t>
            </w:r>
          </w:p>
        </w:tc>
        <w:tc>
          <w:tcPr>
            <w:tcW w:w="3094" w:type="dxa"/>
            <w:shd w:val="clear" w:color="auto" w:fill="auto"/>
            <w:vAlign w:val="center"/>
          </w:tcPr>
          <w:p w:rsidR="00990656" w:rsidRPr="00A02872" w:rsidRDefault="00990656" w:rsidP="00C914AB">
            <w:pPr>
              <w:pStyle w:val="BodyText2"/>
              <w:spacing w:line="100" w:lineRule="atLeast"/>
              <w:rPr>
                <w:lang w:val="en-US"/>
              </w:rPr>
            </w:pPr>
            <w:r w:rsidRPr="00A02872">
              <w:rPr>
                <w:lang w:val="en-US"/>
              </w:rPr>
              <w:t>Потпис овлашћеног лица</w:t>
            </w:r>
          </w:p>
        </w:tc>
      </w:tr>
      <w:tr w:rsidR="00990656" w:rsidRPr="00D46B89" w:rsidTr="00C914AB">
        <w:tc>
          <w:tcPr>
            <w:tcW w:w="3080" w:type="dxa"/>
            <w:tcBorders>
              <w:bottom w:val="single" w:sz="4" w:space="0" w:color="000000"/>
            </w:tcBorders>
            <w:shd w:val="clear" w:color="auto" w:fill="auto"/>
          </w:tcPr>
          <w:p w:rsidR="00990656" w:rsidRPr="00A02872" w:rsidRDefault="00990656" w:rsidP="00C914AB">
            <w:pPr>
              <w:pStyle w:val="BodyText2"/>
              <w:snapToGrid w:val="0"/>
              <w:spacing w:line="100" w:lineRule="atLeast"/>
              <w:rPr>
                <w:lang w:val="en-US"/>
              </w:rPr>
            </w:pPr>
          </w:p>
        </w:tc>
        <w:tc>
          <w:tcPr>
            <w:tcW w:w="3068" w:type="dxa"/>
            <w:shd w:val="clear" w:color="auto" w:fill="auto"/>
          </w:tcPr>
          <w:p w:rsidR="00990656" w:rsidRPr="00A02872" w:rsidRDefault="00990656" w:rsidP="00C914AB">
            <w:pPr>
              <w:pStyle w:val="BodyText2"/>
              <w:snapToGrid w:val="0"/>
              <w:spacing w:line="100" w:lineRule="atLeast"/>
              <w:rPr>
                <w:lang w:val="en-US"/>
              </w:rPr>
            </w:pPr>
          </w:p>
        </w:tc>
        <w:tc>
          <w:tcPr>
            <w:tcW w:w="3094" w:type="dxa"/>
            <w:tcBorders>
              <w:bottom w:val="single" w:sz="4" w:space="0" w:color="000000"/>
            </w:tcBorders>
            <w:shd w:val="clear" w:color="auto" w:fill="auto"/>
          </w:tcPr>
          <w:p w:rsidR="00990656" w:rsidRPr="00A02872" w:rsidRDefault="00990656" w:rsidP="00C914AB">
            <w:pPr>
              <w:pStyle w:val="BodyText2"/>
              <w:snapToGrid w:val="0"/>
              <w:spacing w:line="100" w:lineRule="atLeast"/>
              <w:rPr>
                <w:lang w:val="en-US"/>
              </w:rPr>
            </w:pPr>
          </w:p>
        </w:tc>
      </w:tr>
    </w:tbl>
    <w:p w:rsidR="00990656" w:rsidRDefault="00990656" w:rsidP="00990656">
      <w:pPr>
        <w:pStyle w:val="ListParagraph"/>
        <w:ind w:left="0" w:firstLine="709"/>
        <w:jc w:val="both"/>
        <w:rPr>
          <w:rFonts w:eastAsia="TimesNewRomanPSMT"/>
          <w:bCs/>
        </w:rPr>
      </w:pPr>
    </w:p>
    <w:p w:rsidR="00990656" w:rsidRPr="00046521" w:rsidRDefault="00990656" w:rsidP="00990656">
      <w:pPr>
        <w:pStyle w:val="ListParagraph"/>
        <w:ind w:left="0" w:firstLine="709"/>
        <w:jc w:val="both"/>
        <w:rPr>
          <w:rFonts w:eastAsia="TimesNewRomanPSMT"/>
          <w:bCs/>
        </w:rPr>
      </w:pPr>
    </w:p>
    <w:p w:rsidR="00990656" w:rsidRDefault="00990656" w:rsidP="00990656">
      <w:pPr>
        <w:pStyle w:val="ListParagraph"/>
        <w:ind w:left="0" w:firstLine="709"/>
        <w:jc w:val="both"/>
        <w:rPr>
          <w:rFonts w:eastAsia="TimesNewRomanPSMT"/>
          <w:bCs/>
        </w:rPr>
      </w:pPr>
    </w:p>
    <w:p w:rsidR="00990656" w:rsidRDefault="00990656" w:rsidP="00990656">
      <w:pPr>
        <w:pStyle w:val="ListParagraph"/>
        <w:ind w:left="0" w:firstLine="709"/>
        <w:jc w:val="both"/>
        <w:rPr>
          <w:rFonts w:eastAsia="TimesNewRomanPSMT"/>
          <w:bCs/>
        </w:rPr>
      </w:pPr>
    </w:p>
    <w:p w:rsidR="00990656" w:rsidRDefault="00990656" w:rsidP="00990656">
      <w:pPr>
        <w:jc w:val="both"/>
        <w:rPr>
          <w:bCs/>
          <w:i/>
        </w:rPr>
      </w:pPr>
      <w:r w:rsidRPr="00F851DA">
        <w:rPr>
          <w:b/>
          <w:i/>
          <w:noProof/>
          <w:lang w:val="ru-RU"/>
        </w:rPr>
        <w:t>Напомена:</w:t>
      </w:r>
      <w:r w:rsidRPr="00F73528">
        <w:rPr>
          <w:i/>
          <w:noProof/>
          <w:lang w:val="ru-RU"/>
        </w:rPr>
        <w:t xml:space="preserve"> </w:t>
      </w:r>
      <w:r>
        <w:rPr>
          <w:i/>
          <w:noProof/>
          <w:lang w:val="ru-RU"/>
        </w:rPr>
        <w:t>Образац попуњава понуђач који наступа самостално, понуђач који наступа са подизвођачем и члан групе понуђача који доставља доказе о испуњавању услова.</w:t>
      </w:r>
    </w:p>
    <w:p w:rsidR="00990656" w:rsidRDefault="00990656" w:rsidP="001A50D5">
      <w:pPr>
        <w:tabs>
          <w:tab w:val="left" w:pos="6028"/>
        </w:tabs>
        <w:autoSpaceDE w:val="0"/>
        <w:jc w:val="both"/>
        <w:rPr>
          <w:bCs/>
          <w:i/>
          <w:iCs/>
          <w:lang w:val="ru-RU"/>
        </w:rPr>
      </w:pPr>
    </w:p>
    <w:p w:rsidR="00990656" w:rsidRDefault="00990656" w:rsidP="001A50D5">
      <w:pPr>
        <w:tabs>
          <w:tab w:val="left" w:pos="6028"/>
        </w:tabs>
        <w:autoSpaceDE w:val="0"/>
        <w:jc w:val="both"/>
        <w:rPr>
          <w:bCs/>
          <w:i/>
          <w:iCs/>
          <w:lang w:val="ru-RU"/>
        </w:rPr>
      </w:pPr>
    </w:p>
    <w:p w:rsidR="00990656" w:rsidRDefault="00990656" w:rsidP="001A50D5">
      <w:pPr>
        <w:tabs>
          <w:tab w:val="left" w:pos="6028"/>
        </w:tabs>
        <w:autoSpaceDE w:val="0"/>
        <w:jc w:val="both"/>
        <w:rPr>
          <w:bCs/>
          <w:i/>
          <w:iCs/>
          <w:lang w:val="ru-RU"/>
        </w:rPr>
      </w:pPr>
    </w:p>
    <w:p w:rsidR="00B36EA1" w:rsidRPr="00F851DA" w:rsidRDefault="00D24DCC" w:rsidP="00B36EA1">
      <w:pPr>
        <w:shd w:val="clear" w:color="auto" w:fill="CCC0D9"/>
        <w:jc w:val="center"/>
        <w:rPr>
          <w:b/>
          <w:bCs/>
          <w:i/>
          <w:iCs/>
        </w:rPr>
      </w:pPr>
      <w:r>
        <w:rPr>
          <w:b/>
          <w:bCs/>
          <w:i/>
          <w:iCs/>
        </w:rPr>
        <w:lastRenderedPageBreak/>
        <w:t>X</w:t>
      </w:r>
      <w:r w:rsidR="00AB0955">
        <w:rPr>
          <w:b/>
          <w:bCs/>
          <w:i/>
          <w:iCs/>
          <w:lang w:val="sr-Latn-RS"/>
        </w:rPr>
        <w:t>I</w:t>
      </w:r>
      <w:r w:rsidR="00B36EA1">
        <w:rPr>
          <w:b/>
          <w:bCs/>
          <w:i/>
          <w:iCs/>
        </w:rPr>
        <w:t xml:space="preserve">  ОБРАЗАЦ ИЗЈАВЕ О КЉУЧНОМ ТЕХНИЧКОМ ОСОБЉУ</w:t>
      </w:r>
    </w:p>
    <w:p w:rsidR="008D5264" w:rsidRDefault="008D5264" w:rsidP="00C358C5">
      <w:pPr>
        <w:pStyle w:val="ListParagraph"/>
        <w:ind w:left="0" w:firstLine="709"/>
        <w:jc w:val="both"/>
        <w:rPr>
          <w:rFonts w:eastAsia="TimesNewRomanPSMT"/>
          <w:bCs/>
        </w:rPr>
      </w:pPr>
    </w:p>
    <w:p w:rsidR="00B36EA1" w:rsidRPr="00C847A7" w:rsidRDefault="00B36EA1" w:rsidP="00B36EA1">
      <w:pPr>
        <w:autoSpaceDE w:val="0"/>
        <w:autoSpaceDN w:val="0"/>
        <w:adjustRightInd w:val="0"/>
        <w:jc w:val="both"/>
        <w:rPr>
          <w:i/>
          <w:iCs/>
        </w:rPr>
      </w:pPr>
    </w:p>
    <w:p w:rsidR="00B36EA1" w:rsidRPr="00F73528" w:rsidRDefault="00B36EA1" w:rsidP="00B36EA1">
      <w:pPr>
        <w:pStyle w:val="ListParagraph"/>
        <w:ind w:left="0"/>
        <w:jc w:val="both"/>
        <w:rPr>
          <w:lang w:val="ru-RU"/>
        </w:rPr>
      </w:pPr>
    </w:p>
    <w:p w:rsidR="00B36EA1" w:rsidRPr="00F73528" w:rsidRDefault="00B36EA1" w:rsidP="00B36EA1">
      <w:pPr>
        <w:pStyle w:val="ListParagraph"/>
        <w:ind w:left="0" w:firstLine="709"/>
        <w:jc w:val="both"/>
        <w:rPr>
          <w:sz w:val="18"/>
          <w:szCs w:val="18"/>
          <w:lang w:val="ru-RU"/>
        </w:rPr>
      </w:pPr>
      <w:r w:rsidRPr="00F73528">
        <w:rPr>
          <w:lang w:val="ru-RU"/>
        </w:rPr>
        <w:t xml:space="preserve">У вези са чланом 77. став 2. Закона, ___________________________________, изјављујем да </w:t>
      </w:r>
      <w:r w:rsidRPr="00F73528">
        <w:rPr>
          <w:i/>
          <w:iCs/>
          <w:sz w:val="18"/>
          <w:szCs w:val="18"/>
          <w:lang w:val="ru-RU"/>
        </w:rPr>
        <w:tab/>
      </w:r>
      <w:r w:rsidRPr="00F73528">
        <w:rPr>
          <w:i/>
          <w:iCs/>
          <w:sz w:val="18"/>
          <w:szCs w:val="18"/>
          <w:lang w:val="ru-RU"/>
        </w:rPr>
        <w:tab/>
      </w:r>
      <w:r w:rsidRPr="00F73528">
        <w:rPr>
          <w:i/>
          <w:iCs/>
          <w:sz w:val="18"/>
          <w:szCs w:val="18"/>
          <w:lang w:val="ru-RU"/>
        </w:rPr>
        <w:tab/>
      </w:r>
      <w:r w:rsidRPr="00F73528">
        <w:rPr>
          <w:i/>
          <w:iCs/>
          <w:sz w:val="18"/>
          <w:szCs w:val="18"/>
          <w:lang w:val="ru-RU"/>
        </w:rPr>
        <w:tab/>
      </w:r>
      <w:r w:rsidRPr="00F73528">
        <w:rPr>
          <w:i/>
          <w:iCs/>
          <w:sz w:val="18"/>
          <w:szCs w:val="18"/>
          <w:lang w:val="ru-RU"/>
        </w:rPr>
        <w:tab/>
      </w:r>
      <w:r w:rsidRPr="00F73528">
        <w:rPr>
          <w:i/>
          <w:iCs/>
          <w:sz w:val="18"/>
          <w:szCs w:val="18"/>
          <w:lang w:val="ru-RU"/>
        </w:rPr>
        <w:tab/>
        <w:t xml:space="preserve">             назив понуђача</w:t>
      </w:r>
    </w:p>
    <w:p w:rsidR="00B36EA1" w:rsidRPr="00F73528" w:rsidRDefault="00B36EA1" w:rsidP="00B36EA1">
      <w:pPr>
        <w:ind w:right="1"/>
        <w:jc w:val="both"/>
        <w:rPr>
          <w:lang w:val="ru-RU"/>
        </w:rPr>
      </w:pPr>
      <w:r w:rsidRPr="00F73528">
        <w:rPr>
          <w:lang w:val="ru-RU"/>
        </w:rPr>
        <w:t>су следећа лица одговорна за извршења уговора о јавној набавци, чија листа је наведена у следећој табели:</w:t>
      </w:r>
    </w:p>
    <w:p w:rsidR="00B36EA1" w:rsidRPr="00F73528" w:rsidRDefault="00B36EA1" w:rsidP="00B36EA1">
      <w:pPr>
        <w:rPr>
          <w:lang w:val="ru-RU"/>
        </w:rPr>
      </w:pPr>
    </w:p>
    <w:tbl>
      <w:tblPr>
        <w:tblW w:w="7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3"/>
        <w:gridCol w:w="2885"/>
        <w:gridCol w:w="1638"/>
        <w:gridCol w:w="2712"/>
      </w:tblGrid>
      <w:tr w:rsidR="00B36EA1"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p w:rsidR="00B36EA1" w:rsidRPr="00D46B89" w:rsidRDefault="00B36EA1" w:rsidP="00325263">
            <w:pPr>
              <w:autoSpaceDE w:val="0"/>
              <w:autoSpaceDN w:val="0"/>
              <w:jc w:val="center"/>
            </w:pPr>
            <w:r w:rsidRPr="00D46B89">
              <w:t>Ред. број</w:t>
            </w:r>
          </w:p>
        </w:tc>
        <w:tc>
          <w:tcPr>
            <w:tcW w:w="2885" w:type="dxa"/>
            <w:tcBorders>
              <w:top w:val="single" w:sz="4" w:space="0" w:color="auto"/>
              <w:left w:val="single" w:sz="4" w:space="0" w:color="auto"/>
              <w:bottom w:val="single" w:sz="4" w:space="0" w:color="auto"/>
              <w:right w:val="single" w:sz="4" w:space="0" w:color="auto"/>
            </w:tcBorders>
            <w:vAlign w:val="center"/>
          </w:tcPr>
          <w:p w:rsidR="00B36EA1" w:rsidRPr="00D46B89" w:rsidRDefault="00B36EA1" w:rsidP="00325263">
            <w:pPr>
              <w:autoSpaceDE w:val="0"/>
              <w:autoSpaceDN w:val="0"/>
              <w:jc w:val="center"/>
            </w:pPr>
            <w:r w:rsidRPr="00D46B89">
              <w:t>Име и презиме извршиоца:</w:t>
            </w:r>
          </w:p>
        </w:tc>
        <w:tc>
          <w:tcPr>
            <w:tcW w:w="1638" w:type="dxa"/>
            <w:tcBorders>
              <w:top w:val="single" w:sz="4" w:space="0" w:color="auto"/>
              <w:left w:val="single" w:sz="4" w:space="0" w:color="auto"/>
              <w:bottom w:val="single" w:sz="4" w:space="0" w:color="auto"/>
              <w:right w:val="single" w:sz="4" w:space="0" w:color="auto"/>
            </w:tcBorders>
            <w:vAlign w:val="center"/>
          </w:tcPr>
          <w:p w:rsidR="00B36EA1" w:rsidRPr="00D46B89" w:rsidRDefault="00B36EA1" w:rsidP="00325263">
            <w:pPr>
              <w:autoSpaceDE w:val="0"/>
              <w:autoSpaceDN w:val="0"/>
              <w:jc w:val="center"/>
            </w:pPr>
            <w:r w:rsidRPr="00D46B89">
              <w:t>Број лиценце:</w:t>
            </w:r>
          </w:p>
        </w:tc>
        <w:tc>
          <w:tcPr>
            <w:tcW w:w="2712"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r w:rsidRPr="00F73528">
              <w:rPr>
                <w:lang w:val="ru-RU"/>
              </w:rPr>
              <w:t>Назив понуђача / учесника у заједничкој понуди код кога је лице ангажовано</w:t>
            </w:r>
          </w:p>
        </w:tc>
      </w:tr>
      <w:tr w:rsidR="00B36EA1"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r>
      <w:tr w:rsidR="00B36EA1"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r>
      <w:tr w:rsidR="00B36EA1"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r w:rsidRPr="00F73528">
              <w:rPr>
                <w:lang w:val="ru-RU"/>
              </w:rPr>
              <w:t xml:space="preserve"> </w:t>
            </w:r>
          </w:p>
        </w:tc>
        <w:tc>
          <w:tcPr>
            <w:tcW w:w="2712"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r>
      <w:tr w:rsidR="00B36EA1"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r>
      <w:tr w:rsidR="00B36EA1"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r>
      <w:tr w:rsidR="00B36EA1" w:rsidRPr="00F73528" w:rsidTr="00325263">
        <w:trPr>
          <w:trHeight w:val="864"/>
          <w:jc w:val="center"/>
        </w:trPr>
        <w:tc>
          <w:tcPr>
            <w:tcW w:w="653"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885"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1638"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c>
          <w:tcPr>
            <w:tcW w:w="2712" w:type="dxa"/>
            <w:tcBorders>
              <w:top w:val="single" w:sz="4" w:space="0" w:color="auto"/>
              <w:left w:val="single" w:sz="4" w:space="0" w:color="auto"/>
              <w:bottom w:val="single" w:sz="4" w:space="0" w:color="auto"/>
              <w:right w:val="single" w:sz="4" w:space="0" w:color="auto"/>
            </w:tcBorders>
            <w:vAlign w:val="center"/>
          </w:tcPr>
          <w:p w:rsidR="00B36EA1" w:rsidRPr="00F73528" w:rsidRDefault="00B36EA1" w:rsidP="00325263">
            <w:pPr>
              <w:autoSpaceDE w:val="0"/>
              <w:autoSpaceDN w:val="0"/>
              <w:jc w:val="center"/>
              <w:rPr>
                <w:lang w:val="ru-RU"/>
              </w:rPr>
            </w:pPr>
          </w:p>
        </w:tc>
      </w:tr>
    </w:tbl>
    <w:p w:rsidR="00B36EA1" w:rsidRPr="00F73528" w:rsidRDefault="00B36EA1" w:rsidP="00B36EA1">
      <w:pPr>
        <w:rPr>
          <w:lang w:val="ru-RU"/>
        </w:rPr>
      </w:pPr>
    </w:p>
    <w:p w:rsidR="00B36EA1" w:rsidRPr="00F73528" w:rsidRDefault="00B36EA1" w:rsidP="00B36EA1">
      <w:pPr>
        <w:jc w:val="both"/>
        <w:rPr>
          <w:lang w:val="ru-RU"/>
        </w:rPr>
      </w:pPr>
    </w:p>
    <w:p w:rsidR="00B36EA1" w:rsidRDefault="00B36EA1" w:rsidP="00B36EA1">
      <w:pPr>
        <w:jc w:val="both"/>
      </w:pPr>
    </w:p>
    <w:p w:rsidR="00B36EA1" w:rsidRPr="00F81920" w:rsidRDefault="00B36EA1" w:rsidP="00B36EA1">
      <w:pPr>
        <w:jc w:val="both"/>
      </w:pPr>
    </w:p>
    <w:tbl>
      <w:tblPr>
        <w:tblW w:w="0" w:type="auto"/>
        <w:tblLayout w:type="fixed"/>
        <w:tblLook w:val="0000" w:firstRow="0" w:lastRow="0" w:firstColumn="0" w:lastColumn="0" w:noHBand="0" w:noVBand="0"/>
      </w:tblPr>
      <w:tblGrid>
        <w:gridCol w:w="3080"/>
        <w:gridCol w:w="3068"/>
        <w:gridCol w:w="3094"/>
      </w:tblGrid>
      <w:tr w:rsidR="00B36EA1" w:rsidRPr="00D46B89" w:rsidTr="00325263">
        <w:tc>
          <w:tcPr>
            <w:tcW w:w="3080" w:type="dxa"/>
            <w:shd w:val="clear" w:color="auto" w:fill="auto"/>
            <w:vAlign w:val="center"/>
          </w:tcPr>
          <w:p w:rsidR="00B36EA1" w:rsidRPr="00A02872" w:rsidRDefault="00B36EA1" w:rsidP="00325263">
            <w:pPr>
              <w:pStyle w:val="BodyText2"/>
              <w:spacing w:line="100" w:lineRule="atLeast"/>
              <w:rPr>
                <w:lang w:val="en-US"/>
              </w:rPr>
            </w:pPr>
            <w:r w:rsidRPr="00A02872">
              <w:rPr>
                <w:lang w:val="en-US"/>
              </w:rPr>
              <w:t>Датум:</w:t>
            </w:r>
          </w:p>
        </w:tc>
        <w:tc>
          <w:tcPr>
            <w:tcW w:w="3068" w:type="dxa"/>
            <w:shd w:val="clear" w:color="auto" w:fill="auto"/>
            <w:vAlign w:val="center"/>
          </w:tcPr>
          <w:p w:rsidR="00B36EA1" w:rsidRPr="00A02872" w:rsidRDefault="00B36EA1" w:rsidP="00325263">
            <w:pPr>
              <w:pStyle w:val="BodyText2"/>
              <w:spacing w:line="100" w:lineRule="atLeast"/>
              <w:rPr>
                <w:lang w:val="en-US"/>
              </w:rPr>
            </w:pPr>
            <w:r w:rsidRPr="00A02872">
              <w:rPr>
                <w:lang w:val="en-US"/>
              </w:rPr>
              <w:t>М.П.</w:t>
            </w:r>
          </w:p>
        </w:tc>
        <w:tc>
          <w:tcPr>
            <w:tcW w:w="3094" w:type="dxa"/>
            <w:shd w:val="clear" w:color="auto" w:fill="auto"/>
            <w:vAlign w:val="center"/>
          </w:tcPr>
          <w:p w:rsidR="00B36EA1" w:rsidRPr="00A02872" w:rsidRDefault="00B36EA1" w:rsidP="00325263">
            <w:pPr>
              <w:pStyle w:val="BodyText2"/>
              <w:spacing w:line="100" w:lineRule="atLeast"/>
              <w:rPr>
                <w:lang w:val="en-US"/>
              </w:rPr>
            </w:pPr>
            <w:r w:rsidRPr="00A02872">
              <w:rPr>
                <w:lang w:val="en-US"/>
              </w:rPr>
              <w:t>Потпис овлашћеног лица</w:t>
            </w:r>
          </w:p>
        </w:tc>
      </w:tr>
      <w:tr w:rsidR="00B36EA1" w:rsidRPr="00D46B89" w:rsidTr="00325263">
        <w:tc>
          <w:tcPr>
            <w:tcW w:w="3080" w:type="dxa"/>
            <w:tcBorders>
              <w:bottom w:val="single" w:sz="4" w:space="0" w:color="000000"/>
            </w:tcBorders>
            <w:shd w:val="clear" w:color="auto" w:fill="auto"/>
          </w:tcPr>
          <w:p w:rsidR="00B36EA1" w:rsidRPr="00A02872" w:rsidRDefault="00B36EA1" w:rsidP="00325263">
            <w:pPr>
              <w:pStyle w:val="BodyText2"/>
              <w:snapToGrid w:val="0"/>
              <w:spacing w:line="100" w:lineRule="atLeast"/>
              <w:rPr>
                <w:lang w:val="en-US"/>
              </w:rPr>
            </w:pPr>
          </w:p>
        </w:tc>
        <w:tc>
          <w:tcPr>
            <w:tcW w:w="3068" w:type="dxa"/>
            <w:shd w:val="clear" w:color="auto" w:fill="auto"/>
          </w:tcPr>
          <w:p w:rsidR="00B36EA1" w:rsidRPr="00A02872" w:rsidRDefault="00B36EA1" w:rsidP="00325263">
            <w:pPr>
              <w:pStyle w:val="BodyText2"/>
              <w:snapToGrid w:val="0"/>
              <w:spacing w:line="100" w:lineRule="atLeast"/>
              <w:rPr>
                <w:lang w:val="en-US"/>
              </w:rPr>
            </w:pPr>
          </w:p>
        </w:tc>
        <w:tc>
          <w:tcPr>
            <w:tcW w:w="3094" w:type="dxa"/>
            <w:tcBorders>
              <w:bottom w:val="single" w:sz="4" w:space="0" w:color="000000"/>
            </w:tcBorders>
            <w:shd w:val="clear" w:color="auto" w:fill="auto"/>
          </w:tcPr>
          <w:p w:rsidR="00B36EA1" w:rsidRPr="00A02872" w:rsidRDefault="00B36EA1" w:rsidP="00325263">
            <w:pPr>
              <w:pStyle w:val="BodyText2"/>
              <w:snapToGrid w:val="0"/>
              <w:spacing w:line="100" w:lineRule="atLeast"/>
              <w:rPr>
                <w:lang w:val="en-US"/>
              </w:rPr>
            </w:pPr>
          </w:p>
        </w:tc>
      </w:tr>
    </w:tbl>
    <w:p w:rsidR="00B36EA1" w:rsidRPr="00B36EA1" w:rsidRDefault="00B36EA1" w:rsidP="00C358C5">
      <w:pPr>
        <w:pStyle w:val="ListParagraph"/>
        <w:ind w:left="0" w:firstLine="709"/>
        <w:jc w:val="both"/>
        <w:rPr>
          <w:rFonts w:eastAsia="TimesNewRomanPSMT"/>
          <w:bCs/>
        </w:rPr>
      </w:pPr>
    </w:p>
    <w:p w:rsidR="008D5264" w:rsidRDefault="008D5264" w:rsidP="00C358C5">
      <w:pPr>
        <w:pStyle w:val="ListParagraph"/>
        <w:ind w:left="0" w:firstLine="709"/>
        <w:jc w:val="both"/>
        <w:rPr>
          <w:rFonts w:eastAsia="TimesNewRomanPSMT"/>
          <w:bCs/>
        </w:rPr>
      </w:pPr>
    </w:p>
    <w:p w:rsidR="00B36EA1" w:rsidRDefault="00B36EA1" w:rsidP="00B36EA1">
      <w:pPr>
        <w:jc w:val="both"/>
        <w:rPr>
          <w:b/>
          <w:i/>
          <w:noProof/>
          <w:color w:val="000000"/>
          <w:lang w:val="ru-RU"/>
        </w:rPr>
      </w:pPr>
    </w:p>
    <w:p w:rsidR="00B36EA1" w:rsidRDefault="00B36EA1" w:rsidP="00B36EA1">
      <w:pPr>
        <w:jc w:val="both"/>
        <w:rPr>
          <w:b/>
          <w:i/>
          <w:noProof/>
          <w:color w:val="000000"/>
          <w:lang w:val="ru-RU"/>
        </w:rPr>
      </w:pPr>
    </w:p>
    <w:p w:rsidR="00B36EA1" w:rsidRPr="0004344A" w:rsidRDefault="00B36EA1" w:rsidP="00B36EA1">
      <w:pPr>
        <w:jc w:val="both"/>
        <w:rPr>
          <w:i/>
          <w:color w:val="000000"/>
        </w:rPr>
      </w:pPr>
      <w:r w:rsidRPr="00B36EA1">
        <w:rPr>
          <w:b/>
          <w:i/>
          <w:noProof/>
          <w:color w:val="000000"/>
          <w:lang w:val="ru-RU"/>
        </w:rPr>
        <w:t>Напомена:</w:t>
      </w:r>
      <w:r w:rsidRPr="0004344A">
        <w:rPr>
          <w:i/>
          <w:noProof/>
          <w:color w:val="000000"/>
          <w:lang w:val="ru-RU"/>
        </w:rPr>
        <w:t xml:space="preserve"> Уз ову листу потребно је приложити </w:t>
      </w:r>
      <w:r w:rsidRPr="0004344A">
        <w:rPr>
          <w:i/>
          <w:noProof/>
          <w:color w:val="000000"/>
        </w:rPr>
        <w:t xml:space="preserve">доказе који су захтевани конкурсном документацијом у погледу додатних услова код </w:t>
      </w:r>
      <w:r w:rsidRPr="0004344A">
        <w:rPr>
          <w:i/>
          <w:noProof/>
          <w:color w:val="000000"/>
          <w:lang w:val="ru-RU"/>
        </w:rPr>
        <w:t>кадровског</w:t>
      </w:r>
      <w:r w:rsidRPr="0004344A">
        <w:rPr>
          <w:i/>
          <w:noProof/>
          <w:color w:val="000000"/>
        </w:rPr>
        <w:t xml:space="preserve"> капацитета</w:t>
      </w:r>
      <w:r w:rsidRPr="0004344A">
        <w:rPr>
          <w:i/>
          <w:color w:val="000000"/>
          <w:lang w:val="ru-RU"/>
        </w:rPr>
        <w:t>.</w:t>
      </w:r>
    </w:p>
    <w:p w:rsidR="00B36EA1" w:rsidRPr="00B36EA1" w:rsidRDefault="00B36EA1" w:rsidP="00B36EA1">
      <w:pPr>
        <w:jc w:val="both"/>
        <w:rPr>
          <w:i/>
        </w:rPr>
      </w:pPr>
    </w:p>
    <w:p w:rsidR="00B36EA1" w:rsidRPr="00B36EA1" w:rsidRDefault="00B36EA1" w:rsidP="00B36EA1">
      <w:pPr>
        <w:jc w:val="both"/>
        <w:rPr>
          <w:i/>
          <w:lang w:val="ru-RU"/>
        </w:rPr>
      </w:pPr>
      <w:r w:rsidRPr="00B36EA1">
        <w:rPr>
          <w:b/>
          <w:bCs/>
          <w:lang w:val="ru-RU"/>
        </w:rPr>
        <w:t xml:space="preserve">Уколико у току извођења радова дође до потребе за променом кључног особља које ће бити одговорно за извршење уговора и квалитет изведних радова, </w:t>
      </w:r>
      <w:r w:rsidRPr="00B36EA1">
        <w:rPr>
          <w:lang w:val="ru-RU"/>
        </w:rPr>
        <w:t>Понуђач о томе обавештава Наручиоца и даје свој предлог на сагласност Наручиоцу. Особље мора бити квалификација истих или бољих од захтеваних, што понуђач документује доказима наведеним у тексту конкурсне документације.</w:t>
      </w:r>
    </w:p>
    <w:p w:rsidR="00D90E0F" w:rsidRPr="00F851DA" w:rsidRDefault="00AE7BB2" w:rsidP="00D90E0F">
      <w:pPr>
        <w:shd w:val="clear" w:color="auto" w:fill="CCC0D9"/>
        <w:jc w:val="center"/>
        <w:rPr>
          <w:b/>
          <w:bCs/>
          <w:i/>
          <w:iCs/>
        </w:rPr>
      </w:pPr>
      <w:r>
        <w:rPr>
          <w:b/>
          <w:bCs/>
          <w:i/>
          <w:iCs/>
        </w:rPr>
        <w:lastRenderedPageBreak/>
        <w:t>X</w:t>
      </w:r>
      <w:r w:rsidR="00D24DCC">
        <w:rPr>
          <w:b/>
          <w:bCs/>
          <w:i/>
          <w:iCs/>
        </w:rPr>
        <w:t>I</w:t>
      </w:r>
      <w:r w:rsidR="00AB0955">
        <w:rPr>
          <w:b/>
          <w:bCs/>
          <w:i/>
          <w:iCs/>
        </w:rPr>
        <w:t>I</w:t>
      </w:r>
      <w:r w:rsidR="00D90E0F">
        <w:rPr>
          <w:b/>
          <w:bCs/>
          <w:i/>
          <w:iCs/>
        </w:rPr>
        <w:t xml:space="preserve">   ОБРАЗАЦ  МЕНИЧНОГ ОВЛАШЋЕЊА</w:t>
      </w:r>
    </w:p>
    <w:p w:rsidR="00D90E0F" w:rsidRDefault="00D90E0F" w:rsidP="00D90E0F">
      <w:pPr>
        <w:autoSpaceDE w:val="0"/>
        <w:autoSpaceDN w:val="0"/>
        <w:adjustRightInd w:val="0"/>
        <w:jc w:val="both"/>
        <w:rPr>
          <w:b/>
          <w:lang w:val="sr-Cyrl-CS" w:eastAsia="sr-Latn-CS"/>
        </w:rPr>
      </w:pPr>
    </w:p>
    <w:p w:rsidR="00D90E0F" w:rsidRDefault="00D90E0F" w:rsidP="00D90E0F">
      <w:pPr>
        <w:autoSpaceDE w:val="0"/>
        <w:autoSpaceDN w:val="0"/>
        <w:adjustRightInd w:val="0"/>
        <w:jc w:val="center"/>
        <w:rPr>
          <w:b/>
          <w:lang w:val="sr-Cyrl-CS" w:eastAsia="sr-Latn-CS"/>
        </w:rPr>
      </w:pPr>
      <w:r>
        <w:rPr>
          <w:b/>
          <w:lang w:val="sr-Cyrl-CS" w:eastAsia="sr-Latn-CS"/>
        </w:rPr>
        <w:t>ОБРАЗАЦ МЕНИЧНОГ ОВЛАШЋЕЊА</w:t>
      </w:r>
    </w:p>
    <w:p w:rsidR="00D90E0F" w:rsidRPr="007F03A2" w:rsidRDefault="00344E6F" w:rsidP="00D90E0F">
      <w:pPr>
        <w:autoSpaceDE w:val="0"/>
        <w:autoSpaceDN w:val="0"/>
        <w:adjustRightInd w:val="0"/>
        <w:jc w:val="center"/>
        <w:rPr>
          <w:b/>
          <w:color w:val="C00000"/>
          <w:lang w:val="sr-Cyrl-CS" w:eastAsia="sr-Latn-CS"/>
        </w:rPr>
      </w:pPr>
      <w:r>
        <w:rPr>
          <w:b/>
          <w:color w:val="C00000"/>
          <w:lang w:val="sr-Cyrl-CS" w:eastAsia="sr-Latn-CS"/>
        </w:rPr>
        <w:t>з</w:t>
      </w:r>
      <w:r w:rsidR="00D90E0F" w:rsidRPr="007F03A2">
        <w:rPr>
          <w:b/>
          <w:color w:val="C00000"/>
          <w:lang w:val="sr-Cyrl-CS" w:eastAsia="sr-Latn-CS"/>
        </w:rPr>
        <w:t>а добро извршење посла</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w:t>
      </w:r>
      <w:r w:rsidRPr="003E5CF3">
        <w:rPr>
          <w:rFonts w:eastAsia="Calibri"/>
          <w:bCs/>
          <w:szCs w:val="22"/>
          <w:u w:val="single"/>
          <w:lang w:eastAsia="en-US"/>
        </w:rPr>
        <w:t>___________________________________________</w:t>
      </w:r>
      <w:r w:rsidRPr="00566DEE">
        <w:rPr>
          <w:rFonts w:eastAsia="Calibri"/>
          <w:b/>
          <w:bCs/>
          <w:szCs w:val="22"/>
          <w:lang w:eastAsia="en-US"/>
        </w:rPr>
        <w:t xml:space="preserve">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Седиште: _____________</w:t>
      </w:r>
      <w:r w:rsidR="003E5CF3">
        <w:rPr>
          <w:rFonts w:eastAsia="Calibri"/>
          <w:b/>
          <w:bCs/>
          <w:szCs w:val="22"/>
          <w:lang w:eastAsia="en-US"/>
        </w:rPr>
        <w:t>_______________________________</w:t>
      </w:r>
      <w:r w:rsidRPr="00566DEE">
        <w:rPr>
          <w:rFonts w:eastAsia="Calibri"/>
          <w:b/>
          <w:bCs/>
          <w:szCs w:val="22"/>
          <w:lang w:eastAsia="en-US"/>
        </w:rPr>
        <w:t xml:space="preserve">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Матични број: ________</w:t>
      </w:r>
      <w:r w:rsidR="003E5CF3">
        <w:rPr>
          <w:rFonts w:eastAsia="Calibri"/>
          <w:b/>
          <w:bCs/>
          <w:szCs w:val="22"/>
          <w:lang w:eastAsia="en-US"/>
        </w:rPr>
        <w:t>_______________________________</w:t>
      </w:r>
      <w:r w:rsidRPr="00566DEE">
        <w:rPr>
          <w:rFonts w:eastAsia="Calibri"/>
          <w:b/>
          <w:bCs/>
          <w:szCs w:val="22"/>
          <w:lang w:eastAsia="en-US"/>
        </w:rPr>
        <w:t xml:space="preserve">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w:t>
      </w:r>
      <w:r w:rsidRPr="003E5CF3">
        <w:rPr>
          <w:rFonts w:eastAsia="Calibri"/>
          <w:bCs/>
          <w:szCs w:val="22"/>
          <w:u w:val="single"/>
          <w:lang w:eastAsia="en-US"/>
        </w:rPr>
        <w:t>_________________</w:t>
      </w:r>
      <w:r w:rsidRPr="00566DEE">
        <w:rPr>
          <w:rFonts w:eastAsia="Calibri"/>
          <w:b/>
          <w:bCs/>
          <w:szCs w:val="22"/>
          <w:lang w:eastAsia="en-US"/>
        </w:rPr>
        <w:t xml:space="preserve">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Default="00D90E0F" w:rsidP="00D90E0F">
      <w:pPr>
        <w:suppressAutoHyphens w:val="0"/>
        <w:autoSpaceDE w:val="0"/>
        <w:autoSpaceDN w:val="0"/>
        <w:adjustRightInd w:val="0"/>
        <w:jc w:val="both"/>
        <w:rPr>
          <w:rFonts w:eastAsia="Calibri"/>
          <w:b/>
          <w:bCs/>
          <w:szCs w:val="22"/>
          <w:lang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r>
        <w:rPr>
          <w:rFonts w:eastAsia="Calibri"/>
          <w:b/>
          <w:bCs/>
          <w:szCs w:val="22"/>
          <w:lang w:eastAsia="en-US"/>
        </w:rPr>
        <w:t xml:space="preserve">                            </w:t>
      </w:r>
      <w:r w:rsidRPr="00566DEE">
        <w:rPr>
          <w:rFonts w:eastAsia="Calibri"/>
          <w:b/>
          <w:bCs/>
          <w:szCs w:val="22"/>
          <w:lang w:eastAsia="en-US"/>
        </w:rPr>
        <w:t>МЕНИЧНО ОВЛАШЋЕЊЕ - ПИСМО</w:t>
      </w:r>
    </w:p>
    <w:p w:rsidR="00D90E0F" w:rsidRPr="00566DEE" w:rsidRDefault="00D90E0F" w:rsidP="00D90E0F">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Мало Црниће“</w:t>
      </w:r>
      <w:r w:rsidRPr="00566DEE">
        <w:rPr>
          <w:rFonts w:eastAsia="Calibri"/>
          <w:szCs w:val="22"/>
          <w:lang w:eastAsia="en-US"/>
        </w:rPr>
        <w:t xml:space="preserve">, (Поверилац) </w:t>
      </w:r>
    </w:p>
    <w:p w:rsidR="00D90E0F" w:rsidRPr="00566DEE" w:rsidRDefault="00D90E0F" w:rsidP="00D90E0F">
      <w:pPr>
        <w:suppressAutoHyphens w:val="0"/>
        <w:autoSpaceDE w:val="0"/>
        <w:autoSpaceDN w:val="0"/>
        <w:adjustRightInd w:val="0"/>
        <w:jc w:val="both"/>
        <w:rPr>
          <w:rFonts w:eastAsia="Calibri"/>
          <w:szCs w:val="22"/>
          <w:lang w:val="sr-Cyrl-CS" w:eastAsia="en-US"/>
        </w:rPr>
      </w:pPr>
      <w:r w:rsidRPr="000545D1">
        <w:rPr>
          <w:rFonts w:eastAsia="Calibri"/>
          <w:b/>
          <w:szCs w:val="22"/>
          <w:lang w:eastAsia="en-US"/>
        </w:rPr>
        <w:t>С</w:t>
      </w:r>
      <w:r w:rsidR="000545D1">
        <w:rPr>
          <w:rFonts w:eastAsia="Calibri"/>
          <w:b/>
          <w:szCs w:val="22"/>
          <w:lang w:eastAsia="en-US"/>
        </w:rPr>
        <w:t>ЕДИШТЕ</w:t>
      </w:r>
      <w:r w:rsidRPr="000545D1">
        <w:rPr>
          <w:rFonts w:eastAsia="Calibri"/>
          <w:b/>
          <w:szCs w:val="22"/>
          <w:lang w:eastAsia="en-US"/>
        </w:rPr>
        <w:t>:</w:t>
      </w:r>
      <w:r w:rsidRPr="00566DEE">
        <w:rPr>
          <w:rFonts w:eastAsia="Calibri"/>
          <w:szCs w:val="22"/>
          <w:lang w:eastAsia="en-US"/>
        </w:rPr>
        <w:t xml:space="preserve"> </w:t>
      </w:r>
      <w:r>
        <w:rPr>
          <w:rFonts w:eastAsia="Calibri"/>
          <w:szCs w:val="22"/>
          <w:lang w:val="sr-Cyrl-CS" w:eastAsia="en-US"/>
        </w:rPr>
        <w:t>Мало Црниће, ул. Маршала Тита бр</w:t>
      </w:r>
      <w:r w:rsidR="000545D1">
        <w:rPr>
          <w:rFonts w:eastAsia="Calibri"/>
          <w:szCs w:val="22"/>
          <w:lang w:val="sr-Cyrl-CS" w:eastAsia="en-US"/>
        </w:rPr>
        <w:t>.</w:t>
      </w:r>
      <w:r>
        <w:rPr>
          <w:rFonts w:eastAsia="Calibri"/>
          <w:szCs w:val="22"/>
          <w:lang w:val="sr-Cyrl-CS" w:eastAsia="en-US"/>
        </w:rPr>
        <w:t xml:space="preserve"> 80</w:t>
      </w:r>
    </w:p>
    <w:p w:rsidR="000545D1" w:rsidRDefault="000545D1" w:rsidP="00D90E0F">
      <w:pPr>
        <w:ind w:firstLine="709"/>
        <w:jc w:val="both"/>
        <w:rPr>
          <w:rFonts w:eastAsia="Calibri"/>
          <w:szCs w:val="22"/>
          <w:lang w:eastAsia="en-US"/>
        </w:rPr>
      </w:pPr>
    </w:p>
    <w:p w:rsidR="00D90E0F" w:rsidRPr="00566DEE" w:rsidRDefault="00D90E0F" w:rsidP="00D90E0F">
      <w:pPr>
        <w:ind w:firstLine="709"/>
        <w:jc w:val="both"/>
        <w:rPr>
          <w:rFonts w:eastAsia="Calibri"/>
          <w:szCs w:val="22"/>
          <w:lang w:eastAsia="en-US"/>
        </w:rPr>
      </w:pPr>
      <w:r w:rsidRPr="00566DEE">
        <w:rPr>
          <w:rFonts w:eastAsia="Calibri"/>
          <w:szCs w:val="22"/>
          <w:lang w:eastAsia="en-US"/>
        </w:rPr>
        <w:t xml:space="preserve">Предајемо Вам 1 (једну) бланко сопствену меницу, серије </w:t>
      </w:r>
      <w:r>
        <w:rPr>
          <w:rFonts w:eastAsia="Calibri"/>
          <w:szCs w:val="22"/>
          <w:lang w:eastAsia="en-US"/>
        </w:rPr>
        <w:t>бр.</w:t>
      </w:r>
      <w:r w:rsidRPr="00566DEE">
        <w:rPr>
          <w:rFonts w:eastAsia="Calibri"/>
          <w:szCs w:val="22"/>
          <w:lang w:eastAsia="en-US"/>
        </w:rPr>
        <w:t>_</w:t>
      </w:r>
      <w:r>
        <w:rPr>
          <w:rFonts w:eastAsia="Calibri"/>
          <w:szCs w:val="22"/>
          <w:lang w:eastAsia="en-US"/>
        </w:rPr>
        <w:t>_______________</w:t>
      </w:r>
      <w:r w:rsidRPr="00566DEE">
        <w:rPr>
          <w:rFonts w:eastAsia="Calibri"/>
          <w:szCs w:val="22"/>
          <w:lang w:eastAsia="en-US"/>
        </w:rPr>
        <w:t xml:space="preserve"> и овлашћујемо</w:t>
      </w:r>
      <w:r>
        <w:rPr>
          <w:rFonts w:eastAsia="Calibri"/>
          <w:bCs/>
          <w:szCs w:val="22"/>
          <w:lang w:val="sr-Cyrl-CS" w:eastAsia="en-US"/>
        </w:rPr>
        <w:t xml:space="preserve"> Општинску управу општине Мало Црниће</w:t>
      </w:r>
      <w:r w:rsidRPr="00566DEE">
        <w:rPr>
          <w:rFonts w:eastAsia="Calibri"/>
          <w:szCs w:val="22"/>
          <w:lang w:eastAsia="en-US"/>
        </w:rPr>
        <w:t xml:space="preserve">, </w:t>
      </w:r>
      <w:r>
        <w:rPr>
          <w:rFonts w:eastAsia="Calibri"/>
          <w:szCs w:val="22"/>
          <w:lang w:val="sr-Cyrl-CS" w:eastAsia="en-US"/>
        </w:rPr>
        <w:t xml:space="preserve">ул. Маршала Тита бр. 80,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а за </w:t>
      </w:r>
      <w:r w:rsidR="000545D1" w:rsidRPr="005A7AD5">
        <w:rPr>
          <w:rFonts w:eastAsia="Calibri"/>
          <w:b/>
          <w:color w:val="FF0000"/>
          <w:szCs w:val="22"/>
          <w:lang w:eastAsia="en-US"/>
        </w:rPr>
        <w:t xml:space="preserve">ЈН бр. </w:t>
      </w:r>
      <w:r w:rsidR="006D4C7E">
        <w:rPr>
          <w:rFonts w:eastAsia="Calibri"/>
          <w:b/>
          <w:color w:val="FF0000"/>
          <w:szCs w:val="22"/>
          <w:lang w:eastAsia="en-US"/>
        </w:rPr>
        <w:t>11</w:t>
      </w:r>
      <w:r w:rsidR="000545D1" w:rsidRPr="005A7AD5">
        <w:rPr>
          <w:rFonts w:eastAsia="Calibri"/>
          <w:b/>
          <w:color w:val="FF0000"/>
          <w:szCs w:val="22"/>
          <w:lang w:eastAsia="en-US"/>
        </w:rPr>
        <w:t>/201</w:t>
      </w:r>
      <w:r w:rsidR="00AE7BB2">
        <w:rPr>
          <w:rFonts w:eastAsia="Calibri"/>
          <w:b/>
          <w:color w:val="FF0000"/>
          <w:szCs w:val="22"/>
          <w:lang w:val="sr-Cyrl-CS" w:eastAsia="en-US"/>
        </w:rPr>
        <w:t>9</w:t>
      </w:r>
      <w:r w:rsidR="000545D1">
        <w:rPr>
          <w:rFonts w:eastAsia="Calibri"/>
          <w:szCs w:val="22"/>
          <w:lang w:val="sr-Cyrl-CS" w:eastAsia="en-US"/>
        </w:rPr>
        <w:t xml:space="preserve"> </w:t>
      </w:r>
      <w:r w:rsidR="000545D1" w:rsidRPr="007F03A2">
        <w:rPr>
          <w:lang w:val="sr-Cyrl-CS"/>
        </w:rPr>
        <w:t>„</w:t>
      </w:r>
      <w:r w:rsidR="000545D1" w:rsidRPr="007F03A2">
        <w:rPr>
          <w:lang w:val="ru-RU"/>
        </w:rPr>
        <w:t xml:space="preserve">Радови на </w:t>
      </w:r>
      <w:r w:rsidR="00AE7BB2">
        <w:rPr>
          <w:lang w:val="ru-RU"/>
        </w:rPr>
        <w:t>реконструкцији улице</w:t>
      </w:r>
      <w:r w:rsidR="007F03A2" w:rsidRPr="007F03A2">
        <w:rPr>
          <w:lang w:val="ru-RU"/>
        </w:rPr>
        <w:t xml:space="preserve"> у насељу </w:t>
      </w:r>
      <w:r w:rsidR="000545D1" w:rsidRPr="007F03A2">
        <w:rPr>
          <w:lang w:val="ru-RU"/>
        </w:rPr>
        <w:t xml:space="preserve"> </w:t>
      </w:r>
      <w:r w:rsidR="006D4C7E">
        <w:rPr>
          <w:lang w:val="ru-RU"/>
        </w:rPr>
        <w:t>Смољинац</w:t>
      </w:r>
      <w:r w:rsidR="007F03A2" w:rsidRPr="007F03A2">
        <w:rPr>
          <w:lang w:val="ru-RU"/>
        </w:rPr>
        <w:t xml:space="preserve"> општина</w:t>
      </w:r>
      <w:r w:rsidR="000545D1" w:rsidRPr="007F03A2">
        <w:rPr>
          <w:lang w:val="ru-RU"/>
        </w:rPr>
        <w:t xml:space="preserve"> Мало Црниће</w:t>
      </w:r>
      <w:r w:rsidR="000545D1" w:rsidRPr="007F03A2">
        <w:t>“</w:t>
      </w:r>
      <w:r w:rsidR="006D4C7E">
        <w:rPr>
          <w:lang w:val="sr-Cyrl-RS"/>
        </w:rPr>
        <w:t>, партија бр. _____</w:t>
      </w:r>
      <w:r w:rsidR="000545D1" w:rsidRPr="007F03A2">
        <w:t>,</w:t>
      </w:r>
      <w:r w:rsidR="000545D1">
        <w:rPr>
          <w:b/>
          <w:lang w:val="sr-Cyrl-CS"/>
        </w:rPr>
        <w:t xml:space="preserve"> </w:t>
      </w:r>
      <w:r w:rsidRPr="00566DEE">
        <w:rPr>
          <w:rFonts w:eastAsia="Calibri"/>
          <w:szCs w:val="22"/>
          <w:lang w:eastAsia="en-US"/>
        </w:rPr>
        <w:t xml:space="preserve">што номинално износи </w:t>
      </w:r>
      <w:r w:rsidR="00344E6F" w:rsidRPr="00AB0955">
        <w:rPr>
          <w:rFonts w:eastAsia="Calibri"/>
          <w:szCs w:val="22"/>
          <w:u w:val="single"/>
          <w:lang w:eastAsia="en-US"/>
        </w:rPr>
        <w:t>__________________</w:t>
      </w:r>
      <w:r>
        <w:rPr>
          <w:rFonts w:eastAsia="Calibri"/>
          <w:szCs w:val="22"/>
          <w:lang w:eastAsia="en-US"/>
        </w:rPr>
        <w:t xml:space="preserve">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w:t>
      </w:r>
      <w:r w:rsidRPr="007F03A2">
        <w:rPr>
          <w:rFonts w:eastAsia="Calibri"/>
          <w:b/>
          <w:color w:val="C00000"/>
          <w:szCs w:val="22"/>
          <w:lang w:eastAsia="en-US"/>
        </w:rPr>
        <w:t xml:space="preserve">за </w:t>
      </w:r>
      <w:r w:rsidRPr="007F03A2">
        <w:rPr>
          <w:rFonts w:eastAsia="Calibri"/>
          <w:b/>
          <w:color w:val="C00000"/>
          <w:szCs w:val="22"/>
          <w:lang w:val="sr-Cyrl-CS" w:eastAsia="en-US"/>
        </w:rPr>
        <w:t>добро извршење посла</w:t>
      </w:r>
      <w:r w:rsidRPr="007F03A2">
        <w:rPr>
          <w:rFonts w:eastAsia="Calibri"/>
          <w:b/>
          <w:color w:val="C00000"/>
          <w:szCs w:val="22"/>
          <w:lang w:eastAsia="en-US"/>
        </w:rPr>
        <w:t>.</w:t>
      </w:r>
      <w:r w:rsidRPr="00566DEE">
        <w:rPr>
          <w:rFonts w:eastAsia="Calibri"/>
          <w:szCs w:val="22"/>
          <w:lang w:eastAsia="en-US"/>
        </w:rPr>
        <w:t xml:space="preserve">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eastAsia="en-US"/>
        </w:rPr>
        <w:t>Општинску управу општине Мало Црниће</w:t>
      </w:r>
      <w:r w:rsidRPr="00566DEE">
        <w:rPr>
          <w:rFonts w:eastAsia="Calibri"/>
          <w:szCs w:val="22"/>
          <w:lang w:eastAsia="en-US"/>
        </w:rPr>
        <w:t xml:space="preserve"> </w:t>
      </w:r>
      <w:r>
        <w:rPr>
          <w:rFonts w:eastAsia="Calibri"/>
          <w:szCs w:val="22"/>
          <w:lang w:val="sr-Cyrl-CS" w:eastAsia="en-US"/>
        </w:rPr>
        <w:t>ул. Маршала Тита бр.80</w:t>
      </w:r>
      <w:r w:rsidRPr="00566DEE">
        <w:rPr>
          <w:rFonts w:eastAsia="Calibri"/>
          <w:szCs w:val="22"/>
          <w:lang w:eastAsia="en-US"/>
        </w:rPr>
        <w:t xml:space="preserve">, као Повериоца, да у своју корист </w:t>
      </w:r>
      <w:r>
        <w:rPr>
          <w:rFonts w:eastAsia="Calibri"/>
          <w:szCs w:val="22"/>
          <w:lang w:eastAsia="en-US"/>
        </w:rPr>
        <w:t>„</w:t>
      </w:r>
      <w:r w:rsidRPr="00566DEE">
        <w:rPr>
          <w:rFonts w:eastAsia="Calibri"/>
          <w:szCs w:val="22"/>
          <w:lang w:eastAsia="en-US"/>
        </w:rPr>
        <w:t>безу</w:t>
      </w:r>
      <w:r>
        <w:rPr>
          <w:rFonts w:eastAsia="Calibri"/>
          <w:szCs w:val="22"/>
          <w:lang w:eastAsia="en-US"/>
        </w:rPr>
        <w:t>словно“ и „неопозиво“, „без протеста“</w:t>
      </w:r>
      <w:r w:rsidRPr="00566DEE">
        <w:rPr>
          <w:rFonts w:eastAsia="Calibri"/>
          <w:szCs w:val="22"/>
          <w:lang w:eastAsia="en-US"/>
        </w:rPr>
        <w:t xml:space="preserve"> и трошкова, вансудски, може извршити наплату са свих рачуна Дужника.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Pr>
          <w:rFonts w:eastAsia="Calibri"/>
          <w:szCs w:val="22"/>
          <w:lang w:eastAsia="en-US"/>
        </w:rPr>
        <w:t>Овлашћујем банке код којих</w:t>
      </w:r>
      <w:r w:rsidRPr="00566DEE">
        <w:rPr>
          <w:rFonts w:eastAsia="Calibri"/>
          <w:szCs w:val="22"/>
          <w:lang w:eastAsia="en-US"/>
        </w:rPr>
        <w:t xml:space="preserve"> имамо рачун</w:t>
      </w:r>
      <w:r>
        <w:rPr>
          <w:rFonts w:eastAsia="Calibri"/>
          <w:szCs w:val="22"/>
          <w:lang w:eastAsia="en-US"/>
        </w:rPr>
        <w:t xml:space="preserve">е да наплату-плаћање изврше на терет свих наших рачуна, </w:t>
      </w:r>
      <w:r w:rsidRPr="00566DEE">
        <w:rPr>
          <w:rFonts w:eastAsia="Calibri"/>
          <w:szCs w:val="22"/>
          <w:lang w:eastAsia="en-US"/>
        </w:rPr>
        <w:t>као и да</w:t>
      </w:r>
      <w:r>
        <w:rPr>
          <w:rFonts w:eastAsia="Calibri"/>
          <w:szCs w:val="22"/>
          <w:lang w:eastAsia="en-US"/>
        </w:rPr>
        <w:t xml:space="preserve"> поднети налог за наплату заведу</w:t>
      </w:r>
      <w:r w:rsidRPr="00566DEE">
        <w:rPr>
          <w:rFonts w:eastAsia="Calibri"/>
          <w:szCs w:val="22"/>
          <w:lang w:eastAsia="en-US"/>
        </w:rPr>
        <w:t xml:space="preserve"> у распоред чекања у случају да на рачуну уопште нема</w:t>
      </w:r>
      <w:r>
        <w:rPr>
          <w:rFonts w:eastAsia="Calibri"/>
          <w:szCs w:val="22"/>
          <w:lang w:eastAsia="en-US"/>
        </w:rPr>
        <w:t>,</w:t>
      </w:r>
      <w:r w:rsidRPr="00566DEE">
        <w:rPr>
          <w:rFonts w:eastAsia="Calibri"/>
          <w:szCs w:val="22"/>
          <w:lang w:eastAsia="en-US"/>
        </w:rPr>
        <w:t xml:space="preserve"> или нема довољно средстава</w:t>
      </w:r>
      <w:r>
        <w:rPr>
          <w:rFonts w:eastAsia="Calibri"/>
          <w:szCs w:val="22"/>
          <w:lang w:eastAsia="en-US"/>
        </w:rPr>
        <w:t>,</w:t>
      </w:r>
      <w:r w:rsidRPr="00566DEE">
        <w:rPr>
          <w:rFonts w:eastAsia="Calibri"/>
          <w:szCs w:val="22"/>
          <w:lang w:eastAsia="en-US"/>
        </w:rPr>
        <w:t xml:space="preserve"> или због поштовања приоритета у наплати са рачуна. </w:t>
      </w:r>
    </w:p>
    <w:p w:rsidR="00D90E0F"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7F03A2"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r w:rsidRPr="006E5F98">
        <w:rPr>
          <w:rFonts w:eastAsia="Calibri"/>
          <w:szCs w:val="22"/>
          <w:lang w:eastAsia="en-US"/>
        </w:rPr>
        <w:t xml:space="preserve"> </w:t>
      </w:r>
    </w:p>
    <w:p w:rsidR="00D90E0F" w:rsidRPr="00A47A44"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Меница је потписана од стра</w:t>
      </w:r>
      <w:r>
        <w:rPr>
          <w:rFonts w:eastAsia="Calibri"/>
          <w:szCs w:val="22"/>
          <w:lang w:eastAsia="en-US"/>
        </w:rPr>
        <w:t>не овлашћеног лица за заст</w:t>
      </w:r>
      <w:r w:rsidR="007F03A2">
        <w:rPr>
          <w:rFonts w:eastAsia="Calibri"/>
          <w:szCs w:val="22"/>
          <w:lang w:eastAsia="en-US"/>
        </w:rPr>
        <w:t xml:space="preserve">упање </w:t>
      </w:r>
      <w:r w:rsidR="007F03A2" w:rsidRPr="00720544">
        <w:rPr>
          <w:rFonts w:eastAsia="Calibri"/>
          <w:szCs w:val="22"/>
          <w:u w:val="single"/>
          <w:lang w:eastAsia="en-US"/>
        </w:rPr>
        <w:t>________________</w:t>
      </w:r>
      <w:r w:rsidRPr="00720544">
        <w:rPr>
          <w:rFonts w:eastAsia="Calibri"/>
          <w:szCs w:val="22"/>
          <w:u w:val="single"/>
          <w:lang w:eastAsia="en-US"/>
        </w:rPr>
        <w:t>_</w:t>
      </w:r>
      <w:r w:rsidR="00344E6F" w:rsidRPr="00720544">
        <w:rPr>
          <w:rFonts w:eastAsia="Calibri"/>
          <w:szCs w:val="22"/>
          <w:u w:val="single"/>
          <w:lang w:eastAsia="en-US"/>
        </w:rPr>
        <w:t>______</w:t>
      </w:r>
      <w:r w:rsidRPr="00566DEE">
        <w:rPr>
          <w:rFonts w:eastAsia="Calibri"/>
          <w:szCs w:val="22"/>
          <w:lang w:eastAsia="en-US"/>
        </w:rPr>
        <w:t xml:space="preserve">(име и презиме) чији се потпис налази у картону депонованих потписа код наведене банке.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Pr>
          <w:rFonts w:eastAsia="Calibri"/>
          <w:szCs w:val="22"/>
          <w:lang w:eastAsia="en-US"/>
        </w:rPr>
        <w:t>Рок важења меничног овлашћења је 30 дана дуже од дана истека рока за коначно извшење посла, с тим да евентуални продужетак рока за извођење радова која су предмет јавне набавке има за последицу и продужење рока важења меничног овлашћења, за исти број дана за који ће бити продућен рок за извођење радова.</w:t>
      </w:r>
      <w:r w:rsidR="00AE7BB2">
        <w:rPr>
          <w:rFonts w:eastAsia="Calibri"/>
          <w:szCs w:val="22"/>
          <w:lang w:val="sr-Cyrl-RS" w:eastAsia="en-US"/>
        </w:rPr>
        <w:t xml:space="preserve"> </w:t>
      </w:r>
      <w:r w:rsidRPr="00566DEE">
        <w:rPr>
          <w:rFonts w:eastAsia="Calibri"/>
          <w:szCs w:val="22"/>
          <w:lang w:eastAsia="en-US"/>
        </w:rPr>
        <w:t xml:space="preserve">На меници је стављен печат и потпис издаваоца менице-трасанта. Ово овлашћење сачињено је у 2 (два) истоветна примерка, од којих 1 (један) за Дужника, а 1 (један) за Повериоца. </w:t>
      </w:r>
    </w:p>
    <w:p w:rsidR="00D90E0F" w:rsidRDefault="00D90E0F" w:rsidP="00D90E0F">
      <w:pPr>
        <w:suppressAutoHyphens w:val="0"/>
        <w:autoSpaceDE w:val="0"/>
        <w:autoSpaceDN w:val="0"/>
        <w:adjustRightInd w:val="0"/>
        <w:rPr>
          <w:rFonts w:eastAsia="Calibri"/>
          <w:b/>
          <w:bCs/>
          <w:szCs w:val="22"/>
          <w:lang w:val="sr-Cyrl-CS" w:eastAsia="en-US"/>
        </w:rPr>
      </w:pPr>
    </w:p>
    <w:p w:rsidR="00D90E0F" w:rsidRPr="00185F3B" w:rsidRDefault="00D90E0F" w:rsidP="00D90E0F">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М.П. </w:t>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r>
        <w:rPr>
          <w:rFonts w:eastAsia="Calibri"/>
          <w:b/>
          <w:bCs/>
          <w:szCs w:val="22"/>
          <w:lang w:eastAsia="en-US"/>
        </w:rPr>
        <w:t>менице</w:t>
      </w:r>
    </w:p>
    <w:p w:rsidR="00D90E0F" w:rsidRPr="00185F3B" w:rsidRDefault="00D90E0F" w:rsidP="00D90E0F">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p>
    <w:p w:rsidR="00D90E0F" w:rsidRPr="00566DEE" w:rsidRDefault="00D90E0F" w:rsidP="00D90E0F">
      <w:pPr>
        <w:suppressAutoHyphens w:val="0"/>
        <w:autoSpaceDE w:val="0"/>
        <w:autoSpaceDN w:val="0"/>
        <w:adjustRightInd w:val="0"/>
        <w:rPr>
          <w:rFonts w:eastAsia="Calibri"/>
          <w:szCs w:val="22"/>
          <w:lang w:eastAsia="en-US"/>
        </w:rPr>
      </w:pPr>
      <w:r w:rsidRPr="00FF77C8">
        <w:rPr>
          <w:rFonts w:eastAsia="Calibri"/>
          <w:szCs w:val="22"/>
          <w:u w:val="single"/>
          <w:lang w:eastAsia="en-US"/>
        </w:rPr>
        <w:t>________________________</w:t>
      </w:r>
      <w:r w:rsidRPr="00566DEE">
        <w:rPr>
          <w:rFonts w:eastAsia="Calibri"/>
          <w:szCs w:val="22"/>
          <w:lang w:eastAsia="en-US"/>
        </w:rPr>
        <w:t xml:space="preserve">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Pr="00566DEE">
        <w:rPr>
          <w:rFonts w:eastAsia="Calibri"/>
          <w:szCs w:val="22"/>
          <w:lang w:eastAsia="en-US"/>
        </w:rPr>
        <w:t>__</w:t>
      </w:r>
      <w:r w:rsidRPr="00FF77C8">
        <w:rPr>
          <w:rFonts w:eastAsia="Calibri"/>
          <w:szCs w:val="22"/>
          <w:u w:val="single"/>
          <w:lang w:eastAsia="en-US"/>
        </w:rPr>
        <w:t>________________________</w:t>
      </w:r>
      <w:r w:rsidRPr="00566DEE">
        <w:rPr>
          <w:rFonts w:eastAsia="Calibri"/>
          <w:szCs w:val="22"/>
          <w:lang w:eastAsia="en-US"/>
        </w:rPr>
        <w:t xml:space="preserve">__ </w:t>
      </w:r>
    </w:p>
    <w:p w:rsidR="00D90E0F" w:rsidRDefault="00D90E0F" w:rsidP="00D90E0F">
      <w:pPr>
        <w:autoSpaceDE w:val="0"/>
        <w:autoSpaceDN w:val="0"/>
        <w:adjustRightInd w:val="0"/>
        <w:ind w:left="5220" w:firstLine="540"/>
        <w:rPr>
          <w:rFonts w:eastAsia="Calibri"/>
          <w:szCs w:val="22"/>
          <w:lang w:val="sr-Cyrl-CS" w:eastAsia="en-US"/>
        </w:rPr>
      </w:pPr>
      <w:r>
        <w:rPr>
          <w:rFonts w:eastAsia="Calibri"/>
          <w:szCs w:val="22"/>
          <w:lang w:eastAsia="en-US"/>
        </w:rPr>
        <w:t xml:space="preserve">           </w:t>
      </w:r>
      <w:r w:rsidRPr="00566DEE">
        <w:rPr>
          <w:rFonts w:eastAsia="Calibri"/>
          <w:szCs w:val="22"/>
          <w:lang w:eastAsia="en-US"/>
        </w:rPr>
        <w:t>потпис овлашћеног лица</w:t>
      </w:r>
    </w:p>
    <w:p w:rsidR="00D90E0F" w:rsidRDefault="00D90E0F" w:rsidP="00D90E0F">
      <w:pPr>
        <w:autoSpaceDE w:val="0"/>
        <w:autoSpaceDN w:val="0"/>
        <w:adjustRightInd w:val="0"/>
        <w:jc w:val="center"/>
        <w:rPr>
          <w:b/>
          <w:lang w:val="sr-Cyrl-CS" w:eastAsia="sr-Latn-CS"/>
        </w:rPr>
      </w:pPr>
      <w:r>
        <w:rPr>
          <w:b/>
          <w:lang w:val="sr-Cyrl-CS" w:eastAsia="sr-Latn-CS"/>
        </w:rPr>
        <w:lastRenderedPageBreak/>
        <w:t>ОБРАЗАЦ МЕНИЧНОГ ОВЛАШЋЕЊА</w:t>
      </w:r>
    </w:p>
    <w:p w:rsidR="00D90E0F" w:rsidRPr="007F03A2" w:rsidRDefault="00D90E0F" w:rsidP="00D90E0F">
      <w:pPr>
        <w:autoSpaceDE w:val="0"/>
        <w:autoSpaceDN w:val="0"/>
        <w:adjustRightInd w:val="0"/>
        <w:jc w:val="center"/>
        <w:rPr>
          <w:b/>
          <w:color w:val="C00000"/>
          <w:lang w:val="sr-Cyrl-CS" w:eastAsia="sr-Latn-CS"/>
        </w:rPr>
      </w:pPr>
      <w:r w:rsidRPr="007F03A2">
        <w:rPr>
          <w:b/>
          <w:color w:val="C00000"/>
          <w:lang w:val="sr-Cyrl-CS" w:eastAsia="sr-Latn-CS"/>
        </w:rPr>
        <w:t xml:space="preserve">За отклањање </w:t>
      </w:r>
      <w:r w:rsidR="000545D1" w:rsidRPr="007F03A2">
        <w:rPr>
          <w:b/>
          <w:color w:val="C00000"/>
          <w:lang w:val="sr-Cyrl-CS" w:eastAsia="sr-Latn-CS"/>
        </w:rPr>
        <w:t>недостатака</w:t>
      </w:r>
      <w:r w:rsidRPr="007F03A2">
        <w:rPr>
          <w:b/>
          <w:color w:val="C00000"/>
          <w:lang w:val="sr-Cyrl-CS" w:eastAsia="sr-Latn-CS"/>
        </w:rPr>
        <w:t xml:space="preserve"> у гарантном року</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Матични број: _</w:t>
      </w:r>
      <w:r w:rsidRPr="003E5CF3">
        <w:rPr>
          <w:rFonts w:eastAsia="Calibri"/>
          <w:bCs/>
          <w:szCs w:val="22"/>
          <w:u w:val="single"/>
          <w:lang w:eastAsia="en-US"/>
        </w:rPr>
        <w:t>_______________________________________</w:t>
      </w:r>
      <w:r w:rsidRPr="00566DEE">
        <w:rPr>
          <w:rFonts w:eastAsia="Calibri"/>
          <w:b/>
          <w:bCs/>
          <w:szCs w:val="22"/>
          <w:lang w:eastAsia="en-US"/>
        </w:rPr>
        <w:t xml:space="preserve">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банке:_</w:t>
      </w:r>
      <w:r w:rsidRPr="003E5CF3">
        <w:rPr>
          <w:rFonts w:eastAsia="Calibri"/>
          <w:bCs/>
          <w:szCs w:val="22"/>
          <w:u w:val="single"/>
          <w:lang w:eastAsia="en-US"/>
        </w:rPr>
        <w:t>____________________________________________</w:t>
      </w:r>
      <w:r w:rsidRPr="00566DEE">
        <w:rPr>
          <w:rFonts w:eastAsia="Calibri"/>
          <w:b/>
          <w:bCs/>
          <w:szCs w:val="22"/>
          <w:lang w:eastAsia="en-US"/>
        </w:rPr>
        <w:t xml:space="preserve">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r>
        <w:rPr>
          <w:rFonts w:eastAsia="Calibri"/>
          <w:b/>
          <w:bCs/>
          <w:szCs w:val="22"/>
          <w:lang w:eastAsia="en-US"/>
        </w:rPr>
        <w:t xml:space="preserve">                               </w:t>
      </w:r>
      <w:r w:rsidRPr="00566DEE">
        <w:rPr>
          <w:rFonts w:eastAsia="Calibri"/>
          <w:b/>
          <w:bCs/>
          <w:szCs w:val="22"/>
          <w:lang w:eastAsia="en-US"/>
        </w:rPr>
        <w:t>МЕНИЧНО ОВЛАШЋЕЊЕ - ПИСМО</w:t>
      </w:r>
    </w:p>
    <w:p w:rsidR="00D90E0F" w:rsidRPr="00566DEE" w:rsidRDefault="00D90E0F" w:rsidP="00D90E0F">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D90E0F" w:rsidRDefault="00D90E0F" w:rsidP="00D90E0F">
      <w:pPr>
        <w:suppressAutoHyphens w:val="0"/>
        <w:autoSpaceDE w:val="0"/>
        <w:autoSpaceDN w:val="0"/>
        <w:adjustRightInd w:val="0"/>
        <w:jc w:val="both"/>
        <w:rPr>
          <w:rFonts w:eastAsia="Calibri"/>
          <w:b/>
          <w:bCs/>
          <w:szCs w:val="22"/>
          <w:lang w:val="sr-Cyrl-CS" w:eastAsia="en-US"/>
        </w:rPr>
      </w:pPr>
    </w:p>
    <w:p w:rsidR="00D90E0F" w:rsidRPr="00566DEE" w:rsidRDefault="00D90E0F" w:rsidP="00D90E0F">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Мало Црниће“</w:t>
      </w:r>
      <w:r w:rsidRPr="00566DEE">
        <w:rPr>
          <w:rFonts w:eastAsia="Calibri"/>
          <w:szCs w:val="22"/>
          <w:lang w:eastAsia="en-US"/>
        </w:rPr>
        <w:t xml:space="preserve">, (Поверилац) </w:t>
      </w:r>
    </w:p>
    <w:p w:rsidR="00D90E0F" w:rsidRPr="00566DEE" w:rsidRDefault="000545D1" w:rsidP="00D90E0F">
      <w:pPr>
        <w:suppressAutoHyphens w:val="0"/>
        <w:autoSpaceDE w:val="0"/>
        <w:autoSpaceDN w:val="0"/>
        <w:adjustRightInd w:val="0"/>
        <w:jc w:val="both"/>
        <w:rPr>
          <w:rFonts w:eastAsia="Calibri"/>
          <w:szCs w:val="22"/>
          <w:lang w:val="sr-Cyrl-CS" w:eastAsia="en-US"/>
        </w:rPr>
      </w:pPr>
      <w:r>
        <w:rPr>
          <w:rFonts w:eastAsia="Calibri"/>
          <w:b/>
          <w:szCs w:val="22"/>
          <w:lang w:eastAsia="en-US"/>
        </w:rPr>
        <w:t>СЕДИШТЕ</w:t>
      </w:r>
      <w:r w:rsidR="00D90E0F" w:rsidRPr="000545D1">
        <w:rPr>
          <w:rFonts w:eastAsia="Calibri"/>
          <w:b/>
          <w:szCs w:val="22"/>
          <w:lang w:eastAsia="en-US"/>
        </w:rPr>
        <w:t>:</w:t>
      </w:r>
      <w:r w:rsidR="00D90E0F" w:rsidRPr="00566DEE">
        <w:rPr>
          <w:rFonts w:eastAsia="Calibri"/>
          <w:szCs w:val="22"/>
          <w:lang w:eastAsia="en-US"/>
        </w:rPr>
        <w:t xml:space="preserve"> </w:t>
      </w:r>
      <w:r w:rsidR="00D90E0F">
        <w:rPr>
          <w:rFonts w:eastAsia="Calibri"/>
          <w:szCs w:val="22"/>
          <w:lang w:val="sr-Cyrl-CS" w:eastAsia="en-US"/>
        </w:rPr>
        <w:t>Мало Црниће, ул. Маршала Тита бр</w:t>
      </w:r>
      <w:r>
        <w:rPr>
          <w:rFonts w:eastAsia="Calibri"/>
          <w:szCs w:val="22"/>
          <w:lang w:val="sr-Cyrl-CS" w:eastAsia="en-US"/>
        </w:rPr>
        <w:t>.</w:t>
      </w:r>
      <w:r w:rsidR="00D90E0F">
        <w:rPr>
          <w:rFonts w:eastAsia="Calibri"/>
          <w:szCs w:val="22"/>
          <w:lang w:val="sr-Cyrl-CS" w:eastAsia="en-US"/>
        </w:rPr>
        <w:t xml:space="preserve"> 80</w:t>
      </w:r>
    </w:p>
    <w:p w:rsidR="00D90E0F" w:rsidRDefault="00D90E0F" w:rsidP="00D90E0F">
      <w:pPr>
        <w:suppressAutoHyphens w:val="0"/>
        <w:autoSpaceDE w:val="0"/>
        <w:autoSpaceDN w:val="0"/>
        <w:adjustRightInd w:val="0"/>
        <w:ind w:firstLine="720"/>
        <w:jc w:val="both"/>
        <w:rPr>
          <w:rFonts w:eastAsia="Calibri"/>
          <w:szCs w:val="22"/>
          <w:lang w:val="sr-Cyrl-CS" w:eastAsia="en-US"/>
        </w:rPr>
      </w:pPr>
    </w:p>
    <w:p w:rsidR="00D90E0F" w:rsidRPr="00566DEE" w:rsidRDefault="00D90E0F" w:rsidP="00D90E0F">
      <w:pPr>
        <w:ind w:firstLine="709"/>
        <w:jc w:val="both"/>
        <w:rPr>
          <w:rFonts w:eastAsia="Calibri"/>
          <w:szCs w:val="22"/>
          <w:lang w:eastAsia="en-US"/>
        </w:rPr>
      </w:pPr>
      <w:r w:rsidRPr="00566DEE">
        <w:rPr>
          <w:rFonts w:eastAsia="Calibri"/>
          <w:szCs w:val="22"/>
          <w:lang w:eastAsia="en-US"/>
        </w:rPr>
        <w:t xml:space="preserve">Предајемо Вам 1 (једну) бланко сопствену меницу, серије </w:t>
      </w:r>
      <w:r>
        <w:rPr>
          <w:rFonts w:eastAsia="Calibri"/>
          <w:szCs w:val="22"/>
          <w:lang w:eastAsia="en-US"/>
        </w:rPr>
        <w:t>бр.</w:t>
      </w:r>
      <w:r w:rsidRPr="00566DEE">
        <w:rPr>
          <w:rFonts w:eastAsia="Calibri"/>
          <w:szCs w:val="22"/>
          <w:lang w:eastAsia="en-US"/>
        </w:rPr>
        <w:t>_</w:t>
      </w:r>
      <w:r>
        <w:rPr>
          <w:rFonts w:eastAsia="Calibri"/>
          <w:szCs w:val="22"/>
          <w:lang w:eastAsia="en-US"/>
        </w:rPr>
        <w:t>_______________</w:t>
      </w:r>
      <w:r w:rsidRPr="00566DEE">
        <w:rPr>
          <w:rFonts w:eastAsia="Calibri"/>
          <w:szCs w:val="22"/>
          <w:lang w:eastAsia="en-US"/>
        </w:rPr>
        <w:t xml:space="preserve"> и овлашћујемо</w:t>
      </w:r>
      <w:r>
        <w:rPr>
          <w:rFonts w:eastAsia="Calibri"/>
          <w:bCs/>
          <w:szCs w:val="22"/>
          <w:lang w:val="sr-Cyrl-CS" w:eastAsia="en-US"/>
        </w:rPr>
        <w:t xml:space="preserve"> Општинску управу општине Млао Црниће“</w:t>
      </w:r>
      <w:r w:rsidRPr="00566DEE">
        <w:rPr>
          <w:rFonts w:eastAsia="Calibri"/>
          <w:szCs w:val="22"/>
          <w:lang w:eastAsia="en-US"/>
        </w:rPr>
        <w:t xml:space="preserve">, </w:t>
      </w:r>
      <w:r>
        <w:rPr>
          <w:rFonts w:eastAsia="Calibri"/>
          <w:szCs w:val="22"/>
          <w:lang w:val="sr-Cyrl-CS" w:eastAsia="en-US"/>
        </w:rPr>
        <w:t xml:space="preserve">ул. Маршала Тита  80,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а за </w:t>
      </w:r>
      <w:r w:rsidR="000545D1" w:rsidRPr="005A7AD5">
        <w:rPr>
          <w:rFonts w:eastAsia="Calibri"/>
          <w:b/>
          <w:color w:val="FF0000"/>
          <w:szCs w:val="22"/>
          <w:lang w:eastAsia="en-US"/>
        </w:rPr>
        <w:t xml:space="preserve">ЈН бр. </w:t>
      </w:r>
      <w:r w:rsidR="006D4C7E">
        <w:rPr>
          <w:rFonts w:eastAsia="Calibri"/>
          <w:b/>
          <w:color w:val="FF0000"/>
          <w:szCs w:val="22"/>
          <w:lang w:eastAsia="en-US"/>
        </w:rPr>
        <w:t>11</w:t>
      </w:r>
      <w:r w:rsidR="000545D1" w:rsidRPr="005A7AD5">
        <w:rPr>
          <w:rFonts w:eastAsia="Calibri"/>
          <w:b/>
          <w:color w:val="FF0000"/>
          <w:szCs w:val="22"/>
          <w:lang w:eastAsia="en-US"/>
        </w:rPr>
        <w:t>/201</w:t>
      </w:r>
      <w:r w:rsidR="00AE7BB2">
        <w:rPr>
          <w:rFonts w:eastAsia="Calibri"/>
          <w:b/>
          <w:color w:val="FF0000"/>
          <w:szCs w:val="22"/>
          <w:lang w:val="sr-Cyrl-CS" w:eastAsia="en-US"/>
        </w:rPr>
        <w:t>9</w:t>
      </w:r>
      <w:r w:rsidR="000545D1">
        <w:rPr>
          <w:rFonts w:eastAsia="Calibri"/>
          <w:szCs w:val="22"/>
          <w:lang w:val="sr-Cyrl-CS" w:eastAsia="en-US"/>
        </w:rPr>
        <w:t xml:space="preserve"> </w:t>
      </w:r>
      <w:r w:rsidR="000545D1" w:rsidRPr="007F03A2">
        <w:rPr>
          <w:lang w:val="sr-Cyrl-CS"/>
        </w:rPr>
        <w:t>„</w:t>
      </w:r>
      <w:r w:rsidR="000545D1" w:rsidRPr="007F03A2">
        <w:rPr>
          <w:lang w:val="ru-RU"/>
        </w:rPr>
        <w:t xml:space="preserve">Радови на </w:t>
      </w:r>
      <w:r w:rsidR="00AE7BB2">
        <w:rPr>
          <w:lang w:val="ru-RU"/>
        </w:rPr>
        <w:t>реконструкцији улице</w:t>
      </w:r>
      <w:r w:rsidR="007F03A2" w:rsidRPr="007F03A2">
        <w:rPr>
          <w:lang w:val="ru-RU"/>
        </w:rPr>
        <w:t xml:space="preserve"> у насељу</w:t>
      </w:r>
      <w:r w:rsidR="000545D1" w:rsidRPr="007F03A2">
        <w:rPr>
          <w:lang w:val="ru-RU"/>
        </w:rPr>
        <w:t xml:space="preserve"> </w:t>
      </w:r>
      <w:r w:rsidR="006D4C7E">
        <w:rPr>
          <w:lang w:val="ru-RU"/>
        </w:rPr>
        <w:t>Смољинац</w:t>
      </w:r>
      <w:r w:rsidR="007F03A2" w:rsidRPr="007F03A2">
        <w:rPr>
          <w:lang w:val="ru-RU"/>
        </w:rPr>
        <w:t xml:space="preserve"> </w:t>
      </w:r>
      <w:r w:rsidR="000545D1" w:rsidRPr="007F03A2">
        <w:rPr>
          <w:lang w:val="ru-RU"/>
        </w:rPr>
        <w:t>општине Мало Црниће</w:t>
      </w:r>
      <w:r w:rsidR="000545D1" w:rsidRPr="007F03A2">
        <w:t>“,</w:t>
      </w:r>
      <w:r w:rsidR="000545D1">
        <w:rPr>
          <w:b/>
          <w:lang w:val="sr-Cyrl-CS"/>
        </w:rPr>
        <w:t xml:space="preserve"> </w:t>
      </w:r>
      <w:r w:rsidR="006D4C7E">
        <w:rPr>
          <w:b/>
          <w:lang w:val="sr-Cyrl-CS"/>
        </w:rPr>
        <w:t xml:space="preserve">партија бр. ____, </w:t>
      </w:r>
      <w:r w:rsidRPr="00566DEE">
        <w:rPr>
          <w:rFonts w:eastAsia="Calibri"/>
          <w:szCs w:val="22"/>
          <w:lang w:eastAsia="en-US"/>
        </w:rPr>
        <w:t xml:space="preserve">што номинално износи </w:t>
      </w:r>
      <w:r w:rsidR="00344E6F" w:rsidRPr="003E5CF3">
        <w:rPr>
          <w:rFonts w:eastAsia="Calibri"/>
          <w:szCs w:val="22"/>
          <w:u w:val="single"/>
          <w:lang w:eastAsia="en-US"/>
        </w:rPr>
        <w:t>___________</w:t>
      </w:r>
      <w:r w:rsidRPr="003E5CF3">
        <w:rPr>
          <w:rFonts w:eastAsia="Calibri"/>
          <w:szCs w:val="22"/>
          <w:u w:val="single"/>
          <w:lang w:eastAsia="en-US"/>
        </w:rPr>
        <w:t>___</w:t>
      </w:r>
      <w:r>
        <w:rPr>
          <w:rFonts w:eastAsia="Calibri"/>
          <w:szCs w:val="22"/>
          <w:lang w:eastAsia="en-US"/>
        </w:rPr>
        <w:t xml:space="preserve">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 xml:space="preserve">отклањање </w:t>
      </w:r>
      <w:r w:rsidR="000545D1">
        <w:rPr>
          <w:rFonts w:eastAsia="Calibri"/>
          <w:szCs w:val="22"/>
          <w:lang w:val="sr-Cyrl-CS" w:eastAsia="en-US"/>
        </w:rPr>
        <w:t>недостатака</w:t>
      </w:r>
      <w:r>
        <w:rPr>
          <w:rFonts w:eastAsia="Calibri"/>
          <w:szCs w:val="22"/>
          <w:lang w:val="sr-Cyrl-CS" w:eastAsia="en-US"/>
        </w:rPr>
        <w:t xml:space="preserve"> у гарантном року</w:t>
      </w:r>
      <w:r w:rsidRPr="00566DEE">
        <w:rPr>
          <w:rFonts w:eastAsia="Calibri"/>
          <w:szCs w:val="22"/>
          <w:lang w:eastAsia="en-US"/>
        </w:rPr>
        <w:t xml:space="preserve">.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eastAsia="en-US"/>
        </w:rPr>
        <w:t>Општинску управу општине Мало Црниће“</w:t>
      </w:r>
      <w:r w:rsidRPr="00566DEE">
        <w:rPr>
          <w:rFonts w:eastAsia="Calibri"/>
          <w:szCs w:val="22"/>
          <w:lang w:eastAsia="en-US"/>
        </w:rPr>
        <w:t xml:space="preserve">, </w:t>
      </w:r>
      <w:r>
        <w:rPr>
          <w:rFonts w:eastAsia="Calibri"/>
          <w:szCs w:val="22"/>
          <w:lang w:val="sr-Cyrl-CS" w:eastAsia="en-US"/>
        </w:rPr>
        <w:t>ул. Маршала Тита  бр. 80</w:t>
      </w:r>
      <w:r w:rsidRPr="00566DEE">
        <w:rPr>
          <w:rFonts w:eastAsia="Calibri"/>
          <w:szCs w:val="22"/>
          <w:lang w:eastAsia="en-US"/>
        </w:rPr>
        <w:t xml:space="preserve">, као Повериоца, да у своју корист </w:t>
      </w:r>
      <w:r>
        <w:rPr>
          <w:rFonts w:eastAsia="Calibri"/>
          <w:szCs w:val="22"/>
          <w:lang w:eastAsia="en-US"/>
        </w:rPr>
        <w:t>„</w:t>
      </w:r>
      <w:r w:rsidRPr="00566DEE">
        <w:rPr>
          <w:rFonts w:eastAsia="Calibri"/>
          <w:szCs w:val="22"/>
          <w:lang w:eastAsia="en-US"/>
        </w:rPr>
        <w:t>безусловно</w:t>
      </w:r>
      <w:r>
        <w:rPr>
          <w:rFonts w:eastAsia="Calibri"/>
          <w:szCs w:val="22"/>
          <w:lang w:eastAsia="en-US"/>
        </w:rPr>
        <w:t>“</w:t>
      </w:r>
      <w:r w:rsidRPr="00566DEE">
        <w:rPr>
          <w:rFonts w:eastAsia="Calibri"/>
          <w:szCs w:val="22"/>
          <w:lang w:eastAsia="en-US"/>
        </w:rPr>
        <w:t xml:space="preserve"> и </w:t>
      </w:r>
      <w:r>
        <w:rPr>
          <w:rFonts w:eastAsia="Calibri"/>
          <w:szCs w:val="22"/>
          <w:lang w:eastAsia="en-US"/>
        </w:rPr>
        <w:t>„</w:t>
      </w:r>
      <w:r w:rsidRPr="00566DEE">
        <w:rPr>
          <w:rFonts w:eastAsia="Calibri"/>
          <w:szCs w:val="22"/>
          <w:lang w:eastAsia="en-US"/>
        </w:rPr>
        <w:t>неопозиво</w:t>
      </w:r>
      <w:r>
        <w:rPr>
          <w:rFonts w:eastAsia="Calibri"/>
          <w:szCs w:val="22"/>
          <w:lang w:eastAsia="en-US"/>
        </w:rPr>
        <w:t>“</w:t>
      </w:r>
      <w:r w:rsidRPr="00566DEE">
        <w:rPr>
          <w:rFonts w:eastAsia="Calibri"/>
          <w:szCs w:val="22"/>
          <w:lang w:eastAsia="en-US"/>
        </w:rPr>
        <w:t xml:space="preserve">, </w:t>
      </w:r>
      <w:r>
        <w:rPr>
          <w:rFonts w:eastAsia="Calibri"/>
          <w:szCs w:val="22"/>
          <w:lang w:eastAsia="en-US"/>
        </w:rPr>
        <w:t>„без протеста“</w:t>
      </w:r>
      <w:r w:rsidRPr="00566DEE">
        <w:rPr>
          <w:rFonts w:eastAsia="Calibri"/>
          <w:szCs w:val="22"/>
          <w:lang w:eastAsia="en-US"/>
        </w:rPr>
        <w:t xml:space="preserve"> и трошкова, вансудски, може извршити наплату са свих рачуна Дужника.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Pr>
          <w:rFonts w:eastAsia="Calibri"/>
          <w:szCs w:val="22"/>
          <w:lang w:eastAsia="en-US"/>
        </w:rPr>
        <w:t>Овлашћујем банке код којих</w:t>
      </w:r>
      <w:r w:rsidRPr="00566DEE">
        <w:rPr>
          <w:rFonts w:eastAsia="Calibri"/>
          <w:szCs w:val="22"/>
          <w:lang w:eastAsia="en-US"/>
        </w:rPr>
        <w:t xml:space="preserve"> имамо рачун</w:t>
      </w:r>
      <w:r>
        <w:rPr>
          <w:rFonts w:eastAsia="Calibri"/>
          <w:szCs w:val="22"/>
          <w:lang w:eastAsia="en-US"/>
        </w:rPr>
        <w:t>е</w:t>
      </w:r>
      <w:r w:rsidRPr="00566DEE">
        <w:rPr>
          <w:rFonts w:eastAsia="Calibri"/>
          <w:szCs w:val="22"/>
          <w:lang w:eastAsia="en-US"/>
        </w:rPr>
        <w:t xml:space="preserve"> да наплату-плаћање изврш</w:t>
      </w:r>
      <w:r>
        <w:rPr>
          <w:rFonts w:eastAsia="Calibri"/>
          <w:szCs w:val="22"/>
          <w:lang w:eastAsia="en-US"/>
        </w:rPr>
        <w:t xml:space="preserve">и на терет свих наших рачуна, </w:t>
      </w:r>
      <w:r w:rsidRPr="00566DEE">
        <w:rPr>
          <w:rFonts w:eastAsia="Calibri"/>
          <w:szCs w:val="22"/>
          <w:lang w:eastAsia="en-US"/>
        </w:rPr>
        <w:t>као и да поднети налог за наплату заведе у распоред чекања у случају да на рачуну уопште нема</w:t>
      </w:r>
      <w:r>
        <w:rPr>
          <w:rFonts w:eastAsia="Calibri"/>
          <w:szCs w:val="22"/>
          <w:lang w:eastAsia="en-US"/>
        </w:rPr>
        <w:t>,</w:t>
      </w:r>
      <w:r w:rsidRPr="00566DEE">
        <w:rPr>
          <w:rFonts w:eastAsia="Calibri"/>
          <w:szCs w:val="22"/>
          <w:lang w:eastAsia="en-US"/>
        </w:rPr>
        <w:t xml:space="preserve"> или нема довољно средстава</w:t>
      </w:r>
      <w:r>
        <w:rPr>
          <w:rFonts w:eastAsia="Calibri"/>
          <w:szCs w:val="22"/>
          <w:lang w:eastAsia="en-US"/>
        </w:rPr>
        <w:t>,</w:t>
      </w:r>
      <w:r w:rsidRPr="00566DEE">
        <w:rPr>
          <w:rFonts w:eastAsia="Calibri"/>
          <w:szCs w:val="22"/>
          <w:lang w:eastAsia="en-US"/>
        </w:rPr>
        <w:t xml:space="preserve"> или због поштовања приоритета у наплати са рачуна. </w:t>
      </w:r>
    </w:p>
    <w:p w:rsidR="000545D1"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0545D1"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D90E0F"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Меница је потписана од стране овлашћеног лица за</w:t>
      </w:r>
      <w:r w:rsidR="00344E6F">
        <w:rPr>
          <w:rFonts w:eastAsia="Calibri"/>
          <w:szCs w:val="22"/>
          <w:lang w:eastAsia="en-US"/>
        </w:rPr>
        <w:t xml:space="preserve"> заступање ___________</w:t>
      </w:r>
      <w:r>
        <w:rPr>
          <w:rFonts w:eastAsia="Calibri"/>
          <w:szCs w:val="22"/>
          <w:lang w:eastAsia="en-US"/>
        </w:rPr>
        <w:t>________</w:t>
      </w:r>
      <w:r w:rsidRPr="00566DEE">
        <w:rPr>
          <w:rFonts w:eastAsia="Calibri"/>
          <w:szCs w:val="22"/>
          <w:lang w:eastAsia="en-US"/>
        </w:rPr>
        <w:t xml:space="preserve"> (име и презиме) чији се потпис налази у картону депонованих потписа код наведене банке. </w:t>
      </w:r>
    </w:p>
    <w:p w:rsidR="00D90E0F" w:rsidRPr="00F12908" w:rsidRDefault="00D90E0F" w:rsidP="00D90E0F">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меничног овлашћења је 30 дана дужи од гарантног рока који је одређен за исправан рад, с тим да евентуално неотклањање грешака на захтев Наручиоца има за последицу и продужење рока важења менице и меничног овлашћења за исти број дана за који ће бити продужен рок за отклањање </w:t>
      </w:r>
      <w:r w:rsidR="000545D1">
        <w:rPr>
          <w:rFonts w:eastAsia="Calibri"/>
          <w:szCs w:val="22"/>
          <w:lang w:eastAsia="en-US"/>
        </w:rPr>
        <w:t>недостатака</w:t>
      </w:r>
      <w:r>
        <w:rPr>
          <w:rFonts w:eastAsia="Calibri"/>
          <w:szCs w:val="22"/>
          <w:lang w:eastAsia="en-US"/>
        </w:rPr>
        <w:t xml:space="preserve"> односно усклађивање квалитета материјала и извођења са захтевима наручиоца.</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D90E0F" w:rsidRPr="00566DEE" w:rsidRDefault="00D90E0F" w:rsidP="00D90E0F">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D90E0F" w:rsidRDefault="00D90E0F" w:rsidP="00D90E0F">
      <w:pPr>
        <w:suppressAutoHyphens w:val="0"/>
        <w:autoSpaceDE w:val="0"/>
        <w:autoSpaceDN w:val="0"/>
        <w:adjustRightInd w:val="0"/>
        <w:rPr>
          <w:rFonts w:eastAsia="Calibri"/>
          <w:b/>
          <w:bCs/>
          <w:szCs w:val="22"/>
          <w:lang w:val="sr-Cyrl-CS" w:eastAsia="en-US"/>
        </w:rPr>
      </w:pPr>
      <w:r>
        <w:rPr>
          <w:rFonts w:eastAsia="Calibri"/>
          <w:b/>
          <w:bCs/>
          <w:szCs w:val="22"/>
          <w:lang w:val="sr-Cyrl-CS" w:eastAsia="en-US"/>
        </w:rPr>
        <w:t xml:space="preserve">    </w:t>
      </w:r>
    </w:p>
    <w:p w:rsidR="00D90E0F" w:rsidRPr="00631E29" w:rsidRDefault="00D90E0F" w:rsidP="00D90E0F">
      <w:pPr>
        <w:suppressAutoHyphens w:val="0"/>
        <w:autoSpaceDE w:val="0"/>
        <w:autoSpaceDN w:val="0"/>
        <w:adjustRightInd w:val="0"/>
        <w:rPr>
          <w:rFonts w:eastAsia="Calibri"/>
          <w:szCs w:val="22"/>
          <w:lang w:eastAsia="en-US"/>
        </w:rPr>
      </w:pP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t xml:space="preserve">         </w:t>
      </w:r>
      <w:r w:rsidRPr="00566DEE">
        <w:rPr>
          <w:rFonts w:eastAsia="Calibri"/>
          <w:b/>
          <w:bCs/>
          <w:szCs w:val="22"/>
          <w:lang w:eastAsia="en-US"/>
        </w:rPr>
        <w:t xml:space="preserve">Дужник - издавалац </w:t>
      </w:r>
      <w:r>
        <w:rPr>
          <w:rFonts w:eastAsia="Calibri"/>
          <w:b/>
          <w:bCs/>
          <w:szCs w:val="22"/>
          <w:lang w:eastAsia="en-US"/>
        </w:rPr>
        <w:t>менице</w:t>
      </w:r>
    </w:p>
    <w:p w:rsidR="00D90E0F" w:rsidRPr="00631E29" w:rsidRDefault="00D90E0F" w:rsidP="00D90E0F">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p>
    <w:p w:rsidR="00D90E0F" w:rsidRPr="00566DEE" w:rsidRDefault="00D90E0F" w:rsidP="00D90E0F">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Pr>
          <w:rFonts w:eastAsia="Calibri"/>
          <w:szCs w:val="22"/>
          <w:lang w:eastAsia="en-US"/>
        </w:rPr>
        <w:t>__________________________</w:t>
      </w:r>
      <w:r w:rsidRPr="00566DEE">
        <w:rPr>
          <w:rFonts w:eastAsia="Calibri"/>
          <w:szCs w:val="22"/>
          <w:lang w:eastAsia="en-US"/>
        </w:rPr>
        <w:t xml:space="preserve"> </w:t>
      </w:r>
    </w:p>
    <w:p w:rsidR="00D90E0F" w:rsidRDefault="00D90E0F" w:rsidP="00D90E0F">
      <w:pPr>
        <w:autoSpaceDE w:val="0"/>
        <w:autoSpaceDN w:val="0"/>
        <w:adjustRightInd w:val="0"/>
        <w:ind w:left="5220" w:firstLine="540"/>
        <w:rPr>
          <w:rFonts w:eastAsia="Calibri"/>
          <w:szCs w:val="22"/>
          <w:lang w:eastAsia="en-US"/>
        </w:rPr>
      </w:pPr>
      <w:r>
        <w:rPr>
          <w:rFonts w:eastAsia="Calibri"/>
          <w:szCs w:val="22"/>
          <w:lang w:eastAsia="en-US"/>
        </w:rPr>
        <w:t xml:space="preserve">              </w:t>
      </w:r>
      <w:r w:rsidRPr="00566DEE">
        <w:rPr>
          <w:rFonts w:eastAsia="Calibri"/>
          <w:szCs w:val="22"/>
          <w:lang w:eastAsia="en-US"/>
        </w:rPr>
        <w:t>потпис овлашћеног лица</w:t>
      </w:r>
    </w:p>
    <w:p w:rsidR="00344E6F" w:rsidRDefault="00344E6F" w:rsidP="00D90E0F">
      <w:pPr>
        <w:autoSpaceDE w:val="0"/>
        <w:autoSpaceDN w:val="0"/>
        <w:adjustRightInd w:val="0"/>
        <w:ind w:left="5220" w:firstLine="540"/>
        <w:rPr>
          <w:rFonts w:eastAsia="Calibri"/>
          <w:szCs w:val="22"/>
          <w:lang w:eastAsia="en-US"/>
        </w:rPr>
      </w:pPr>
    </w:p>
    <w:p w:rsidR="00344E6F" w:rsidRPr="00344E6F" w:rsidRDefault="00344E6F" w:rsidP="00D90E0F">
      <w:pPr>
        <w:autoSpaceDE w:val="0"/>
        <w:autoSpaceDN w:val="0"/>
        <w:adjustRightInd w:val="0"/>
        <w:ind w:left="5220" w:firstLine="540"/>
        <w:rPr>
          <w:rFonts w:eastAsia="Calibri"/>
          <w:szCs w:val="22"/>
          <w:lang w:eastAsia="en-US"/>
        </w:rPr>
      </w:pPr>
    </w:p>
    <w:p w:rsidR="00344E6F" w:rsidRPr="00344E6F" w:rsidRDefault="000545D1" w:rsidP="001E6192">
      <w:pPr>
        <w:shd w:val="clear" w:color="auto" w:fill="CCC0D9"/>
        <w:jc w:val="center"/>
        <w:rPr>
          <w:b/>
          <w:bCs/>
          <w:i/>
          <w:iCs/>
          <w:u w:val="single"/>
        </w:rPr>
      </w:pPr>
      <w:r>
        <w:rPr>
          <w:b/>
          <w:bCs/>
          <w:i/>
          <w:iCs/>
          <w:sz w:val="28"/>
          <w:szCs w:val="28"/>
        </w:rPr>
        <w:t>X</w:t>
      </w:r>
      <w:r w:rsidR="00B35A7E">
        <w:rPr>
          <w:b/>
          <w:bCs/>
          <w:i/>
          <w:iCs/>
          <w:sz w:val="28"/>
          <w:szCs w:val="28"/>
          <w:lang w:val="en-US"/>
        </w:rPr>
        <w:t>I</w:t>
      </w:r>
      <w:r w:rsidR="00AE7BB2">
        <w:rPr>
          <w:b/>
          <w:bCs/>
          <w:i/>
          <w:iCs/>
          <w:sz w:val="28"/>
          <w:szCs w:val="28"/>
          <w:lang w:val="sr-Latn-RS"/>
        </w:rPr>
        <w:t>II</w:t>
      </w:r>
      <w:r w:rsidR="001E6192">
        <w:rPr>
          <w:b/>
          <w:bCs/>
          <w:i/>
          <w:iCs/>
          <w:sz w:val="28"/>
          <w:szCs w:val="28"/>
        </w:rPr>
        <w:t xml:space="preserve">    </w:t>
      </w:r>
      <w:r w:rsidR="001E6192">
        <w:rPr>
          <w:b/>
          <w:bCs/>
          <w:i/>
          <w:iCs/>
          <w:sz w:val="28"/>
          <w:szCs w:val="28"/>
          <w:u w:val="single"/>
        </w:rPr>
        <w:t>Упутство понуђачима како да сачине понуду</w:t>
      </w:r>
    </w:p>
    <w:p w:rsidR="001E6192" w:rsidRDefault="001E6192" w:rsidP="00CB5662">
      <w:pPr>
        <w:rPr>
          <w:b/>
          <w:i/>
          <w:sz w:val="28"/>
          <w:szCs w:val="28"/>
          <w:u w:val="single"/>
        </w:rPr>
      </w:pPr>
    </w:p>
    <w:p w:rsidR="00830FB9" w:rsidRPr="00996336" w:rsidRDefault="00830FB9" w:rsidP="00830FB9">
      <w:pPr>
        <w:pStyle w:val="Heading5"/>
        <w:tabs>
          <w:tab w:val="clear" w:pos="0"/>
        </w:tabs>
        <w:rPr>
          <w:rFonts w:ascii="Arial" w:hAnsi="Arial" w:cs="Arial"/>
        </w:rPr>
      </w:pPr>
    </w:p>
    <w:p w:rsidR="00830FB9" w:rsidRPr="00044D57" w:rsidRDefault="00830FB9" w:rsidP="00830FB9">
      <w:pPr>
        <w:pStyle w:val="Heading5"/>
        <w:tabs>
          <w:tab w:val="clear" w:pos="0"/>
        </w:tabs>
        <w:rPr>
          <w:rFonts w:ascii="Arial" w:hAnsi="Arial" w:cs="Arial"/>
        </w:rPr>
      </w:pPr>
      <w:r w:rsidRPr="00044D57">
        <w:t xml:space="preserve">1. ПОДАЦИ О ЈЕЗИЈУ НА КОЈЕМ ПОНУДА МОРА ДА БУДЕ САСТАВЉЕНА: </w:t>
      </w:r>
    </w:p>
    <w:p w:rsidR="00830FB9" w:rsidRPr="00044D57" w:rsidRDefault="00830FB9" w:rsidP="00830FB9">
      <w:pPr>
        <w:pStyle w:val="Heading5"/>
        <w:tabs>
          <w:tab w:val="clear" w:pos="0"/>
        </w:tabs>
        <w:ind w:firstLine="709"/>
        <w:rPr>
          <w:b w:val="0"/>
        </w:rPr>
      </w:pPr>
      <w:r w:rsidRPr="00044D57">
        <w:rPr>
          <w:b w:val="0"/>
        </w:rPr>
        <w:t>Понуда мора бити састављена на српском језику.</w:t>
      </w:r>
    </w:p>
    <w:p w:rsidR="00830FB9" w:rsidRPr="00044D57" w:rsidRDefault="00830FB9" w:rsidP="00830FB9">
      <w:pPr>
        <w:ind w:firstLine="709"/>
        <w:jc w:val="both"/>
      </w:pPr>
      <w:r w:rsidRPr="00044D57">
        <w:rPr>
          <w:lang w:val="ru-RU"/>
        </w:rPr>
        <w:t>Уколико је одређени документ на страном језику, понуђач је дужан да поред документа на страном језику достави и превод тог документа на српски језик, који је оверен од стране судског тумача.</w:t>
      </w:r>
    </w:p>
    <w:p w:rsidR="00830FB9" w:rsidRPr="00044D57" w:rsidRDefault="00830FB9" w:rsidP="00830FB9">
      <w:pPr>
        <w:pStyle w:val="ListParagraph"/>
        <w:tabs>
          <w:tab w:val="left" w:pos="5760"/>
        </w:tabs>
        <w:ind w:left="0" w:firstLine="709"/>
        <w:jc w:val="both"/>
        <w:rPr>
          <w:rFonts w:eastAsia="TimesNewRomanPS-BoldMT"/>
          <w:bCs/>
          <w:lang w:val="sr-Cyrl-CS"/>
        </w:rPr>
      </w:pPr>
    </w:p>
    <w:p w:rsidR="00830FB9" w:rsidRPr="00044D57" w:rsidRDefault="00830FB9" w:rsidP="00830FB9">
      <w:pPr>
        <w:pStyle w:val="Heading5"/>
        <w:tabs>
          <w:tab w:val="clear" w:pos="0"/>
          <w:tab w:val="num" w:pos="-2268"/>
        </w:tabs>
        <w:rPr>
          <w:rFonts w:ascii="Arial" w:hAnsi="Arial" w:cs="Arial"/>
        </w:rPr>
      </w:pPr>
      <w:r w:rsidRPr="00044D57">
        <w:t xml:space="preserve">2. НАЧИН НА КОЈИ ПОНУДА МОРА ДА БУДЕ САЧИЊЕНА: </w:t>
      </w:r>
    </w:p>
    <w:p w:rsidR="00830FB9" w:rsidRPr="00044D57" w:rsidRDefault="00830FB9" w:rsidP="00830FB9">
      <w:pPr>
        <w:ind w:firstLine="709"/>
        <w:jc w:val="both"/>
        <w:rPr>
          <w:lang w:val="ru-RU"/>
        </w:rPr>
      </w:pPr>
      <w:r w:rsidRPr="00044D57">
        <w:rPr>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830FB9" w:rsidRPr="00044D57" w:rsidRDefault="00830FB9" w:rsidP="00830FB9">
      <w:pPr>
        <w:ind w:firstLine="709"/>
        <w:jc w:val="both"/>
        <w:rPr>
          <w:lang w:val="ru-RU"/>
        </w:rPr>
      </w:pPr>
      <w:r w:rsidRPr="00044D57">
        <w:rPr>
          <w:lang w:val="ru-RU"/>
        </w:rPr>
        <w:t>На полеђини коверте или на кутији навести назив и адресу понуђача.</w:t>
      </w:r>
    </w:p>
    <w:p w:rsidR="00830FB9" w:rsidRPr="00044D57" w:rsidRDefault="00830FB9" w:rsidP="00830FB9">
      <w:pPr>
        <w:ind w:firstLine="709"/>
        <w:jc w:val="both"/>
        <w:rPr>
          <w:lang w:val="ru-RU"/>
        </w:rPr>
      </w:pPr>
      <w:r w:rsidRPr="00044D57">
        <w:rPr>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830FB9" w:rsidRPr="00044D57" w:rsidRDefault="00830FB9" w:rsidP="006D4C7E">
      <w:pPr>
        <w:widowControl w:val="0"/>
        <w:autoSpaceDE w:val="0"/>
        <w:autoSpaceDN w:val="0"/>
        <w:adjustRightInd w:val="0"/>
        <w:spacing w:before="31"/>
        <w:ind w:firstLine="720"/>
        <w:jc w:val="both"/>
        <w:rPr>
          <w:lang w:val="sr-Cyrl-CS"/>
        </w:rPr>
      </w:pPr>
      <w:r w:rsidRPr="00044D57">
        <w:rPr>
          <w:lang w:val="sr-Cyrl-CS"/>
        </w:rPr>
        <w:t>Понуде се достављају са назнаком:</w:t>
      </w:r>
      <w:r w:rsidRPr="00044D57">
        <w:rPr>
          <w:color w:val="000000"/>
        </w:rPr>
        <w:t xml:space="preserve"> Понуда – НЕ ОТВАРАТИ </w:t>
      </w:r>
      <w:r w:rsidR="00AE7BB2">
        <w:rPr>
          <w:b/>
          <w:color w:val="FF0000"/>
        </w:rPr>
        <w:t xml:space="preserve">ЈН бр. </w:t>
      </w:r>
      <w:r w:rsidR="006D4C7E">
        <w:rPr>
          <w:b/>
          <w:color w:val="FF0000"/>
        </w:rPr>
        <w:t>11</w:t>
      </w:r>
      <w:r w:rsidRPr="00044D57">
        <w:rPr>
          <w:b/>
          <w:color w:val="FF0000"/>
          <w:lang w:val="en-US"/>
        </w:rPr>
        <w:t>/201</w:t>
      </w:r>
      <w:r w:rsidR="00AE7BB2">
        <w:rPr>
          <w:b/>
          <w:color w:val="FF0000"/>
        </w:rPr>
        <w:t>9</w:t>
      </w:r>
      <w:r w:rsidRPr="00044D57">
        <w:rPr>
          <w:b/>
          <w:lang w:val="en-US"/>
        </w:rPr>
        <w:t xml:space="preserve"> </w:t>
      </w:r>
      <w:r w:rsidRPr="00044D57">
        <w:rPr>
          <w:lang w:val="sr-Cyrl-CS"/>
        </w:rPr>
        <w:t xml:space="preserve"> „</w:t>
      </w:r>
      <w:r>
        <w:rPr>
          <w:lang w:val="sr-Cyrl-CS"/>
        </w:rPr>
        <w:t xml:space="preserve">Радови на </w:t>
      </w:r>
      <w:r w:rsidR="00AE7BB2">
        <w:rPr>
          <w:lang w:val="sr-Cyrl-CS"/>
        </w:rPr>
        <w:t>реконструкцији улицe</w:t>
      </w:r>
      <w:r w:rsidR="007F03A2">
        <w:rPr>
          <w:lang w:val="sr-Cyrl-CS"/>
        </w:rPr>
        <w:t xml:space="preserve"> у насељу</w:t>
      </w:r>
      <w:r>
        <w:rPr>
          <w:lang w:val="sr-Cyrl-CS"/>
        </w:rPr>
        <w:t xml:space="preserve"> </w:t>
      </w:r>
      <w:r w:rsidR="006D4C7E">
        <w:rPr>
          <w:lang w:val="sr-Cyrl-CS"/>
        </w:rPr>
        <w:t>Смољинац</w:t>
      </w:r>
      <w:r w:rsidR="007F03A2">
        <w:rPr>
          <w:lang w:val="sr-Cyrl-CS"/>
        </w:rPr>
        <w:t xml:space="preserve"> </w:t>
      </w:r>
      <w:r>
        <w:rPr>
          <w:lang w:val="sr-Cyrl-CS"/>
        </w:rPr>
        <w:t>општина Мало Црниће“</w:t>
      </w:r>
      <w:r w:rsidR="006D4C7E">
        <w:rPr>
          <w:lang w:val="sr-Cyrl-CS"/>
        </w:rPr>
        <w:t>,  партија  бр</w:t>
      </w:r>
      <w:r>
        <w:rPr>
          <w:lang w:val="sr-Cyrl-CS"/>
        </w:rPr>
        <w:t>.</w:t>
      </w:r>
      <w:r w:rsidRPr="00044D57">
        <w:rPr>
          <w:lang w:val="sr-Cyrl-CS"/>
        </w:rPr>
        <w:t xml:space="preserve"> </w:t>
      </w:r>
      <w:r w:rsidR="001C37CF">
        <w:rPr>
          <w:lang w:val="sr-Cyrl-CS"/>
        </w:rPr>
        <w:t xml:space="preserve">____, </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 xml:space="preserve">Понуђач је дужан да на коверти назначи назив, адресу, телефон и контакт особу. </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Понуде се достављају путем поште или лично сваког радног дана 07,00 -15,00 часова, на адресу Наручиоца – Општинска управа општине</w:t>
      </w:r>
      <w:r w:rsidRPr="00044D57">
        <w:rPr>
          <w:color w:val="000000"/>
          <w:lang w:val="sr-Cyrl-CS"/>
        </w:rPr>
        <w:t xml:space="preserve"> </w:t>
      </w:r>
      <w:r w:rsidRPr="00044D57">
        <w:rPr>
          <w:color w:val="000000"/>
        </w:rPr>
        <w:t>Мало Црниће, ул. Маршала Тита бр.  80, 12311 Мало Црниће.</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 xml:space="preserve">Крајњи рок за </w:t>
      </w:r>
      <w:r w:rsidRPr="00044D57">
        <w:rPr>
          <w:color w:val="000000"/>
          <w:lang w:val="sr-Cyrl-CS"/>
        </w:rPr>
        <w:t>подношење</w:t>
      </w:r>
      <w:r w:rsidRPr="00044D57">
        <w:rPr>
          <w:color w:val="000000"/>
        </w:rPr>
        <w:t xml:space="preserve"> понуда је </w:t>
      </w:r>
      <w:r w:rsidRPr="00044D57">
        <w:rPr>
          <w:b/>
          <w:color w:val="000000"/>
        </w:rPr>
        <w:t xml:space="preserve"> </w:t>
      </w:r>
      <w:r w:rsidR="006D6CC4">
        <w:rPr>
          <w:b/>
          <w:color w:val="FF0000"/>
        </w:rPr>
        <w:t>01.04</w:t>
      </w:r>
      <w:r w:rsidR="00AE7BB2" w:rsidRPr="004B10F3">
        <w:rPr>
          <w:b/>
          <w:color w:val="FF0000"/>
        </w:rPr>
        <w:t>.2019</w:t>
      </w:r>
      <w:r w:rsidR="00344E6F" w:rsidRPr="004B10F3">
        <w:rPr>
          <w:b/>
          <w:color w:val="FF0000"/>
        </w:rPr>
        <w:t>.</w:t>
      </w:r>
      <w:r w:rsidR="00344E6F">
        <w:rPr>
          <w:b/>
          <w:color w:val="000000"/>
        </w:rPr>
        <w:t xml:space="preserve"> </w:t>
      </w:r>
      <w:r w:rsidRPr="00044D57">
        <w:rPr>
          <w:color w:val="000000"/>
        </w:rPr>
        <w:t>године до</w:t>
      </w:r>
      <w:r w:rsidRPr="00044D57">
        <w:rPr>
          <w:color w:val="365F91"/>
        </w:rPr>
        <w:t xml:space="preserve"> </w:t>
      </w:r>
      <w:r w:rsidRPr="004B10F3">
        <w:rPr>
          <w:b/>
          <w:color w:val="FF0000"/>
        </w:rPr>
        <w:t>12</w:t>
      </w:r>
      <w:r w:rsidR="002A58C2" w:rsidRPr="004B10F3">
        <w:rPr>
          <w:b/>
          <w:color w:val="FF0000"/>
        </w:rPr>
        <w:t>:</w:t>
      </w:r>
      <w:r w:rsidRPr="004B10F3">
        <w:rPr>
          <w:b/>
          <w:color w:val="FF0000"/>
        </w:rPr>
        <w:t>00</w:t>
      </w:r>
      <w:r w:rsidRPr="00044D57">
        <w:rPr>
          <w:color w:val="000000"/>
        </w:rPr>
        <w:t xml:space="preserve"> часова</w:t>
      </w:r>
      <w:r w:rsidRPr="00044D57">
        <w:rPr>
          <w:color w:val="365F91"/>
        </w:rPr>
        <w:t>.</w:t>
      </w:r>
    </w:p>
    <w:p w:rsidR="00830FB9" w:rsidRPr="00044D57" w:rsidRDefault="00830FB9" w:rsidP="00830FB9">
      <w:pPr>
        <w:widowControl w:val="0"/>
        <w:autoSpaceDE w:val="0"/>
        <w:autoSpaceDN w:val="0"/>
        <w:adjustRightInd w:val="0"/>
        <w:spacing w:before="36"/>
        <w:ind w:left="720"/>
        <w:jc w:val="both"/>
        <w:rPr>
          <w:b/>
          <w:color w:val="000000"/>
        </w:rPr>
      </w:pPr>
      <w:r w:rsidRPr="00044D57">
        <w:rPr>
          <w:b/>
          <w:color w:val="000000"/>
        </w:rPr>
        <w:t>Место, време и начин отварања понуда:</w:t>
      </w:r>
    </w:p>
    <w:p w:rsidR="00830FB9" w:rsidRDefault="00830FB9" w:rsidP="00830FB9">
      <w:pPr>
        <w:widowControl w:val="0"/>
        <w:autoSpaceDE w:val="0"/>
        <w:autoSpaceDN w:val="0"/>
        <w:adjustRightInd w:val="0"/>
        <w:spacing w:before="36"/>
        <w:ind w:firstLine="720"/>
        <w:jc w:val="both"/>
        <w:rPr>
          <w:color w:val="000000"/>
        </w:rPr>
      </w:pPr>
      <w:r w:rsidRPr="00044D57">
        <w:rPr>
          <w:color w:val="000000"/>
        </w:rPr>
        <w:t xml:space="preserve">Јавно отварање понуда обавиће се дана </w:t>
      </w:r>
      <w:r w:rsidR="006D6CC4">
        <w:rPr>
          <w:b/>
          <w:color w:val="FF0000"/>
        </w:rPr>
        <w:t>01.04</w:t>
      </w:r>
      <w:r w:rsidR="00AE7BB2" w:rsidRPr="004B10F3">
        <w:rPr>
          <w:b/>
          <w:color w:val="FF0000"/>
        </w:rPr>
        <w:t>.2019</w:t>
      </w:r>
      <w:r w:rsidR="00344E6F" w:rsidRPr="004B10F3">
        <w:rPr>
          <w:b/>
          <w:color w:val="FF0000"/>
        </w:rPr>
        <w:t>.</w:t>
      </w:r>
      <w:r w:rsidR="00344E6F">
        <w:rPr>
          <w:b/>
          <w:color w:val="000000"/>
        </w:rPr>
        <w:t xml:space="preserve"> године у </w:t>
      </w:r>
      <w:r w:rsidRPr="004B10F3">
        <w:rPr>
          <w:b/>
          <w:color w:val="FF0000"/>
        </w:rPr>
        <w:t>1</w:t>
      </w:r>
      <w:r w:rsidRPr="004B10F3">
        <w:rPr>
          <w:b/>
          <w:color w:val="FF0000"/>
          <w:lang w:val="sr-Cyrl-CS"/>
        </w:rPr>
        <w:t>2</w:t>
      </w:r>
      <w:r w:rsidR="002A58C2" w:rsidRPr="004B10F3">
        <w:rPr>
          <w:b/>
          <w:color w:val="FF0000"/>
          <w:lang w:val="sr-Cyrl-CS"/>
        </w:rPr>
        <w:t>:</w:t>
      </w:r>
      <w:r w:rsidRPr="004B10F3">
        <w:rPr>
          <w:b/>
          <w:color w:val="FF0000"/>
        </w:rPr>
        <w:t>30</w:t>
      </w:r>
      <w:r w:rsidRPr="00044D57">
        <w:rPr>
          <w:color w:val="000000"/>
        </w:rPr>
        <w:t xml:space="preserve"> часова у просторијама Општинске управе општине Мало Црниће, ул. Маршала Тита бр. 80, 12 311 Мало Црниће (први спрат – плава сала), уз присуство овлашћених представника понуђача.</w:t>
      </w:r>
      <w:r w:rsidRPr="00044D57">
        <w:t xml:space="preserve"> </w:t>
      </w:r>
      <w:r w:rsidRPr="00044D57">
        <w:rPr>
          <w:color w:val="000000"/>
        </w:rPr>
        <w:t>Поступак отварања понуда спроводи Комисија образована решењем Наручиоца.</w:t>
      </w:r>
    </w:p>
    <w:p w:rsidR="00830FB9" w:rsidRPr="00062FA3" w:rsidRDefault="00830FB9" w:rsidP="00830FB9">
      <w:pPr>
        <w:ind w:firstLine="360"/>
        <w:jc w:val="both"/>
        <w:rPr>
          <w:lang w:val="ru-RU"/>
        </w:rPr>
      </w:pPr>
      <w:r w:rsidRPr="00062FA3">
        <w:rPr>
          <w:lang w:val="ru-RU"/>
        </w:rPr>
        <w:t>Нару</w:t>
      </w:r>
      <w:r>
        <w:rPr>
          <w:lang w:val="ru-RU"/>
        </w:rPr>
        <w:t>чилац ће</w:t>
      </w:r>
      <w:r w:rsidRPr="00062FA3">
        <w:rPr>
          <w:lang w:val="ru-RU"/>
        </w:rPr>
        <w:t xml:space="preserve">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830FB9" w:rsidRPr="00062FA3" w:rsidRDefault="00830FB9" w:rsidP="00830FB9">
      <w:pPr>
        <w:ind w:firstLine="360"/>
        <w:jc w:val="both"/>
        <w:rPr>
          <w:lang w:val="ru-RU"/>
        </w:rPr>
      </w:pPr>
      <w:r w:rsidRPr="00062FA3">
        <w:rPr>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понуда вратити неотворену понуђачу, са назнаком да је иста поднета неблаговремено.</w:t>
      </w:r>
    </w:p>
    <w:p w:rsidR="00830FB9" w:rsidRPr="00062FA3" w:rsidRDefault="00830FB9" w:rsidP="00830FB9">
      <w:pPr>
        <w:ind w:firstLine="360"/>
        <w:jc w:val="both"/>
        <w:rPr>
          <w:lang w:val="ru-RU"/>
        </w:rPr>
      </w:pPr>
      <w:r w:rsidRPr="00062FA3">
        <w:rPr>
          <w:lang w:val="ru-RU"/>
        </w:rPr>
        <w:t>Представник понуђача, пре почетка јавног отварања понуда потребно је да поднесе Комисији за јавну набавку писмено овлашћење за учешће у поступку јавног отварања понуда, које је заведено код понуђача, оверено печатом и потписано од стране одговорног лица понуђача.</w:t>
      </w:r>
    </w:p>
    <w:p w:rsidR="00830FB9" w:rsidRPr="00062FA3" w:rsidRDefault="00830FB9" w:rsidP="00830FB9">
      <w:pPr>
        <w:jc w:val="both"/>
        <w:rPr>
          <w:lang w:val="ru-RU"/>
        </w:rPr>
      </w:pPr>
      <w:r w:rsidRPr="00062FA3">
        <w:rPr>
          <w:lang w:val="ru-RU"/>
        </w:rPr>
        <w:t xml:space="preserve">      Обрасце дате у конкурсној документацији понуђачи треба да попуне читко, како би се могла утврдити стварна садржина понуде, а овлашћено лице понуђача исте потписује и оверава печатом. </w:t>
      </w:r>
    </w:p>
    <w:p w:rsidR="00830FB9" w:rsidRPr="00062FA3" w:rsidRDefault="00830FB9" w:rsidP="00830FB9">
      <w:pPr>
        <w:ind w:left="270"/>
        <w:jc w:val="both"/>
        <w:rPr>
          <w:lang w:val="ru-RU"/>
        </w:rPr>
      </w:pPr>
      <w:r w:rsidRPr="00062FA3">
        <w:rPr>
          <w:lang w:val="ru-RU"/>
        </w:rPr>
        <w:t xml:space="preserve">     Понуда мора бити јасна и недвосмислена.</w:t>
      </w:r>
    </w:p>
    <w:p w:rsidR="00830FB9" w:rsidRPr="00062FA3" w:rsidRDefault="00830FB9" w:rsidP="00830FB9">
      <w:pPr>
        <w:jc w:val="both"/>
        <w:rPr>
          <w:lang w:val="ru-RU"/>
        </w:rPr>
      </w:pPr>
      <w:r>
        <w:rPr>
          <w:lang w:val="ru-RU"/>
        </w:rPr>
        <w:tab/>
      </w:r>
      <w:r w:rsidRPr="00062FA3">
        <w:rPr>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w:t>
      </w:r>
      <w:r w:rsidRPr="00062FA3">
        <w:rPr>
          <w:lang w:val="ru-RU"/>
        </w:rPr>
        <w:lastRenderedPageBreak/>
        <w:t xml:space="preserve">из групе понуђача или група понуђача може да одреди једног понуђача из групе који ће потписати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w:t>
      </w:r>
      <w:r w:rsidRPr="008E5EF6">
        <w:rPr>
          <w:lang w:val="ru-RU"/>
        </w:rPr>
        <w:t>(Изјава о независној понуди, Изјава о испуњености услова из члана 75.</w:t>
      </w:r>
      <w:r w:rsidRPr="00062FA3">
        <w:rPr>
          <w:lang w:val="ru-RU"/>
        </w:rPr>
        <w:t xml:space="preserve"> који морају бити потписани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понуђача међусобно и према наручиоцу обавезују на извршење јавне набавке, а који чини саставни део заједничке понуде сагласно члану 81. Закона.</w:t>
      </w:r>
    </w:p>
    <w:p w:rsidR="00830FB9" w:rsidRPr="00062FA3" w:rsidRDefault="00830FB9" w:rsidP="00830FB9">
      <w:pPr>
        <w:jc w:val="both"/>
        <w:rPr>
          <w:lang w:val="ru-RU"/>
        </w:rPr>
      </w:pPr>
      <w:r w:rsidRPr="00062FA3">
        <w:rPr>
          <w:lang w:val="ru-RU"/>
        </w:rPr>
        <w:tab/>
        <w:t>Модел Уговора потребно је да овери печатом и потпише овлашћено лице понуђача које наступа самостално или са подизвођачем, чиме потврђује да прихвата све елементе Уговора, јер исти представља садржину Уговора који ће бити закључен са изабраним понуђечем.</w:t>
      </w:r>
    </w:p>
    <w:p w:rsidR="00830FB9" w:rsidRPr="00062FA3" w:rsidRDefault="00830FB9" w:rsidP="00830FB9">
      <w:pPr>
        <w:jc w:val="both"/>
        <w:rPr>
          <w:lang w:val="ru-RU"/>
        </w:rPr>
      </w:pPr>
      <w:r w:rsidRPr="00062FA3">
        <w:rPr>
          <w:lang w:val="ru-RU"/>
        </w:rPr>
        <w:tab/>
        <w:t xml:space="preserve">Модел Уговора потребно је да овери печатом и потпише овлашћено лице групе понуђача, а на начин како су то понуђачи из групе понуђача регулисали споразумом о заједничком наступу, чиме потврђују да прихватају све елементе Уговора. </w:t>
      </w:r>
    </w:p>
    <w:p w:rsidR="00830FB9" w:rsidRPr="00062FA3" w:rsidRDefault="00830FB9" w:rsidP="00830FB9">
      <w:pPr>
        <w:jc w:val="both"/>
        <w:rPr>
          <w:lang w:val="ru-RU"/>
        </w:rPr>
      </w:pPr>
      <w:r w:rsidRPr="00062FA3">
        <w:rPr>
          <w:lang w:val="ru-RU"/>
        </w:rPr>
        <w:tab/>
        <w:t>Уколико понуђач из оправданих разлога одбије да закључи Уговор о јавној набавци, након што му је Уговор додељен, исто може представљати негативну референцу према члану 82. став 1. тачка 3. Закона о јавним набавкама.</w:t>
      </w:r>
    </w:p>
    <w:p w:rsidR="00830FB9" w:rsidRPr="00062FA3" w:rsidRDefault="00830FB9" w:rsidP="00830FB9">
      <w:pPr>
        <w:jc w:val="both"/>
        <w:rPr>
          <w:lang w:val="ru-RU"/>
        </w:rPr>
      </w:pPr>
    </w:p>
    <w:p w:rsidR="00830FB9" w:rsidRPr="005F04C7" w:rsidRDefault="00830FB9" w:rsidP="00830FB9">
      <w:pPr>
        <w:autoSpaceDE w:val="0"/>
        <w:autoSpaceDN w:val="0"/>
        <w:adjustRightInd w:val="0"/>
        <w:jc w:val="both"/>
        <w:rPr>
          <w:b/>
          <w:color w:val="FF0000"/>
          <w:sz w:val="36"/>
          <w:szCs w:val="36"/>
          <w:lang w:val="ru-RU"/>
        </w:rPr>
      </w:pPr>
      <w:r w:rsidRPr="00062FA3">
        <w:rPr>
          <w:lang w:val="ru-RU"/>
        </w:rPr>
        <w:tab/>
      </w:r>
      <w:r w:rsidRPr="005F04C7">
        <w:rPr>
          <w:b/>
          <w:color w:val="FF0000"/>
          <w:sz w:val="36"/>
          <w:szCs w:val="36"/>
          <w:u w:val="single"/>
          <w:lang w:val="ru-RU"/>
        </w:rPr>
        <w:t>Понуда мора да садржи оверен и потписан</w:t>
      </w:r>
      <w:r w:rsidRPr="005F04C7">
        <w:rPr>
          <w:b/>
          <w:color w:val="FF0000"/>
          <w:sz w:val="36"/>
          <w:szCs w:val="36"/>
          <w:lang w:val="ru-RU"/>
        </w:rPr>
        <w:t>:</w:t>
      </w:r>
    </w:p>
    <w:p w:rsidR="0013770B" w:rsidRPr="009B686C" w:rsidRDefault="0013770B" w:rsidP="00B62341">
      <w:pPr>
        <w:numPr>
          <w:ilvl w:val="0"/>
          <w:numId w:val="38"/>
        </w:numPr>
        <w:autoSpaceDE w:val="0"/>
        <w:autoSpaceDN w:val="0"/>
        <w:adjustRightInd w:val="0"/>
        <w:jc w:val="both"/>
      </w:pPr>
      <w:r w:rsidRPr="009B686C">
        <w:t xml:space="preserve">Образац понуде (Образац 1.); </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структуре цене са упутством како да се попуни (Образац 2.);</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изјав</w:t>
      </w:r>
      <w:r>
        <w:rPr>
          <w:lang w:val="ru-RU"/>
        </w:rPr>
        <w:t>е о независној понуди (Образац 3</w:t>
      </w:r>
      <w:r w:rsidRPr="00062FA3">
        <w:rPr>
          <w:lang w:val="ru-RU"/>
        </w:rPr>
        <w:t>.);</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изјаве понуђача о испуњености услова за учешће у поступку јавне</w:t>
      </w:r>
      <w:r>
        <w:rPr>
          <w:lang w:val="ru-RU"/>
        </w:rPr>
        <w:t xml:space="preserve"> набавке - чл. 75.ЗЈН (Образац 4</w:t>
      </w:r>
      <w:r w:rsidRPr="00062FA3">
        <w:rPr>
          <w:lang w:val="ru-RU"/>
        </w:rPr>
        <w:t>.);</w:t>
      </w:r>
    </w:p>
    <w:p w:rsidR="0013770B" w:rsidRPr="0013770B" w:rsidRDefault="0013770B" w:rsidP="00B62341">
      <w:pPr>
        <w:numPr>
          <w:ilvl w:val="0"/>
          <w:numId w:val="38"/>
        </w:numPr>
        <w:autoSpaceDE w:val="0"/>
        <w:autoSpaceDN w:val="0"/>
        <w:adjustRightInd w:val="0"/>
        <w:jc w:val="both"/>
      </w:pPr>
      <w:r w:rsidRPr="00062FA3">
        <w:rPr>
          <w:lang w:val="ru-RU"/>
        </w:rPr>
        <w:t xml:space="preserve">Образац изјаве подизвођача о испуњености услова за учешће у поступку јавне набавке - чл. 75. </w:t>
      </w:r>
      <w:r>
        <w:t>ЗЈН (Образац 5</w:t>
      </w:r>
      <w:r w:rsidRPr="009B686C">
        <w:t>.), уколико понуђач подноси понуду са подизвођачем;</w:t>
      </w:r>
    </w:p>
    <w:p w:rsidR="0013770B" w:rsidRPr="00062FA3" w:rsidRDefault="0013770B" w:rsidP="00B62341">
      <w:pPr>
        <w:numPr>
          <w:ilvl w:val="0"/>
          <w:numId w:val="38"/>
        </w:numPr>
        <w:autoSpaceDE w:val="0"/>
        <w:autoSpaceDN w:val="0"/>
        <w:adjustRightInd w:val="0"/>
        <w:jc w:val="both"/>
        <w:rPr>
          <w:lang w:val="ru-RU"/>
        </w:rPr>
      </w:pPr>
      <w:r w:rsidRPr="00062FA3">
        <w:rPr>
          <w:lang w:val="ru-RU"/>
        </w:rPr>
        <w:t>Образац тро</w:t>
      </w:r>
      <w:r>
        <w:rPr>
          <w:lang w:val="ru-RU"/>
        </w:rPr>
        <w:t>шкова припреме понуде (Образац 6</w:t>
      </w:r>
      <w:r w:rsidRPr="00062FA3">
        <w:rPr>
          <w:lang w:val="ru-RU"/>
        </w:rPr>
        <w:t>. - достављање овог обрасца није обавезно);</w:t>
      </w:r>
    </w:p>
    <w:p w:rsidR="0013770B" w:rsidRPr="00062FA3" w:rsidRDefault="0013770B" w:rsidP="00B62341">
      <w:pPr>
        <w:numPr>
          <w:ilvl w:val="0"/>
          <w:numId w:val="38"/>
        </w:numPr>
        <w:autoSpaceDE w:val="0"/>
        <w:autoSpaceDN w:val="0"/>
        <w:adjustRightInd w:val="0"/>
        <w:spacing w:before="100" w:beforeAutospacing="1" w:after="100" w:afterAutospacing="1"/>
        <w:jc w:val="both"/>
        <w:rPr>
          <w:lang w:val="ru-RU"/>
        </w:rPr>
      </w:pPr>
      <w:r w:rsidRPr="00062FA3">
        <w:rPr>
          <w:lang w:val="ru-RU"/>
        </w:rPr>
        <w:t xml:space="preserve">Модел уговора (поглавље </w:t>
      </w:r>
      <w:r w:rsidRPr="00F46596">
        <w:rPr>
          <w:color w:val="000000"/>
        </w:rPr>
        <w:t>VII</w:t>
      </w:r>
      <w:r w:rsidRPr="00F46596">
        <w:rPr>
          <w:color w:val="000000"/>
          <w:lang w:val="ru-RU"/>
        </w:rPr>
        <w:t xml:space="preserve"> </w:t>
      </w:r>
      <w:r w:rsidRPr="00F46596">
        <w:rPr>
          <w:lang w:val="ru-RU"/>
        </w:rPr>
        <w:t>к</w:t>
      </w:r>
      <w:r w:rsidRPr="00062FA3">
        <w:rPr>
          <w:lang w:val="ru-RU"/>
        </w:rPr>
        <w:t>онкурсне документације);</w:t>
      </w:r>
    </w:p>
    <w:p w:rsidR="0013770B" w:rsidRPr="008A1FF5" w:rsidRDefault="0013770B" w:rsidP="00B62341">
      <w:pPr>
        <w:numPr>
          <w:ilvl w:val="0"/>
          <w:numId w:val="38"/>
        </w:numPr>
        <w:autoSpaceDE w:val="0"/>
        <w:autoSpaceDN w:val="0"/>
        <w:adjustRightInd w:val="0"/>
        <w:spacing w:before="100" w:beforeAutospacing="1" w:after="100" w:afterAutospacing="1"/>
        <w:jc w:val="both"/>
        <w:rPr>
          <w:lang w:val="ru-RU"/>
        </w:rPr>
      </w:pPr>
      <w:r w:rsidRPr="008A1FF5">
        <w:rPr>
          <w:lang w:val="ru-RU"/>
        </w:rPr>
        <w:t xml:space="preserve">Образац потврде да је представник заинтересованог понуђача обишао локације и извршио увид у пројектну документацију (поглавље </w:t>
      </w:r>
      <w:r w:rsidRPr="008A1FF5">
        <w:t>VIII</w:t>
      </w:r>
      <w:r w:rsidRPr="008A1FF5">
        <w:rPr>
          <w:lang w:val="ru-RU"/>
        </w:rPr>
        <w:t xml:space="preserve"> конкурсне документације - достављање овог обрасца није обавезно);</w:t>
      </w:r>
    </w:p>
    <w:p w:rsidR="0013770B" w:rsidRPr="008E75D1" w:rsidRDefault="0013770B" w:rsidP="00B62341">
      <w:pPr>
        <w:numPr>
          <w:ilvl w:val="0"/>
          <w:numId w:val="38"/>
        </w:numPr>
        <w:autoSpaceDE w:val="0"/>
        <w:autoSpaceDN w:val="0"/>
        <w:adjustRightInd w:val="0"/>
        <w:spacing w:before="100" w:beforeAutospacing="1" w:after="100" w:afterAutospacing="1"/>
        <w:jc w:val="both"/>
        <w:rPr>
          <w:lang w:val="ru-RU"/>
        </w:rPr>
      </w:pPr>
      <w:r w:rsidRPr="008E75D1">
        <w:rPr>
          <w:lang w:val="ru-RU"/>
        </w:rPr>
        <w:t xml:space="preserve">Изјава о прибављању полисе осигурања (поглавље </w:t>
      </w:r>
      <w:r w:rsidRPr="008E75D1">
        <w:t>IX</w:t>
      </w:r>
      <w:r w:rsidRPr="008E75D1">
        <w:rPr>
          <w:lang w:val="ru-RU"/>
        </w:rPr>
        <w:t xml:space="preserve"> конкурсне документације);</w:t>
      </w:r>
    </w:p>
    <w:p w:rsidR="004B10F3" w:rsidRPr="004B10F3" w:rsidRDefault="004B10F3" w:rsidP="00B62341">
      <w:pPr>
        <w:numPr>
          <w:ilvl w:val="0"/>
          <w:numId w:val="38"/>
        </w:numPr>
        <w:autoSpaceDE w:val="0"/>
        <w:autoSpaceDN w:val="0"/>
        <w:adjustRightInd w:val="0"/>
        <w:spacing w:before="100" w:beforeAutospacing="1" w:after="100" w:afterAutospacing="1"/>
        <w:jc w:val="both"/>
        <w:rPr>
          <w:lang w:val="ru-RU"/>
        </w:rPr>
      </w:pPr>
      <w:r>
        <w:rPr>
          <w:lang w:val="sr-Cyrl-RS"/>
        </w:rPr>
        <w:t>Изјава о располагању техничком опремом и тех. исправности</w:t>
      </w:r>
      <w:r w:rsidR="00EB5487">
        <w:rPr>
          <w:lang w:val="sr-Latn-RS"/>
        </w:rPr>
        <w:t xml:space="preserve"> </w:t>
      </w:r>
      <w:r w:rsidR="00EB5487" w:rsidRPr="008E75D1">
        <w:rPr>
          <w:lang w:val="ru-RU"/>
        </w:rPr>
        <w:t xml:space="preserve">(поглавље </w:t>
      </w:r>
      <w:r w:rsidR="00EB5487" w:rsidRPr="008E75D1">
        <w:t>X</w:t>
      </w:r>
      <w:r w:rsidR="00EB5487" w:rsidRPr="008E75D1">
        <w:rPr>
          <w:lang w:val="ru-RU"/>
        </w:rPr>
        <w:t xml:space="preserve"> конкурсне документације);</w:t>
      </w:r>
    </w:p>
    <w:p w:rsidR="0013770B" w:rsidRPr="005619EC" w:rsidRDefault="0013770B" w:rsidP="00B62341">
      <w:pPr>
        <w:numPr>
          <w:ilvl w:val="0"/>
          <w:numId w:val="38"/>
        </w:numPr>
        <w:autoSpaceDE w:val="0"/>
        <w:autoSpaceDN w:val="0"/>
        <w:adjustRightInd w:val="0"/>
        <w:spacing w:before="100" w:beforeAutospacing="1" w:after="100" w:afterAutospacing="1"/>
        <w:jc w:val="both"/>
        <w:rPr>
          <w:lang w:val="ru-RU"/>
        </w:rPr>
      </w:pPr>
      <w:r w:rsidRPr="005619EC">
        <w:t xml:space="preserve">Образац изјаве о кључном техничком особљу </w:t>
      </w:r>
      <w:r w:rsidRPr="005619EC">
        <w:rPr>
          <w:lang w:val="ru-RU"/>
        </w:rPr>
        <w:t xml:space="preserve">(поглавље </w:t>
      </w:r>
      <w:r w:rsidR="00AE7BB2">
        <w:t>X</w:t>
      </w:r>
      <w:r w:rsidR="00EB5487">
        <w:t>I</w:t>
      </w:r>
      <w:r w:rsidRPr="005619EC">
        <w:rPr>
          <w:lang w:val="ru-RU"/>
        </w:rPr>
        <w:t xml:space="preserve"> конкурсне документације);</w:t>
      </w:r>
    </w:p>
    <w:p w:rsidR="0013770B" w:rsidRPr="008A1FF5" w:rsidRDefault="0013770B" w:rsidP="00B62341">
      <w:pPr>
        <w:pStyle w:val="ListParagraph"/>
        <w:numPr>
          <w:ilvl w:val="0"/>
          <w:numId w:val="38"/>
        </w:numPr>
        <w:ind w:right="55"/>
        <w:contextualSpacing w:val="0"/>
        <w:jc w:val="both"/>
        <w:rPr>
          <w:lang w:val="ru-RU"/>
        </w:rPr>
      </w:pPr>
      <w:r w:rsidRPr="008A1FF5">
        <w:rPr>
          <w:lang w:val="ru-RU"/>
        </w:rPr>
        <w:t>Фоток</w:t>
      </w:r>
      <w:r>
        <w:rPr>
          <w:lang w:val="ru-RU"/>
        </w:rPr>
        <w:t xml:space="preserve">опију личне лиценце са потврдом Инжењерске коморе Србије да је носилац </w:t>
      </w:r>
      <w:r>
        <w:rPr>
          <w:lang w:val="ru-RU"/>
        </w:rPr>
        <w:tab/>
        <w:t>лиценце члан</w:t>
      </w:r>
      <w:r w:rsidRPr="008A1FF5">
        <w:rPr>
          <w:lang w:val="ru-RU"/>
        </w:rPr>
        <w:t xml:space="preserve"> Инже</w:t>
      </w:r>
      <w:r>
        <w:rPr>
          <w:lang w:val="ru-RU"/>
        </w:rPr>
        <w:t xml:space="preserve">њерске коморе Србије, као и да </w:t>
      </w:r>
      <w:r w:rsidRPr="008A1FF5">
        <w:rPr>
          <w:lang w:val="ru-RU"/>
        </w:rPr>
        <w:t>м</w:t>
      </w:r>
      <w:r>
        <w:rPr>
          <w:lang w:val="ru-RU"/>
        </w:rPr>
        <w:t>у</w:t>
      </w:r>
      <w:r w:rsidRPr="008A1FF5">
        <w:rPr>
          <w:lang w:val="ru-RU"/>
        </w:rPr>
        <w:t xml:space="preserve"> одлуком Суда ча</w:t>
      </w:r>
      <w:r>
        <w:rPr>
          <w:lang w:val="ru-RU"/>
        </w:rPr>
        <w:t>сти издата лиценца није одузета</w:t>
      </w:r>
      <w:r w:rsidRPr="008A1FF5">
        <w:rPr>
          <w:lang w:val="ru-RU"/>
        </w:rPr>
        <w:t xml:space="preserve">; </w:t>
      </w:r>
    </w:p>
    <w:p w:rsidR="0013770B" w:rsidRPr="002B035E" w:rsidRDefault="0013770B" w:rsidP="00B62341">
      <w:pPr>
        <w:pStyle w:val="ListParagraph"/>
        <w:numPr>
          <w:ilvl w:val="0"/>
          <w:numId w:val="38"/>
        </w:numPr>
        <w:ind w:right="55"/>
        <w:contextualSpacing w:val="0"/>
        <w:jc w:val="both"/>
        <w:rPr>
          <w:lang w:val="ru-RU"/>
        </w:rPr>
      </w:pPr>
      <w:r w:rsidRPr="002B035E">
        <w:rPr>
          <w:lang w:val="ru-RU"/>
        </w:rPr>
        <w:t>Доказ о радном стату</w:t>
      </w:r>
      <w:r>
        <w:rPr>
          <w:lang w:val="ru-RU"/>
        </w:rPr>
        <w:t xml:space="preserve">су (за носиоца лиценце који је </w:t>
      </w:r>
      <w:r w:rsidRPr="002B035E">
        <w:rPr>
          <w:lang w:val="ru-RU"/>
        </w:rPr>
        <w:t xml:space="preserve">запослен код понуђача: фотокопија </w:t>
      </w:r>
      <w:r w:rsidRPr="002B035E">
        <w:rPr>
          <w:color w:val="000000"/>
        </w:rPr>
        <w:t>M</w:t>
      </w:r>
      <w:r w:rsidRPr="002B035E">
        <w:rPr>
          <w:color w:val="000000"/>
          <w:lang w:val="ru-RU"/>
        </w:rPr>
        <w:t xml:space="preserve"> обрасца</w:t>
      </w:r>
      <w:r w:rsidRPr="002B035E">
        <w:rPr>
          <w:lang w:val="ru-RU"/>
        </w:rPr>
        <w:t>, односно за носиоца лиценце који није запослен код понуђача: фотокопија уговора ван радног односа).</w:t>
      </w:r>
    </w:p>
    <w:p w:rsidR="0013770B" w:rsidRPr="00062FA3" w:rsidRDefault="0013770B" w:rsidP="0013770B">
      <w:pPr>
        <w:pStyle w:val="ListParagraph"/>
        <w:ind w:left="1080"/>
        <w:jc w:val="both"/>
        <w:rPr>
          <w:lang w:val="ru-RU"/>
        </w:rPr>
      </w:pPr>
      <w:r w:rsidRPr="00062FA3">
        <w:rPr>
          <w:lang w:val="ru-RU"/>
        </w:rPr>
        <w:t>Ако у уговору ван радног односа није наведено да ће нос</w:t>
      </w:r>
      <w:r>
        <w:rPr>
          <w:lang w:val="ru-RU"/>
        </w:rPr>
        <w:t xml:space="preserve">илац лиценце бити ангажован за </w:t>
      </w:r>
      <w:r w:rsidRPr="00062FA3">
        <w:rPr>
          <w:lang w:val="ru-RU"/>
        </w:rPr>
        <w:t>реализацију радова који су предмет ове јавне набавке п</w:t>
      </w:r>
      <w:r>
        <w:rPr>
          <w:lang w:val="ru-RU"/>
        </w:rPr>
        <w:t xml:space="preserve">отребно је </w:t>
      </w:r>
      <w:r w:rsidRPr="00062FA3">
        <w:rPr>
          <w:lang w:val="ru-RU"/>
        </w:rPr>
        <w:lastRenderedPageBreak/>
        <w:t>прило</w:t>
      </w:r>
      <w:r>
        <w:rPr>
          <w:lang w:val="ru-RU"/>
        </w:rPr>
        <w:t xml:space="preserve">жити </w:t>
      </w:r>
      <w:r w:rsidRPr="008A1FF5">
        <w:rPr>
          <w:lang w:val="ru-RU"/>
        </w:rPr>
        <w:t>фотокопију Анекса уговора</w:t>
      </w:r>
      <w:r>
        <w:rPr>
          <w:lang w:val="ru-RU"/>
        </w:rPr>
        <w:t xml:space="preserve"> којим се то </w:t>
      </w:r>
      <w:r w:rsidRPr="00062FA3">
        <w:rPr>
          <w:lang w:val="ru-RU"/>
        </w:rPr>
        <w:t>деф</w:t>
      </w:r>
      <w:r>
        <w:rPr>
          <w:lang w:val="ru-RU"/>
        </w:rPr>
        <w:t xml:space="preserve">инише. Наручилац ће прихватити </w:t>
      </w:r>
      <w:r w:rsidRPr="00062FA3">
        <w:rPr>
          <w:lang w:val="ru-RU"/>
        </w:rPr>
        <w:t>следеће фотокопије уговора ван радног односа:</w:t>
      </w:r>
    </w:p>
    <w:p w:rsidR="0013770B" w:rsidRPr="00062FA3" w:rsidRDefault="0013770B" w:rsidP="0013770B">
      <w:pPr>
        <w:pStyle w:val="ListParagraph"/>
        <w:ind w:left="1080"/>
        <w:jc w:val="both"/>
        <w:rPr>
          <w:lang w:val="ru-RU"/>
        </w:rPr>
      </w:pPr>
      <w:r w:rsidRPr="00062FA3">
        <w:rPr>
          <w:lang w:val="ru-RU"/>
        </w:rPr>
        <w:t>1.Уговор о привременим и повременим пословима;</w:t>
      </w:r>
    </w:p>
    <w:p w:rsidR="0013770B" w:rsidRDefault="0013770B" w:rsidP="0013770B">
      <w:pPr>
        <w:pStyle w:val="ListParagraph"/>
        <w:ind w:left="1080"/>
        <w:jc w:val="both"/>
        <w:rPr>
          <w:lang w:val="ru-RU"/>
        </w:rPr>
      </w:pPr>
      <w:r w:rsidRPr="00062FA3">
        <w:rPr>
          <w:lang w:val="ru-RU"/>
        </w:rPr>
        <w:t>2.Уговор о делу (ради обављања послова који су ван делатности послодавца);</w:t>
      </w:r>
    </w:p>
    <w:p w:rsidR="0013770B" w:rsidRDefault="0013770B" w:rsidP="0013770B">
      <w:pPr>
        <w:pStyle w:val="ListParagraph"/>
        <w:ind w:left="1080"/>
        <w:jc w:val="both"/>
        <w:rPr>
          <w:lang w:val="ru-RU"/>
        </w:rPr>
      </w:pPr>
      <w:r w:rsidRPr="00F73528">
        <w:rPr>
          <w:lang w:val="ru-RU"/>
        </w:rPr>
        <w:t>3.Уговор о допунском раду;</w:t>
      </w:r>
    </w:p>
    <w:p w:rsidR="0013770B" w:rsidRDefault="0013770B" w:rsidP="00B62341">
      <w:pPr>
        <w:pStyle w:val="ListParagraph"/>
        <w:numPr>
          <w:ilvl w:val="0"/>
          <w:numId w:val="42"/>
        </w:numPr>
        <w:tabs>
          <w:tab w:val="left" w:pos="630"/>
        </w:tabs>
        <w:ind w:left="1260" w:hanging="540"/>
        <w:contextualSpacing w:val="0"/>
        <w:jc w:val="both"/>
        <w:rPr>
          <w:lang w:eastAsia="en-US"/>
        </w:rPr>
      </w:pPr>
      <w:r w:rsidRPr="00DB0D6E">
        <w:rPr>
          <w:lang w:eastAsia="en-US"/>
        </w:rPr>
        <w:t>За запослена лица код понуђача:</w:t>
      </w:r>
    </w:p>
    <w:p w:rsidR="0013770B" w:rsidRDefault="0013770B" w:rsidP="0013770B">
      <w:pPr>
        <w:pStyle w:val="ListParagraph"/>
        <w:ind w:left="1080"/>
        <w:jc w:val="both"/>
        <w:rPr>
          <w:lang w:eastAsia="en-US"/>
        </w:rPr>
      </w:pPr>
      <w:r>
        <w:rPr>
          <w:lang w:eastAsia="en-US"/>
        </w:rPr>
        <w:t>-</w:t>
      </w:r>
      <w:r w:rsidRPr="00DB0D6E">
        <w:rPr>
          <w:lang w:eastAsia="en-US"/>
        </w:rPr>
        <w:t xml:space="preserve">Фотокопија уговора о раду </w:t>
      </w:r>
      <w:r>
        <w:rPr>
          <w:lang w:eastAsia="en-US"/>
        </w:rPr>
        <w:t>и</w:t>
      </w:r>
    </w:p>
    <w:p w:rsidR="0013770B" w:rsidRDefault="0013770B" w:rsidP="0013770B">
      <w:pPr>
        <w:pStyle w:val="ListParagraph"/>
        <w:ind w:left="1080"/>
        <w:jc w:val="both"/>
        <w:rPr>
          <w:lang w:eastAsia="en-US"/>
        </w:rPr>
      </w:pPr>
      <w:r>
        <w:rPr>
          <w:lang w:eastAsia="en-US"/>
        </w:rPr>
        <w:t>-</w:t>
      </w:r>
      <w:r w:rsidRPr="00DB0D6E">
        <w:rPr>
          <w:lang w:eastAsia="en-US"/>
        </w:rPr>
        <w:t xml:space="preserve">Фотокопија М обрасца </w:t>
      </w:r>
    </w:p>
    <w:p w:rsidR="0013770B" w:rsidRPr="00236984" w:rsidRDefault="0013770B" w:rsidP="00B62341">
      <w:pPr>
        <w:pStyle w:val="ListParagraph"/>
        <w:numPr>
          <w:ilvl w:val="0"/>
          <w:numId w:val="42"/>
        </w:numPr>
        <w:ind w:left="1134" w:hanging="425"/>
        <w:contextualSpacing w:val="0"/>
        <w:jc w:val="both"/>
        <w:rPr>
          <w:lang w:val="ru-RU"/>
        </w:rPr>
      </w:pPr>
      <w:r w:rsidRPr="00DB0D6E">
        <w:rPr>
          <w:lang w:eastAsia="en-US"/>
        </w:rPr>
        <w:t>За уговорно ангажована лица:</w:t>
      </w:r>
    </w:p>
    <w:p w:rsidR="0013770B" w:rsidRPr="00DB0D6E" w:rsidRDefault="0013770B" w:rsidP="0013770B">
      <w:pPr>
        <w:pStyle w:val="Default"/>
        <w:ind w:left="1134"/>
        <w:jc w:val="both"/>
        <w:rPr>
          <w:rFonts w:ascii="Times New Roman" w:hAnsi="Times New Roman"/>
          <w:color w:val="auto"/>
        </w:rPr>
      </w:pPr>
      <w:r>
        <w:rPr>
          <w:rFonts w:ascii="Times New Roman" w:hAnsi="Times New Roman"/>
          <w:color w:val="auto"/>
        </w:rPr>
        <w:t>-</w:t>
      </w:r>
      <w:r w:rsidRPr="00DB0D6E">
        <w:rPr>
          <w:rFonts w:ascii="Times New Roman" w:hAnsi="Times New Roman"/>
          <w:color w:val="auto"/>
        </w:rPr>
        <w:t>Фотокопија уговора о радном ангажов</w:t>
      </w:r>
      <w:r>
        <w:rPr>
          <w:rFonts w:ascii="Times New Roman" w:hAnsi="Times New Roman"/>
          <w:color w:val="auto"/>
        </w:rPr>
        <w:t xml:space="preserve">ању у складу са Законом о раду и  </w:t>
      </w:r>
      <w:r>
        <w:rPr>
          <w:rFonts w:ascii="Times New Roman" w:hAnsi="Times New Roman"/>
          <w:color w:val="auto"/>
        </w:rPr>
        <w:tab/>
        <w:t xml:space="preserve">      -</w:t>
      </w:r>
      <w:r w:rsidRPr="00DB0D6E">
        <w:rPr>
          <w:rFonts w:ascii="Times New Roman" w:hAnsi="Times New Roman"/>
          <w:color w:val="auto"/>
        </w:rPr>
        <w:t>Фотокопија М обрасца</w:t>
      </w:r>
    </w:p>
    <w:p w:rsidR="0013770B" w:rsidRDefault="0013770B" w:rsidP="00B62341">
      <w:pPr>
        <w:pStyle w:val="Default"/>
        <w:numPr>
          <w:ilvl w:val="0"/>
          <w:numId w:val="42"/>
        </w:numPr>
        <w:ind w:left="1134" w:hanging="425"/>
        <w:jc w:val="both"/>
        <w:rPr>
          <w:rFonts w:ascii="Times New Roman" w:hAnsi="Times New Roman"/>
          <w:color w:val="auto"/>
        </w:rPr>
      </w:pPr>
      <w:r w:rsidRPr="008A1FF5">
        <w:rPr>
          <w:rFonts w:ascii="Times New Roman" w:hAnsi="Times New Roman"/>
          <w:color w:val="auto"/>
        </w:rPr>
        <w:t>За руковаоце</w:t>
      </w:r>
      <w:r>
        <w:rPr>
          <w:rFonts w:ascii="Times New Roman" w:hAnsi="Times New Roman"/>
          <w:color w:val="auto"/>
        </w:rPr>
        <w:t>:</w:t>
      </w:r>
      <w:r w:rsidRPr="008A1FF5">
        <w:rPr>
          <w:rFonts w:ascii="Times New Roman" w:hAnsi="Times New Roman"/>
          <w:color w:val="auto"/>
        </w:rPr>
        <w:t xml:space="preserve"> </w:t>
      </w:r>
    </w:p>
    <w:p w:rsidR="0013770B" w:rsidRPr="008A1FF5" w:rsidRDefault="0013770B" w:rsidP="0013770B">
      <w:pPr>
        <w:pStyle w:val="Default"/>
        <w:ind w:left="1134"/>
        <w:jc w:val="both"/>
        <w:rPr>
          <w:rFonts w:ascii="Times New Roman" w:hAnsi="Times New Roman"/>
          <w:color w:val="auto"/>
        </w:rPr>
      </w:pPr>
      <w:r w:rsidRPr="008A1FF5">
        <w:rPr>
          <w:rFonts w:ascii="Times New Roman" w:hAnsi="Times New Roman"/>
          <w:color w:val="auto"/>
        </w:rPr>
        <w:t>– фотокопије уверења о положеном испиту за стручну оспособљеност</w:t>
      </w:r>
    </w:p>
    <w:p w:rsidR="0013770B" w:rsidRDefault="0013770B" w:rsidP="00B62341">
      <w:pPr>
        <w:pStyle w:val="Default"/>
        <w:numPr>
          <w:ilvl w:val="0"/>
          <w:numId w:val="42"/>
        </w:numPr>
        <w:ind w:left="1134" w:hanging="425"/>
        <w:jc w:val="both"/>
        <w:rPr>
          <w:rFonts w:ascii="Times New Roman" w:hAnsi="Times New Roman"/>
          <w:color w:val="auto"/>
        </w:rPr>
      </w:pPr>
      <w:r w:rsidRPr="008A1FF5">
        <w:rPr>
          <w:rFonts w:ascii="Times New Roman" w:hAnsi="Times New Roman"/>
          <w:color w:val="auto"/>
        </w:rPr>
        <w:t xml:space="preserve">За </w:t>
      </w:r>
      <w:r w:rsidR="00EB5487">
        <w:rPr>
          <w:rFonts w:ascii="Times New Roman" w:hAnsi="Times New Roman"/>
          <w:color w:val="auto"/>
          <w:lang w:val="sr-Cyrl-RS"/>
        </w:rPr>
        <w:t>запослена лица возача</w:t>
      </w:r>
      <w:r w:rsidR="00EB5487">
        <w:rPr>
          <w:rFonts w:ascii="Times New Roman" w:hAnsi="Times New Roman"/>
          <w:color w:val="auto"/>
        </w:rPr>
        <w:t xml:space="preserve"> </w:t>
      </w:r>
      <w:r w:rsidR="00EB5487">
        <w:rPr>
          <w:rFonts w:ascii="Times New Roman" w:hAnsi="Times New Roman"/>
          <w:color w:val="auto"/>
          <w:lang w:val="sr-Cyrl-RS"/>
        </w:rPr>
        <w:t>камиона код понуђача</w:t>
      </w:r>
      <w:r>
        <w:rPr>
          <w:rFonts w:ascii="Times New Roman" w:hAnsi="Times New Roman"/>
          <w:color w:val="auto"/>
        </w:rPr>
        <w:t>:</w:t>
      </w:r>
      <w:r w:rsidRPr="008A1FF5">
        <w:rPr>
          <w:rFonts w:ascii="Times New Roman" w:hAnsi="Times New Roman"/>
          <w:color w:val="auto"/>
        </w:rPr>
        <w:t xml:space="preserve"> </w:t>
      </w:r>
    </w:p>
    <w:p w:rsidR="00EB5487" w:rsidRDefault="00EB5487" w:rsidP="00EB5487">
      <w:pPr>
        <w:jc w:val="both"/>
        <w:rPr>
          <w:lang w:eastAsia="en-US"/>
        </w:rPr>
      </w:pPr>
      <w:r>
        <w:rPr>
          <w:lang w:val="sr-Cyrl-RS" w:eastAsia="en-US"/>
        </w:rPr>
        <w:t xml:space="preserve">                   </w:t>
      </w:r>
      <w:r>
        <w:rPr>
          <w:lang w:eastAsia="en-US"/>
        </w:rPr>
        <w:t>-</w:t>
      </w:r>
      <w:r w:rsidRPr="00DB0D6E">
        <w:rPr>
          <w:lang w:eastAsia="en-US"/>
        </w:rPr>
        <w:t xml:space="preserve">Фотокопија уговора о раду </w:t>
      </w:r>
      <w:r>
        <w:rPr>
          <w:lang w:eastAsia="en-US"/>
        </w:rPr>
        <w:t>и</w:t>
      </w:r>
    </w:p>
    <w:p w:rsidR="00EB5487" w:rsidRDefault="00EB5487" w:rsidP="00EB5487">
      <w:pPr>
        <w:jc w:val="both"/>
        <w:rPr>
          <w:lang w:eastAsia="en-US"/>
        </w:rPr>
      </w:pPr>
      <w:r>
        <w:rPr>
          <w:lang w:val="sr-Cyrl-RS" w:eastAsia="en-US"/>
        </w:rPr>
        <w:t xml:space="preserve">                   </w:t>
      </w:r>
      <w:r>
        <w:rPr>
          <w:lang w:eastAsia="en-US"/>
        </w:rPr>
        <w:t>-</w:t>
      </w:r>
      <w:r w:rsidRPr="00DB0D6E">
        <w:rPr>
          <w:lang w:eastAsia="en-US"/>
        </w:rPr>
        <w:t xml:space="preserve">Фотокопија М обрасца </w:t>
      </w:r>
    </w:p>
    <w:p w:rsidR="00EB5487" w:rsidRPr="001877CF" w:rsidRDefault="00EB5487" w:rsidP="00EB5487">
      <w:pPr>
        <w:pStyle w:val="Default"/>
        <w:jc w:val="both"/>
        <w:rPr>
          <w:rFonts w:ascii="Times New Roman" w:hAnsi="Times New Roman"/>
          <w:color w:val="auto"/>
        </w:rPr>
      </w:pPr>
      <w:r>
        <w:rPr>
          <w:rFonts w:ascii="Times New Roman" w:hAnsi="Times New Roman"/>
          <w:lang w:val="sr-Cyrl-RS"/>
        </w:rPr>
        <w:t xml:space="preserve">                   </w:t>
      </w:r>
      <w:r>
        <w:rPr>
          <w:rFonts w:ascii="Times New Roman" w:hAnsi="Times New Roman"/>
        </w:rPr>
        <w:t>-Ф</w:t>
      </w:r>
      <w:r w:rsidRPr="008A1FF5">
        <w:rPr>
          <w:rFonts w:ascii="Times New Roman" w:hAnsi="Times New Roman"/>
        </w:rPr>
        <w:t>отокопије возачких дозвола</w:t>
      </w:r>
      <w:r>
        <w:rPr>
          <w:rFonts w:ascii="Times New Roman" w:hAnsi="Times New Roman"/>
        </w:rPr>
        <w:t xml:space="preserve"> „Ц“ категорије.</w:t>
      </w:r>
    </w:p>
    <w:p w:rsidR="00EB5487" w:rsidRPr="002C4041" w:rsidRDefault="00EB5487" w:rsidP="00EB5487">
      <w:pPr>
        <w:pStyle w:val="ListParagraph"/>
        <w:numPr>
          <w:ilvl w:val="0"/>
          <w:numId w:val="43"/>
        </w:numPr>
        <w:ind w:hanging="11"/>
        <w:contextualSpacing w:val="0"/>
        <w:jc w:val="both"/>
        <w:rPr>
          <w:lang w:val="ru-RU"/>
        </w:rPr>
      </w:pPr>
      <w:r w:rsidRPr="00DB0D6E">
        <w:rPr>
          <w:lang w:eastAsia="en-US"/>
        </w:rPr>
        <w:t>За уговорно ангажована лица:</w:t>
      </w:r>
    </w:p>
    <w:p w:rsidR="00EB5487" w:rsidRPr="00236984" w:rsidRDefault="00EB5487" w:rsidP="00EB5487">
      <w:pPr>
        <w:pStyle w:val="ListParagraph"/>
        <w:ind w:left="1134"/>
        <w:contextualSpacing w:val="0"/>
        <w:jc w:val="both"/>
        <w:rPr>
          <w:lang w:val="ru-RU"/>
        </w:rPr>
      </w:pPr>
      <w:r>
        <w:rPr>
          <w:lang w:val="ru-RU"/>
        </w:rPr>
        <w:t xml:space="preserve">Наручилац ће прихватити </w:t>
      </w:r>
      <w:r w:rsidRPr="00062FA3">
        <w:rPr>
          <w:lang w:val="ru-RU"/>
        </w:rPr>
        <w:t>следеће фотокопије уговора ван радног односа:</w:t>
      </w:r>
    </w:p>
    <w:p w:rsidR="00EB5487" w:rsidRPr="00062FA3" w:rsidRDefault="00EB5487" w:rsidP="00EB5487">
      <w:pPr>
        <w:pStyle w:val="ListParagraph"/>
        <w:ind w:left="1080"/>
        <w:jc w:val="both"/>
        <w:rPr>
          <w:lang w:val="ru-RU"/>
        </w:rPr>
      </w:pPr>
      <w:r w:rsidRPr="00062FA3">
        <w:rPr>
          <w:lang w:val="ru-RU"/>
        </w:rPr>
        <w:t>1.Уговор о привременим и повременим пословима;</w:t>
      </w:r>
    </w:p>
    <w:p w:rsidR="00EB5487" w:rsidRDefault="00EB5487" w:rsidP="00EB5487">
      <w:pPr>
        <w:pStyle w:val="ListParagraph"/>
        <w:ind w:left="1080"/>
        <w:jc w:val="both"/>
        <w:rPr>
          <w:lang w:val="ru-RU"/>
        </w:rPr>
      </w:pPr>
      <w:r w:rsidRPr="00062FA3">
        <w:rPr>
          <w:lang w:val="ru-RU"/>
        </w:rPr>
        <w:t>2.Уговор о делу (ради обављања послова који су ван делатности послодавца);</w:t>
      </w:r>
    </w:p>
    <w:p w:rsidR="00EB5487" w:rsidRDefault="00EB5487" w:rsidP="00EB5487">
      <w:pPr>
        <w:pStyle w:val="ListParagraph"/>
        <w:ind w:left="1080"/>
        <w:jc w:val="both"/>
        <w:rPr>
          <w:lang w:val="ru-RU"/>
        </w:rPr>
      </w:pPr>
      <w:r w:rsidRPr="00F73528">
        <w:rPr>
          <w:lang w:val="ru-RU"/>
        </w:rPr>
        <w:t>3.Уговор о допунском раду;</w:t>
      </w:r>
    </w:p>
    <w:p w:rsidR="00EB5487" w:rsidRPr="00DB0D6E" w:rsidRDefault="00EB5487" w:rsidP="00EB5487">
      <w:pPr>
        <w:pStyle w:val="Default"/>
        <w:ind w:left="1134"/>
        <w:jc w:val="both"/>
        <w:rPr>
          <w:rFonts w:ascii="Times New Roman" w:hAnsi="Times New Roman"/>
          <w:color w:val="auto"/>
        </w:rPr>
      </w:pPr>
      <w:r>
        <w:rPr>
          <w:rFonts w:ascii="Times New Roman" w:hAnsi="Times New Roman"/>
          <w:color w:val="auto"/>
        </w:rPr>
        <w:t>-</w:t>
      </w:r>
      <w:r w:rsidRPr="00DB0D6E">
        <w:rPr>
          <w:rFonts w:ascii="Times New Roman" w:hAnsi="Times New Roman"/>
          <w:color w:val="auto"/>
        </w:rPr>
        <w:t>Фотокопија М обрасца</w:t>
      </w:r>
    </w:p>
    <w:p w:rsidR="00EB5487" w:rsidRPr="001877CF" w:rsidRDefault="00EB5487" w:rsidP="00EB5487">
      <w:pPr>
        <w:pStyle w:val="Default"/>
        <w:ind w:left="1134"/>
        <w:jc w:val="both"/>
        <w:rPr>
          <w:rFonts w:ascii="Times New Roman" w:hAnsi="Times New Roman"/>
          <w:color w:val="auto"/>
        </w:rPr>
      </w:pPr>
      <w:r>
        <w:rPr>
          <w:rFonts w:ascii="Times New Roman" w:hAnsi="Times New Roman"/>
          <w:lang w:val="sr-Cyrl-RS"/>
        </w:rPr>
        <w:t>-</w:t>
      </w:r>
      <w:r>
        <w:rPr>
          <w:rFonts w:ascii="Times New Roman" w:hAnsi="Times New Roman"/>
        </w:rPr>
        <w:t>Ф</w:t>
      </w:r>
      <w:r w:rsidRPr="008A1FF5">
        <w:rPr>
          <w:rFonts w:ascii="Times New Roman" w:hAnsi="Times New Roman"/>
        </w:rPr>
        <w:t>отокопије возачких дозвола</w:t>
      </w:r>
      <w:r>
        <w:rPr>
          <w:rFonts w:ascii="Times New Roman" w:hAnsi="Times New Roman"/>
        </w:rPr>
        <w:t xml:space="preserve"> „Ц“ категорије.</w:t>
      </w:r>
    </w:p>
    <w:p w:rsidR="00EB5487" w:rsidRPr="002C4041" w:rsidRDefault="00EB5487" w:rsidP="00EB5487">
      <w:pPr>
        <w:pStyle w:val="Default"/>
        <w:numPr>
          <w:ilvl w:val="0"/>
          <w:numId w:val="43"/>
        </w:numPr>
        <w:jc w:val="both"/>
        <w:rPr>
          <w:rFonts w:ascii="Times New Roman" w:hAnsi="Times New Roman"/>
          <w:color w:val="auto"/>
        </w:rPr>
      </w:pPr>
      <w:r>
        <w:rPr>
          <w:rFonts w:ascii="Times New Roman" w:hAnsi="Times New Roman"/>
          <w:color w:val="auto"/>
          <w:lang w:val="sr-Cyrl-RS"/>
        </w:rPr>
        <w:t>Фотокопија исписа из читача саобраћајне дозволе за камионе или уговор о зајму/закупу са исписом из читача саобраћајне дозволе власника возила – камиона  или уговор о лизингу са исписом из читача саобраћајне дозволе власника возила – камиона.</w:t>
      </w:r>
    </w:p>
    <w:p w:rsidR="0013770B" w:rsidRPr="00236984" w:rsidRDefault="0013770B" w:rsidP="00B62341">
      <w:pPr>
        <w:numPr>
          <w:ilvl w:val="0"/>
          <w:numId w:val="43"/>
        </w:numPr>
        <w:autoSpaceDE w:val="0"/>
        <w:autoSpaceDN w:val="0"/>
        <w:adjustRightInd w:val="0"/>
        <w:ind w:left="1134" w:hanging="425"/>
        <w:jc w:val="both"/>
      </w:pPr>
      <w:r w:rsidRPr="00236984">
        <w:rPr>
          <w:lang w:val="ru-RU"/>
        </w:rPr>
        <w:t xml:space="preserve">Извештај о бонитету Центра за бонитет (Образац БОН-ЈН) Агенције за привредне </w:t>
      </w:r>
      <w:r w:rsidRPr="00236984">
        <w:t xml:space="preserve"> </w:t>
      </w:r>
      <w:r w:rsidRPr="00236984">
        <w:rPr>
          <w:lang w:val="ru-RU"/>
        </w:rPr>
        <w:t>регистре, који мора да садржи: статусне податке понуђача, сажети биланс стања и биланс успеха за претходне три обрачунске године, показатеље за оцену бонитета за претходне три обрачунске године (2015, 2016 и 2017).</w:t>
      </w:r>
    </w:p>
    <w:p w:rsidR="0013770B" w:rsidRPr="00236984" w:rsidRDefault="0013770B" w:rsidP="00B62341">
      <w:pPr>
        <w:numPr>
          <w:ilvl w:val="0"/>
          <w:numId w:val="43"/>
        </w:numPr>
        <w:autoSpaceDE w:val="0"/>
        <w:autoSpaceDN w:val="0"/>
        <w:adjustRightInd w:val="0"/>
        <w:ind w:left="1134" w:hanging="425"/>
        <w:jc w:val="both"/>
        <w:rPr>
          <w:lang w:val="ru-RU"/>
        </w:rPr>
      </w:pPr>
      <w:r w:rsidRPr="00236984">
        <w:rPr>
          <w:lang w:val="ru-RU"/>
        </w:rPr>
        <w:t>Привредни субјекти који у складу с</w:t>
      </w:r>
      <w:r>
        <w:rPr>
          <w:lang w:val="ru-RU"/>
        </w:rPr>
        <w:t xml:space="preserve">а Законом о рачуноводству, воде пословне </w:t>
      </w:r>
      <w:r w:rsidRPr="00236984">
        <w:rPr>
          <w:lang w:val="ru-RU"/>
        </w:rPr>
        <w:t>књиге по</w:t>
      </w:r>
      <w:r w:rsidRPr="00236984">
        <w:t xml:space="preserve"> </w:t>
      </w:r>
      <w:r w:rsidRPr="00236984">
        <w:rPr>
          <w:lang w:val="ru-RU"/>
        </w:rPr>
        <w:t>систему простог књиговодства, достављају:</w:t>
      </w:r>
    </w:p>
    <w:p w:rsidR="0013770B" w:rsidRPr="00F73528" w:rsidRDefault="0013770B" w:rsidP="0013770B">
      <w:pPr>
        <w:autoSpaceDE w:val="0"/>
        <w:autoSpaceDN w:val="0"/>
        <w:adjustRightInd w:val="0"/>
        <w:ind w:left="1134" w:hanging="390"/>
        <w:jc w:val="both"/>
        <w:rPr>
          <w:sz w:val="22"/>
          <w:szCs w:val="22"/>
          <w:lang w:val="ru-RU"/>
        </w:rPr>
      </w:pPr>
      <w:r>
        <w:rPr>
          <w:sz w:val="22"/>
          <w:szCs w:val="22"/>
        </w:rPr>
        <w:t xml:space="preserve">    </w:t>
      </w:r>
      <w:r w:rsidRPr="00F73528">
        <w:rPr>
          <w:sz w:val="22"/>
          <w:szCs w:val="22"/>
          <w:lang w:val="ru-RU"/>
        </w:rPr>
        <w:t xml:space="preserve">- </w:t>
      </w:r>
      <w:r w:rsidRPr="00236984">
        <w:rPr>
          <w:lang w:val="ru-RU"/>
        </w:rPr>
        <w:t>биланс успеха, порески биланс и пореску пријаву за утврђивање пореза на доходак грађана</w:t>
      </w:r>
      <w:r w:rsidRPr="00236984">
        <w:t xml:space="preserve"> </w:t>
      </w:r>
      <w:r w:rsidRPr="00236984">
        <w:rPr>
          <w:lang w:val="ru-RU"/>
        </w:rPr>
        <w:t>на приход од самосталних делат</w:t>
      </w:r>
      <w:r>
        <w:rPr>
          <w:lang w:val="ru-RU"/>
        </w:rPr>
        <w:t>ности издат од стране надлежног</w:t>
      </w:r>
      <w:r w:rsidRPr="00236984">
        <w:t xml:space="preserve"> </w:t>
      </w:r>
      <w:r w:rsidRPr="00236984">
        <w:rPr>
          <w:lang w:val="ru-RU"/>
        </w:rPr>
        <w:t>пореског органа, на чијој</w:t>
      </w:r>
      <w:r w:rsidRPr="00236984">
        <w:t xml:space="preserve"> је </w:t>
      </w:r>
      <w:r w:rsidRPr="00236984">
        <w:rPr>
          <w:lang w:val="ru-RU"/>
        </w:rPr>
        <w:t>територији реги</w:t>
      </w:r>
      <w:r>
        <w:rPr>
          <w:lang w:val="ru-RU"/>
        </w:rPr>
        <w:t>стровано обављање делатности за</w:t>
      </w:r>
      <w:r w:rsidRPr="00236984">
        <w:t xml:space="preserve"> </w:t>
      </w:r>
      <w:r w:rsidRPr="00236984">
        <w:rPr>
          <w:lang w:val="ru-RU"/>
        </w:rPr>
        <w:t>претходне 3 године.</w:t>
      </w:r>
    </w:p>
    <w:p w:rsidR="0013770B" w:rsidRPr="006A22F9" w:rsidRDefault="0013770B" w:rsidP="0013770B">
      <w:pPr>
        <w:autoSpaceDE w:val="0"/>
        <w:autoSpaceDN w:val="0"/>
        <w:adjustRightInd w:val="0"/>
        <w:ind w:left="1134" w:hanging="390"/>
        <w:jc w:val="both"/>
        <w:rPr>
          <w:lang w:val="ru-RU"/>
        </w:rPr>
      </w:pPr>
      <w:r>
        <w:rPr>
          <w:sz w:val="22"/>
          <w:szCs w:val="22"/>
        </w:rPr>
        <w:t xml:space="preserve">    </w:t>
      </w:r>
      <w:r w:rsidRPr="00F73528">
        <w:rPr>
          <w:sz w:val="22"/>
          <w:szCs w:val="22"/>
          <w:lang w:val="ru-RU"/>
        </w:rPr>
        <w:t xml:space="preserve">- </w:t>
      </w:r>
      <w:r w:rsidRPr="006A22F9">
        <w:rPr>
          <w:lang w:val="ru-RU"/>
        </w:rPr>
        <w:t xml:space="preserve">потврду пословне банке о оствареном укупном промету на пословном-текућем </w:t>
      </w:r>
      <w:r w:rsidRPr="006A22F9">
        <w:tab/>
        <w:t xml:space="preserve">     </w:t>
      </w:r>
      <w:r w:rsidRPr="006A22F9">
        <w:rPr>
          <w:lang w:val="ru-RU"/>
        </w:rPr>
        <w:t xml:space="preserve">рачуну за </w:t>
      </w:r>
      <w:r w:rsidRPr="006A22F9">
        <w:t xml:space="preserve"> </w:t>
      </w:r>
      <w:r w:rsidRPr="006A22F9">
        <w:rPr>
          <w:lang w:val="ru-RU"/>
        </w:rPr>
        <w:t>претходне 3 (три) обрачунске године.</w:t>
      </w:r>
    </w:p>
    <w:p w:rsidR="0013770B" w:rsidRPr="006A22F9" w:rsidRDefault="0013770B" w:rsidP="00B62341">
      <w:pPr>
        <w:numPr>
          <w:ilvl w:val="0"/>
          <w:numId w:val="43"/>
        </w:numPr>
        <w:autoSpaceDE w:val="0"/>
        <w:autoSpaceDN w:val="0"/>
        <w:adjustRightInd w:val="0"/>
        <w:ind w:left="1134" w:hanging="425"/>
        <w:jc w:val="both"/>
      </w:pPr>
      <w:r w:rsidRPr="006A22F9">
        <w:rPr>
          <w:lang w:val="ru-RU"/>
        </w:rPr>
        <w:t>Привредни субјекти који нису у обавези д</w:t>
      </w:r>
      <w:r>
        <w:rPr>
          <w:lang w:val="ru-RU"/>
        </w:rPr>
        <w:t>а утврђују финансијски резултат</w:t>
      </w:r>
    </w:p>
    <w:p w:rsidR="0013770B" w:rsidRPr="006A22F9" w:rsidRDefault="0013770B" w:rsidP="0013770B">
      <w:pPr>
        <w:autoSpaceDE w:val="0"/>
        <w:autoSpaceDN w:val="0"/>
        <w:adjustRightInd w:val="0"/>
        <w:ind w:left="1134"/>
        <w:jc w:val="both"/>
      </w:pPr>
      <w:r w:rsidRPr="006A22F9">
        <w:rPr>
          <w:lang w:val="ru-RU"/>
        </w:rPr>
        <w:t>пословања</w:t>
      </w:r>
      <w:r w:rsidRPr="006A22F9">
        <w:t xml:space="preserve">  </w:t>
      </w:r>
      <w:r w:rsidRPr="006A22F9">
        <w:rPr>
          <w:lang w:val="ru-RU"/>
        </w:rPr>
        <w:t>(паушалци), достављају:</w:t>
      </w:r>
    </w:p>
    <w:p w:rsidR="0013770B" w:rsidRDefault="0013770B" w:rsidP="0013770B">
      <w:pPr>
        <w:autoSpaceDE w:val="0"/>
        <w:autoSpaceDN w:val="0"/>
        <w:adjustRightInd w:val="0"/>
        <w:ind w:firstLine="744"/>
        <w:jc w:val="both"/>
        <w:rPr>
          <w:lang w:val="ru-RU"/>
        </w:rPr>
      </w:pPr>
      <w:r>
        <w:rPr>
          <w:sz w:val="22"/>
          <w:szCs w:val="22"/>
        </w:rPr>
        <w:t xml:space="preserve">    </w:t>
      </w:r>
      <w:r w:rsidRPr="00F73528">
        <w:rPr>
          <w:sz w:val="22"/>
          <w:szCs w:val="22"/>
          <w:lang w:val="ru-RU"/>
        </w:rPr>
        <w:t xml:space="preserve">- </w:t>
      </w:r>
      <w:r w:rsidRPr="006A22F9">
        <w:rPr>
          <w:lang w:val="ru-RU"/>
        </w:rPr>
        <w:t>потврду пословне банке о стварном укупн</w:t>
      </w:r>
      <w:r>
        <w:rPr>
          <w:lang w:val="ru-RU"/>
        </w:rPr>
        <w:t>ом промету на пословном-текућем</w:t>
      </w:r>
    </w:p>
    <w:p w:rsidR="0013770B" w:rsidRPr="004B341E" w:rsidRDefault="0013770B" w:rsidP="0013770B">
      <w:pPr>
        <w:autoSpaceDE w:val="0"/>
        <w:autoSpaceDN w:val="0"/>
        <w:adjustRightInd w:val="0"/>
        <w:ind w:firstLine="1134"/>
        <w:jc w:val="both"/>
        <w:rPr>
          <w:sz w:val="22"/>
          <w:szCs w:val="22"/>
        </w:rPr>
      </w:pPr>
      <w:r w:rsidRPr="006A22F9">
        <w:rPr>
          <w:lang w:val="ru-RU"/>
        </w:rPr>
        <w:t xml:space="preserve">рачуну за </w:t>
      </w:r>
      <w:r w:rsidRPr="006A22F9">
        <w:t xml:space="preserve"> </w:t>
      </w:r>
      <w:r w:rsidRPr="006A22F9">
        <w:rPr>
          <w:lang w:val="ru-RU"/>
        </w:rPr>
        <w:t>претходне 3 (три) обрачунске године</w:t>
      </w:r>
      <w:r w:rsidRPr="006A22F9">
        <w:t>;</w:t>
      </w:r>
    </w:p>
    <w:p w:rsidR="0013770B" w:rsidRPr="006205D6" w:rsidRDefault="0013770B" w:rsidP="00B62341">
      <w:pPr>
        <w:numPr>
          <w:ilvl w:val="0"/>
          <w:numId w:val="41"/>
        </w:numPr>
        <w:autoSpaceDE w:val="0"/>
        <w:autoSpaceDN w:val="0"/>
        <w:adjustRightInd w:val="0"/>
        <w:ind w:left="1080"/>
        <w:jc w:val="both"/>
        <w:rPr>
          <w:iCs/>
        </w:rPr>
      </w:pPr>
      <w:r w:rsidRPr="006205D6">
        <w:rPr>
          <w:iCs/>
        </w:rPr>
        <w:t>Потврда Народне банке Србије да у последњих 12 месеци од дана објављивања позива нема евидентиране дане блокаде дуже од 7 дана укупно. Потврда мора бити издата након објављивања позива за подношење понуда.</w:t>
      </w:r>
    </w:p>
    <w:p w:rsidR="00EB5487" w:rsidRPr="00062FA3" w:rsidRDefault="00EB5487" w:rsidP="00EB5487">
      <w:pPr>
        <w:pStyle w:val="ListParagraph"/>
        <w:numPr>
          <w:ilvl w:val="0"/>
          <w:numId w:val="38"/>
        </w:numPr>
        <w:ind w:right="55"/>
        <w:contextualSpacing w:val="0"/>
        <w:jc w:val="both"/>
        <w:rPr>
          <w:lang w:val="ru-RU"/>
        </w:rPr>
      </w:pPr>
      <w:r w:rsidRPr="00062FA3">
        <w:rPr>
          <w:iCs/>
          <w:lang w:val="ru-RU"/>
        </w:rPr>
        <w:t xml:space="preserve">Образац меничног овлашћења </w:t>
      </w:r>
      <w:r>
        <w:t>(</w:t>
      </w:r>
      <w:r w:rsidRPr="005619EC">
        <w:t>Образац бр.</w:t>
      </w:r>
      <w:r>
        <w:t xml:space="preserve"> </w:t>
      </w:r>
      <w:r w:rsidRPr="005619EC">
        <w:t>X</w:t>
      </w:r>
      <w:r>
        <w:t>I</w:t>
      </w:r>
      <w:r>
        <w:rPr>
          <w:lang w:val="sr-Latn-RS"/>
        </w:rPr>
        <w:t>I</w:t>
      </w:r>
      <w:r>
        <w:t xml:space="preserve"> конкурсне документације)</w:t>
      </w:r>
      <w:r w:rsidRPr="00062FA3">
        <w:rPr>
          <w:iCs/>
          <w:lang w:val="ru-RU"/>
        </w:rPr>
        <w:t>.</w:t>
      </w:r>
    </w:p>
    <w:p w:rsidR="0013770B" w:rsidRPr="00062FA3" w:rsidRDefault="0013770B" w:rsidP="00B62341">
      <w:pPr>
        <w:pStyle w:val="ListParagraph"/>
        <w:numPr>
          <w:ilvl w:val="0"/>
          <w:numId w:val="38"/>
        </w:numPr>
        <w:ind w:right="55"/>
        <w:contextualSpacing w:val="0"/>
        <w:jc w:val="both"/>
        <w:rPr>
          <w:lang w:val="ru-RU"/>
        </w:rPr>
      </w:pPr>
      <w:r w:rsidRPr="00062FA3">
        <w:rPr>
          <w:lang w:val="ru-RU"/>
        </w:rPr>
        <w:lastRenderedPageBreak/>
        <w:t>Споразум о заједничком наступу (споразум подноси само група понуђача уколико наступа заједно) и</w:t>
      </w:r>
    </w:p>
    <w:p w:rsidR="00AE7BB2" w:rsidRPr="00044D57" w:rsidRDefault="00AE7BB2" w:rsidP="00830FB9">
      <w:pPr>
        <w:widowControl w:val="0"/>
        <w:autoSpaceDE w:val="0"/>
        <w:autoSpaceDN w:val="0"/>
        <w:adjustRightInd w:val="0"/>
        <w:spacing w:before="41"/>
        <w:ind w:firstLine="720"/>
        <w:jc w:val="both"/>
        <w:rPr>
          <w:color w:val="000000"/>
        </w:rPr>
      </w:pPr>
    </w:p>
    <w:p w:rsidR="00830FB9" w:rsidRPr="00044D57" w:rsidRDefault="00830FB9" w:rsidP="00830FB9">
      <w:pPr>
        <w:spacing w:after="120"/>
        <w:jc w:val="both"/>
        <w:rPr>
          <w:b/>
        </w:rPr>
      </w:pPr>
      <w:r w:rsidRPr="00044D57">
        <w:rPr>
          <w:b/>
        </w:rPr>
        <w:t>3. ПАРАТИЈЕ</w:t>
      </w:r>
    </w:p>
    <w:p w:rsidR="00830FB9" w:rsidRPr="00560ADB" w:rsidRDefault="00830FB9" w:rsidP="00830FB9">
      <w:pPr>
        <w:spacing w:after="120"/>
        <w:ind w:left="720"/>
        <w:jc w:val="both"/>
      </w:pPr>
      <w:r w:rsidRPr="00044D57">
        <w:t xml:space="preserve">Предметна јавна набавка </w:t>
      </w:r>
      <w:r>
        <w:t xml:space="preserve">је обликована у </w:t>
      </w:r>
      <w:r w:rsidR="001F0E90">
        <w:rPr>
          <w:lang w:val="sr-Cyrl-RS"/>
        </w:rPr>
        <w:t>2</w:t>
      </w:r>
      <w:r w:rsidR="001F0E90">
        <w:t xml:space="preserve"> паратије</w:t>
      </w:r>
      <w:r>
        <w:t>.</w:t>
      </w:r>
    </w:p>
    <w:p w:rsidR="001F0E90" w:rsidRPr="0038214C" w:rsidRDefault="001F0E90" w:rsidP="001F0E90">
      <w:pPr>
        <w:pStyle w:val="nabrajanjebold"/>
        <w:numPr>
          <w:ilvl w:val="0"/>
          <w:numId w:val="0"/>
        </w:numPr>
        <w:spacing w:line="276" w:lineRule="auto"/>
        <w:ind w:firstLine="709"/>
        <w:jc w:val="both"/>
        <w:rPr>
          <w:b w:val="0"/>
          <w:bCs/>
        </w:rPr>
      </w:pPr>
      <w:r w:rsidRPr="0038214C">
        <w:rPr>
          <w:b w:val="0"/>
          <w:bCs/>
        </w:rPr>
        <w:t xml:space="preserve">Понуђач може да поднесе понуду за једну или </w:t>
      </w:r>
      <w:r>
        <w:rPr>
          <w:b w:val="0"/>
          <w:bCs/>
          <w:lang w:val="sr-Cyrl-RS"/>
        </w:rPr>
        <w:t>об</w:t>
      </w:r>
      <w:r w:rsidRPr="0038214C">
        <w:rPr>
          <w:b w:val="0"/>
          <w:bCs/>
        </w:rPr>
        <w:t xml:space="preserve">е партија. </w:t>
      </w:r>
      <w:r w:rsidRPr="0038214C">
        <w:rPr>
          <w:b w:val="0"/>
          <w:bCs/>
          <w:lang w:val="sr-Cyrl-RS"/>
        </w:rPr>
        <w:t>За сваку пар</w:t>
      </w:r>
      <w:r>
        <w:rPr>
          <w:b w:val="0"/>
          <w:bCs/>
          <w:lang w:val="sr-Cyrl-RS"/>
        </w:rPr>
        <w:t xml:space="preserve">тију </w:t>
      </w:r>
      <w:r w:rsidRPr="0038214C">
        <w:rPr>
          <w:b w:val="0"/>
          <w:bCs/>
          <w:lang w:val="sr-Cyrl-RS"/>
        </w:rPr>
        <w:t>сачињава се посебан уговор.</w:t>
      </w:r>
    </w:p>
    <w:p w:rsidR="001F0E90" w:rsidRPr="0038214C" w:rsidRDefault="001F0E90" w:rsidP="001F0E90">
      <w:pPr>
        <w:pStyle w:val="nabrajanjebold"/>
        <w:numPr>
          <w:ilvl w:val="0"/>
          <w:numId w:val="0"/>
        </w:numPr>
        <w:spacing w:line="276" w:lineRule="auto"/>
        <w:ind w:firstLine="709"/>
        <w:jc w:val="both"/>
        <w:rPr>
          <w:b w:val="0"/>
          <w:bCs/>
        </w:rPr>
      </w:pPr>
      <w:r w:rsidRPr="0038214C">
        <w:rPr>
          <w:b w:val="0"/>
          <w:bCs/>
        </w:rPr>
        <w:t xml:space="preserve">Понуђач је дужан да у понуди наведе да ли се понуда односи на целокупну набавку </w:t>
      </w:r>
      <w:r>
        <w:rPr>
          <w:b w:val="0"/>
          <w:bCs/>
        </w:rPr>
        <w:t>или само на одређене партиј</w:t>
      </w:r>
      <w:r>
        <w:rPr>
          <w:b w:val="0"/>
          <w:bCs/>
          <w:lang w:val="sr-Cyrl-RS"/>
        </w:rPr>
        <w:t>у  и коју</w:t>
      </w:r>
      <w:r w:rsidRPr="0038214C">
        <w:rPr>
          <w:b w:val="0"/>
          <w:bCs/>
        </w:rPr>
        <w:t>.</w:t>
      </w:r>
    </w:p>
    <w:p w:rsidR="001F0E90" w:rsidRDefault="001F0E90" w:rsidP="001F0E90">
      <w:pPr>
        <w:pStyle w:val="nabrajanjebold"/>
        <w:numPr>
          <w:ilvl w:val="0"/>
          <w:numId w:val="0"/>
        </w:numPr>
        <w:spacing w:line="276" w:lineRule="auto"/>
        <w:ind w:firstLine="710"/>
        <w:jc w:val="both"/>
        <w:rPr>
          <w:b w:val="0"/>
          <w:bCs/>
        </w:rPr>
      </w:pPr>
      <w:r w:rsidRPr="0038214C">
        <w:rPr>
          <w:b w:val="0"/>
          <w:bCs/>
        </w:rPr>
        <w:t xml:space="preserve">У случају да понуђач поднесе понуду за </w:t>
      </w:r>
      <w:r w:rsidRPr="0038214C">
        <w:rPr>
          <w:b w:val="0"/>
          <w:bCs/>
          <w:lang w:val="sr-Cyrl-RS"/>
        </w:rPr>
        <w:t>једну</w:t>
      </w:r>
      <w:r w:rsidRPr="0038214C">
        <w:rPr>
          <w:b w:val="0"/>
          <w:bCs/>
        </w:rPr>
        <w:t xml:space="preserve"> или </w:t>
      </w:r>
      <w:r>
        <w:rPr>
          <w:b w:val="0"/>
          <w:bCs/>
          <w:lang w:val="sr-Cyrl-RS"/>
        </w:rPr>
        <w:t xml:space="preserve">обе </w:t>
      </w:r>
      <w:r>
        <w:rPr>
          <w:b w:val="0"/>
          <w:bCs/>
        </w:rPr>
        <w:t>партиј</w:t>
      </w:r>
      <w:r>
        <w:rPr>
          <w:b w:val="0"/>
          <w:bCs/>
          <w:lang w:val="sr-Cyrl-RS"/>
        </w:rPr>
        <w:t>е</w:t>
      </w:r>
      <w:r w:rsidRPr="0038214C">
        <w:rPr>
          <w:b w:val="0"/>
          <w:bCs/>
        </w:rPr>
        <w:t>, она мора бити поднета тако да се може оцењивати за сваку партију посебно.</w:t>
      </w:r>
    </w:p>
    <w:p w:rsidR="001F0E90" w:rsidRPr="0016747F" w:rsidRDefault="001F0E90" w:rsidP="001F0E90">
      <w:pPr>
        <w:pStyle w:val="ListParagraph"/>
        <w:suppressAutoHyphens w:val="0"/>
        <w:spacing w:line="276" w:lineRule="auto"/>
        <w:ind w:left="0" w:firstLine="710"/>
        <w:contextualSpacing w:val="0"/>
        <w:jc w:val="both"/>
      </w:pPr>
      <w:r w:rsidRPr="0016747F">
        <w:t xml:space="preserve">Докази из чл. 75. и 76. Закона, у случају да понуђач поднесе понуду за </w:t>
      </w:r>
      <w:r>
        <w:rPr>
          <w:lang w:val="sr-Cyrl-RS"/>
        </w:rPr>
        <w:t>обе</w:t>
      </w:r>
      <w:r w:rsidRPr="0016747F">
        <w:t xml:space="preserve"> </w:t>
      </w:r>
      <w:r>
        <w:t>партиј</w:t>
      </w:r>
      <w:r>
        <w:rPr>
          <w:lang w:val="sr-Cyrl-RS"/>
        </w:rPr>
        <w:t>е</w:t>
      </w:r>
      <w:r w:rsidRPr="0016747F">
        <w:t xml:space="preserve"> не морају бити достављени за сваку партију посебно, односно могу бити достављени у једном примерку за </w:t>
      </w:r>
      <w:r>
        <w:rPr>
          <w:lang w:val="sr-Cyrl-RS"/>
        </w:rPr>
        <w:t>обе</w:t>
      </w:r>
      <w:r w:rsidRPr="0016747F">
        <w:t xml:space="preserve"> партије</w:t>
      </w:r>
      <w:r>
        <w:rPr>
          <w:lang w:val="sr-Cyrl-RS"/>
        </w:rPr>
        <w:t>. Уколико понуђач доставља понуду за обе партије за сваку партију доставља попуњене и оверене обрасце, и то: обрасце које чине саставни део понуде (образац 1, 2, 3, 4, 5. и 6.), модел уговора, образац потврде да је обишао локацију и образац меничног овлашћења.</w:t>
      </w:r>
      <w:r w:rsidRPr="0016747F">
        <w:t xml:space="preserve"> </w:t>
      </w:r>
    </w:p>
    <w:p w:rsidR="001F0E90" w:rsidRDefault="001F0E90" w:rsidP="00830FB9">
      <w:pPr>
        <w:spacing w:after="120"/>
        <w:rPr>
          <w:b/>
        </w:rPr>
      </w:pPr>
    </w:p>
    <w:p w:rsidR="00830FB9" w:rsidRPr="00044D57" w:rsidRDefault="00830FB9" w:rsidP="00830FB9">
      <w:pPr>
        <w:spacing w:after="120"/>
        <w:rPr>
          <w:b/>
        </w:rPr>
      </w:pPr>
      <w:r w:rsidRPr="00044D57">
        <w:rPr>
          <w:b/>
        </w:rPr>
        <w:t>4. ПОНУДА СА ВАРИЈАНТАМА:</w:t>
      </w:r>
    </w:p>
    <w:p w:rsidR="00830FB9" w:rsidRPr="00044D57" w:rsidRDefault="00830FB9" w:rsidP="00830FB9">
      <w:r w:rsidRPr="00044D57">
        <w:tab/>
        <w:t>Подношење понуда са варијантама није дозвољено.</w:t>
      </w:r>
    </w:p>
    <w:p w:rsidR="00830FB9" w:rsidRDefault="00830FB9" w:rsidP="00830FB9">
      <w:pPr>
        <w:rPr>
          <w:lang w:val="sr-Cyrl-CS"/>
        </w:rPr>
      </w:pPr>
    </w:p>
    <w:p w:rsidR="00830FB9" w:rsidRPr="00044D57" w:rsidRDefault="00830FB9" w:rsidP="00830FB9">
      <w:pPr>
        <w:rPr>
          <w:b/>
        </w:rPr>
      </w:pPr>
      <w:r w:rsidRPr="00044D57">
        <w:rPr>
          <w:b/>
        </w:rPr>
        <w:t xml:space="preserve">5. НАЧИН ИЗМЕНЕ, ДОПУНЕ  И ОПОЗИВ ПОНУДЕ </w:t>
      </w:r>
    </w:p>
    <w:p w:rsidR="00830FB9" w:rsidRPr="00044D57" w:rsidRDefault="00830FB9" w:rsidP="00830FB9">
      <w:pPr>
        <w:ind w:firstLine="720"/>
        <w:jc w:val="both"/>
        <w:rPr>
          <w:lang w:val="ru-RU"/>
        </w:rPr>
      </w:pPr>
      <w:r w:rsidRPr="00044D57">
        <w:rPr>
          <w:lang w:val="ru-RU"/>
        </w:rPr>
        <w:t>У року за подношење понуде понуђач може да измени, допуни или опозове своју понуду на начин који је одређен за подношење понуде.</w:t>
      </w:r>
    </w:p>
    <w:p w:rsidR="00830FB9" w:rsidRPr="00044D57" w:rsidRDefault="00830FB9" w:rsidP="00830FB9">
      <w:pPr>
        <w:ind w:firstLine="720"/>
        <w:jc w:val="both"/>
        <w:rPr>
          <w:lang w:val="ru-RU"/>
        </w:rPr>
      </w:pPr>
      <w:r w:rsidRPr="00044D57">
        <w:rPr>
          <w:lang w:val="ru-RU"/>
        </w:rPr>
        <w:t>Понуђач је дужан да јасно назначи ко</w:t>
      </w:r>
      <w:r>
        <w:rPr>
          <w:lang w:val="ru-RU"/>
        </w:rPr>
        <w:t>ји део понуде мења, односно која</w:t>
      </w:r>
      <w:r w:rsidRPr="00044D57">
        <w:rPr>
          <w:lang w:val="ru-RU"/>
        </w:rPr>
        <w:t xml:space="preserve"> документа накнадно доставља.</w:t>
      </w:r>
    </w:p>
    <w:p w:rsidR="00830FB9" w:rsidRPr="00044D57" w:rsidRDefault="00830FB9" w:rsidP="00830FB9">
      <w:pPr>
        <w:widowControl w:val="0"/>
        <w:autoSpaceDE w:val="0"/>
        <w:autoSpaceDN w:val="0"/>
        <w:adjustRightInd w:val="0"/>
        <w:spacing w:before="31"/>
        <w:ind w:firstLine="709"/>
        <w:jc w:val="both"/>
        <w:rPr>
          <w:lang w:val="sr-Cyrl-CS"/>
        </w:rPr>
      </w:pPr>
      <w:r w:rsidRPr="00044D57">
        <w:rPr>
          <w:color w:val="000000"/>
        </w:rPr>
        <w:t>Свако обавештење о изменама, допунама или опозиву понуде се подноси у засебној затвореној коверти, на исти начин на који се доставља понуда, са назнаком “Измена понуде”, „Допуна понуде“</w:t>
      </w:r>
      <w:r w:rsidRPr="00044D57">
        <w:rPr>
          <w:color w:val="000000"/>
          <w:lang w:val="sr-Cyrl-CS"/>
        </w:rPr>
        <w:t xml:space="preserve">, </w:t>
      </w:r>
      <w:r w:rsidRPr="00044D57">
        <w:rPr>
          <w:color w:val="000000"/>
        </w:rPr>
        <w:t>“Опозив понуде”</w:t>
      </w:r>
      <w:r w:rsidRPr="00044D57">
        <w:rPr>
          <w:color w:val="000000"/>
          <w:lang w:val="sr-Cyrl-CS"/>
        </w:rPr>
        <w:t xml:space="preserve"> или „Измена и допуна понуде“ </w:t>
      </w:r>
      <w:r w:rsidRPr="00044D57">
        <w:rPr>
          <w:color w:val="000000"/>
        </w:rPr>
        <w:t xml:space="preserve">  (НЕ ОТВАРАТИ) </w:t>
      </w:r>
      <w:r w:rsidR="00AE7BB2">
        <w:rPr>
          <w:b/>
          <w:color w:val="FF0000"/>
        </w:rPr>
        <w:t xml:space="preserve">ЈН бр. </w:t>
      </w:r>
      <w:r w:rsidR="001F0E90">
        <w:rPr>
          <w:b/>
          <w:color w:val="FF0000"/>
        </w:rPr>
        <w:t>11</w:t>
      </w:r>
      <w:r w:rsidRPr="00044D57">
        <w:rPr>
          <w:b/>
          <w:color w:val="FF0000"/>
          <w:lang w:val="en-US"/>
        </w:rPr>
        <w:t>/201</w:t>
      </w:r>
      <w:r w:rsidR="00AE7BB2">
        <w:rPr>
          <w:b/>
          <w:color w:val="FF0000"/>
        </w:rPr>
        <w:t>9</w:t>
      </w:r>
      <w:r w:rsidRPr="00044D57">
        <w:rPr>
          <w:b/>
          <w:lang w:val="en-US"/>
        </w:rPr>
        <w:t xml:space="preserve"> </w:t>
      </w:r>
      <w:r w:rsidRPr="00044D57">
        <w:rPr>
          <w:lang w:val="sr-Cyrl-CS"/>
        </w:rPr>
        <w:t>„</w:t>
      </w:r>
      <w:r w:rsidR="0013770B">
        <w:rPr>
          <w:lang w:val="sr-Cyrl-CS"/>
        </w:rPr>
        <w:t xml:space="preserve">Радови на </w:t>
      </w:r>
      <w:r w:rsidR="00AE7BB2">
        <w:t>реконструкцији улицe</w:t>
      </w:r>
      <w:r w:rsidR="002D7A7C">
        <w:rPr>
          <w:lang w:val="sr-Cyrl-CS"/>
        </w:rPr>
        <w:t xml:space="preserve"> у насељу </w:t>
      </w:r>
      <w:r w:rsidR="0013770B">
        <w:rPr>
          <w:lang w:val="sr-Cyrl-CS"/>
        </w:rPr>
        <w:t xml:space="preserve"> </w:t>
      </w:r>
      <w:r w:rsidR="001F0E90">
        <w:rPr>
          <w:lang w:val="sr-Cyrl-CS"/>
        </w:rPr>
        <w:t>Смољинац</w:t>
      </w:r>
      <w:r w:rsidR="002D7A7C">
        <w:rPr>
          <w:lang w:val="sr-Cyrl-CS"/>
        </w:rPr>
        <w:t xml:space="preserve"> </w:t>
      </w:r>
      <w:r>
        <w:rPr>
          <w:lang w:val="sr-Cyrl-CS"/>
        </w:rPr>
        <w:t>општина Мало Црниће“</w:t>
      </w:r>
      <w:r w:rsidR="001F0E90">
        <w:rPr>
          <w:lang w:val="sr-Cyrl-CS"/>
        </w:rPr>
        <w:t xml:space="preserve">, партија бр. </w:t>
      </w:r>
      <w:r w:rsidR="001F0E90" w:rsidRPr="001F0E90">
        <w:rPr>
          <w:u w:val="single"/>
          <w:lang w:val="sr-Cyrl-CS"/>
        </w:rPr>
        <w:t xml:space="preserve">          </w:t>
      </w:r>
      <w:r>
        <w:rPr>
          <w:lang w:val="sr-Cyrl-CS"/>
        </w:rPr>
        <w:t>.</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 xml:space="preserve">Понуђач је дужан да на коверти назначи назив, адресу, телефон и контакт особу. </w:t>
      </w:r>
    </w:p>
    <w:p w:rsidR="00830FB9" w:rsidRPr="000545D1" w:rsidRDefault="00830FB9" w:rsidP="00830FB9">
      <w:pPr>
        <w:widowControl w:val="0"/>
        <w:autoSpaceDE w:val="0"/>
        <w:autoSpaceDN w:val="0"/>
        <w:adjustRightInd w:val="0"/>
        <w:spacing w:before="36"/>
        <w:ind w:firstLine="720"/>
        <w:jc w:val="both"/>
        <w:rPr>
          <w:color w:val="000000"/>
        </w:rPr>
      </w:pPr>
      <w:r w:rsidRPr="00044D57">
        <w:rPr>
          <w:color w:val="000000"/>
        </w:rPr>
        <w:t>Измена или повлачење понуде се доставља путем поште или лично сваког радног дана 07,00 - 15,00 часова, на адресу Наручиоца – Општинска управа општине Мало Црниће, ул. Маршала Тита бр. 80, 12 311 Мало Црниће.</w:t>
      </w:r>
      <w:r w:rsidR="000545D1">
        <w:rPr>
          <w:color w:val="000000"/>
        </w:rPr>
        <w:t xml:space="preserve"> </w:t>
      </w:r>
      <w:r w:rsidRPr="00044D57">
        <w:rPr>
          <w:color w:val="000000"/>
        </w:rPr>
        <w:t>Понуда не може бити измењена после истека рока за подношење понуда.Уколико се измена понуде односи на понуђену цену, цена мора бити изражена у динарском износу а не у процентима.</w:t>
      </w:r>
    </w:p>
    <w:p w:rsidR="000545D1" w:rsidRDefault="000545D1" w:rsidP="00830FB9">
      <w:pPr>
        <w:jc w:val="both"/>
        <w:rPr>
          <w:b/>
          <w:bCs/>
          <w:iCs/>
        </w:rPr>
      </w:pPr>
    </w:p>
    <w:p w:rsidR="00830FB9" w:rsidRPr="00044D57" w:rsidRDefault="00830FB9" w:rsidP="00830FB9">
      <w:pPr>
        <w:jc w:val="both"/>
        <w:rPr>
          <w:b/>
          <w:bCs/>
          <w:iCs/>
        </w:rPr>
      </w:pPr>
      <w:r w:rsidRPr="00044D57">
        <w:rPr>
          <w:b/>
          <w:bCs/>
          <w:iCs/>
        </w:rPr>
        <w:t xml:space="preserve">6. УЧЕСТВОВАЊЕ У ЗАЈЕДНИЧКОЈ ПОНУДИ ИЛИ КАО ПОДИЗВОЂАЧ </w:t>
      </w:r>
    </w:p>
    <w:p w:rsidR="00830FB9" w:rsidRPr="00044D57" w:rsidRDefault="00830FB9" w:rsidP="00830FB9">
      <w:pPr>
        <w:pStyle w:val="Default"/>
        <w:ind w:firstLine="720"/>
        <w:jc w:val="both"/>
        <w:rPr>
          <w:rFonts w:ascii="Times New Roman" w:hAnsi="Times New Roman"/>
          <w:iCs/>
          <w:lang w:val="sr-Cyrl-CS"/>
        </w:rPr>
      </w:pPr>
      <w:r w:rsidRPr="00044D57">
        <w:rPr>
          <w:rFonts w:ascii="Times New Roman" w:hAnsi="Times New Roman"/>
          <w:iCs/>
          <w:lang w:val="sr-Cyrl-CS"/>
        </w:rPr>
        <w:t xml:space="preserve">Понуђач може да поднесе само једну понуду. </w:t>
      </w:r>
    </w:p>
    <w:p w:rsidR="00724C69" w:rsidRDefault="00830FB9" w:rsidP="00830FB9">
      <w:pPr>
        <w:ind w:firstLine="709"/>
        <w:jc w:val="both"/>
        <w:rPr>
          <w:color w:val="000000"/>
        </w:rPr>
      </w:pPr>
      <w:r w:rsidRPr="00044D5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rsidRPr="00044D57">
        <w:rPr>
          <w:color w:val="000000"/>
        </w:rPr>
        <w:t xml:space="preserve"> </w:t>
      </w:r>
    </w:p>
    <w:p w:rsidR="00830FB9" w:rsidRPr="00044D57" w:rsidRDefault="00830FB9" w:rsidP="00830FB9">
      <w:pPr>
        <w:ind w:firstLine="709"/>
        <w:jc w:val="both"/>
        <w:rPr>
          <w:iCs/>
        </w:rPr>
      </w:pPr>
      <w:r w:rsidRPr="00044D57">
        <w:rPr>
          <w:iCs/>
        </w:rPr>
        <w:t xml:space="preserve">У Обрасцу понуде </w:t>
      </w:r>
      <w:r>
        <w:rPr>
          <w:iCs/>
          <w:lang w:val="sr-Cyrl-CS"/>
        </w:rPr>
        <w:t>(Образац</w:t>
      </w:r>
      <w:r w:rsidRPr="00044D57">
        <w:rPr>
          <w:iCs/>
          <w:lang w:val="sr-Cyrl-CS"/>
        </w:rPr>
        <w:t xml:space="preserve"> 1</w:t>
      </w:r>
      <w:r w:rsidR="002A58C2">
        <w:rPr>
          <w:iCs/>
          <w:lang w:val="sr-Cyrl-CS"/>
        </w:rPr>
        <w:t xml:space="preserve">. </w:t>
      </w:r>
      <w:r w:rsidR="00724C69">
        <w:rPr>
          <w:iCs/>
          <w:lang w:val="sr-Cyrl-CS"/>
        </w:rPr>
        <w:t xml:space="preserve">у поглављу </w:t>
      </w:r>
      <w:r w:rsidR="00724C69" w:rsidRPr="009B686C">
        <w:rPr>
          <w:bCs/>
          <w:iCs/>
        </w:rPr>
        <w:t>VI</w:t>
      </w:r>
      <w:r w:rsidR="00724C69" w:rsidRPr="00062FA3">
        <w:rPr>
          <w:bCs/>
          <w:iCs/>
          <w:lang w:val="ru-RU"/>
        </w:rPr>
        <w:t xml:space="preserve"> </w:t>
      </w:r>
      <w:r w:rsidRPr="00044D57">
        <w:rPr>
          <w:iCs/>
          <w:lang w:val="sr-Cyrl-CS"/>
        </w:rPr>
        <w:t>ове конкурсне документације</w:t>
      </w:r>
      <w:r w:rsidRPr="00044D57">
        <w:rPr>
          <w:iCs/>
          <w:lang w:val="ru-RU"/>
        </w:rPr>
        <w:t>)</w:t>
      </w:r>
      <w:r w:rsidRPr="00044D57">
        <w:rPr>
          <w:iCs/>
        </w:rPr>
        <w:t>,</w:t>
      </w:r>
      <w:r w:rsidRPr="00044D57">
        <w:rPr>
          <w:iCs/>
          <w:color w:val="FF0000"/>
        </w:rPr>
        <w:t xml:space="preserve"> </w:t>
      </w:r>
      <w:r w:rsidRPr="00044D5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830FB9" w:rsidRPr="00044D57" w:rsidRDefault="00830FB9" w:rsidP="00830FB9">
      <w:pPr>
        <w:jc w:val="both"/>
        <w:rPr>
          <w:iCs/>
        </w:rPr>
      </w:pPr>
      <w:r w:rsidRPr="00044D57">
        <w:rPr>
          <w:b/>
          <w:bCs/>
          <w:iCs/>
        </w:rPr>
        <w:lastRenderedPageBreak/>
        <w:t>7. ПОНУДА СА ПОДИЗВОЂАЧЕМ</w:t>
      </w:r>
    </w:p>
    <w:p w:rsidR="00830FB9" w:rsidRPr="00044D57" w:rsidRDefault="00830FB9" w:rsidP="00830FB9">
      <w:pPr>
        <w:ind w:firstLine="709"/>
        <w:jc w:val="both"/>
        <w:rPr>
          <w:iCs/>
        </w:rPr>
      </w:pPr>
      <w:r w:rsidRPr="00044D57">
        <w:rPr>
          <w:iCs/>
        </w:rPr>
        <w:t>Уколико понуђач подноси понуду са подизвођачем дужан је да у Обрасцу понуде</w:t>
      </w:r>
      <w:r w:rsidRPr="00044D57">
        <w:rPr>
          <w:iCs/>
          <w:lang w:val="sr-Cyrl-CS"/>
        </w:rPr>
        <w:t xml:space="preserve"> (Образац бр. 1 </w:t>
      </w:r>
      <w:r w:rsidR="00724C69" w:rsidRPr="00062FA3">
        <w:rPr>
          <w:iCs/>
          <w:lang w:val="ru-RU"/>
        </w:rPr>
        <w:t xml:space="preserve">у поглављу </w:t>
      </w:r>
      <w:r w:rsidR="00724C69" w:rsidRPr="009B686C">
        <w:rPr>
          <w:iCs/>
        </w:rPr>
        <w:t>VI</w:t>
      </w:r>
      <w:r w:rsidR="00724C69" w:rsidRPr="00062FA3">
        <w:rPr>
          <w:iCs/>
          <w:lang w:val="ru-RU"/>
        </w:rPr>
        <w:t xml:space="preserve"> </w:t>
      </w:r>
      <w:r w:rsidRPr="00044D57">
        <w:rPr>
          <w:iCs/>
          <w:lang w:val="sr-Cyrl-CS"/>
        </w:rPr>
        <w:t>ове конкурсне документације)</w:t>
      </w:r>
      <w:r w:rsidRPr="00044D5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830FB9" w:rsidRPr="00044D57" w:rsidRDefault="00830FB9" w:rsidP="00830FB9">
      <w:pPr>
        <w:ind w:firstLine="709"/>
        <w:jc w:val="both"/>
        <w:rPr>
          <w:iCs/>
        </w:rPr>
      </w:pPr>
      <w:r w:rsidRPr="00044D57">
        <w:rPr>
          <w:iCs/>
        </w:rPr>
        <w:t>Понуђач у Обрасцу понуде</w:t>
      </w:r>
      <w:r w:rsidRPr="00044D57">
        <w:rPr>
          <w:i/>
          <w:iCs/>
        </w:rPr>
        <w:t xml:space="preserve"> </w:t>
      </w:r>
      <w:r w:rsidRPr="00044D57">
        <w:rPr>
          <w:iCs/>
        </w:rPr>
        <w:t xml:space="preserve">наводи назив и седиште подизвођача, уколико ће делимично извршење набавке поверити подизвођачу. </w:t>
      </w:r>
    </w:p>
    <w:p w:rsidR="00830FB9" w:rsidRPr="00044D57" w:rsidRDefault="00830FB9" w:rsidP="00830FB9">
      <w:pPr>
        <w:ind w:firstLine="709"/>
        <w:jc w:val="both"/>
        <w:rPr>
          <w:rFonts w:eastAsia="TimesNewRomanPSMT"/>
          <w:bCs/>
        </w:rPr>
      </w:pPr>
      <w:r w:rsidRPr="00044D5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44D57">
        <w:rPr>
          <w:rFonts w:eastAsia="TimesNewRomanPSMT"/>
          <w:bCs/>
        </w:rPr>
        <w:t xml:space="preserve"> </w:t>
      </w:r>
    </w:p>
    <w:p w:rsidR="00830FB9" w:rsidRPr="00044D57" w:rsidRDefault="00830FB9" w:rsidP="00830FB9">
      <w:pPr>
        <w:ind w:firstLine="709"/>
        <w:jc w:val="both"/>
        <w:rPr>
          <w:iCs/>
        </w:rPr>
      </w:pPr>
      <w:r w:rsidRPr="00044D57">
        <w:rPr>
          <w:rFonts w:eastAsia="TimesNewRomanPSMT"/>
          <w:bCs/>
        </w:rPr>
        <w:t xml:space="preserve">Понуђач је дужан да за подизвођаче достави доказе о испуњености услова који су наведени у </w:t>
      </w:r>
      <w:r w:rsidRPr="00044D57">
        <w:rPr>
          <w:rFonts w:eastAsia="TimesNewRomanPSMT"/>
          <w:bCs/>
          <w:lang w:val="sr-Cyrl-CS"/>
        </w:rPr>
        <w:t xml:space="preserve">поглављу </w:t>
      </w:r>
      <w:r w:rsidRPr="00044D57">
        <w:rPr>
          <w:rFonts w:eastAsia="TimesNewRomanPSMT"/>
          <w:b/>
          <w:bCs/>
          <w:lang w:val="en-US"/>
        </w:rPr>
        <w:t>V</w:t>
      </w:r>
      <w:r w:rsidR="00724C69" w:rsidRPr="00044D57">
        <w:rPr>
          <w:rFonts w:eastAsia="TimesNewRomanPSMT"/>
          <w:bCs/>
          <w:lang w:val="en-US"/>
        </w:rPr>
        <w:t>I</w:t>
      </w:r>
      <w:r w:rsidRPr="00044D57">
        <w:rPr>
          <w:rFonts w:eastAsia="TimesNewRomanPSMT"/>
          <w:bCs/>
          <w:lang w:val="ru-RU"/>
        </w:rPr>
        <w:t xml:space="preserve"> </w:t>
      </w:r>
      <w:r w:rsidR="00724C69">
        <w:rPr>
          <w:rFonts w:eastAsia="TimesNewRomanPSMT"/>
          <w:bCs/>
        </w:rPr>
        <w:t>к</w:t>
      </w:r>
      <w:r w:rsidRPr="00044D57">
        <w:rPr>
          <w:rFonts w:eastAsia="TimesNewRomanPSMT"/>
          <w:bCs/>
        </w:rPr>
        <w:t>онкурсне документације, у складу са Упутством како се доказује испуњеност услова</w:t>
      </w:r>
      <w:r w:rsidR="00724C69">
        <w:rPr>
          <w:rFonts w:eastAsia="TimesNewRomanPSMT"/>
          <w:bCs/>
        </w:rPr>
        <w:t xml:space="preserve"> </w:t>
      </w:r>
      <w:r w:rsidR="00724C69">
        <w:rPr>
          <w:bCs/>
          <w:lang w:val="ru-RU"/>
        </w:rPr>
        <w:t>(Образац 5</w:t>
      </w:r>
      <w:r w:rsidR="00724C69" w:rsidRPr="00062FA3">
        <w:rPr>
          <w:bCs/>
          <w:lang w:val="ru-RU"/>
        </w:rPr>
        <w:t xml:space="preserve">. </w:t>
      </w:r>
      <w:r w:rsidR="00724C69" w:rsidRPr="00062FA3">
        <w:rPr>
          <w:iCs/>
          <w:lang w:val="ru-RU"/>
        </w:rPr>
        <w:t xml:space="preserve">у поглављу </w:t>
      </w:r>
      <w:r w:rsidR="00724C69" w:rsidRPr="009B686C">
        <w:rPr>
          <w:iCs/>
        </w:rPr>
        <w:t>VI</w:t>
      </w:r>
      <w:r w:rsidR="00724C69" w:rsidRPr="00062FA3">
        <w:rPr>
          <w:iCs/>
          <w:lang w:val="ru-RU"/>
        </w:rPr>
        <w:t xml:space="preserve"> ове конкурсне документације</w:t>
      </w:r>
      <w:r w:rsidR="00724C69">
        <w:rPr>
          <w:bCs/>
          <w:lang w:val="ru-RU"/>
        </w:rPr>
        <w:t>)</w:t>
      </w:r>
      <w:r w:rsidRPr="00044D57">
        <w:rPr>
          <w:rFonts w:eastAsia="TimesNewRomanPSMT"/>
          <w:bCs/>
        </w:rPr>
        <w:t>.</w:t>
      </w:r>
    </w:p>
    <w:p w:rsidR="00830FB9" w:rsidRPr="00044D57" w:rsidRDefault="00830FB9" w:rsidP="00830FB9">
      <w:pPr>
        <w:ind w:firstLine="709"/>
        <w:jc w:val="both"/>
        <w:rPr>
          <w:iCs/>
        </w:rPr>
      </w:pPr>
      <w:r w:rsidRPr="00044D5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830FB9" w:rsidRPr="00044D57" w:rsidRDefault="00830FB9" w:rsidP="00830FB9">
      <w:pPr>
        <w:ind w:firstLine="709"/>
        <w:jc w:val="both"/>
        <w:rPr>
          <w:iCs/>
        </w:rPr>
      </w:pPr>
      <w:r w:rsidRPr="00044D57">
        <w:rPr>
          <w:iCs/>
        </w:rPr>
        <w:t>Понуђач је дужан да наручиоцу, на његов захтев, омогући приступ код подизвођача, ради утврђивања испуњености тражених услова.</w:t>
      </w:r>
    </w:p>
    <w:p w:rsidR="00830FB9" w:rsidRPr="00044D57" w:rsidRDefault="00830FB9" w:rsidP="00830FB9">
      <w:pPr>
        <w:ind w:firstLine="709"/>
        <w:jc w:val="both"/>
        <w:rPr>
          <w:iCs/>
        </w:rPr>
      </w:pPr>
    </w:p>
    <w:p w:rsidR="00830FB9" w:rsidRPr="00044D57" w:rsidRDefault="00830FB9" w:rsidP="00830FB9">
      <w:pPr>
        <w:jc w:val="both"/>
      </w:pPr>
      <w:r w:rsidRPr="00044D57">
        <w:rPr>
          <w:b/>
          <w:i/>
        </w:rPr>
        <w:t xml:space="preserve"> </w:t>
      </w:r>
      <w:r w:rsidRPr="00044D57">
        <w:rPr>
          <w:b/>
        </w:rPr>
        <w:t>8. ЗАЈЕДНИЧКА ПОНУДА</w:t>
      </w:r>
    </w:p>
    <w:p w:rsidR="00830FB9" w:rsidRPr="00062FA3" w:rsidRDefault="00830FB9" w:rsidP="00830FB9">
      <w:pPr>
        <w:jc w:val="both"/>
        <w:rPr>
          <w:lang w:val="ru-RU"/>
        </w:rPr>
      </w:pPr>
      <w:r w:rsidRPr="00062FA3">
        <w:rPr>
          <w:lang w:val="ru-RU"/>
        </w:rPr>
        <w:tab/>
        <w:t>Понуду може поднети група понуђача.</w:t>
      </w:r>
    </w:p>
    <w:p w:rsidR="00830FB9" w:rsidRPr="00062FA3" w:rsidRDefault="00830FB9" w:rsidP="00830FB9">
      <w:pPr>
        <w:jc w:val="both"/>
        <w:rPr>
          <w:lang w:val="ru-RU"/>
        </w:rPr>
      </w:pPr>
      <w:r w:rsidRPr="00062FA3">
        <w:rPr>
          <w:lang w:val="ru-RU"/>
        </w:rPr>
        <w:tab/>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ЗЈН, и то податке о: </w:t>
      </w:r>
    </w:p>
    <w:p w:rsidR="00830FB9" w:rsidRPr="00062FA3" w:rsidRDefault="00830FB9" w:rsidP="00B62341">
      <w:pPr>
        <w:numPr>
          <w:ilvl w:val="0"/>
          <w:numId w:val="4"/>
        </w:numPr>
        <w:tabs>
          <w:tab w:val="clear" w:pos="0"/>
          <w:tab w:val="num" w:pos="900"/>
        </w:tabs>
        <w:ind w:left="900"/>
        <w:jc w:val="both"/>
        <w:rPr>
          <w:lang w:val="ru-RU"/>
        </w:rPr>
      </w:pPr>
      <w:r w:rsidRPr="00062FA3">
        <w:rPr>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830FB9" w:rsidRPr="00560ADB" w:rsidRDefault="00830FB9" w:rsidP="00B62341">
      <w:pPr>
        <w:pStyle w:val="CommentText"/>
        <w:numPr>
          <w:ilvl w:val="0"/>
          <w:numId w:val="4"/>
        </w:numPr>
        <w:tabs>
          <w:tab w:val="clear" w:pos="0"/>
          <w:tab w:val="num" w:pos="900"/>
        </w:tabs>
        <w:suppressAutoHyphens/>
        <w:spacing w:after="0" w:line="240" w:lineRule="auto"/>
        <w:ind w:left="900"/>
        <w:rPr>
          <w:rFonts w:ascii="Times New Roman" w:eastAsia="Times New Roman" w:hAnsi="Times New Roman"/>
          <w:bCs/>
          <w:sz w:val="24"/>
          <w:szCs w:val="24"/>
        </w:rPr>
      </w:pPr>
      <w:r w:rsidRPr="00560ADB">
        <w:rPr>
          <w:rFonts w:ascii="Times New Roman" w:hAnsi="Times New Roman"/>
          <w:sz w:val="24"/>
          <w:szCs w:val="24"/>
        </w:rPr>
        <w:t>опису послова сваког од понуђача из групе понуђача у извршењу уговора.</w:t>
      </w:r>
    </w:p>
    <w:p w:rsidR="00830FB9" w:rsidRPr="00062FA3" w:rsidRDefault="00830FB9" w:rsidP="00830FB9">
      <w:pPr>
        <w:jc w:val="both"/>
        <w:rPr>
          <w:lang w:val="ru-RU"/>
        </w:rPr>
      </w:pPr>
      <w:r w:rsidRPr="00062FA3">
        <w:rPr>
          <w:bCs/>
          <w:lang w:val="ru-RU"/>
        </w:rPr>
        <w:tab/>
        <w:t xml:space="preserve">Група понуђача је дужна да достави све доказе о испуњености услова који су наведени у поглављу </w:t>
      </w:r>
      <w:r w:rsidR="00724C69" w:rsidRPr="009B686C">
        <w:rPr>
          <w:bCs/>
        </w:rPr>
        <w:t>IV</w:t>
      </w:r>
      <w:r w:rsidR="00724C69" w:rsidRPr="00062FA3">
        <w:rPr>
          <w:bCs/>
          <w:lang w:val="ru-RU"/>
        </w:rPr>
        <w:t xml:space="preserve"> ове конкурсне документације, у складу са Упутством како се доказ</w:t>
      </w:r>
      <w:r w:rsidR="00724C69">
        <w:rPr>
          <w:bCs/>
          <w:lang w:val="ru-RU"/>
        </w:rPr>
        <w:t>ује испуњеност услова (Образац 4</w:t>
      </w:r>
      <w:r w:rsidR="00724C69" w:rsidRPr="00062FA3">
        <w:rPr>
          <w:bCs/>
          <w:lang w:val="ru-RU"/>
        </w:rPr>
        <w:t xml:space="preserve">. у поглављу </w:t>
      </w:r>
      <w:r w:rsidR="00724C69" w:rsidRPr="009B686C">
        <w:rPr>
          <w:bCs/>
        </w:rPr>
        <w:t>VI</w:t>
      </w:r>
      <w:r w:rsidR="00724C69" w:rsidRPr="00062FA3">
        <w:rPr>
          <w:bCs/>
          <w:lang w:val="ru-RU"/>
        </w:rPr>
        <w:t xml:space="preserve"> ове конкурсне документације).</w:t>
      </w:r>
    </w:p>
    <w:p w:rsidR="00830FB9" w:rsidRPr="00062FA3" w:rsidRDefault="00830FB9" w:rsidP="00830FB9">
      <w:pPr>
        <w:jc w:val="both"/>
        <w:rPr>
          <w:lang w:val="ru-RU"/>
        </w:rPr>
      </w:pPr>
      <w:r w:rsidRPr="00062FA3">
        <w:rPr>
          <w:lang w:val="ru-RU"/>
        </w:rPr>
        <w:tab/>
        <w:t xml:space="preserve">Понуђачи из групе понуђача одговарају неограничено солидарно према наручиоцу. </w:t>
      </w:r>
    </w:p>
    <w:p w:rsidR="00830FB9" w:rsidRPr="00062FA3" w:rsidRDefault="00830FB9" w:rsidP="00830FB9">
      <w:pPr>
        <w:jc w:val="both"/>
        <w:rPr>
          <w:lang w:val="ru-RU"/>
        </w:rPr>
      </w:pPr>
      <w:r w:rsidRPr="00062FA3">
        <w:rPr>
          <w:lang w:val="ru-RU"/>
        </w:rPr>
        <w:tab/>
        <w:t>Задруга може поднети понуду самостално, у своје име, а за рачун задругара или заједничку понуду у име задругара.</w:t>
      </w:r>
    </w:p>
    <w:p w:rsidR="00830FB9" w:rsidRPr="00062FA3" w:rsidRDefault="00830FB9" w:rsidP="00830FB9">
      <w:pPr>
        <w:jc w:val="both"/>
        <w:rPr>
          <w:lang w:val="ru-RU"/>
        </w:rPr>
      </w:pPr>
      <w:r w:rsidRPr="00062FA3">
        <w:rPr>
          <w:lang w:val="ru-RU"/>
        </w:rPr>
        <w:tab/>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830FB9" w:rsidRPr="00062FA3" w:rsidRDefault="00830FB9" w:rsidP="00830FB9">
      <w:pPr>
        <w:jc w:val="both"/>
        <w:rPr>
          <w:lang w:val="ru-RU"/>
        </w:rPr>
      </w:pPr>
      <w:r w:rsidRPr="00062FA3">
        <w:rPr>
          <w:lang w:val="ru-RU"/>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30FB9" w:rsidRPr="00044D57" w:rsidRDefault="00830FB9" w:rsidP="00830FB9">
      <w:pPr>
        <w:ind w:right="-45" w:firstLine="709"/>
        <w:jc w:val="both"/>
        <w:rPr>
          <w:rFonts w:eastAsia="TimesNewRomanPSMT"/>
          <w:bCs/>
        </w:rPr>
      </w:pPr>
    </w:p>
    <w:p w:rsidR="00830FB9" w:rsidRDefault="00830FB9" w:rsidP="00830FB9">
      <w:pPr>
        <w:jc w:val="both"/>
        <w:rPr>
          <w:b/>
        </w:rPr>
      </w:pPr>
      <w:r w:rsidRPr="00044D57">
        <w:rPr>
          <w:b/>
        </w:rPr>
        <w:t>9. ЗАХТЕВИ У ПОГЛЕДУ УСЛОВА И НАЧИНА ПЛАЋАЊА, ГАРАНТНОГ РОКА, РОКА ИЗВОЂЕЊА РАДОВА, МЕСТА ИЗВОЂЕЊА РАДОВА, РОКА ВАЖЕЊА ПОНУДЕ</w:t>
      </w:r>
    </w:p>
    <w:p w:rsidR="009A3242" w:rsidRDefault="009A3242" w:rsidP="00830FB9">
      <w:pPr>
        <w:jc w:val="both"/>
        <w:rPr>
          <w:b/>
        </w:rPr>
      </w:pPr>
    </w:p>
    <w:p w:rsidR="00830FB9" w:rsidRPr="006D202E" w:rsidRDefault="00830FB9" w:rsidP="00830FB9">
      <w:pPr>
        <w:jc w:val="both"/>
        <w:rPr>
          <w:b/>
          <w:u w:val="single"/>
        </w:rPr>
      </w:pPr>
      <w:r w:rsidRPr="00044D57">
        <w:rPr>
          <w:b/>
          <w:u w:val="single"/>
          <w:lang w:val="ru-RU"/>
        </w:rPr>
        <w:t>9.1. Захтев у погледу услова и начина плаћања</w:t>
      </w:r>
      <w:r>
        <w:rPr>
          <w:b/>
          <w:u w:val="single"/>
        </w:rPr>
        <w:t>:</w:t>
      </w:r>
    </w:p>
    <w:p w:rsidR="00724C69" w:rsidRPr="00624DDA" w:rsidRDefault="00724C69" w:rsidP="002D7A7C">
      <w:pPr>
        <w:snapToGrid w:val="0"/>
        <w:ind w:right="77" w:firstLine="709"/>
        <w:jc w:val="both"/>
        <w:rPr>
          <w:iCs/>
          <w:lang w:val="ru-RU"/>
        </w:rPr>
      </w:pPr>
      <w:r w:rsidRPr="00624DDA">
        <w:rPr>
          <w:iCs/>
          <w:lang w:val="ru-RU"/>
        </w:rPr>
        <w:t xml:space="preserve">У року </w:t>
      </w:r>
      <w:r>
        <w:rPr>
          <w:iCs/>
          <w:lang w:val="ru-RU"/>
        </w:rPr>
        <w:t xml:space="preserve">од </w:t>
      </w:r>
      <w:r w:rsidRPr="00624DDA">
        <w:rPr>
          <w:iCs/>
          <w:lang w:val="ru-RU"/>
        </w:rPr>
        <w:t>45 (</w:t>
      </w:r>
      <w:r w:rsidR="0039734C">
        <w:rPr>
          <w:iCs/>
          <w:lang w:val="ru-RU"/>
        </w:rPr>
        <w:t xml:space="preserve">словима: </w:t>
      </w:r>
      <w:r w:rsidRPr="00624DDA">
        <w:rPr>
          <w:iCs/>
          <w:lang w:val="ru-RU"/>
        </w:rPr>
        <w:t>четрдесетпет) дана од дана пријема оверене привремене, односно окончане ситуације, сачињених на основу оверене грађевинске књиге изведених радова и јединичних цена из усвојене понуде и потписане од стране стручног надзора, уз важећа претходно достављена средства финансијског обезбеђења.</w:t>
      </w:r>
    </w:p>
    <w:p w:rsidR="00724C69" w:rsidRPr="00624DDA" w:rsidRDefault="00724C69" w:rsidP="002D7A7C">
      <w:pPr>
        <w:ind w:firstLine="709"/>
        <w:jc w:val="both"/>
        <w:rPr>
          <w:iCs/>
          <w:lang w:val="ru-RU"/>
        </w:rPr>
      </w:pPr>
      <w:r w:rsidRPr="00624DDA">
        <w:rPr>
          <w:iCs/>
          <w:lang w:val="ru-RU"/>
        </w:rPr>
        <w:t>Плаћање се врши уплатом на рачун понуђача.</w:t>
      </w:r>
    </w:p>
    <w:p w:rsidR="002D7A7C" w:rsidRDefault="002D7A7C" w:rsidP="002D7A7C">
      <w:pPr>
        <w:ind w:firstLine="709"/>
        <w:jc w:val="both"/>
        <w:rPr>
          <w:b/>
          <w:lang w:val="sr-Cyrl-CS"/>
        </w:rPr>
      </w:pPr>
      <w:r w:rsidRPr="000348E6">
        <w:rPr>
          <w:lang w:val="sr-Cyrl-CS"/>
        </w:rPr>
        <w:t>Авансна средства по овој јавној набавци  нису предвиђена</w:t>
      </w:r>
      <w:r>
        <w:rPr>
          <w:b/>
          <w:lang w:val="sr-Cyrl-CS"/>
        </w:rPr>
        <w:t>.</w:t>
      </w:r>
    </w:p>
    <w:p w:rsidR="00830FB9" w:rsidRPr="00044D57" w:rsidRDefault="00830FB9" w:rsidP="00830FB9">
      <w:pPr>
        <w:ind w:firstLine="708"/>
        <w:jc w:val="both"/>
        <w:rPr>
          <w:iCs/>
          <w:lang w:val="ru-RU"/>
        </w:rPr>
      </w:pPr>
    </w:p>
    <w:p w:rsidR="00830FB9" w:rsidRPr="00044D57" w:rsidRDefault="00830FB9" w:rsidP="00830FB9">
      <w:pPr>
        <w:jc w:val="both"/>
        <w:rPr>
          <w:b/>
          <w:u w:val="single"/>
          <w:lang w:val="ru-RU"/>
        </w:rPr>
      </w:pPr>
      <w:r>
        <w:rPr>
          <w:b/>
          <w:u w:val="single"/>
          <w:lang w:val="ru-RU"/>
        </w:rPr>
        <w:lastRenderedPageBreak/>
        <w:t>9.2</w:t>
      </w:r>
      <w:r w:rsidRPr="00044D57">
        <w:rPr>
          <w:b/>
          <w:u w:val="single"/>
          <w:lang w:val="ru-RU"/>
        </w:rPr>
        <w:t>. Захтев у погледу рока важења понуде</w:t>
      </w:r>
      <w:r>
        <w:rPr>
          <w:b/>
          <w:u w:val="single"/>
          <w:lang w:val="ru-RU"/>
        </w:rPr>
        <w:t>:</w:t>
      </w:r>
    </w:p>
    <w:p w:rsidR="00830FB9" w:rsidRPr="00044D57" w:rsidRDefault="00830FB9" w:rsidP="00830FB9">
      <w:pPr>
        <w:ind w:firstLine="709"/>
        <w:jc w:val="both"/>
        <w:rPr>
          <w:lang w:val="ru-RU"/>
        </w:rPr>
      </w:pPr>
      <w:r w:rsidRPr="00044D57">
        <w:rPr>
          <w:lang w:val="ru-RU"/>
        </w:rPr>
        <w:t>Рок важењ</w:t>
      </w:r>
      <w:r>
        <w:rPr>
          <w:lang w:val="ru-RU"/>
        </w:rPr>
        <w:t>а понуде не може бити краћи од 6</w:t>
      </w:r>
      <w:r w:rsidRPr="00044D57">
        <w:rPr>
          <w:lang w:val="ru-RU"/>
        </w:rPr>
        <w:t>0 (</w:t>
      </w:r>
      <w:r>
        <w:rPr>
          <w:lang w:val="ru-RU"/>
        </w:rPr>
        <w:t>словима: шез</w:t>
      </w:r>
      <w:r w:rsidRPr="00044D57">
        <w:rPr>
          <w:lang w:val="ru-RU"/>
        </w:rPr>
        <w:t>десет) дана од дана отварања понуда.</w:t>
      </w:r>
    </w:p>
    <w:p w:rsidR="00830FB9" w:rsidRPr="00044D57" w:rsidRDefault="00830FB9" w:rsidP="00830FB9">
      <w:pPr>
        <w:ind w:firstLine="709"/>
        <w:jc w:val="both"/>
        <w:rPr>
          <w:lang w:val="ru-RU"/>
        </w:rPr>
      </w:pPr>
      <w:r w:rsidRPr="00044D57">
        <w:rPr>
          <w:lang w:val="ru-RU"/>
        </w:rPr>
        <w:t>У складу са чланом 90. став 2. Закона о јавним набавкама („Службени гласник Републике Србије“, бр.124/12, 14/15 и 68/15), наручилац је дужан да у писаном облику затражи од понуђача продужење рока важења понуде.</w:t>
      </w:r>
    </w:p>
    <w:p w:rsidR="00830FB9" w:rsidRDefault="00830FB9" w:rsidP="00830FB9">
      <w:pPr>
        <w:ind w:firstLine="709"/>
        <w:jc w:val="both"/>
        <w:rPr>
          <w:lang w:val="ru-RU"/>
        </w:rPr>
      </w:pPr>
      <w:r w:rsidRPr="00044D57">
        <w:rPr>
          <w:lang w:val="ru-RU"/>
        </w:rPr>
        <w:t>Понуђач који прихвати захтев за продужење рока важења понуде не може мењати понуду.</w:t>
      </w:r>
    </w:p>
    <w:p w:rsidR="00830FB9" w:rsidRDefault="00830FB9" w:rsidP="00830FB9">
      <w:pPr>
        <w:ind w:firstLine="709"/>
        <w:jc w:val="both"/>
        <w:rPr>
          <w:lang w:val="ru-RU"/>
        </w:rPr>
      </w:pPr>
    </w:p>
    <w:p w:rsidR="00830FB9" w:rsidRPr="00062FA3" w:rsidRDefault="00830FB9" w:rsidP="00830FB9">
      <w:pPr>
        <w:jc w:val="both"/>
        <w:rPr>
          <w:b/>
          <w:iCs/>
          <w:u w:val="single"/>
          <w:lang w:val="ru-RU"/>
        </w:rPr>
      </w:pPr>
      <w:r>
        <w:rPr>
          <w:b/>
          <w:bCs/>
          <w:iCs/>
          <w:u w:val="single"/>
          <w:lang w:val="ru-RU"/>
        </w:rPr>
        <w:t>9.3</w:t>
      </w:r>
      <w:r w:rsidRPr="00062FA3">
        <w:rPr>
          <w:b/>
          <w:bCs/>
          <w:iCs/>
          <w:u w:val="single"/>
          <w:lang w:val="ru-RU"/>
        </w:rPr>
        <w:t xml:space="preserve">. </w:t>
      </w:r>
      <w:r w:rsidRPr="00062FA3">
        <w:rPr>
          <w:b/>
          <w:iCs/>
          <w:u w:val="single"/>
          <w:lang w:val="ru-RU"/>
        </w:rPr>
        <w:t>Захтеви у погледу гарантног рока</w:t>
      </w:r>
      <w:r>
        <w:rPr>
          <w:b/>
          <w:iCs/>
          <w:u w:val="single"/>
          <w:lang w:val="ru-RU"/>
        </w:rPr>
        <w:t>:</w:t>
      </w:r>
    </w:p>
    <w:p w:rsidR="00724C69" w:rsidRPr="00062FA3" w:rsidRDefault="00724C69" w:rsidP="00724C69">
      <w:pPr>
        <w:ind w:firstLine="708"/>
        <w:jc w:val="both"/>
        <w:rPr>
          <w:iCs/>
          <w:lang w:val="ru-RU"/>
        </w:rPr>
      </w:pPr>
      <w:r w:rsidRPr="00062FA3">
        <w:rPr>
          <w:iCs/>
          <w:lang w:val="ru-RU"/>
        </w:rPr>
        <w:t xml:space="preserve">Гаранција  не може бити краћа од 24 месеца од дана  примопредаје радова, осим ако је Правилником о минималним гарантним роковима за поједине врсте објеката, односно радова другачије одређено. За уграђене материјале важи гарантни рок у складу са условима произвођача, који тече од дана извршене примопредаје радова. </w:t>
      </w:r>
    </w:p>
    <w:p w:rsidR="00830FB9" w:rsidRPr="00062FA3" w:rsidRDefault="00830FB9" w:rsidP="00830FB9">
      <w:pPr>
        <w:ind w:firstLine="708"/>
        <w:jc w:val="both"/>
        <w:rPr>
          <w:iCs/>
          <w:lang w:val="ru-RU"/>
        </w:rPr>
      </w:pPr>
    </w:p>
    <w:p w:rsidR="00830FB9" w:rsidRPr="00062FA3" w:rsidRDefault="00830FB9" w:rsidP="00830FB9">
      <w:pPr>
        <w:jc w:val="both"/>
        <w:rPr>
          <w:b/>
          <w:iCs/>
          <w:u w:val="single"/>
          <w:lang w:val="ru-RU"/>
        </w:rPr>
      </w:pPr>
      <w:r>
        <w:rPr>
          <w:b/>
          <w:bCs/>
          <w:iCs/>
          <w:u w:val="single"/>
          <w:lang w:val="ru-RU"/>
        </w:rPr>
        <w:t>9.4</w:t>
      </w:r>
      <w:r w:rsidRPr="00062FA3">
        <w:rPr>
          <w:b/>
          <w:bCs/>
          <w:iCs/>
          <w:u w:val="single"/>
          <w:lang w:val="ru-RU"/>
        </w:rPr>
        <w:t xml:space="preserve">. </w:t>
      </w:r>
      <w:r w:rsidRPr="00062FA3">
        <w:rPr>
          <w:b/>
          <w:iCs/>
          <w:u w:val="single"/>
          <w:lang w:val="ru-RU"/>
        </w:rPr>
        <w:t xml:space="preserve">Захтев у погледу рока </w:t>
      </w:r>
      <w:r w:rsidR="00724C69">
        <w:rPr>
          <w:b/>
          <w:iCs/>
          <w:u w:val="single"/>
          <w:lang w:val="ru-RU"/>
        </w:rPr>
        <w:t>извођења радова</w:t>
      </w:r>
      <w:r>
        <w:rPr>
          <w:b/>
          <w:iCs/>
          <w:u w:val="single"/>
          <w:lang w:val="ru-RU"/>
        </w:rPr>
        <w:t>:</w:t>
      </w:r>
    </w:p>
    <w:p w:rsidR="0039734C" w:rsidRPr="00062FA3" w:rsidRDefault="0039734C" w:rsidP="0039734C">
      <w:pPr>
        <w:ind w:firstLine="708"/>
        <w:jc w:val="both"/>
        <w:rPr>
          <w:iCs/>
          <w:lang w:val="ru-RU"/>
        </w:rPr>
      </w:pPr>
      <w:r w:rsidRPr="00BA130E">
        <w:rPr>
          <w:iCs/>
          <w:lang w:val="ru-RU"/>
        </w:rPr>
        <w:t>Рок извођењ</w:t>
      </w:r>
      <w:r>
        <w:rPr>
          <w:iCs/>
          <w:lang w:val="ru-RU"/>
        </w:rPr>
        <w:t xml:space="preserve">а радова не може бити дужи од </w:t>
      </w:r>
      <w:r w:rsidR="002A58C2">
        <w:rPr>
          <w:iCs/>
          <w:lang w:val="ru-RU"/>
        </w:rPr>
        <w:t>20</w:t>
      </w:r>
      <w:r w:rsidRPr="00BA130E">
        <w:rPr>
          <w:iCs/>
          <w:lang w:val="ru-RU"/>
        </w:rPr>
        <w:t xml:space="preserve"> (</w:t>
      </w:r>
      <w:r>
        <w:rPr>
          <w:iCs/>
          <w:lang w:val="ru-RU"/>
        </w:rPr>
        <w:t xml:space="preserve">словима: </w:t>
      </w:r>
      <w:r w:rsidR="002A58C2">
        <w:rPr>
          <w:iCs/>
          <w:lang w:val="ru-RU"/>
        </w:rPr>
        <w:t>двадесет</w:t>
      </w:r>
      <w:r w:rsidRPr="00BA130E">
        <w:rPr>
          <w:iCs/>
          <w:lang w:val="ru-RU"/>
        </w:rPr>
        <w:t>) календарских дана од дана увођења извођача радовау посао.</w:t>
      </w:r>
    </w:p>
    <w:p w:rsidR="00830FB9" w:rsidRPr="00062FA3" w:rsidRDefault="00830FB9" w:rsidP="00830FB9">
      <w:pPr>
        <w:ind w:firstLine="708"/>
        <w:jc w:val="both"/>
        <w:rPr>
          <w:iCs/>
          <w:lang w:val="ru-RU"/>
        </w:rPr>
      </w:pPr>
    </w:p>
    <w:p w:rsidR="00830FB9" w:rsidRPr="00062FA3" w:rsidRDefault="00830FB9" w:rsidP="00830FB9">
      <w:pPr>
        <w:jc w:val="both"/>
        <w:rPr>
          <w:b/>
          <w:iCs/>
          <w:u w:val="single"/>
          <w:lang w:val="ru-RU"/>
        </w:rPr>
      </w:pPr>
      <w:r>
        <w:rPr>
          <w:b/>
          <w:bCs/>
          <w:iCs/>
          <w:u w:val="single"/>
          <w:lang w:val="ru-RU"/>
        </w:rPr>
        <w:t>9.5</w:t>
      </w:r>
      <w:r w:rsidRPr="00062FA3">
        <w:rPr>
          <w:b/>
          <w:bCs/>
          <w:iCs/>
          <w:u w:val="single"/>
          <w:lang w:val="ru-RU"/>
        </w:rPr>
        <w:t xml:space="preserve">. </w:t>
      </w:r>
      <w:r w:rsidRPr="00062FA3">
        <w:rPr>
          <w:b/>
          <w:iCs/>
          <w:u w:val="single"/>
          <w:lang w:val="ru-RU"/>
        </w:rPr>
        <w:t xml:space="preserve">Захтев у погледу </w:t>
      </w:r>
      <w:r>
        <w:rPr>
          <w:b/>
          <w:iCs/>
          <w:u w:val="single"/>
          <w:lang w:val="ru-RU"/>
        </w:rPr>
        <w:t>места</w:t>
      </w:r>
      <w:r w:rsidRPr="00062FA3">
        <w:rPr>
          <w:b/>
          <w:iCs/>
          <w:u w:val="single"/>
          <w:lang w:val="ru-RU"/>
        </w:rPr>
        <w:t xml:space="preserve"> </w:t>
      </w:r>
      <w:r>
        <w:rPr>
          <w:b/>
          <w:iCs/>
          <w:u w:val="single"/>
          <w:lang w:val="ru-RU"/>
        </w:rPr>
        <w:t>и</w:t>
      </w:r>
      <w:r w:rsidR="0039734C">
        <w:rPr>
          <w:b/>
          <w:iCs/>
          <w:u w:val="single"/>
          <w:lang w:val="ru-RU"/>
        </w:rPr>
        <w:t>звођења</w:t>
      </w:r>
      <w:r>
        <w:rPr>
          <w:b/>
          <w:iCs/>
          <w:u w:val="single"/>
          <w:lang w:val="ru-RU"/>
        </w:rPr>
        <w:t xml:space="preserve"> </w:t>
      </w:r>
      <w:r w:rsidR="0039734C">
        <w:rPr>
          <w:b/>
          <w:iCs/>
          <w:u w:val="single"/>
          <w:lang w:val="ru-RU"/>
        </w:rPr>
        <w:t>радова</w:t>
      </w:r>
    </w:p>
    <w:p w:rsidR="00830FB9" w:rsidRPr="008B5E70" w:rsidRDefault="00830FB9" w:rsidP="00830FB9">
      <w:pPr>
        <w:suppressAutoHyphens w:val="0"/>
        <w:autoSpaceDE w:val="0"/>
        <w:autoSpaceDN w:val="0"/>
        <w:adjustRightInd w:val="0"/>
        <w:ind w:firstLine="709"/>
        <w:jc w:val="both"/>
        <w:rPr>
          <w:rFonts w:eastAsia="TimesNewRoman"/>
          <w:lang w:eastAsia="en-US"/>
        </w:rPr>
      </w:pPr>
      <w:r>
        <w:rPr>
          <w:sz w:val="22"/>
          <w:lang w:val="sr-Cyrl-CS"/>
        </w:rPr>
        <w:t xml:space="preserve"> </w:t>
      </w:r>
      <w:r w:rsidR="0039734C" w:rsidRPr="00062FA3">
        <w:rPr>
          <w:lang w:val="ru-RU"/>
        </w:rPr>
        <w:t>Место извођења радова</w:t>
      </w:r>
      <w:r w:rsidR="00BD7299">
        <w:rPr>
          <w:lang w:val="sr-Latn-RS"/>
        </w:rPr>
        <w:t xml:space="preserve"> je </w:t>
      </w:r>
      <w:r w:rsidR="00BD7299">
        <w:rPr>
          <w:lang w:val="sr-Cyrl-RS"/>
        </w:rPr>
        <w:t xml:space="preserve">насеље </w:t>
      </w:r>
      <w:r w:rsidR="009A3242">
        <w:rPr>
          <w:lang w:val="sr-Cyrl-RS"/>
        </w:rPr>
        <w:t>Смољинац</w:t>
      </w:r>
      <w:r w:rsidR="0039734C">
        <w:rPr>
          <w:lang w:val="ru-RU"/>
        </w:rPr>
        <w:t xml:space="preserve"> </w:t>
      </w:r>
      <w:r w:rsidR="0039734C" w:rsidRPr="00062FA3">
        <w:rPr>
          <w:color w:val="000000"/>
          <w:lang w:val="ru-RU"/>
        </w:rPr>
        <w:t>територ</w:t>
      </w:r>
      <w:r w:rsidR="00BD7299">
        <w:rPr>
          <w:color w:val="000000"/>
          <w:lang w:val="ru-RU"/>
        </w:rPr>
        <w:t>ија</w:t>
      </w:r>
      <w:r w:rsidR="0039734C">
        <w:rPr>
          <w:color w:val="000000"/>
          <w:lang w:val="ru-RU"/>
        </w:rPr>
        <w:t xml:space="preserve"> општине Мало Црниће према наведеном путно</w:t>
      </w:r>
      <w:r w:rsidR="0039734C" w:rsidRPr="00062FA3">
        <w:rPr>
          <w:color w:val="000000"/>
          <w:lang w:val="ru-RU"/>
        </w:rPr>
        <w:t>м правц</w:t>
      </w:r>
      <w:r w:rsidR="0039734C">
        <w:rPr>
          <w:color w:val="000000"/>
          <w:lang w:val="ru-RU"/>
        </w:rPr>
        <w:t>у</w:t>
      </w:r>
      <w:r w:rsidR="0039734C" w:rsidRPr="00062FA3">
        <w:rPr>
          <w:color w:val="000000"/>
          <w:lang w:val="ru-RU"/>
        </w:rPr>
        <w:t xml:space="preserve"> из  Обрасца структуре цене са упутством како да се попуни (Образац бр.</w:t>
      </w:r>
      <w:r w:rsidR="0039734C">
        <w:rPr>
          <w:color w:val="000000"/>
          <w:lang w:val="ru-RU"/>
        </w:rPr>
        <w:t xml:space="preserve"> </w:t>
      </w:r>
      <w:r w:rsidR="0039734C" w:rsidRPr="00062FA3">
        <w:rPr>
          <w:color w:val="000000"/>
          <w:lang w:val="ru-RU"/>
        </w:rPr>
        <w:t>2 конкурсне документације).</w:t>
      </w:r>
    </w:p>
    <w:p w:rsidR="00830FB9" w:rsidRPr="00044D57" w:rsidRDefault="00830FB9" w:rsidP="00830FB9">
      <w:pPr>
        <w:autoSpaceDE w:val="0"/>
        <w:autoSpaceDN w:val="0"/>
        <w:adjustRightInd w:val="0"/>
        <w:ind w:left="720"/>
        <w:jc w:val="both"/>
        <w:rPr>
          <w:rFonts w:ascii="TimesNewRomanPSMT" w:hAnsi="TimesNewRomanPSMT" w:cs="TimesNewRomanPSMT"/>
          <w:bCs/>
          <w:color w:val="000000"/>
          <w:lang w:eastAsia="sr-Latn-CS"/>
        </w:rPr>
      </w:pPr>
    </w:p>
    <w:p w:rsidR="00830FB9" w:rsidRPr="00044D57" w:rsidRDefault="00830FB9" w:rsidP="00830FB9">
      <w:pPr>
        <w:shd w:val="clear" w:color="auto" w:fill="FFFFFF"/>
        <w:autoSpaceDE w:val="0"/>
        <w:autoSpaceDN w:val="0"/>
        <w:adjustRightInd w:val="0"/>
        <w:jc w:val="both"/>
        <w:rPr>
          <w:b/>
        </w:rPr>
      </w:pPr>
      <w:r w:rsidRPr="00044D57">
        <w:rPr>
          <w:b/>
        </w:rPr>
        <w:t>10. ВАЛУТА И НАЧИН НА КОЈИ МОРА ДА БУДЕ НАВЕДЕНА И ИЗРАЖЕНА  ЦЕНА У ПОНУДИ</w:t>
      </w:r>
    </w:p>
    <w:p w:rsidR="00830FB9" w:rsidRPr="00044D57" w:rsidRDefault="00830FB9" w:rsidP="00830FB9">
      <w:pPr>
        <w:shd w:val="clear" w:color="auto" w:fill="FFFFFF"/>
        <w:autoSpaceDE w:val="0"/>
        <w:autoSpaceDN w:val="0"/>
        <w:adjustRightInd w:val="0"/>
        <w:ind w:firstLine="709"/>
        <w:jc w:val="both"/>
        <w:rPr>
          <w:lang w:val="sr-Cyrl-CS"/>
        </w:rPr>
      </w:pPr>
      <w:r w:rsidRPr="00044D57">
        <w:rPr>
          <w:lang w:val="sr-Cyrl-CS"/>
        </w:rPr>
        <w:t xml:space="preserve">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w:t>
      </w:r>
      <w:r w:rsidRPr="00044D57">
        <w:rPr>
          <w:b/>
          <w:u w:val="single"/>
          <w:lang w:val="sr-Cyrl-CS"/>
        </w:rPr>
        <w:t>без пореза</w:t>
      </w:r>
      <w:r w:rsidRPr="00044D57">
        <w:rPr>
          <w:lang w:val="sr-Cyrl-CS"/>
        </w:rPr>
        <w:t xml:space="preserve"> на додату вреднст.</w:t>
      </w:r>
    </w:p>
    <w:p w:rsidR="00830FB9" w:rsidRPr="00044D57" w:rsidRDefault="00830FB9" w:rsidP="00830FB9">
      <w:pPr>
        <w:ind w:firstLine="709"/>
        <w:jc w:val="both"/>
        <w:rPr>
          <w:b/>
        </w:rPr>
      </w:pPr>
      <w:r w:rsidRPr="00044D57">
        <w:rPr>
          <w:b/>
          <w:iCs/>
        </w:rPr>
        <w:t>Понуђена цена је фиксна и не може се мењати.</w:t>
      </w:r>
    </w:p>
    <w:p w:rsidR="00830FB9" w:rsidRPr="00044D57" w:rsidRDefault="00830FB9" w:rsidP="00830FB9">
      <w:pPr>
        <w:shd w:val="clear" w:color="auto" w:fill="FFFFFF"/>
        <w:autoSpaceDE w:val="0"/>
        <w:autoSpaceDN w:val="0"/>
        <w:adjustRightInd w:val="0"/>
        <w:ind w:firstLine="709"/>
        <w:jc w:val="both"/>
        <w:rPr>
          <w:lang w:val="sr-Cyrl-CS"/>
        </w:rPr>
      </w:pPr>
      <w:r w:rsidRPr="00044D57">
        <w:rPr>
          <w:lang w:val="sr-Cyrl-CS"/>
        </w:rPr>
        <w:t>Ако је у понуди исказана неуобичајно ниска цена, наручилац ће поступити у складу са чланом 92. Закона.</w:t>
      </w:r>
    </w:p>
    <w:p w:rsidR="00830FB9" w:rsidRDefault="00830FB9" w:rsidP="00830FB9">
      <w:pPr>
        <w:ind w:firstLine="708"/>
        <w:jc w:val="both"/>
        <w:rPr>
          <w:iCs/>
          <w:lang w:val="ru-RU"/>
        </w:rPr>
      </w:pPr>
      <w:r w:rsidRPr="00044D57">
        <w:rPr>
          <w:iCs/>
          <w:lang w:val="ru-RU"/>
        </w:rPr>
        <w:t>Ако понуђена цена укључује увозну царину и друге дажбине, понуђач је дужан да тај део одвојено искаже у динарима.</w:t>
      </w:r>
    </w:p>
    <w:p w:rsidR="0039734C" w:rsidRDefault="0039734C" w:rsidP="00830FB9">
      <w:pPr>
        <w:ind w:firstLine="708"/>
        <w:jc w:val="both"/>
        <w:rPr>
          <w:iCs/>
          <w:lang w:val="ru-RU"/>
        </w:rPr>
      </w:pPr>
    </w:p>
    <w:p w:rsidR="0039734C" w:rsidRPr="00062FA3" w:rsidRDefault="0039734C" w:rsidP="0039734C">
      <w:pPr>
        <w:jc w:val="both"/>
        <w:rPr>
          <w:b/>
          <w:lang w:val="ru-RU"/>
        </w:rPr>
      </w:pPr>
      <w:r w:rsidRPr="00062FA3">
        <w:rPr>
          <w:b/>
          <w:lang w:val="ru-RU"/>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39734C" w:rsidRPr="00062FA3" w:rsidRDefault="0039734C" w:rsidP="0039734C">
      <w:pPr>
        <w:jc w:val="both"/>
        <w:rPr>
          <w:b/>
          <w:lang w:val="ru-RU"/>
        </w:rPr>
      </w:pPr>
    </w:p>
    <w:p w:rsidR="0039734C" w:rsidRPr="00062FA3" w:rsidRDefault="0039734C" w:rsidP="00B62341">
      <w:pPr>
        <w:numPr>
          <w:ilvl w:val="0"/>
          <w:numId w:val="44"/>
        </w:numPr>
        <w:tabs>
          <w:tab w:val="clear" w:pos="1350"/>
          <w:tab w:val="num" w:pos="1440"/>
        </w:tabs>
        <w:ind w:left="1440"/>
        <w:jc w:val="both"/>
        <w:rPr>
          <w:lang w:val="ru-RU"/>
        </w:rPr>
      </w:pPr>
      <w:r w:rsidRPr="00062FA3">
        <w:rPr>
          <w:lang w:val="ru-RU"/>
        </w:rPr>
        <w:t xml:space="preserve">Подаци о пореским обавезама се могу добити у Пореској управи, Министарства финансија, Република Србија, ул.Саве Машковића 3-5, Београд, Интернет адреса </w:t>
      </w:r>
      <w:hyperlink r:id="rId10" w:history="1">
        <w:r w:rsidR="00B56133" w:rsidRPr="00F826FC">
          <w:rPr>
            <w:rStyle w:val="Hyperlink"/>
          </w:rPr>
          <w:t>www</w:t>
        </w:r>
        <w:r w:rsidR="00B56133" w:rsidRPr="00F826FC">
          <w:rPr>
            <w:rStyle w:val="Hyperlink"/>
            <w:lang w:val="ru-RU"/>
          </w:rPr>
          <w:t>.</w:t>
        </w:r>
        <w:r w:rsidR="00B56133" w:rsidRPr="00F826FC">
          <w:rPr>
            <w:rStyle w:val="Hyperlink"/>
          </w:rPr>
          <w:t>poreskauprava</w:t>
        </w:r>
        <w:r w:rsidR="00B56133" w:rsidRPr="00F826FC">
          <w:rPr>
            <w:rStyle w:val="Hyperlink"/>
            <w:lang w:val="ru-RU"/>
          </w:rPr>
          <w:t>.</w:t>
        </w:r>
        <w:r w:rsidR="00B56133" w:rsidRPr="00F826FC">
          <w:rPr>
            <w:rStyle w:val="Hyperlink"/>
          </w:rPr>
          <w:t>gov</w:t>
        </w:r>
        <w:r w:rsidR="00B56133" w:rsidRPr="00F826FC">
          <w:rPr>
            <w:rStyle w:val="Hyperlink"/>
            <w:lang w:val="ru-RU"/>
          </w:rPr>
          <w:t>.</w:t>
        </w:r>
        <w:r w:rsidR="00B56133" w:rsidRPr="00F826FC">
          <w:rPr>
            <w:rStyle w:val="Hyperlink"/>
          </w:rPr>
          <w:t>rs</w:t>
        </w:r>
      </w:hyperlink>
      <w:r w:rsidRPr="00062FA3">
        <w:rPr>
          <w:lang w:val="ru-RU"/>
        </w:rPr>
        <w:t xml:space="preserve">  Посредством државног органа Пореске управе могу се добити исправне информације о адресама и контакт телефонима органа  или службе територијалне аутономије или локалне самоуправе о пореским обавезама које администрирају ови органи;</w:t>
      </w:r>
    </w:p>
    <w:p w:rsidR="0039734C" w:rsidRPr="00062FA3" w:rsidRDefault="0039734C" w:rsidP="0039734C">
      <w:pPr>
        <w:ind w:left="1440"/>
        <w:rPr>
          <w:lang w:val="ru-RU"/>
        </w:rPr>
      </w:pPr>
    </w:p>
    <w:p w:rsidR="0039734C" w:rsidRPr="00062FA3" w:rsidRDefault="0039734C" w:rsidP="00B62341">
      <w:pPr>
        <w:numPr>
          <w:ilvl w:val="0"/>
          <w:numId w:val="44"/>
        </w:numPr>
        <w:tabs>
          <w:tab w:val="clear" w:pos="1350"/>
          <w:tab w:val="num" w:pos="1440"/>
        </w:tabs>
        <w:ind w:left="1440"/>
        <w:jc w:val="both"/>
        <w:rPr>
          <w:lang w:val="ru-RU"/>
        </w:rPr>
      </w:pPr>
      <w:r w:rsidRPr="00062FA3">
        <w:rPr>
          <w:lang w:val="ru-RU"/>
        </w:rPr>
        <w:lastRenderedPageBreak/>
        <w:t xml:space="preserve">Подаци о заштити животне средине се могу добити у Агенцији за заштиту животне средине, ул. Руже Јовановић 27а, Београд, Интернет адреса </w:t>
      </w:r>
      <w:r w:rsidRPr="009B686C">
        <w:t>www</w:t>
      </w:r>
      <w:r w:rsidRPr="00062FA3">
        <w:rPr>
          <w:lang w:val="ru-RU"/>
        </w:rPr>
        <w:t>.</w:t>
      </w:r>
      <w:r w:rsidRPr="009B686C">
        <w:t>sepa</w:t>
      </w:r>
      <w:r w:rsidRPr="00062FA3">
        <w:rPr>
          <w:lang w:val="ru-RU"/>
        </w:rPr>
        <w:t>.</w:t>
      </w:r>
      <w:r w:rsidRPr="009B686C">
        <w:t>gov</w:t>
      </w:r>
      <w:r w:rsidRPr="00062FA3">
        <w:rPr>
          <w:lang w:val="ru-RU"/>
        </w:rPr>
        <w:t>.</w:t>
      </w:r>
      <w:r w:rsidRPr="009B686C">
        <w:t>rs</w:t>
      </w:r>
      <w:r w:rsidRPr="00062FA3">
        <w:rPr>
          <w:lang w:val="ru-RU"/>
        </w:rPr>
        <w:t xml:space="preserve"> и у Министарству пољопривреде и заштите животне средине Република Србија, ул.Немањина 22-26, Београд, Интернет адреса </w:t>
      </w:r>
      <w:hyperlink r:id="rId11" w:history="1">
        <w:r w:rsidRPr="007165A8">
          <w:rPr>
            <w:rStyle w:val="Hyperlink"/>
          </w:rPr>
          <w:t>www</w:t>
        </w:r>
        <w:r w:rsidRPr="00062FA3">
          <w:rPr>
            <w:rStyle w:val="Hyperlink"/>
            <w:lang w:val="ru-RU"/>
          </w:rPr>
          <w:t>.</w:t>
        </w:r>
        <w:r w:rsidRPr="007165A8">
          <w:rPr>
            <w:rStyle w:val="Hyperlink"/>
          </w:rPr>
          <w:t>mpzzs</w:t>
        </w:r>
        <w:r w:rsidRPr="00062FA3">
          <w:rPr>
            <w:rStyle w:val="Hyperlink"/>
            <w:lang w:val="ru-RU"/>
          </w:rPr>
          <w:t>.</w:t>
        </w:r>
        <w:r w:rsidRPr="007165A8">
          <w:rPr>
            <w:rStyle w:val="Hyperlink"/>
          </w:rPr>
          <w:t>gov</w:t>
        </w:r>
        <w:r w:rsidRPr="00062FA3">
          <w:rPr>
            <w:rStyle w:val="Hyperlink"/>
            <w:lang w:val="ru-RU"/>
          </w:rPr>
          <w:t>.</w:t>
        </w:r>
        <w:r w:rsidRPr="007165A8">
          <w:rPr>
            <w:rStyle w:val="Hyperlink"/>
          </w:rPr>
          <w:t>rs</w:t>
        </w:r>
      </w:hyperlink>
      <w:r w:rsidRPr="00062FA3">
        <w:rPr>
          <w:lang w:val="ru-RU"/>
        </w:rPr>
        <w:t xml:space="preserve"> .</w:t>
      </w:r>
    </w:p>
    <w:p w:rsidR="0039734C" w:rsidRPr="00062FA3" w:rsidRDefault="0039734C" w:rsidP="0039734C">
      <w:pPr>
        <w:ind w:left="1440"/>
        <w:rPr>
          <w:lang w:val="ru-RU"/>
        </w:rPr>
      </w:pPr>
    </w:p>
    <w:p w:rsidR="0039734C" w:rsidRPr="00986B51" w:rsidRDefault="0039734C" w:rsidP="00B62341">
      <w:pPr>
        <w:numPr>
          <w:ilvl w:val="0"/>
          <w:numId w:val="44"/>
        </w:numPr>
        <w:tabs>
          <w:tab w:val="clear" w:pos="1350"/>
          <w:tab w:val="num" w:pos="1440"/>
        </w:tabs>
        <w:ind w:left="1440"/>
        <w:jc w:val="both"/>
        <w:rPr>
          <w:lang w:val="ru-RU"/>
        </w:rPr>
      </w:pPr>
      <w:r w:rsidRPr="00062FA3">
        <w:rPr>
          <w:lang w:val="ru-RU"/>
        </w:rPr>
        <w:t xml:space="preserve">Подаци о заштити при запошљавању и условима рада се могу добити у Министарству за рад, запошљавање, борачка и социјална питања, ул.Немањина 22-26, Београд, Интернет адреса </w:t>
      </w:r>
      <w:hyperlink r:id="rId12" w:history="1">
        <w:r w:rsidRPr="009B686C">
          <w:rPr>
            <w:rStyle w:val="Hyperlink"/>
          </w:rPr>
          <w:t>www</w:t>
        </w:r>
        <w:r w:rsidRPr="00062FA3">
          <w:rPr>
            <w:rStyle w:val="Hyperlink"/>
            <w:lang w:val="ru-RU"/>
          </w:rPr>
          <w:t>.</w:t>
        </w:r>
        <w:r w:rsidRPr="009B686C">
          <w:rPr>
            <w:rStyle w:val="Hyperlink"/>
          </w:rPr>
          <w:t>minrzs</w:t>
        </w:r>
        <w:r w:rsidRPr="00062FA3">
          <w:rPr>
            <w:rStyle w:val="Hyperlink"/>
            <w:lang w:val="ru-RU"/>
          </w:rPr>
          <w:t>.</w:t>
        </w:r>
        <w:r w:rsidRPr="009B686C">
          <w:rPr>
            <w:rStyle w:val="Hyperlink"/>
          </w:rPr>
          <w:t>gov</w:t>
        </w:r>
        <w:r w:rsidRPr="00062FA3">
          <w:rPr>
            <w:rStyle w:val="Hyperlink"/>
            <w:lang w:val="ru-RU"/>
          </w:rPr>
          <w:t>.</w:t>
        </w:r>
        <w:r w:rsidRPr="009B686C">
          <w:rPr>
            <w:rStyle w:val="Hyperlink"/>
          </w:rPr>
          <w:t>rs</w:t>
        </w:r>
      </w:hyperlink>
    </w:p>
    <w:p w:rsidR="0039734C" w:rsidRPr="00044D57" w:rsidRDefault="0039734C" w:rsidP="00830FB9">
      <w:pPr>
        <w:ind w:firstLine="708"/>
        <w:jc w:val="both"/>
        <w:rPr>
          <w:iCs/>
          <w:lang w:val="ru-RU"/>
        </w:rPr>
      </w:pPr>
    </w:p>
    <w:p w:rsidR="00830FB9" w:rsidRPr="007B0AE9" w:rsidRDefault="000545D1" w:rsidP="00830FB9">
      <w:pPr>
        <w:jc w:val="both"/>
        <w:rPr>
          <w:b/>
          <w:bCs/>
        </w:rPr>
      </w:pPr>
      <w:r>
        <w:rPr>
          <w:b/>
          <w:bCs/>
        </w:rPr>
        <w:t>12</w:t>
      </w:r>
      <w:r w:rsidR="00830FB9" w:rsidRPr="007B0AE9">
        <w:rPr>
          <w:b/>
          <w:bCs/>
        </w:rPr>
        <w:t>. ОБАВЕЗНА СРЕДСТВА ФИНАНСИЈСКОГ ОБЕЗБЕЂЕЊА</w:t>
      </w:r>
    </w:p>
    <w:p w:rsidR="00830FB9" w:rsidRDefault="00830FB9" w:rsidP="00830FB9">
      <w:pPr>
        <w:ind w:right="-65" w:firstLine="720"/>
        <w:jc w:val="both"/>
        <w:rPr>
          <w:lang w:val="sr-Cyrl-CS"/>
        </w:rPr>
      </w:pPr>
      <w:r w:rsidRPr="00E200EF">
        <w:rPr>
          <w:lang w:val="sr-Cyrl-CS"/>
        </w:rPr>
        <w:t>Као средств</w:t>
      </w:r>
      <w:r w:rsidRPr="00E200EF">
        <w:t>о</w:t>
      </w:r>
      <w:r w:rsidRPr="00E200EF">
        <w:rPr>
          <w:lang w:val="sr-Cyrl-CS"/>
        </w:rPr>
        <w:t xml:space="preserve"> финансијског обезбеђења </w:t>
      </w:r>
      <w:r w:rsidRPr="00E200EF">
        <w:t>П</w:t>
      </w:r>
      <w:r w:rsidRPr="00E200EF">
        <w:rPr>
          <w:lang w:val="sr-Cyrl-CS"/>
        </w:rPr>
        <w:t xml:space="preserve">онуђач подноси меницу на начин предвиђен овом </w:t>
      </w:r>
      <w:r>
        <w:rPr>
          <w:lang w:val="sr-Cyrl-CS"/>
        </w:rPr>
        <w:t>конкурсном докумантацијом и то:</w:t>
      </w:r>
    </w:p>
    <w:p w:rsidR="0039734C" w:rsidRPr="00DF2010" w:rsidRDefault="00DF2010" w:rsidP="00DF2010">
      <w:pPr>
        <w:pStyle w:val="ListParagraph"/>
        <w:ind w:left="0" w:right="-65"/>
        <w:jc w:val="both"/>
        <w:rPr>
          <w:b/>
          <w:bCs/>
          <w:i/>
          <w:iCs/>
          <w:color w:val="C00000"/>
          <w:u w:val="single"/>
        </w:rPr>
      </w:pPr>
      <w:r w:rsidRPr="00DF2010">
        <w:rPr>
          <w:b/>
          <w:bCs/>
          <w:i/>
          <w:iCs/>
          <w:color w:val="C00000"/>
          <w:u w:val="single"/>
        </w:rPr>
        <w:t xml:space="preserve">- </w:t>
      </w:r>
      <w:r w:rsidR="009C399B" w:rsidRPr="00DF2010">
        <w:rPr>
          <w:b/>
          <w:bCs/>
          <w:i/>
          <w:iCs/>
          <w:color w:val="C00000"/>
          <w:u w:val="single"/>
        </w:rPr>
        <w:t xml:space="preserve">Меницу </w:t>
      </w:r>
      <w:r w:rsidR="0039734C" w:rsidRPr="00DF2010">
        <w:rPr>
          <w:b/>
          <w:bCs/>
          <w:i/>
          <w:iCs/>
          <w:color w:val="C00000"/>
          <w:u w:val="single"/>
        </w:rPr>
        <w:t xml:space="preserve"> са меничним овлашћењем за добро извршење посла</w:t>
      </w:r>
    </w:p>
    <w:p w:rsidR="009C399B" w:rsidRDefault="0039734C" w:rsidP="0039734C">
      <w:pPr>
        <w:ind w:right="-65"/>
        <w:jc w:val="both"/>
      </w:pPr>
      <w:r w:rsidRPr="00E200EF">
        <w:rPr>
          <w:b/>
        </w:rPr>
        <w:t xml:space="preserve">          </w:t>
      </w:r>
      <w:r w:rsidRPr="00E200EF">
        <w:t xml:space="preserve"> Меницу за добро извршење посла изабрани Понуђач поднеће Наручиоцу </w:t>
      </w:r>
      <w:r w:rsidRPr="002F7780">
        <w:rPr>
          <w:b/>
          <w:bCs/>
          <w:u w:val="single"/>
        </w:rPr>
        <w:t>приликом закључења уговора</w:t>
      </w:r>
      <w:r>
        <w:t xml:space="preserve">, печатирану и потписану од стране овлашћених лица понуђача и менично овлашћење које садржи клаузуле „безусловно“, „наплатива на први позив“,“без права на приговор“, </w:t>
      </w:r>
      <w:r w:rsidRPr="00E200EF">
        <w:rPr>
          <w:lang w:val="sr-Cyrl-CS"/>
        </w:rPr>
        <w:t xml:space="preserve">у </w:t>
      </w:r>
      <w:r w:rsidRPr="00E200EF">
        <w:t>висини 10% од</w:t>
      </w:r>
      <w:r w:rsidRPr="00E200EF">
        <w:rPr>
          <w:lang w:val="sr-Cyrl-CS"/>
        </w:rPr>
        <w:t xml:space="preserve"> </w:t>
      </w:r>
      <w:r w:rsidRPr="00E200EF">
        <w:t>укуп</w:t>
      </w:r>
      <w:r w:rsidR="009C399B">
        <w:t>не вредности уговора (без ПДВ-а</w:t>
      </w:r>
      <w:r w:rsidRPr="00E200EF">
        <w:t>)</w:t>
      </w:r>
      <w:r>
        <w:t>,</w:t>
      </w:r>
      <w:r w:rsidR="009C399B">
        <w:t xml:space="preserve"> </w:t>
      </w:r>
      <w:r>
        <w:t xml:space="preserve">фотокопију картона депонованих потписа овлашћених лица за располагање стредствима на рачуну и потврду банке о извршеној регистрацији менице. </w:t>
      </w:r>
    </w:p>
    <w:p w:rsidR="0039734C" w:rsidRPr="005B72AA" w:rsidRDefault="0039734C" w:rsidP="009C399B">
      <w:pPr>
        <w:ind w:right="-65" w:firstLine="709"/>
        <w:jc w:val="both"/>
      </w:pPr>
      <w:r>
        <w:t>Рок важења меничног овлашћења је  30 дана дуже од дана истека рока за коначно извршење свих радова, с тим да евентуални продужетак рока за извођење радова који су предмет јавне набавке има за последицу и продужење рока важења менице и меничног овлашћења, за исти број дана за који ће бити продужен рок за извођење радова.</w:t>
      </w:r>
    </w:p>
    <w:p w:rsidR="0039734C" w:rsidRDefault="0039734C" w:rsidP="0039734C">
      <w:pPr>
        <w:ind w:right="-65"/>
        <w:jc w:val="both"/>
        <w:rPr>
          <w:lang w:val="sr-Cyrl-CS"/>
        </w:rPr>
      </w:pPr>
      <w:r w:rsidRPr="00E200EF">
        <w:t xml:space="preserve">       </w:t>
      </w:r>
      <w:r w:rsidRPr="00E200EF">
        <w:rPr>
          <w:lang w:val="sr-Cyrl-CS"/>
        </w:rPr>
        <w:t>Наручилац ће уновчити ову меницу у случају да Понуђач у току трајања уговора престане са извршавањем својих уговорних обавеза као и случају да по истеку уговора у року од 10 дана не достави меницу за отклањање грешака у гарантном року.</w:t>
      </w:r>
    </w:p>
    <w:p w:rsidR="0039734C" w:rsidRPr="00DF2010" w:rsidRDefault="00DF2010" w:rsidP="00DF2010">
      <w:pPr>
        <w:ind w:right="-65"/>
        <w:jc w:val="both"/>
        <w:rPr>
          <w:color w:val="C00000"/>
        </w:rPr>
      </w:pPr>
      <w:r w:rsidRPr="00DF2010">
        <w:rPr>
          <w:b/>
          <w:i/>
          <w:iCs/>
          <w:color w:val="C00000"/>
          <w:u w:val="single"/>
        </w:rPr>
        <w:t xml:space="preserve">- </w:t>
      </w:r>
      <w:r w:rsidR="009C399B" w:rsidRPr="00DF2010">
        <w:rPr>
          <w:b/>
          <w:i/>
          <w:iCs/>
          <w:color w:val="C00000"/>
          <w:u w:val="single"/>
        </w:rPr>
        <w:t xml:space="preserve">Меницу </w:t>
      </w:r>
      <w:r w:rsidR="0039734C" w:rsidRPr="00DF2010">
        <w:rPr>
          <w:b/>
          <w:i/>
          <w:iCs/>
          <w:color w:val="C00000"/>
          <w:u w:val="single"/>
        </w:rPr>
        <w:t xml:space="preserve"> са меничним овлашћењем за отклањање недостатака у гарантном року</w:t>
      </w:r>
      <w:r w:rsidR="0039734C" w:rsidRPr="00DF2010">
        <w:rPr>
          <w:i/>
          <w:iCs/>
          <w:color w:val="C00000"/>
          <w:u w:val="single"/>
        </w:rPr>
        <w:t xml:space="preserve"> </w:t>
      </w:r>
    </w:p>
    <w:p w:rsidR="0039734C" w:rsidRPr="00E200EF" w:rsidRDefault="0039734C" w:rsidP="0039734C">
      <w:pPr>
        <w:ind w:right="-65"/>
        <w:jc w:val="both"/>
      </w:pPr>
      <w:r w:rsidRPr="00E200EF">
        <w:t xml:space="preserve">            Меницу за отклањање </w:t>
      </w:r>
      <w:r>
        <w:t>недостатака</w:t>
      </w:r>
      <w:r w:rsidRPr="00E200EF">
        <w:t xml:space="preserve"> у гарантном року изабрани понуђач мора да преда наручиоцу </w:t>
      </w:r>
      <w:r w:rsidRPr="002F7780">
        <w:rPr>
          <w:b/>
          <w:u w:val="single"/>
        </w:rPr>
        <w:t>на дан примопредаје радова по уговору</w:t>
      </w:r>
      <w:r w:rsidRPr="00E200EF">
        <w:t xml:space="preserve">. </w:t>
      </w:r>
    </w:p>
    <w:p w:rsidR="0039734C" w:rsidRDefault="0039734C" w:rsidP="00B35A7E">
      <w:pPr>
        <w:ind w:right="-65" w:firstLine="708"/>
        <w:jc w:val="both"/>
      </w:pPr>
      <w:r w:rsidRPr="00E200EF">
        <w:t xml:space="preserve">Рок </w:t>
      </w:r>
      <w:r>
        <w:t xml:space="preserve">важења меничног овлашћења </w:t>
      </w:r>
      <w:r w:rsidRPr="00E200EF">
        <w:t xml:space="preserve"> за отклањање </w:t>
      </w:r>
      <w:r>
        <w:t>недостатака</w:t>
      </w:r>
      <w:r w:rsidRPr="00E200EF">
        <w:t xml:space="preserve"> у гарантном року је </w:t>
      </w:r>
      <w:r>
        <w:t>30</w:t>
      </w:r>
      <w:r w:rsidRPr="00E200EF">
        <w:t xml:space="preserve"> дана дужи од гарантног рока који је </w:t>
      </w:r>
      <w:r>
        <w:t>одређен за исправан рад, с тим да евентуално неотклапање недостатака на захтев наручиоца има за последицу и продужење рока важења менице и меничног овлашћења, за исти број дана за који ће бити продућен рок за отклањање недостатака, односно усклађивање квалитета материјала и извођења са захтевима наручиоца.</w:t>
      </w:r>
      <w:r w:rsidR="00B35A7E">
        <w:t xml:space="preserve"> </w:t>
      </w:r>
      <w:r w:rsidRPr="00E200EF">
        <w:t>Наручилац ће уновчити меницу за</w:t>
      </w:r>
      <w:r w:rsidRPr="00E200EF">
        <w:rPr>
          <w:lang w:val="sr-Cyrl-CS"/>
        </w:rPr>
        <w:t xml:space="preserve"> </w:t>
      </w:r>
      <w:r w:rsidRPr="00E200EF">
        <w:t xml:space="preserve">отклањање </w:t>
      </w:r>
      <w:r>
        <w:t>недостатака</w:t>
      </w:r>
      <w:r w:rsidRPr="00E200EF">
        <w:t xml:space="preserve"> у гарантном року у случају да понуђач не буде извршавао гарантне обавезе у роковима и на начин предвиђен уговором.</w:t>
      </w:r>
    </w:p>
    <w:p w:rsidR="003F3037" w:rsidRPr="00992210" w:rsidRDefault="003F3037" w:rsidP="003F3037">
      <w:pPr>
        <w:jc w:val="center"/>
        <w:rPr>
          <w:b/>
          <w:iCs/>
          <w:u w:val="single"/>
          <w:lang w:val="ru-RU"/>
        </w:rPr>
      </w:pPr>
      <w:r w:rsidRPr="00992210">
        <w:rPr>
          <w:b/>
          <w:u w:val="single"/>
          <w:lang w:val="ru-RU"/>
        </w:rPr>
        <w:t>Осигурање радова</w:t>
      </w:r>
    </w:p>
    <w:p w:rsidR="003F3037" w:rsidRPr="00992210" w:rsidRDefault="003F3037" w:rsidP="003F3037">
      <w:pPr>
        <w:jc w:val="both"/>
        <w:rPr>
          <w:iCs/>
          <w:lang w:val="ru-RU"/>
        </w:rPr>
      </w:pPr>
    </w:p>
    <w:p w:rsidR="003F3037" w:rsidRPr="00992210" w:rsidRDefault="003F3037" w:rsidP="003F3037">
      <w:pPr>
        <w:ind w:firstLine="708"/>
        <w:jc w:val="both"/>
        <w:rPr>
          <w:iCs/>
          <w:lang w:val="ru-RU"/>
        </w:rPr>
      </w:pPr>
      <w:r w:rsidRPr="00992210">
        <w:rPr>
          <w:iCs/>
          <w:lang w:val="ru-RU"/>
        </w:rPr>
        <w:t xml:space="preserve">Изабрани понуђач (извођач радова) је дужан да осигура радове, раднике, материјал и опрему од уобичајених ризика до њихове пуне вредности </w:t>
      </w:r>
      <w:r w:rsidRPr="00992210">
        <w:rPr>
          <w:b/>
          <w:iCs/>
          <w:lang w:val="ru-RU"/>
        </w:rPr>
        <w:t>(осигурање објекта у изградњи</w:t>
      </w:r>
      <w:r w:rsidRPr="00992210">
        <w:rPr>
          <w:iCs/>
          <w:lang w:val="ru-RU"/>
        </w:rPr>
        <w:t xml:space="preserve">) и достави наручиоцу полису осигурања, оригинал или оверену копију, са роком важења за цео период извођења радова. </w:t>
      </w:r>
    </w:p>
    <w:p w:rsidR="003F3037" w:rsidRPr="00992210" w:rsidRDefault="003F3037" w:rsidP="003F3037">
      <w:pPr>
        <w:ind w:firstLine="708"/>
        <w:jc w:val="both"/>
        <w:rPr>
          <w:iCs/>
          <w:lang w:val="ru-RU"/>
        </w:rPr>
      </w:pPr>
      <w:r w:rsidRPr="00992210">
        <w:rPr>
          <w:iCs/>
          <w:lang w:val="ru-RU"/>
        </w:rPr>
        <w:t xml:space="preserve">Изабрани понуђач (извођач радова) је такође дужан да достави наручиоцу </w:t>
      </w:r>
      <w:r w:rsidRPr="00992210">
        <w:rPr>
          <w:b/>
          <w:iCs/>
          <w:lang w:val="ru-RU"/>
        </w:rPr>
        <w:t>полису осигурања од одговорности за штету причињену трећим лицима</w:t>
      </w:r>
      <w:r w:rsidRPr="00992210">
        <w:rPr>
          <w:iCs/>
          <w:lang w:val="ru-RU"/>
        </w:rPr>
        <w:t xml:space="preserve"> и стварима трећих лица, оригинал или оверену копију, са роком важења за цео период извођења радова, у свему према важећим прописима.</w:t>
      </w:r>
    </w:p>
    <w:p w:rsidR="003F3037" w:rsidRPr="00992210" w:rsidRDefault="003F3037" w:rsidP="003F3037">
      <w:pPr>
        <w:ind w:firstLine="708"/>
        <w:jc w:val="both"/>
        <w:rPr>
          <w:iCs/>
          <w:lang w:val="ru-RU"/>
        </w:rPr>
      </w:pPr>
      <w:r w:rsidRPr="00992210">
        <w:rPr>
          <w:lang w:val="ru-RU"/>
        </w:rPr>
        <w:t>Напед наведне полисе осигурања, Понуђач је у обавезе да достави најкасније у року од 3 (три) дана од дана закључења уговора Наручиоцу.</w:t>
      </w:r>
    </w:p>
    <w:p w:rsidR="003F3037" w:rsidRPr="00062FA3" w:rsidRDefault="003F3037" w:rsidP="003F3037">
      <w:pPr>
        <w:ind w:firstLine="708"/>
        <w:jc w:val="both"/>
        <w:rPr>
          <w:iCs/>
          <w:lang w:val="ru-RU"/>
        </w:rPr>
      </w:pPr>
      <w:r w:rsidRPr="00992210">
        <w:rPr>
          <w:iCs/>
          <w:lang w:val="ru-RU"/>
        </w:rPr>
        <w:lastRenderedPageBreak/>
        <w:t>Уколико се рок за извођење радова продужи, изабрани понуђач (извођач радова) је дужан да достави, пре истека уговореног рока, полисе осигурања са новим периодом осигурања.</w:t>
      </w:r>
    </w:p>
    <w:p w:rsidR="003F3037" w:rsidRPr="00062FA3" w:rsidRDefault="003F3037" w:rsidP="003F3037">
      <w:pPr>
        <w:ind w:firstLine="720"/>
        <w:jc w:val="both"/>
        <w:rPr>
          <w:lang w:val="ru-RU"/>
        </w:rPr>
      </w:pPr>
      <w:r w:rsidRPr="00062FA3">
        <w:rPr>
          <w:lang w:val="ru-RU"/>
        </w:rPr>
        <w:t>Наручилац не може вратити понуђачу средство финансијског обезбеђења пре истека рока трајања, осим ако је понуђач у целости испунио своју обавезу која је обезбеђена.</w:t>
      </w:r>
    </w:p>
    <w:p w:rsidR="003F3037" w:rsidRPr="00062FA3" w:rsidRDefault="003F3037" w:rsidP="003F3037">
      <w:pPr>
        <w:ind w:firstLine="720"/>
        <w:jc w:val="both"/>
        <w:rPr>
          <w:lang w:val="ru-RU"/>
        </w:rPr>
      </w:pPr>
      <w:r w:rsidRPr="00062FA3">
        <w:rPr>
          <w:lang w:val="ru-RU"/>
        </w:rPr>
        <w:t>Средства обезбеђења морају трајати најмање онолико колико је то предвиђено овом конкурсном документацијом.</w:t>
      </w:r>
    </w:p>
    <w:p w:rsidR="00830FB9" w:rsidRDefault="00830FB9" w:rsidP="00830FB9">
      <w:pPr>
        <w:ind w:right="-65"/>
        <w:jc w:val="both"/>
        <w:rPr>
          <w:lang w:val="sr-Cyrl-CS"/>
        </w:rPr>
      </w:pPr>
    </w:p>
    <w:p w:rsidR="00830FB9" w:rsidRPr="00044D57" w:rsidRDefault="000545D1" w:rsidP="00830FB9">
      <w:pPr>
        <w:widowControl w:val="0"/>
        <w:autoSpaceDE w:val="0"/>
        <w:autoSpaceDN w:val="0"/>
        <w:adjustRightInd w:val="0"/>
        <w:spacing w:before="36"/>
        <w:jc w:val="both"/>
        <w:rPr>
          <w:rFonts w:ascii="Arial" w:hAnsi="Arial" w:cs="Arial"/>
        </w:rPr>
      </w:pPr>
      <w:r>
        <w:rPr>
          <w:b/>
          <w:bCs/>
          <w:color w:val="000000"/>
        </w:rPr>
        <w:t>13</w:t>
      </w:r>
      <w:r w:rsidR="00830FB9" w:rsidRPr="00044D57">
        <w:rPr>
          <w:b/>
          <w:bCs/>
          <w:color w:val="000000"/>
        </w:rPr>
        <w:t>. ПОВЕРЉИВИ ПОДАЦИ</w:t>
      </w:r>
    </w:p>
    <w:p w:rsidR="00830FB9" w:rsidRPr="00044D57" w:rsidRDefault="00830FB9" w:rsidP="00830FB9">
      <w:pPr>
        <w:widowControl w:val="0"/>
        <w:autoSpaceDE w:val="0"/>
        <w:autoSpaceDN w:val="0"/>
        <w:adjustRightInd w:val="0"/>
        <w:spacing w:before="36"/>
        <w:ind w:firstLine="720"/>
        <w:jc w:val="both"/>
        <w:rPr>
          <w:color w:val="000000"/>
        </w:rPr>
      </w:pPr>
      <w:r w:rsidRPr="00044D57">
        <w:rPr>
          <w:color w:val="000000"/>
        </w:rPr>
        <w:t xml:space="preserve">Предметна набавка не садржи поверљиве информације које наручилац ставља на располагање. Свака страница </w:t>
      </w:r>
      <w:r w:rsidRPr="00044D57">
        <w:rPr>
          <w:lang w:val="ru-RU"/>
        </w:rPr>
        <w:t xml:space="preserve">понуде која садржи податке који су поверљиви за понуђача треба у горњем десном углу да садржи ознаку „ПОВЕРЉИВО“ у складу са чланом 14. </w:t>
      </w:r>
      <w:r w:rsidRPr="00044D57">
        <w:t>Закона о јавним набавкама.</w:t>
      </w:r>
    </w:p>
    <w:p w:rsidR="00830FB9" w:rsidRPr="00044D57" w:rsidRDefault="00830FB9" w:rsidP="00830FB9">
      <w:pPr>
        <w:widowControl w:val="0"/>
        <w:autoSpaceDE w:val="0"/>
        <w:autoSpaceDN w:val="0"/>
        <w:adjustRightInd w:val="0"/>
        <w:spacing w:before="36"/>
        <w:ind w:firstLine="720"/>
        <w:rPr>
          <w:rFonts w:ascii="Arial" w:hAnsi="Arial" w:cs="Arial"/>
        </w:rPr>
      </w:pPr>
      <w:r w:rsidRPr="00044D57">
        <w:rPr>
          <w:color w:val="000000"/>
        </w:rPr>
        <w:t>Наручилац је дужан да:</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1) чува као поверљиве све податке о понуђачима садржане у понуди које је као такве, у складу са законом, понуђач означио у понуди;</w:t>
      </w:r>
    </w:p>
    <w:p w:rsidR="00830FB9" w:rsidRPr="00044D57" w:rsidRDefault="00830FB9" w:rsidP="00830FB9">
      <w:pPr>
        <w:widowControl w:val="0"/>
        <w:autoSpaceDE w:val="0"/>
        <w:autoSpaceDN w:val="0"/>
        <w:adjustRightInd w:val="0"/>
        <w:spacing w:before="36"/>
        <w:ind w:firstLine="720"/>
        <w:jc w:val="both"/>
        <w:rPr>
          <w:rFonts w:ascii="Arial" w:hAnsi="Arial" w:cs="Arial"/>
        </w:rPr>
      </w:pPr>
      <w:r w:rsidRPr="00044D57">
        <w:rPr>
          <w:color w:val="000000"/>
        </w:rPr>
        <w:t>2) одбије давање информације која би значила повреду поверљивости података добијених у понуди;</w:t>
      </w:r>
    </w:p>
    <w:p w:rsidR="00830FB9" w:rsidRPr="00044D57" w:rsidRDefault="00830FB9" w:rsidP="00830FB9">
      <w:pPr>
        <w:widowControl w:val="0"/>
        <w:autoSpaceDE w:val="0"/>
        <w:autoSpaceDN w:val="0"/>
        <w:adjustRightInd w:val="0"/>
        <w:ind w:firstLine="720"/>
        <w:jc w:val="both"/>
        <w:rPr>
          <w:rFonts w:ascii="Arial" w:hAnsi="Arial" w:cs="Arial"/>
        </w:rPr>
      </w:pPr>
      <w:r w:rsidRPr="00044D57">
        <w:rPr>
          <w:color w:val="000000"/>
        </w:rPr>
        <w:t xml:space="preserve">3) чува као пословну тајну имена заинтересованих лица, понуђача као и податке о поднетим понудама до отварања понуда. </w:t>
      </w:r>
    </w:p>
    <w:p w:rsidR="00830FB9" w:rsidRDefault="00830FB9" w:rsidP="00830FB9">
      <w:pPr>
        <w:widowControl w:val="0"/>
        <w:autoSpaceDE w:val="0"/>
        <w:autoSpaceDN w:val="0"/>
        <w:adjustRightInd w:val="0"/>
        <w:spacing w:before="36"/>
        <w:ind w:firstLine="720"/>
        <w:jc w:val="both"/>
        <w:rPr>
          <w:color w:val="000000"/>
        </w:rPr>
      </w:pPr>
      <w:r w:rsidRPr="00044D57">
        <w:rPr>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2A58C2" w:rsidRPr="002A58C2" w:rsidRDefault="002A58C2" w:rsidP="00830FB9">
      <w:pPr>
        <w:widowControl w:val="0"/>
        <w:autoSpaceDE w:val="0"/>
        <w:autoSpaceDN w:val="0"/>
        <w:adjustRightInd w:val="0"/>
        <w:spacing w:before="36"/>
        <w:ind w:firstLine="720"/>
        <w:jc w:val="both"/>
        <w:rPr>
          <w:color w:val="000000"/>
        </w:rPr>
      </w:pPr>
    </w:p>
    <w:p w:rsidR="00830FB9" w:rsidRPr="00044D57" w:rsidRDefault="000545D1" w:rsidP="00830FB9">
      <w:pPr>
        <w:widowControl w:val="0"/>
        <w:autoSpaceDE w:val="0"/>
        <w:autoSpaceDN w:val="0"/>
        <w:adjustRightInd w:val="0"/>
        <w:spacing w:before="36"/>
        <w:jc w:val="both"/>
        <w:rPr>
          <w:rFonts w:ascii="Arial" w:hAnsi="Arial" w:cs="Arial"/>
        </w:rPr>
      </w:pPr>
      <w:r>
        <w:rPr>
          <w:b/>
          <w:bCs/>
          <w:color w:val="000000"/>
        </w:rPr>
        <w:t>14</w:t>
      </w:r>
      <w:r w:rsidR="00830FB9" w:rsidRPr="00044D57">
        <w:rPr>
          <w:b/>
          <w:bCs/>
          <w:color w:val="000000"/>
        </w:rPr>
        <w:t>. ДОДАТНЕ ИНФОРМАЦИЈЕ ИЛИ ПОЈАШЊЕЊА У ВЕЗИ СА ПРИПРЕМАЊЕМ ПОНУДЕ</w:t>
      </w:r>
    </w:p>
    <w:p w:rsidR="00830FB9" w:rsidRDefault="00830FB9" w:rsidP="00830FB9">
      <w:pPr>
        <w:ind w:firstLine="709"/>
        <w:jc w:val="both"/>
      </w:pPr>
      <w:r w:rsidRPr="00044D57">
        <w:t xml:space="preserve">Заинтересовано лице може искључиво у писаном облику (тражење додатних информација и појашњења телефоном или на било који дуги начин није дозвољено) тражити од Наручиоц додатне информације или појашњења у вези са припремањем понуде при чему може наручиоцу да укаже и на евентуално уочене недостатке и неправилности у конкурсној документацији најкасније 5 (словима: пет) дана пре </w:t>
      </w:r>
      <w:r>
        <w:t>истека рока за подношење понуда</w:t>
      </w:r>
    </w:p>
    <w:p w:rsidR="00830FB9" w:rsidRPr="002B4B42" w:rsidRDefault="00830FB9" w:rsidP="00830FB9">
      <w:pPr>
        <w:ind w:firstLine="708"/>
        <w:jc w:val="both"/>
        <w:rPr>
          <w:b/>
          <w:color w:val="FF0000"/>
          <w:lang w:val="ru-RU"/>
        </w:rPr>
      </w:pPr>
      <w:r w:rsidRPr="002B4B42">
        <w:rPr>
          <w:b/>
          <w:color w:val="FF0000"/>
          <w:lang w:val="ru-RU"/>
        </w:rPr>
        <w:t>НАПОМЕНА: Питања и додатна појашњења ко</w:t>
      </w:r>
      <w:r>
        <w:rPr>
          <w:b/>
          <w:color w:val="FF0000"/>
          <w:lang w:val="ru-RU"/>
        </w:rPr>
        <w:t xml:space="preserve">ја стигну наручиоцу путем </w:t>
      </w:r>
      <w:r>
        <w:rPr>
          <w:b/>
          <w:color w:val="FF0000"/>
        </w:rPr>
        <w:t>E</w:t>
      </w:r>
      <w:r>
        <w:rPr>
          <w:b/>
          <w:color w:val="FF0000"/>
          <w:lang w:val="ru-RU"/>
        </w:rPr>
        <w:t>-</w:t>
      </w:r>
      <w:r>
        <w:rPr>
          <w:b/>
          <w:color w:val="FF0000"/>
        </w:rPr>
        <w:t>maila</w:t>
      </w:r>
      <w:r w:rsidRPr="002B4B42">
        <w:rPr>
          <w:b/>
          <w:color w:val="FF0000"/>
          <w:lang w:val="ru-RU"/>
        </w:rPr>
        <w:t xml:space="preserve"> након 15 часова сматраће се да су пристигла наредног радног дана.</w:t>
      </w:r>
    </w:p>
    <w:p w:rsidR="00830FB9" w:rsidRPr="00044D57" w:rsidRDefault="00830FB9" w:rsidP="00830FB9">
      <w:pPr>
        <w:ind w:firstLine="709"/>
        <w:jc w:val="both"/>
      </w:pPr>
      <w:r w:rsidRPr="00044D57">
        <w:t xml:space="preserve">Додатне информације или појашњења упућују се са напоменом „Захтев за додатним информацијама или појашњењима конкурсне документације, </w:t>
      </w:r>
      <w:r w:rsidRPr="00044D57">
        <w:rPr>
          <w:rFonts w:eastAsia="TimesNewRomanPS-BoldMT"/>
          <w:b/>
          <w:bCs/>
        </w:rPr>
        <w:t xml:space="preserve"> </w:t>
      </w:r>
      <w:r w:rsidR="00BD7299">
        <w:rPr>
          <w:rFonts w:eastAsia="TimesNewRomanPS-BoldMT"/>
          <w:b/>
          <w:bCs/>
          <w:color w:val="FF0000"/>
        </w:rPr>
        <w:t xml:space="preserve">ЈН бр. </w:t>
      </w:r>
      <w:r w:rsidR="009A3242">
        <w:rPr>
          <w:rFonts w:eastAsia="TimesNewRomanPS-BoldMT"/>
          <w:b/>
          <w:bCs/>
          <w:color w:val="FF0000"/>
        </w:rPr>
        <w:t>11</w:t>
      </w:r>
      <w:r w:rsidR="00BD7299">
        <w:rPr>
          <w:rFonts w:eastAsia="TimesNewRomanPS-BoldMT"/>
          <w:b/>
          <w:bCs/>
          <w:color w:val="FF0000"/>
        </w:rPr>
        <w:t>/2019</w:t>
      </w:r>
      <w:r w:rsidRPr="00044D57">
        <w:rPr>
          <w:rFonts w:eastAsia="TimesNewRomanPS-BoldMT"/>
          <w:b/>
          <w:bCs/>
        </w:rPr>
        <w:t xml:space="preserve"> </w:t>
      </w:r>
      <w:r w:rsidRPr="00DF2010">
        <w:rPr>
          <w:rFonts w:eastAsia="TimesNewRomanPS-BoldMT"/>
          <w:bCs/>
        </w:rPr>
        <w:t>„</w:t>
      </w:r>
      <w:r w:rsidR="003F3037" w:rsidRPr="00DF2010">
        <w:t xml:space="preserve">Радови на </w:t>
      </w:r>
      <w:r w:rsidR="00B35A7E">
        <w:t>реконструкци</w:t>
      </w:r>
      <w:r w:rsidR="00BD7299">
        <w:t>ји улице</w:t>
      </w:r>
      <w:r w:rsidR="00DF2010" w:rsidRPr="00DF2010">
        <w:t xml:space="preserve"> у насељу</w:t>
      </w:r>
      <w:r w:rsidR="003F3037" w:rsidRPr="00DF2010">
        <w:t xml:space="preserve"> </w:t>
      </w:r>
      <w:r w:rsidR="009A3242">
        <w:rPr>
          <w:lang w:val="sr-Cyrl-RS"/>
        </w:rPr>
        <w:t>Смољинац</w:t>
      </w:r>
      <w:r w:rsidR="00DF2010" w:rsidRPr="00DF2010">
        <w:t xml:space="preserve"> </w:t>
      </w:r>
      <w:r w:rsidRPr="00DF2010">
        <w:t>општина Мало Црниће“</w:t>
      </w:r>
      <w:r w:rsidR="009A3242">
        <w:rPr>
          <w:lang w:val="sr-Cyrl-RS"/>
        </w:rPr>
        <w:t>, партија бр. ____</w:t>
      </w:r>
      <w:r w:rsidRPr="00DF2010">
        <w:t>,</w:t>
      </w:r>
      <w:r w:rsidRPr="00044D57">
        <w:t xml:space="preserve"> </w:t>
      </w:r>
      <w:r>
        <w:t xml:space="preserve"> путем поште </w:t>
      </w:r>
      <w:r w:rsidRPr="00044D57">
        <w:t>на адресу наручиоца:  Општинска управа општине Мало Црниће, ул. Маршала Тита бр. 80</w:t>
      </w:r>
      <w:r>
        <w:t xml:space="preserve">, 12311 Мало Црниће </w:t>
      </w:r>
      <w:r w:rsidRPr="00044D57">
        <w:t xml:space="preserve"> или на </w:t>
      </w:r>
      <w:r w:rsidR="002A58C2">
        <w:t>е</w:t>
      </w:r>
      <w:r w:rsidRPr="00044D57">
        <w:t xml:space="preserve">-mail: </w:t>
      </w:r>
      <w:hyperlink r:id="rId13" w:history="1">
        <w:r w:rsidR="00BD7299" w:rsidRPr="00017CD9">
          <w:rPr>
            <w:rStyle w:val="Hyperlink"/>
            <w:b/>
            <w:lang w:val="sr-Latn-RS"/>
          </w:rPr>
          <w:t>milicadirekcija</w:t>
        </w:r>
        <w:r w:rsidR="00BD7299" w:rsidRPr="00017CD9">
          <w:rPr>
            <w:rStyle w:val="Hyperlink"/>
            <w:b/>
            <w:lang w:val="en-US"/>
          </w:rPr>
          <w:t>@</w:t>
        </w:r>
        <w:r w:rsidR="00BD7299" w:rsidRPr="00017CD9">
          <w:rPr>
            <w:rStyle w:val="Hyperlink"/>
            <w:b/>
            <w:lang w:val="sr-Latn-RS"/>
          </w:rPr>
          <w:t>gmail.com</w:t>
        </w:r>
      </w:hyperlink>
      <w:r w:rsidR="00BD7299">
        <w:rPr>
          <w:rStyle w:val="Hyperlink"/>
          <w:b/>
          <w:lang w:val="sr-Latn-RS"/>
        </w:rPr>
        <w:t xml:space="preserve"> </w:t>
      </w:r>
      <w:r w:rsidRPr="00044D57">
        <w:t xml:space="preserve"> </w:t>
      </w:r>
    </w:p>
    <w:p w:rsidR="00830FB9" w:rsidRPr="00044D57" w:rsidRDefault="00830FB9" w:rsidP="00830FB9">
      <w:pPr>
        <w:suppressAutoHyphens w:val="0"/>
        <w:autoSpaceDE w:val="0"/>
        <w:autoSpaceDN w:val="0"/>
        <w:adjustRightInd w:val="0"/>
        <w:ind w:firstLine="709"/>
        <w:jc w:val="both"/>
        <w:rPr>
          <w:rFonts w:eastAsia="Calibri"/>
          <w:lang w:eastAsia="en-US"/>
        </w:rPr>
      </w:pPr>
      <w:r w:rsidRPr="00044D57">
        <w:rPr>
          <w:rFonts w:eastAsia="Calibri"/>
          <w:lang w:val="en-US" w:eastAsia="en-US"/>
        </w:rPr>
        <w:t xml:space="preserve">У случају да </w:t>
      </w:r>
      <w:r w:rsidRPr="00044D57">
        <w:rPr>
          <w:rFonts w:eastAsia="Calibri"/>
          <w:lang w:eastAsia="en-US"/>
        </w:rPr>
        <w:t>По</w:t>
      </w:r>
      <w:r w:rsidRPr="00044D57">
        <w:rPr>
          <w:rFonts w:eastAsia="Calibri"/>
          <w:lang w:val="en-US" w:eastAsia="en-US"/>
        </w:rPr>
        <w:t>ручилац у року предвиђеном за подношење понуда измени или допуни</w:t>
      </w:r>
      <w:r w:rsidRPr="00044D57">
        <w:rPr>
          <w:rFonts w:eastAsia="Calibri"/>
          <w:lang w:eastAsia="en-US"/>
        </w:rPr>
        <w:t xml:space="preserve"> </w:t>
      </w:r>
      <w:r w:rsidRPr="00044D57">
        <w:rPr>
          <w:rFonts w:eastAsia="Calibri"/>
          <w:lang w:val="en-US" w:eastAsia="en-US"/>
        </w:rPr>
        <w:t>конкурсну докумантацију исту ће без одлагања објавити на Порталу јавних набавки и на својој</w:t>
      </w:r>
      <w:r w:rsidRPr="00044D57">
        <w:rPr>
          <w:rFonts w:eastAsia="Calibri"/>
          <w:lang w:eastAsia="en-US"/>
        </w:rPr>
        <w:t xml:space="preserve"> </w:t>
      </w:r>
      <w:r w:rsidRPr="00044D57">
        <w:rPr>
          <w:rFonts w:eastAsia="Calibri"/>
          <w:lang w:val="en-US" w:eastAsia="en-US"/>
        </w:rPr>
        <w:t>интернет страници, а у случају да наручилац измени или допуни конкурсну документацију</w:t>
      </w:r>
      <w:r w:rsidRPr="00044D57">
        <w:rPr>
          <w:rFonts w:eastAsia="Calibri"/>
          <w:lang w:eastAsia="en-US"/>
        </w:rPr>
        <w:t xml:space="preserve"> 8 (словима: </w:t>
      </w:r>
      <w:r w:rsidRPr="00044D57">
        <w:rPr>
          <w:rFonts w:eastAsia="Calibri"/>
          <w:lang w:val="en-US" w:eastAsia="en-US"/>
        </w:rPr>
        <w:t>осам</w:t>
      </w:r>
      <w:r w:rsidRPr="00044D57">
        <w:rPr>
          <w:rFonts w:eastAsia="Calibri"/>
          <w:lang w:eastAsia="en-US"/>
        </w:rPr>
        <w:t>)</w:t>
      </w:r>
      <w:r w:rsidRPr="00044D57">
        <w:rPr>
          <w:rFonts w:eastAsia="Calibri"/>
          <w:lang w:val="en-US" w:eastAsia="en-US"/>
        </w:rPr>
        <w:t xml:space="preserve"> или мање дана пре истека рока за подношење понуда, Наручилац је дужан да продужи</w:t>
      </w:r>
      <w:r w:rsidRPr="00044D57">
        <w:rPr>
          <w:rFonts w:eastAsia="Calibri"/>
          <w:lang w:eastAsia="en-US"/>
        </w:rPr>
        <w:t xml:space="preserve"> </w:t>
      </w:r>
      <w:r w:rsidRPr="00044D57">
        <w:rPr>
          <w:rFonts w:eastAsia="Calibri"/>
          <w:lang w:val="en-US" w:eastAsia="en-US"/>
        </w:rPr>
        <w:t>рок за достављање понуда и објави обавештење о продужењу рока за достављање понуда.</w:t>
      </w:r>
    </w:p>
    <w:p w:rsidR="00830FB9" w:rsidRDefault="00830FB9" w:rsidP="00830FB9">
      <w:pPr>
        <w:ind w:firstLine="709"/>
        <w:jc w:val="both"/>
      </w:pPr>
      <w:r w:rsidRPr="00044D57">
        <w:t>По истеку рока предвиђеног за подношење понуда н</w:t>
      </w:r>
      <w:r w:rsidRPr="00044D57">
        <w:rPr>
          <w:lang w:val="sr-Cyrl-CS"/>
        </w:rPr>
        <w:t>а</w:t>
      </w:r>
      <w:r w:rsidRPr="00044D57">
        <w:t xml:space="preserve">ручилац не може да мења нити да допуњује конкурсну документацију. </w:t>
      </w:r>
    </w:p>
    <w:p w:rsidR="00830FB9" w:rsidRPr="00062FA3" w:rsidRDefault="00830FB9" w:rsidP="00830FB9">
      <w:pPr>
        <w:ind w:firstLine="709"/>
        <w:jc w:val="both"/>
        <w:rPr>
          <w:bCs/>
          <w:lang w:val="ru-RU"/>
        </w:rPr>
      </w:pPr>
      <w:r w:rsidRPr="00062FA3">
        <w:rPr>
          <w:lang w:val="ru-RU"/>
        </w:rPr>
        <w:t xml:space="preserve">Тражење додатних информација или појашњења у вези са припремањем понуде телефоном није дозвољено. </w:t>
      </w:r>
    </w:p>
    <w:p w:rsidR="00830FB9" w:rsidRPr="00062FA3" w:rsidRDefault="00830FB9" w:rsidP="00830FB9">
      <w:pPr>
        <w:jc w:val="both"/>
        <w:rPr>
          <w:lang w:val="ru-RU"/>
        </w:rPr>
      </w:pPr>
      <w:r w:rsidRPr="00062FA3">
        <w:rPr>
          <w:bCs/>
          <w:lang w:val="ru-RU"/>
        </w:rPr>
        <w:lastRenderedPageBreak/>
        <w:tab/>
        <w:t xml:space="preserve">Комуникација у поступку јавне набавке врши се искључиво на начин одређен чланом 20. ЗЈН, </w:t>
      </w:r>
      <w:r w:rsidRPr="00062FA3">
        <w:rPr>
          <w:lang w:val="ru-RU"/>
        </w:rPr>
        <w:t xml:space="preserve"> и то: </w:t>
      </w:r>
    </w:p>
    <w:p w:rsidR="00830FB9" w:rsidRPr="00062FA3" w:rsidRDefault="00830FB9" w:rsidP="00830FB9">
      <w:pPr>
        <w:jc w:val="both"/>
        <w:rPr>
          <w:lang w:val="ru-RU"/>
        </w:rPr>
      </w:pPr>
      <w:r w:rsidRPr="00062FA3">
        <w:rPr>
          <w:lang w:val="ru-RU"/>
        </w:rPr>
        <w:tab/>
        <w:t>- путем електронске поште или поште, као и објављивањем од стране наручиоца на Порталу јавних набавки и на својој интернет страници;</w:t>
      </w:r>
    </w:p>
    <w:p w:rsidR="00830FB9" w:rsidRPr="00062FA3" w:rsidRDefault="00830FB9" w:rsidP="00830FB9">
      <w:pPr>
        <w:jc w:val="both"/>
        <w:rPr>
          <w:lang w:val="ru-RU"/>
        </w:rPr>
      </w:pPr>
      <w:r w:rsidRPr="00062FA3">
        <w:rPr>
          <w:lang w:val="ru-RU"/>
        </w:rPr>
        <w:tab/>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9A3242" w:rsidRDefault="009A3242" w:rsidP="00830FB9">
      <w:pPr>
        <w:widowControl w:val="0"/>
        <w:autoSpaceDE w:val="0"/>
        <w:autoSpaceDN w:val="0"/>
        <w:adjustRightInd w:val="0"/>
        <w:spacing w:before="36"/>
        <w:jc w:val="both"/>
        <w:rPr>
          <w:b/>
          <w:bCs/>
          <w:color w:val="000000"/>
        </w:rPr>
      </w:pPr>
    </w:p>
    <w:p w:rsidR="00830FB9" w:rsidRPr="00B846E1" w:rsidRDefault="000545D1" w:rsidP="00830FB9">
      <w:pPr>
        <w:widowControl w:val="0"/>
        <w:autoSpaceDE w:val="0"/>
        <w:autoSpaceDN w:val="0"/>
        <w:adjustRightInd w:val="0"/>
        <w:spacing w:before="36"/>
        <w:jc w:val="both"/>
        <w:rPr>
          <w:rFonts w:ascii="Arial" w:hAnsi="Arial" w:cs="Arial"/>
        </w:rPr>
      </w:pPr>
      <w:r>
        <w:rPr>
          <w:b/>
          <w:bCs/>
          <w:color w:val="000000"/>
        </w:rPr>
        <w:t>15</w:t>
      </w:r>
      <w:r w:rsidR="00830FB9">
        <w:rPr>
          <w:b/>
          <w:bCs/>
          <w:color w:val="000000"/>
        </w:rPr>
        <w:t xml:space="preserve">. </w:t>
      </w:r>
      <w:r w:rsidR="00830FB9" w:rsidRPr="00044D57">
        <w:rPr>
          <w:b/>
          <w:bCs/>
          <w:color w:val="000000"/>
        </w:rPr>
        <w:t>У</w:t>
      </w:r>
      <w:r w:rsidR="00830FB9">
        <w:rPr>
          <w:b/>
          <w:bCs/>
          <w:color w:val="000000"/>
        </w:rPr>
        <w:t>ВИД У ДОКУМЕНТАЦИЈУ</w:t>
      </w:r>
    </w:p>
    <w:p w:rsidR="00DF2010" w:rsidRDefault="00830FB9" w:rsidP="00830FB9">
      <w:pPr>
        <w:widowControl w:val="0"/>
        <w:autoSpaceDE w:val="0"/>
        <w:autoSpaceDN w:val="0"/>
        <w:adjustRightInd w:val="0"/>
        <w:spacing w:before="36"/>
        <w:ind w:firstLine="709"/>
        <w:jc w:val="both"/>
        <w:rPr>
          <w:bCs/>
          <w:color w:val="000000"/>
        </w:rPr>
      </w:pPr>
      <w:r w:rsidRPr="00044D57">
        <w:rPr>
          <w:bCs/>
          <w:color w:val="000000"/>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r w:rsidR="003B54B8">
        <w:rPr>
          <w:bCs/>
          <w:color w:val="000000"/>
        </w:rPr>
        <w:t xml:space="preserve"> </w:t>
      </w:r>
    </w:p>
    <w:p w:rsidR="00830FB9" w:rsidRDefault="00830FB9" w:rsidP="00830FB9">
      <w:pPr>
        <w:widowControl w:val="0"/>
        <w:autoSpaceDE w:val="0"/>
        <w:autoSpaceDN w:val="0"/>
        <w:adjustRightInd w:val="0"/>
        <w:spacing w:before="36"/>
        <w:ind w:firstLine="709"/>
        <w:jc w:val="both"/>
        <w:rPr>
          <w:bCs/>
          <w:color w:val="000000"/>
        </w:rPr>
      </w:pPr>
      <w:r w:rsidRPr="00044D57">
        <w:rPr>
          <w:bCs/>
          <w:color w:val="000000"/>
        </w:rPr>
        <w:t>Наручилац је дужан да лицу из претходног става омогући увиду у документацију и коришћење документације из поступка о трошку подносиоца захтева, у року од 2 (словима: два) дана од дана пријема писаног захтева, уз обавезу да заштити подаке у складу са чаном 14. и 15.  Закона о јавним набавкама.</w:t>
      </w:r>
    </w:p>
    <w:p w:rsidR="00DF2010" w:rsidRDefault="00DF2010" w:rsidP="00830FB9">
      <w:pPr>
        <w:widowControl w:val="0"/>
        <w:autoSpaceDE w:val="0"/>
        <w:autoSpaceDN w:val="0"/>
        <w:adjustRightInd w:val="0"/>
        <w:spacing w:before="36"/>
        <w:ind w:firstLine="709"/>
        <w:jc w:val="both"/>
        <w:rPr>
          <w:bCs/>
          <w:color w:val="000000"/>
        </w:rPr>
      </w:pPr>
    </w:p>
    <w:p w:rsidR="00830FB9" w:rsidRDefault="000545D1" w:rsidP="00830FB9">
      <w:pPr>
        <w:widowControl w:val="0"/>
        <w:autoSpaceDE w:val="0"/>
        <w:autoSpaceDN w:val="0"/>
        <w:adjustRightInd w:val="0"/>
        <w:spacing w:before="36"/>
        <w:jc w:val="both"/>
        <w:rPr>
          <w:b/>
          <w:bCs/>
          <w:color w:val="000000"/>
        </w:rPr>
      </w:pPr>
      <w:r>
        <w:rPr>
          <w:b/>
          <w:bCs/>
          <w:color w:val="000000"/>
        </w:rPr>
        <w:t>16</w:t>
      </w:r>
      <w:r w:rsidR="00830FB9" w:rsidRPr="00044D57">
        <w:rPr>
          <w:b/>
          <w:bCs/>
          <w:color w:val="000000"/>
        </w:rPr>
        <w:t xml:space="preserve">.  ДОДАТНА ОБЈАШЊЕЊА ОД ПОНУЂАЧА ПОСЛЕ ОТВАРАЊА ПОНУДА И КОНТРОЛА КОД ПОНУЂАЧА ОДНОСНО ЊЕГОВОГ ПОДИЗВОЂАЧА </w:t>
      </w:r>
    </w:p>
    <w:p w:rsidR="00830FB9" w:rsidRPr="00044D57" w:rsidRDefault="00830FB9" w:rsidP="00830FB9">
      <w:pPr>
        <w:ind w:firstLine="709"/>
        <w:jc w:val="both"/>
        <w:rPr>
          <w:rFonts w:eastAsia="TimesNewRomanPSMT"/>
          <w:bCs/>
        </w:rPr>
      </w:pPr>
      <w:r w:rsidRPr="00044D5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о јавним набавкама). </w:t>
      </w:r>
    </w:p>
    <w:p w:rsidR="00830FB9" w:rsidRPr="00044D57" w:rsidRDefault="00830FB9" w:rsidP="00830FB9">
      <w:pPr>
        <w:tabs>
          <w:tab w:val="left" w:pos="-4536"/>
        </w:tabs>
        <w:ind w:firstLine="709"/>
        <w:jc w:val="both"/>
      </w:pPr>
      <w:r w:rsidRPr="00044D57">
        <w:rPr>
          <w:rFonts w:eastAsia="TimesNewRomanPSMT"/>
          <w:bCs/>
        </w:rPr>
        <w:t>Уколико наручилац оцени да су потребна додатна објашњења или је потребно извршити</w:t>
      </w:r>
      <w:r w:rsidRPr="00044D57">
        <w:t xml:space="preserve"> контролу (увид) код понуђача, односно његовог подизвођача</w:t>
      </w:r>
      <w:r w:rsidRPr="00044D5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830FB9" w:rsidRPr="00044D57" w:rsidRDefault="00830FB9" w:rsidP="00830FB9">
      <w:pPr>
        <w:tabs>
          <w:tab w:val="left" w:pos="-4536"/>
        </w:tabs>
        <w:ind w:firstLine="709"/>
        <w:jc w:val="both"/>
      </w:pPr>
      <w:r w:rsidRPr="00044D5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830FB9" w:rsidRPr="00044D57" w:rsidRDefault="00830FB9" w:rsidP="00830FB9">
      <w:pPr>
        <w:ind w:firstLine="709"/>
        <w:jc w:val="both"/>
      </w:pPr>
      <w:r w:rsidRPr="00044D57">
        <w:t>У случају разлике између јединичне и укупне цене, меродавна је јединична цена.</w:t>
      </w:r>
    </w:p>
    <w:p w:rsidR="00830FB9" w:rsidRPr="00044D57" w:rsidRDefault="00830FB9" w:rsidP="00830FB9">
      <w:pPr>
        <w:ind w:firstLine="709"/>
        <w:jc w:val="both"/>
      </w:pPr>
      <w:r w:rsidRPr="00044D57">
        <w:t>Ако се понуђач не сагласи са исправком рачунских грешака, наручил</w:t>
      </w:r>
      <w:r w:rsidRPr="00044D57">
        <w:rPr>
          <w:lang w:val="sr-Cyrl-CS"/>
        </w:rPr>
        <w:t>а</w:t>
      </w:r>
      <w:r w:rsidRPr="00044D57">
        <w:t xml:space="preserve">ц ће његову понуду одбити као неприхватљиву. </w:t>
      </w:r>
    </w:p>
    <w:p w:rsidR="00830FB9" w:rsidRPr="00044D57" w:rsidRDefault="00830FB9" w:rsidP="00830FB9">
      <w:pPr>
        <w:suppressAutoHyphens w:val="0"/>
        <w:autoSpaceDE w:val="0"/>
        <w:autoSpaceDN w:val="0"/>
        <w:adjustRightInd w:val="0"/>
        <w:ind w:firstLine="709"/>
        <w:jc w:val="both"/>
        <w:rPr>
          <w:rFonts w:eastAsia="Calibri"/>
          <w:lang w:val="en-US" w:eastAsia="en-US"/>
        </w:rPr>
      </w:pPr>
      <w:r w:rsidRPr="00044D57">
        <w:rPr>
          <w:rFonts w:eastAsia="Calibri"/>
          <w:lang w:val="en-US" w:eastAsia="en-US"/>
        </w:rPr>
        <w:t>Ако наручилац оцени да понуда садржи неуобичајено ниску цену, дужан је да од</w:t>
      </w:r>
      <w:r w:rsidRPr="00044D57">
        <w:rPr>
          <w:rFonts w:eastAsia="Calibri"/>
          <w:lang w:eastAsia="en-US"/>
        </w:rPr>
        <w:t xml:space="preserve"> </w:t>
      </w:r>
      <w:r w:rsidRPr="00044D57">
        <w:rPr>
          <w:rFonts w:eastAsia="Calibri"/>
          <w:lang w:val="en-US" w:eastAsia="en-US"/>
        </w:rPr>
        <w:t>понуђача захтева детаљно образложење свих њених саставних делова које сматра</w:t>
      </w:r>
      <w:r w:rsidRPr="00044D57">
        <w:rPr>
          <w:rFonts w:eastAsia="Calibri"/>
          <w:lang w:eastAsia="en-US"/>
        </w:rPr>
        <w:t xml:space="preserve"> </w:t>
      </w:r>
      <w:r w:rsidRPr="00044D57">
        <w:rPr>
          <w:rFonts w:eastAsia="Calibri"/>
          <w:lang w:val="en-US" w:eastAsia="en-US"/>
        </w:rPr>
        <w:t>меродавним, а нарочито наводе у погледу економике начина градње, производње или</w:t>
      </w:r>
      <w:r w:rsidRPr="00044D57">
        <w:rPr>
          <w:rFonts w:eastAsia="Calibri"/>
          <w:lang w:eastAsia="en-US"/>
        </w:rPr>
        <w:t xml:space="preserve"> </w:t>
      </w:r>
      <w:r w:rsidRPr="00044D57">
        <w:rPr>
          <w:rFonts w:eastAsia="Calibri"/>
          <w:lang w:val="en-US" w:eastAsia="en-US"/>
        </w:rPr>
        <w:t>изабраних техничких решења, у погледу изузетно повољних услова који понуђачу стоје на</w:t>
      </w:r>
      <w:r w:rsidRPr="00044D57">
        <w:rPr>
          <w:rFonts w:eastAsia="Calibri"/>
          <w:lang w:eastAsia="en-US"/>
        </w:rPr>
        <w:t xml:space="preserve"> </w:t>
      </w:r>
      <w:r w:rsidRPr="00044D57">
        <w:rPr>
          <w:rFonts w:eastAsia="Calibri"/>
          <w:lang w:val="en-US" w:eastAsia="en-US"/>
        </w:rPr>
        <w:t>располагању за извршење уговора или у погледу оригиналности производа, услуга или</w:t>
      </w:r>
      <w:r w:rsidRPr="00044D57">
        <w:rPr>
          <w:rFonts w:eastAsia="Calibri"/>
          <w:lang w:eastAsia="en-US"/>
        </w:rPr>
        <w:t xml:space="preserve"> </w:t>
      </w:r>
      <w:r w:rsidRPr="00044D57">
        <w:rPr>
          <w:rFonts w:eastAsia="Calibri"/>
          <w:lang w:val="en-US" w:eastAsia="en-US"/>
        </w:rPr>
        <w:t>радова које понуђач нуди.</w:t>
      </w:r>
    </w:p>
    <w:p w:rsidR="00830FB9" w:rsidRPr="00044D57" w:rsidRDefault="00830FB9" w:rsidP="00830FB9">
      <w:pPr>
        <w:suppressAutoHyphens w:val="0"/>
        <w:autoSpaceDE w:val="0"/>
        <w:autoSpaceDN w:val="0"/>
        <w:adjustRightInd w:val="0"/>
        <w:ind w:firstLine="709"/>
        <w:jc w:val="both"/>
        <w:rPr>
          <w:rFonts w:eastAsia="Calibri"/>
          <w:lang w:val="en-US" w:eastAsia="en-US"/>
        </w:rPr>
      </w:pPr>
      <w:r w:rsidRPr="00044D57">
        <w:rPr>
          <w:rFonts w:eastAsia="Calibri"/>
          <w:lang w:val="en-US" w:eastAsia="en-US"/>
        </w:rPr>
        <w:t xml:space="preserve">Понуђач је дужан да, у примереном року који одреди наручилац а не краћим од </w:t>
      </w:r>
      <w:r w:rsidRPr="00044D57">
        <w:rPr>
          <w:rFonts w:eastAsia="Calibri"/>
          <w:lang w:eastAsia="en-US"/>
        </w:rPr>
        <w:t xml:space="preserve">5 (словима: </w:t>
      </w:r>
      <w:r w:rsidRPr="00044D57">
        <w:rPr>
          <w:rFonts w:eastAsia="Calibri"/>
          <w:lang w:val="en-US" w:eastAsia="en-US"/>
        </w:rPr>
        <w:t>пет</w:t>
      </w:r>
      <w:r w:rsidRPr="00044D57">
        <w:rPr>
          <w:rFonts w:eastAsia="Calibri"/>
          <w:lang w:eastAsia="en-US"/>
        </w:rPr>
        <w:t xml:space="preserve">) </w:t>
      </w:r>
      <w:r w:rsidRPr="00044D57">
        <w:rPr>
          <w:rFonts w:eastAsia="Calibri"/>
          <w:lang w:val="en-US" w:eastAsia="en-US"/>
        </w:rPr>
        <w:t>дан</w:t>
      </w:r>
      <w:r>
        <w:rPr>
          <w:rFonts w:eastAsia="Calibri"/>
          <w:lang w:val="en-US" w:eastAsia="en-US"/>
        </w:rPr>
        <w:t>а</w:t>
      </w:r>
      <w:r w:rsidRPr="00044D57">
        <w:rPr>
          <w:rFonts w:eastAsia="Calibri"/>
          <w:lang w:val="en-US" w:eastAsia="en-US"/>
        </w:rPr>
        <w:t xml:space="preserve"> наручиоцу достави детаљно образложење из претходног става</w:t>
      </w:r>
      <w:r>
        <w:rPr>
          <w:rFonts w:eastAsia="Calibri"/>
          <w:lang w:eastAsia="en-US"/>
        </w:rPr>
        <w:t>,</w:t>
      </w:r>
      <w:r w:rsidRPr="00044D57">
        <w:rPr>
          <w:rFonts w:eastAsia="Calibri"/>
          <w:lang w:val="en-US" w:eastAsia="en-US"/>
        </w:rPr>
        <w:t xml:space="preserve"> у супротном наручилац</w:t>
      </w:r>
      <w:r w:rsidRPr="00044D57">
        <w:rPr>
          <w:rFonts w:eastAsia="Calibri"/>
          <w:lang w:eastAsia="en-US"/>
        </w:rPr>
        <w:t xml:space="preserve"> </w:t>
      </w:r>
      <w:r w:rsidRPr="00044D57">
        <w:rPr>
          <w:rFonts w:eastAsia="Calibri"/>
          <w:lang w:val="en-US" w:eastAsia="en-US"/>
        </w:rPr>
        <w:t>ће његову понуду одбити као неприхватљиву.</w:t>
      </w:r>
    </w:p>
    <w:p w:rsidR="00830FB9" w:rsidRPr="00044D57" w:rsidRDefault="00830FB9" w:rsidP="00830FB9">
      <w:pPr>
        <w:suppressAutoHyphens w:val="0"/>
        <w:autoSpaceDE w:val="0"/>
        <w:autoSpaceDN w:val="0"/>
        <w:adjustRightInd w:val="0"/>
        <w:ind w:firstLine="709"/>
        <w:jc w:val="both"/>
        <w:rPr>
          <w:rFonts w:eastAsia="Calibri"/>
          <w:lang w:eastAsia="en-US"/>
        </w:rPr>
      </w:pPr>
      <w:r w:rsidRPr="00044D57">
        <w:rPr>
          <w:rFonts w:eastAsia="Calibri"/>
          <w:lang w:val="en-US" w:eastAsia="en-US"/>
        </w:rPr>
        <w:t>Неуобичајено ниска цена у смислу овог закона је понуђена цена која значајно</w:t>
      </w:r>
      <w:r w:rsidRPr="00044D57">
        <w:rPr>
          <w:rFonts w:eastAsia="Calibri"/>
          <w:lang w:eastAsia="en-US"/>
        </w:rPr>
        <w:t xml:space="preserve"> </w:t>
      </w:r>
      <w:r w:rsidRPr="00044D57">
        <w:rPr>
          <w:rFonts w:eastAsia="Calibri"/>
          <w:lang w:val="en-US" w:eastAsia="en-US"/>
        </w:rPr>
        <w:t>одступа у односу на тржишно упоредиву цену и изазива сумњу у могућност извршења</w:t>
      </w:r>
      <w:r w:rsidRPr="00044D57">
        <w:rPr>
          <w:rFonts w:eastAsia="Calibri"/>
          <w:lang w:eastAsia="en-US"/>
        </w:rPr>
        <w:t xml:space="preserve"> </w:t>
      </w:r>
      <w:r w:rsidRPr="00044D57">
        <w:rPr>
          <w:rFonts w:eastAsia="Calibri"/>
          <w:lang w:val="en-US" w:eastAsia="en-US"/>
        </w:rPr>
        <w:t>јавне набавке у складу са понуђеним условима.</w:t>
      </w:r>
    </w:p>
    <w:p w:rsidR="00830FB9" w:rsidRPr="00044D57" w:rsidRDefault="00830FB9" w:rsidP="00830FB9">
      <w:pPr>
        <w:suppressAutoHyphens w:val="0"/>
        <w:autoSpaceDE w:val="0"/>
        <w:autoSpaceDN w:val="0"/>
        <w:adjustRightInd w:val="0"/>
        <w:jc w:val="both"/>
        <w:rPr>
          <w:rFonts w:eastAsia="Calibri"/>
          <w:lang w:eastAsia="en-US"/>
        </w:rPr>
      </w:pPr>
    </w:p>
    <w:p w:rsidR="00830FB9" w:rsidRPr="00044D57" w:rsidRDefault="000545D1" w:rsidP="00830FB9">
      <w:pPr>
        <w:jc w:val="both"/>
        <w:rPr>
          <w:b/>
          <w:lang w:val="ru-RU"/>
        </w:rPr>
      </w:pPr>
      <w:r>
        <w:rPr>
          <w:b/>
          <w:lang w:val="ru-RU"/>
        </w:rPr>
        <w:t>17</w:t>
      </w:r>
      <w:r w:rsidR="00830FB9" w:rsidRPr="00044D57">
        <w:rPr>
          <w:b/>
          <w:lang w:val="ru-RU"/>
        </w:rPr>
        <w:t>. КОРИШЋЕЊЕ ПАТЕНТА И ОДГОВОРНОСТ ЗА ПОВРЕДУ ЗАШТИЋЕНИХ ПРАВА ИНТЕЛЕКТУАЛНЕ СВОЈИНЕ ТРЕЋИХ ЛИЦА</w:t>
      </w:r>
    </w:p>
    <w:p w:rsidR="00830FB9" w:rsidRPr="00044D57" w:rsidRDefault="00830FB9" w:rsidP="00830FB9">
      <w:pPr>
        <w:ind w:firstLine="720"/>
        <w:jc w:val="both"/>
        <w:rPr>
          <w:lang w:val="ru-RU"/>
        </w:rPr>
      </w:pPr>
      <w:r w:rsidRPr="00044D57">
        <w:rPr>
          <w:lang w:val="ru-RU"/>
        </w:rPr>
        <w:lastRenderedPageBreak/>
        <w:t>Накнаду за коришћење патената, као и одговорност за повреду заштићених права интелектуалне својине трећих лица сноси понуђач.</w:t>
      </w:r>
    </w:p>
    <w:p w:rsidR="00830FB9" w:rsidRPr="00044D57" w:rsidRDefault="00830FB9" w:rsidP="00830FB9">
      <w:pPr>
        <w:suppressAutoHyphens w:val="0"/>
        <w:autoSpaceDE w:val="0"/>
        <w:autoSpaceDN w:val="0"/>
        <w:adjustRightInd w:val="0"/>
        <w:jc w:val="both"/>
        <w:rPr>
          <w:rFonts w:eastAsia="Calibri"/>
          <w:lang w:eastAsia="en-US"/>
        </w:rPr>
      </w:pPr>
    </w:p>
    <w:p w:rsidR="00830FB9" w:rsidRPr="00044D57" w:rsidRDefault="000545D1" w:rsidP="00830FB9">
      <w:pPr>
        <w:widowControl w:val="0"/>
        <w:autoSpaceDE w:val="0"/>
        <w:autoSpaceDN w:val="0"/>
        <w:adjustRightInd w:val="0"/>
        <w:spacing w:before="36"/>
        <w:jc w:val="both"/>
        <w:rPr>
          <w:b/>
          <w:bCs/>
          <w:color w:val="000000"/>
          <w:u w:val="single"/>
          <w:lang w:eastAsia="sr-Latn-CS"/>
        </w:rPr>
      </w:pPr>
      <w:r>
        <w:rPr>
          <w:b/>
          <w:bCs/>
          <w:color w:val="000000"/>
        </w:rPr>
        <w:t xml:space="preserve"> 18</w:t>
      </w:r>
      <w:r w:rsidR="00830FB9" w:rsidRPr="00044D57">
        <w:rPr>
          <w:b/>
          <w:bCs/>
          <w:color w:val="000000"/>
        </w:rPr>
        <w:t xml:space="preserve">. </w:t>
      </w:r>
      <w:r w:rsidR="00830FB9" w:rsidRPr="00044D57">
        <w:rPr>
          <w:b/>
          <w:bCs/>
          <w:color w:val="000000"/>
          <w:lang w:eastAsia="sr-Latn-CS"/>
        </w:rPr>
        <w:t>РАЗЛОЗИ ЗБОГ КОЈИХ ЋЕ ПОНУДА БИТИ ОДБИЈЕНА</w:t>
      </w:r>
    </w:p>
    <w:p w:rsidR="00830FB9" w:rsidRDefault="00830FB9" w:rsidP="00830FB9">
      <w:pPr>
        <w:autoSpaceDE w:val="0"/>
        <w:autoSpaceDN w:val="0"/>
        <w:adjustRightInd w:val="0"/>
        <w:ind w:firstLine="720"/>
        <w:jc w:val="both"/>
        <w:rPr>
          <w:rFonts w:ascii="TimesNewRomanPSMT" w:hAnsi="TimesNewRomanPSMT" w:cs="TimesNewRomanPSMT"/>
          <w:bCs/>
          <w:color w:val="000000"/>
          <w:lang w:val="sr-Cyrl-CS" w:eastAsia="sr-Latn-CS"/>
        </w:rPr>
      </w:pPr>
      <w:r>
        <w:rPr>
          <w:rFonts w:ascii="TimesNewRomanPSMT" w:hAnsi="TimesNewRomanPSMT" w:cs="TimesNewRomanPSMT"/>
          <w:bCs/>
          <w:color w:val="000000"/>
          <w:lang w:val="sr-Cyrl-CS" w:eastAsia="sr-Latn-CS"/>
        </w:rPr>
        <w:t>На</w:t>
      </w:r>
      <w:r w:rsidRPr="00044D57">
        <w:rPr>
          <w:rFonts w:ascii="TimesNewRomanPSMT" w:hAnsi="TimesNewRomanPSMT" w:cs="TimesNewRomanPSMT"/>
          <w:bCs/>
          <w:color w:val="000000"/>
          <w:lang w:val="sr-Cyrl-CS" w:eastAsia="sr-Latn-CS"/>
        </w:rPr>
        <w:t>ручилац ће одбити понуду у складу са чланом 106. ЗЈН и то ако:</w:t>
      </w:r>
    </w:p>
    <w:p w:rsidR="00830FB9" w:rsidRPr="00044D57" w:rsidRDefault="00830FB9" w:rsidP="00B62341">
      <w:pPr>
        <w:numPr>
          <w:ilvl w:val="0"/>
          <w:numId w:val="6"/>
        </w:numPr>
        <w:tabs>
          <w:tab w:val="left" w:pos="1080"/>
        </w:tabs>
        <w:suppressAutoHyphens w:val="0"/>
        <w:autoSpaceDE w:val="0"/>
        <w:autoSpaceDN w:val="0"/>
        <w:adjustRightInd w:val="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понуђач не докаже да испуњава обавезне услове за учешће;</w:t>
      </w:r>
    </w:p>
    <w:p w:rsidR="00830FB9" w:rsidRPr="00044D57" w:rsidRDefault="00830FB9" w:rsidP="00B62341">
      <w:pPr>
        <w:numPr>
          <w:ilvl w:val="0"/>
          <w:numId w:val="6"/>
        </w:numPr>
        <w:tabs>
          <w:tab w:val="left" w:pos="1080"/>
          <w:tab w:val="left" w:pos="1260"/>
        </w:tabs>
        <w:autoSpaceDE w:val="0"/>
        <w:autoSpaceDN w:val="0"/>
        <w:adjustRightInd w:val="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понуђач не докаже да испуњава додатне услове за учешће;</w:t>
      </w:r>
    </w:p>
    <w:p w:rsidR="00830FB9" w:rsidRPr="00044D57" w:rsidRDefault="00830FB9" w:rsidP="00B62341">
      <w:pPr>
        <w:numPr>
          <w:ilvl w:val="0"/>
          <w:numId w:val="6"/>
        </w:numPr>
        <w:tabs>
          <w:tab w:val="left" w:pos="1080"/>
          <w:tab w:val="left" w:pos="1260"/>
        </w:tabs>
        <w:autoSpaceDE w:val="0"/>
        <w:autoSpaceDN w:val="0"/>
        <w:adjustRightInd w:val="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понуч није доставио средство финансијског обезбеђења;</w:t>
      </w:r>
    </w:p>
    <w:p w:rsidR="00830FB9" w:rsidRPr="00044D57" w:rsidRDefault="00830FB9" w:rsidP="00830FB9">
      <w:pPr>
        <w:tabs>
          <w:tab w:val="left" w:pos="1080"/>
          <w:tab w:val="left" w:pos="1260"/>
        </w:tabs>
        <w:autoSpaceDE w:val="0"/>
        <w:autoSpaceDN w:val="0"/>
        <w:adjustRightInd w:val="0"/>
        <w:ind w:firstLine="720"/>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4)</w:t>
      </w:r>
      <w:r w:rsidRPr="00044D57">
        <w:rPr>
          <w:rFonts w:ascii="TimesNewRomanPSMT" w:hAnsi="TimesNewRomanPSMT" w:cs="TimesNewRomanPSMT"/>
          <w:bCs/>
          <w:color w:val="000000"/>
          <w:lang w:val="sr-Cyrl-CS" w:eastAsia="sr-Latn-CS"/>
        </w:rPr>
        <w:tab/>
        <w:t>је понуђени рок важења понуде краћи од прописаног;</w:t>
      </w:r>
    </w:p>
    <w:p w:rsidR="00830FB9" w:rsidRPr="00044D57" w:rsidRDefault="00830FB9" w:rsidP="00830FB9">
      <w:pPr>
        <w:autoSpaceDE w:val="0"/>
        <w:autoSpaceDN w:val="0"/>
        <w:adjustRightInd w:val="0"/>
        <w:ind w:left="709" w:firstLine="11"/>
        <w:jc w:val="both"/>
        <w:rPr>
          <w:rFonts w:ascii="TimesNewRomanPSMT" w:hAnsi="TimesNewRomanPSMT" w:cs="TimesNewRomanPSMT"/>
          <w:bCs/>
          <w:color w:val="000000"/>
          <w:lang w:val="sr-Cyrl-CS" w:eastAsia="sr-Latn-CS"/>
        </w:rPr>
      </w:pPr>
      <w:r w:rsidRPr="00044D57">
        <w:rPr>
          <w:rFonts w:ascii="TimesNewRomanPSMT" w:hAnsi="TimesNewRomanPSMT" w:cs="TimesNewRomanPSMT"/>
          <w:bCs/>
          <w:color w:val="000000"/>
          <w:lang w:val="sr-Cyrl-CS" w:eastAsia="sr-Latn-CS"/>
        </w:rPr>
        <w:t>5) понуда садржи друге недостатке због којих није могуће утврдити стварну садржину понуде или није могуће упоредити је са другим понудама.</w:t>
      </w:r>
    </w:p>
    <w:p w:rsidR="00830FB9" w:rsidRDefault="00830FB9" w:rsidP="00830FB9">
      <w:pPr>
        <w:autoSpaceDE w:val="0"/>
        <w:autoSpaceDN w:val="0"/>
        <w:adjustRightInd w:val="0"/>
        <w:ind w:firstLine="720"/>
        <w:jc w:val="both"/>
        <w:rPr>
          <w:rFonts w:ascii="TimesNewRomanPSMT" w:hAnsi="TimesNewRomanPSMT" w:cs="TimesNewRomanPSMT"/>
          <w:bCs/>
          <w:color w:val="000000"/>
          <w:lang w:val="sr-Latn-CS" w:eastAsia="sr-Latn-CS"/>
        </w:rPr>
      </w:pPr>
      <w:r w:rsidRPr="00044D57">
        <w:rPr>
          <w:rFonts w:ascii="TimesNewRomanPSMT" w:hAnsi="TimesNewRomanPSMT" w:cs="TimesNewRomanPSMT"/>
          <w:bCs/>
          <w:color w:val="000000"/>
          <w:lang w:val="sr-Latn-CS" w:eastAsia="sr-Latn-CS"/>
        </w:rPr>
        <w:t xml:space="preserve">Понуда понуђача мора да садржи сва документа дефинисана конкурсном документацијом. </w:t>
      </w:r>
    </w:p>
    <w:p w:rsidR="000545D1" w:rsidRDefault="000545D1" w:rsidP="00830FB9">
      <w:pPr>
        <w:tabs>
          <w:tab w:val="left" w:pos="0"/>
        </w:tabs>
        <w:jc w:val="both"/>
        <w:rPr>
          <w:b/>
          <w:lang w:val="ru-RU"/>
        </w:rPr>
      </w:pPr>
    </w:p>
    <w:p w:rsidR="00830FB9" w:rsidRPr="00A669DA" w:rsidRDefault="000545D1" w:rsidP="00830FB9">
      <w:pPr>
        <w:tabs>
          <w:tab w:val="left" w:pos="0"/>
        </w:tabs>
        <w:jc w:val="both"/>
        <w:rPr>
          <w:b/>
          <w:lang w:val="ru-RU"/>
        </w:rPr>
      </w:pPr>
      <w:r>
        <w:rPr>
          <w:b/>
          <w:lang w:val="ru-RU"/>
        </w:rPr>
        <w:t>19</w:t>
      </w:r>
      <w:r w:rsidR="00830FB9" w:rsidRPr="00A669DA">
        <w:rPr>
          <w:b/>
          <w:lang w:val="ru-RU"/>
        </w:rPr>
        <w:t>. ДОНОШЕЊЕ ОДЛУКЕ У ВЕЗИ СА ОВОМ ЈАВНОМ НАБАВКОМ</w:t>
      </w:r>
    </w:p>
    <w:p w:rsidR="00830FB9" w:rsidRPr="00062FA3" w:rsidRDefault="00830FB9" w:rsidP="00830FB9">
      <w:pPr>
        <w:ind w:firstLine="720"/>
        <w:jc w:val="both"/>
        <w:rPr>
          <w:lang w:val="ru-RU"/>
        </w:rPr>
      </w:pPr>
      <w:r w:rsidRPr="00062FA3">
        <w:rPr>
          <w:lang w:val="ru-RU"/>
        </w:rPr>
        <w:t>Наручилац ће, у складу са чланом 108.</w:t>
      </w:r>
      <w:r>
        <w:rPr>
          <w:lang w:val="ru-RU"/>
        </w:rPr>
        <w:t xml:space="preserve"> </w:t>
      </w:r>
      <w:r w:rsidRPr="00062FA3">
        <w:rPr>
          <w:lang w:val="ru-RU"/>
        </w:rPr>
        <w:t>Закона</w:t>
      </w:r>
      <w:r>
        <w:rPr>
          <w:lang w:val="ru-RU"/>
        </w:rPr>
        <w:t xml:space="preserve"> о јавним набавкама</w:t>
      </w:r>
      <w:r w:rsidRPr="00062FA3">
        <w:rPr>
          <w:lang w:val="ru-RU"/>
        </w:rPr>
        <w:t xml:space="preserve">, а на основу извештаја о стручној оцени понуда, донети одлуку о додели </w:t>
      </w:r>
      <w:r>
        <w:rPr>
          <w:lang w:val="ru-RU"/>
        </w:rPr>
        <w:t>уговора у року најдуже од 10 (</w:t>
      </w:r>
      <w:r w:rsidRPr="00304055">
        <w:rPr>
          <w:lang w:val="ru-RU"/>
        </w:rPr>
        <w:t>десет) дана</w:t>
      </w:r>
      <w:r w:rsidRPr="00304055">
        <w:rPr>
          <w:noProof/>
          <w:lang w:val="ru-RU"/>
        </w:rPr>
        <w:t xml:space="preserve"> од дана јавног отварања понуда</w:t>
      </w:r>
      <w:r w:rsidRPr="00304055">
        <w:rPr>
          <w:lang w:val="ru-RU"/>
        </w:rPr>
        <w:t>.</w:t>
      </w:r>
    </w:p>
    <w:p w:rsidR="00830FB9" w:rsidRPr="00062FA3" w:rsidRDefault="00830FB9" w:rsidP="00830FB9">
      <w:pPr>
        <w:jc w:val="both"/>
        <w:rPr>
          <w:lang w:val="ru-RU"/>
        </w:rPr>
      </w:pPr>
    </w:p>
    <w:p w:rsidR="00830FB9" w:rsidRPr="009B686C" w:rsidRDefault="00830FB9" w:rsidP="00830FB9">
      <w:pPr>
        <w:pStyle w:val="BodyText"/>
        <w:ind w:firstLine="720"/>
        <w:rPr>
          <w:b/>
          <w:noProof/>
        </w:rPr>
      </w:pPr>
      <w:r w:rsidRPr="009B686C">
        <w:rPr>
          <w:b/>
          <w:noProof/>
        </w:rPr>
        <w:t>Наручилац ће, у складу са чланом 109. став 1. Закона, донети одлуку о обустави поступка на основу извештаја о стручној оцени понуда, уколико нису испуњени услови за доношење одлуке о додели уговора.</w:t>
      </w:r>
    </w:p>
    <w:p w:rsidR="00830FB9" w:rsidRDefault="00830FB9" w:rsidP="00830FB9">
      <w:pPr>
        <w:ind w:firstLine="720"/>
        <w:jc w:val="both"/>
        <w:rPr>
          <w:lang w:val="ru-RU"/>
        </w:rPr>
      </w:pPr>
    </w:p>
    <w:p w:rsidR="00830FB9" w:rsidRPr="00062FA3" w:rsidRDefault="00830FB9" w:rsidP="00830FB9">
      <w:pPr>
        <w:ind w:firstLine="720"/>
        <w:jc w:val="both"/>
        <w:rPr>
          <w:lang w:val="ru-RU"/>
        </w:rPr>
      </w:pPr>
      <w:r w:rsidRPr="00062FA3">
        <w:rPr>
          <w:lang w:val="ru-RU"/>
        </w:rPr>
        <w:t>Наручилац задржава право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 случају обуставе поступка из наведених разлога, одлуком о обустави поступка биће одлучено и о надокнади трошкова добављачу.</w:t>
      </w:r>
    </w:p>
    <w:p w:rsidR="00830FB9" w:rsidRDefault="00830FB9" w:rsidP="00830FB9">
      <w:pPr>
        <w:tabs>
          <w:tab w:val="left" w:pos="-1560"/>
        </w:tabs>
        <w:ind w:firstLine="709"/>
        <w:jc w:val="both"/>
        <w:rPr>
          <w:lang w:val="ru-RU"/>
        </w:rPr>
      </w:pPr>
      <w:r w:rsidRPr="00062FA3">
        <w:rPr>
          <w:lang w:val="ru-RU"/>
        </w:rPr>
        <w:t>Након доношења образложене одлуке о додели уговора, односно одлуке о обустави поступка јавне набавке, Наручилац ће, у року од 3 (три) дана од дана доношења одлуке, исту објавити на Порталу јавних набавки.</w:t>
      </w:r>
    </w:p>
    <w:p w:rsidR="00830FB9" w:rsidRDefault="00830FB9" w:rsidP="00830FB9">
      <w:pPr>
        <w:suppressAutoHyphens w:val="0"/>
        <w:jc w:val="both"/>
      </w:pPr>
    </w:p>
    <w:p w:rsidR="00830FB9" w:rsidRPr="00044D57" w:rsidRDefault="000545D1" w:rsidP="00830FB9">
      <w:pPr>
        <w:jc w:val="both"/>
        <w:rPr>
          <w:b/>
          <w:bCs/>
        </w:rPr>
      </w:pPr>
      <w:r>
        <w:rPr>
          <w:b/>
          <w:bCs/>
        </w:rPr>
        <w:t>20</w:t>
      </w:r>
      <w:r w:rsidR="00830FB9" w:rsidRPr="00044D57">
        <w:rPr>
          <w:b/>
          <w:bCs/>
        </w:rPr>
        <w:t>. РОК И НАЧИН ПОДНОШЕЊА ЗАХТЕВА ЗА ЗАШТИТУ ПРАВА ПОНУЂАЧА</w:t>
      </w:r>
    </w:p>
    <w:p w:rsidR="00830FB9" w:rsidRPr="00044D57" w:rsidRDefault="00830FB9" w:rsidP="00830FB9">
      <w:pPr>
        <w:widowControl w:val="0"/>
        <w:autoSpaceDE w:val="0"/>
        <w:autoSpaceDN w:val="0"/>
        <w:adjustRightInd w:val="0"/>
        <w:spacing w:before="36"/>
        <w:ind w:firstLine="720"/>
        <w:jc w:val="both"/>
        <w:rPr>
          <w:rFonts w:eastAsia="TimesNewRomanPSMT"/>
          <w:bCs/>
        </w:rPr>
      </w:pPr>
      <w:r w:rsidRPr="00044D57">
        <w:rPr>
          <w:rFonts w:eastAsia="TimesNewRomanPSMT"/>
          <w:bCs/>
        </w:rPr>
        <w:t xml:space="preserve">Захтев за заштиту права понуђача и то како у погледу рока тако и у начину подношења и остваривања права регулисано је од члана 149. до закључно са чланом 157.  Закона о јавним набавкама </w:t>
      </w:r>
      <w:r w:rsidRPr="00044D57">
        <w:rPr>
          <w:lang w:val="sr-Cyrl-CS"/>
        </w:rPr>
        <w:t xml:space="preserve"> („Службени гласник РС“ бр. 124/2012,14/2015 и  68/2015).</w:t>
      </w:r>
    </w:p>
    <w:p w:rsidR="00830FB9" w:rsidRPr="00044D57" w:rsidRDefault="00830FB9" w:rsidP="00830FB9">
      <w:pPr>
        <w:widowControl w:val="0"/>
        <w:autoSpaceDE w:val="0"/>
        <w:autoSpaceDN w:val="0"/>
        <w:adjustRightInd w:val="0"/>
        <w:spacing w:before="36"/>
        <w:ind w:firstLine="720"/>
        <w:jc w:val="both"/>
        <w:rPr>
          <w:rFonts w:eastAsia="TimesNewRomanPSMT"/>
          <w:bCs/>
        </w:rPr>
      </w:pPr>
      <w:r w:rsidRPr="00044D57">
        <w:rPr>
          <w:rFonts w:eastAsia="TimesNewRomanPSMT"/>
          <w:bCs/>
        </w:rPr>
        <w:t>Захтев за заштиту права понуђача мора да садржи све прописане елементе из члана 151. Закона о јавним набавкама.</w:t>
      </w:r>
    </w:p>
    <w:p w:rsidR="00830FB9" w:rsidRDefault="00830FB9" w:rsidP="00830FB9">
      <w:pPr>
        <w:jc w:val="both"/>
        <w:rPr>
          <w:b/>
        </w:rPr>
      </w:pPr>
    </w:p>
    <w:p w:rsidR="00830FB9" w:rsidRPr="00044D57" w:rsidRDefault="000545D1" w:rsidP="00830FB9">
      <w:pPr>
        <w:jc w:val="both"/>
        <w:rPr>
          <w:b/>
        </w:rPr>
      </w:pPr>
      <w:r>
        <w:rPr>
          <w:b/>
        </w:rPr>
        <w:t>21</w:t>
      </w:r>
      <w:r w:rsidR="00830FB9" w:rsidRPr="00044D57">
        <w:rPr>
          <w:b/>
        </w:rPr>
        <w:t>. РОК У КОЈЕМ ЋЕ УГОВОР БИТИ ЗАКЉУЧЕН</w:t>
      </w:r>
    </w:p>
    <w:p w:rsidR="00830FB9" w:rsidRPr="00044D57" w:rsidRDefault="00830FB9" w:rsidP="00830FB9">
      <w:pPr>
        <w:ind w:firstLine="709"/>
        <w:jc w:val="both"/>
      </w:pPr>
      <w:r w:rsidRPr="00044D57">
        <w:t>Уговор о јавној набавци ће бити закључен са понуђачем којем је додељен уговор у року од 8 дана од дана протека рока за подношење захт</w:t>
      </w:r>
      <w:r w:rsidRPr="00044D57">
        <w:rPr>
          <w:lang w:val="sr-Cyrl-CS"/>
        </w:rPr>
        <w:t>е</w:t>
      </w:r>
      <w:r w:rsidRPr="00044D57">
        <w:t>ва за заштиту права из члана 149. Закона</w:t>
      </w:r>
      <w:r>
        <w:t xml:space="preserve"> о јавним набавкама</w:t>
      </w:r>
      <w:r w:rsidRPr="00044D57">
        <w:t xml:space="preserve">. </w:t>
      </w:r>
    </w:p>
    <w:p w:rsidR="00830FB9" w:rsidRDefault="00830FB9" w:rsidP="00830FB9">
      <w:pPr>
        <w:ind w:firstLine="709"/>
        <w:jc w:val="both"/>
      </w:pPr>
      <w:r w:rsidRPr="00044D5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830FB9" w:rsidRPr="00062FA3" w:rsidRDefault="00830FB9" w:rsidP="00830FB9">
      <w:pPr>
        <w:ind w:firstLine="720"/>
        <w:jc w:val="both"/>
        <w:rPr>
          <w:rFonts w:ascii="Arial" w:hAnsi="Arial" w:cs="Arial"/>
          <w:sz w:val="22"/>
          <w:szCs w:val="22"/>
          <w:lang w:val="ru-RU"/>
        </w:rPr>
      </w:pPr>
      <w:r w:rsidRPr="00062FA3">
        <w:rPr>
          <w:lang w:val="ru-RU"/>
        </w:rPr>
        <w:t>Уколико изабрани понуђач одбије да закључи уговор, приступиће се закључивању уговора са првим следећим најповољнијим понуђачем.</w:t>
      </w:r>
    </w:p>
    <w:p w:rsidR="00830FB9" w:rsidRPr="00044D57" w:rsidRDefault="00830FB9" w:rsidP="00830FB9">
      <w:pPr>
        <w:ind w:firstLine="709"/>
        <w:jc w:val="both"/>
      </w:pPr>
    </w:p>
    <w:p w:rsidR="00830FB9" w:rsidRPr="00A10580" w:rsidRDefault="000545D1" w:rsidP="0006527C">
      <w:pPr>
        <w:rPr>
          <w:b/>
          <w:lang w:val="ru-RU"/>
        </w:rPr>
      </w:pPr>
      <w:r>
        <w:rPr>
          <w:b/>
          <w:lang w:val="ru-RU"/>
        </w:rPr>
        <w:lastRenderedPageBreak/>
        <w:t>22</w:t>
      </w:r>
      <w:r w:rsidR="00830FB9" w:rsidRPr="00A10580">
        <w:rPr>
          <w:b/>
          <w:lang w:val="ru-RU"/>
        </w:rPr>
        <w:t xml:space="preserve">. ОБЈАВЉИВАЊЕ ОБАВЕШТЕЊА О ЗАКЉУЧЕНОМ УГОВОРУ И О ОБУСТАВИ ПОСТУПКА </w:t>
      </w:r>
    </w:p>
    <w:p w:rsidR="00D90E0F" w:rsidRDefault="00830FB9" w:rsidP="00D90E0F">
      <w:pPr>
        <w:ind w:firstLine="720"/>
        <w:jc w:val="both"/>
        <w:rPr>
          <w:b/>
          <w:bCs/>
          <w:color w:val="FF0000"/>
        </w:rPr>
      </w:pPr>
      <w:r w:rsidRPr="00062FA3">
        <w:rPr>
          <w:lang w:val="ru-RU"/>
        </w:rPr>
        <w:t xml:space="preserve">Обавештење о закљученом уговору или обавештење о обустави поступка  јавне набавке, наручилац ће објавити у року од 5 (пет) дана од дана закључења уговора, односно коначности одлуке о обустави поступка јавне набавке, на Порталу јавних набавки </w:t>
      </w:r>
      <w:r>
        <w:rPr>
          <w:lang w:val="ru-RU"/>
        </w:rPr>
        <w:t>Управе за јавне набавке</w:t>
      </w:r>
      <w:r w:rsidRPr="008A1FF5">
        <w:rPr>
          <w:color w:val="000000"/>
          <w:lang w:val="ru-RU"/>
        </w:rPr>
        <w:t>.</w:t>
      </w:r>
      <w:r w:rsidR="00177E7E" w:rsidRPr="009F2A22">
        <w:rPr>
          <w:b/>
          <w:bCs/>
          <w:color w:val="FF0000"/>
        </w:rPr>
        <w:t xml:space="preserve"> </w:t>
      </w:r>
    </w:p>
    <w:p w:rsidR="00EB5487" w:rsidRDefault="00EB5487" w:rsidP="00D90E0F">
      <w:pPr>
        <w:ind w:firstLine="720"/>
        <w:jc w:val="both"/>
        <w:rPr>
          <w:b/>
          <w:bCs/>
          <w:color w:val="FF0000"/>
        </w:rPr>
      </w:pPr>
    </w:p>
    <w:p w:rsidR="00B35A7E" w:rsidRPr="006C7C43" w:rsidRDefault="00B35A7E" w:rsidP="00B35A7E">
      <w:pPr>
        <w:rPr>
          <w:b/>
          <w:lang w:val="ru-RU"/>
        </w:rPr>
      </w:pPr>
      <w:r>
        <w:rPr>
          <w:b/>
          <w:lang w:val="ru-RU"/>
        </w:rPr>
        <w:t>23</w:t>
      </w:r>
      <w:r w:rsidRPr="00062FA3">
        <w:rPr>
          <w:b/>
          <w:lang w:val="ru-RU"/>
        </w:rPr>
        <w:t>. ИЗМЕНЕ ТОКОМ ТРАЈАЊА УГОВОРА</w:t>
      </w:r>
    </w:p>
    <w:p w:rsidR="00B35A7E" w:rsidRPr="008A1FF5" w:rsidRDefault="00B35A7E" w:rsidP="00B35A7E">
      <w:pPr>
        <w:ind w:firstLine="720"/>
        <w:jc w:val="both"/>
        <w:rPr>
          <w:rFonts w:eastAsia="Calibri-Bold"/>
          <w:bCs/>
          <w:color w:val="000000"/>
          <w:lang w:val="ru-RU"/>
        </w:rPr>
      </w:pPr>
      <w:r w:rsidRPr="00DB0D6E">
        <w:rPr>
          <w:bCs/>
          <w:lang w:val="ru-RU"/>
        </w:rPr>
        <w:t>Наручилац</w:t>
      </w:r>
      <w:r w:rsidRPr="00DB0D6E">
        <w:rPr>
          <w:rFonts w:eastAsia="Calibri-Bold"/>
          <w:bCs/>
          <w:color w:val="000000"/>
          <w:lang w:val="ru-RU"/>
        </w:rPr>
        <w:t xml:space="preserve"> може, након закључења овог уговора, без спровођења поступка јавне набавке, да повећа обим радова који су предмет уговора, ако је то повећање последица околности које су уочене у току реализације уговора и без чијег извођења циљ закљученог уговора не би био остварен у потпуности.  Вредност повећаног обима радова не може бити већа од  5%  укупне вредности закљученог уговора, односно укупна вредност повећања уговора не може да буде већа од 5.000.000 динара</w:t>
      </w:r>
      <w:r>
        <w:rPr>
          <w:rFonts w:eastAsia="Calibri-Bold"/>
          <w:bCs/>
          <w:color w:val="000000"/>
          <w:lang w:val="ru-RU"/>
        </w:rPr>
        <w:t xml:space="preserve"> без ПДВ-а.</w:t>
      </w:r>
      <w:r w:rsidRPr="008A1FF5">
        <w:rPr>
          <w:rFonts w:eastAsia="Calibri-Bold"/>
          <w:bCs/>
          <w:color w:val="000000"/>
          <w:lang w:val="ru-RU"/>
        </w:rPr>
        <w:t xml:space="preserve"> </w:t>
      </w:r>
    </w:p>
    <w:p w:rsidR="00B35A7E" w:rsidRPr="008A1FF5" w:rsidRDefault="00B35A7E" w:rsidP="00B35A7E">
      <w:pPr>
        <w:ind w:firstLine="720"/>
        <w:jc w:val="both"/>
        <w:rPr>
          <w:rFonts w:eastAsia="Calibri-Bold"/>
          <w:bCs/>
          <w:strike/>
          <w:color w:val="FF0000"/>
          <w:lang w:val="ru-RU"/>
        </w:rPr>
      </w:pPr>
      <w:r w:rsidRPr="008A1FF5">
        <w:rPr>
          <w:rFonts w:eastAsia="Calibri-Bold"/>
          <w:bCs/>
          <w:color w:val="000000"/>
          <w:lang w:val="ru-RU"/>
        </w:rPr>
        <w:t xml:space="preserve">Наведено ограничење не односи се на вишкове радова </w:t>
      </w:r>
      <w:r w:rsidRPr="008A1FF5">
        <w:rPr>
          <w:rFonts w:eastAsia="Calibri-Bold"/>
          <w:bCs/>
          <w:lang w:val="ru-RU"/>
        </w:rPr>
        <w:t>који су уговорени</w:t>
      </w:r>
      <w:r w:rsidRPr="008A1FF5">
        <w:rPr>
          <w:rFonts w:eastAsia="Calibri-Bold"/>
          <w:bCs/>
          <w:color w:val="FF0000"/>
          <w:lang w:val="ru-RU"/>
        </w:rPr>
        <w:t>.</w:t>
      </w:r>
    </w:p>
    <w:p w:rsidR="00B35A7E" w:rsidRPr="008A1FF5" w:rsidRDefault="00B35A7E" w:rsidP="00B35A7E">
      <w:pPr>
        <w:ind w:firstLine="720"/>
        <w:jc w:val="both"/>
        <w:rPr>
          <w:rFonts w:eastAsia="Calibri-Bold"/>
          <w:bCs/>
          <w:color w:val="000000"/>
          <w:lang w:val="ru-RU"/>
        </w:rPr>
      </w:pPr>
      <w:r w:rsidRPr="008A1FF5">
        <w:rPr>
          <w:rFonts w:eastAsia="Calibri-Bold"/>
          <w:bCs/>
          <w:color w:val="000000"/>
          <w:lang w:val="ru-RU"/>
        </w:rPr>
        <w:t xml:space="preserve">Уколико се током извођења радова појави потреба за извођењем вишкова радова извођач је дужан да застане са том врстом радова и о истом обавести стручни надзор  и наручиоца, те прибави њихову писану сагласнот за вишкове радова.По добијању писане сагласности извођач радова ће извести вишкове радова до 10 % вредности уговора без пдв-а, не мењајући јединичне цене. </w:t>
      </w:r>
    </w:p>
    <w:p w:rsidR="00B35A7E" w:rsidRPr="00E24F5D" w:rsidRDefault="00B35A7E" w:rsidP="00B35A7E">
      <w:pPr>
        <w:ind w:firstLine="720"/>
        <w:jc w:val="both"/>
        <w:rPr>
          <w:rFonts w:eastAsia="Calibri-Bold"/>
          <w:bCs/>
          <w:color w:val="000000"/>
          <w:lang w:val="ru-RU"/>
        </w:rPr>
      </w:pPr>
      <w:r w:rsidRPr="008A1FF5">
        <w:rPr>
          <w:rFonts w:eastAsia="Calibri-Bold"/>
          <w:bCs/>
          <w:color w:val="000000"/>
          <w:lang w:val="ru-RU"/>
        </w:rPr>
        <w:t>У напред наведеном случају наручилац ће поступити по процедури предвиђеној чланом 115. Закона о јавним набавкама у смислу доношења и објављивања појединачних аката.</w:t>
      </w:r>
    </w:p>
    <w:p w:rsidR="00B35A7E" w:rsidRPr="00DB0D6E" w:rsidRDefault="00B35A7E" w:rsidP="00B35A7E">
      <w:pPr>
        <w:autoSpaceDE w:val="0"/>
        <w:adjustRightInd w:val="0"/>
        <w:ind w:firstLine="708"/>
        <w:jc w:val="both"/>
        <w:rPr>
          <w:rFonts w:eastAsia="Calibri-Bold"/>
          <w:bCs/>
          <w:lang w:val="ru-RU"/>
        </w:rPr>
      </w:pPr>
      <w:r w:rsidRPr="00DB0D6E">
        <w:rPr>
          <w:rFonts w:eastAsia="Calibri-Bold"/>
          <w:bCs/>
          <w:lang w:val="ru-RU"/>
        </w:rPr>
        <w:t>Наручилац ће дозволити, уз сагласност надлежног министарства, продужетак рока за извођење радова, ако наступе околности на које Извођач радова није могао да утиче, а које се односе на:</w:t>
      </w:r>
    </w:p>
    <w:p w:rsidR="00B35A7E" w:rsidRPr="003C6F6C" w:rsidRDefault="00B35A7E" w:rsidP="00B35A7E">
      <w:pPr>
        <w:suppressAutoHyphens w:val="0"/>
        <w:autoSpaceDN w:val="0"/>
        <w:ind w:left="360"/>
        <w:rPr>
          <w:rFonts w:eastAsia="Arial Unicode MS"/>
          <w:bCs/>
          <w:kern w:val="2"/>
          <w:lang w:val="ru-RU"/>
        </w:rPr>
      </w:pPr>
      <w:r>
        <w:rPr>
          <w:rFonts w:eastAsia="Arial Unicode MS"/>
          <w:bCs/>
          <w:kern w:val="2"/>
          <w:lang w:val="ru-RU"/>
        </w:rPr>
        <w:t>1.</w:t>
      </w:r>
      <w:r w:rsidRPr="00DB0D6E">
        <w:rPr>
          <w:rFonts w:eastAsia="Arial Unicode MS"/>
          <w:bCs/>
          <w:kern w:val="2"/>
          <w:lang w:val="ru-RU"/>
        </w:rPr>
        <w:t xml:space="preserve">природни догађај (пожар, поплава, земљотрес, изузетно лоше време </w:t>
      </w:r>
      <w:r w:rsidRPr="00DB0D6E">
        <w:rPr>
          <w:rFonts w:eastAsia="Arial Unicode MS"/>
          <w:bCs/>
          <w:color w:val="000000"/>
          <w:kern w:val="2"/>
          <w:lang w:val="ru-RU"/>
        </w:rPr>
        <w:t>неуобичајено за годишње доба и за место на коме се радови изводе и сл.);</w:t>
      </w:r>
    </w:p>
    <w:p w:rsidR="00B35A7E" w:rsidRPr="00DB0D6E" w:rsidRDefault="00B35A7E" w:rsidP="00B35A7E">
      <w:pPr>
        <w:suppressAutoHyphens w:val="0"/>
        <w:autoSpaceDN w:val="0"/>
        <w:ind w:left="360"/>
        <w:rPr>
          <w:rFonts w:eastAsia="Arial Unicode MS"/>
          <w:bCs/>
          <w:color w:val="000000"/>
          <w:kern w:val="2"/>
          <w:lang w:val="ru-RU"/>
        </w:rPr>
      </w:pPr>
      <w:r>
        <w:rPr>
          <w:rFonts w:eastAsia="Arial Unicode MS"/>
          <w:bCs/>
          <w:color w:val="000000"/>
          <w:kern w:val="2"/>
          <w:lang w:val="ru-RU"/>
        </w:rPr>
        <w:t>2.</w:t>
      </w:r>
      <w:r w:rsidRPr="00DB0D6E">
        <w:rPr>
          <w:rFonts w:eastAsia="Arial Unicode MS"/>
          <w:bCs/>
          <w:color w:val="000000"/>
          <w:kern w:val="2"/>
          <w:lang w:val="ru-RU"/>
        </w:rPr>
        <w:t>мере које буду предвиђене актима надлежних органа;</w:t>
      </w:r>
    </w:p>
    <w:p w:rsidR="00B35A7E" w:rsidRPr="00DB0D6E" w:rsidRDefault="00B35A7E" w:rsidP="00B35A7E">
      <w:pPr>
        <w:suppressAutoHyphens w:val="0"/>
        <w:autoSpaceDN w:val="0"/>
        <w:ind w:left="360"/>
        <w:rPr>
          <w:rFonts w:eastAsia="Arial Unicode MS"/>
          <w:bCs/>
          <w:color w:val="000000"/>
          <w:kern w:val="2"/>
          <w:lang w:val="ru-RU"/>
        </w:rPr>
      </w:pPr>
      <w:r>
        <w:rPr>
          <w:rFonts w:eastAsia="Arial Unicode MS"/>
          <w:bCs/>
          <w:color w:val="000000"/>
          <w:kern w:val="2"/>
          <w:lang w:val="ru-RU"/>
        </w:rPr>
        <w:t>3.</w:t>
      </w:r>
      <w:r w:rsidRPr="00DB0D6E">
        <w:rPr>
          <w:rFonts w:eastAsia="Arial Unicode MS"/>
          <w:bCs/>
          <w:color w:val="000000"/>
          <w:kern w:val="2"/>
          <w:lang w:val="ru-RU"/>
        </w:rPr>
        <w:t>услови за извођење радова у земљи или води, који нису предвиђени техничком документациком;</w:t>
      </w:r>
    </w:p>
    <w:p w:rsidR="00B35A7E" w:rsidRPr="00DB0D6E" w:rsidRDefault="00B35A7E" w:rsidP="00B35A7E">
      <w:pPr>
        <w:suppressAutoHyphens w:val="0"/>
        <w:autoSpaceDN w:val="0"/>
        <w:ind w:left="360"/>
        <w:rPr>
          <w:rFonts w:eastAsia="Arial Unicode MS"/>
          <w:bCs/>
          <w:color w:val="000000"/>
          <w:kern w:val="2"/>
          <w:lang w:val="ru-RU"/>
        </w:rPr>
      </w:pPr>
      <w:r>
        <w:rPr>
          <w:rFonts w:eastAsia="Arial Unicode MS"/>
          <w:bCs/>
          <w:color w:val="000000"/>
          <w:kern w:val="2"/>
          <w:lang w:val="ru-RU"/>
        </w:rPr>
        <w:t>4.</w:t>
      </w:r>
      <w:r w:rsidRPr="00DB0D6E">
        <w:rPr>
          <w:rFonts w:eastAsia="Arial Unicode MS"/>
          <w:bCs/>
          <w:color w:val="000000"/>
          <w:kern w:val="2"/>
          <w:lang w:val="ru-RU"/>
        </w:rPr>
        <w:t>закашњење наручиоца да Извођача радова уведе у посао;</w:t>
      </w:r>
    </w:p>
    <w:p w:rsidR="00B35A7E" w:rsidRPr="00DB0D6E" w:rsidRDefault="00B35A7E" w:rsidP="00B35A7E">
      <w:pPr>
        <w:suppressAutoHyphens w:val="0"/>
        <w:autoSpaceDN w:val="0"/>
        <w:ind w:left="360"/>
        <w:rPr>
          <w:rFonts w:eastAsia="Arial Unicode MS"/>
          <w:bCs/>
          <w:color w:val="000000"/>
          <w:kern w:val="2"/>
          <w:lang w:val="ru-RU"/>
        </w:rPr>
      </w:pPr>
      <w:r>
        <w:rPr>
          <w:rFonts w:eastAsia="Arial Unicode MS"/>
          <w:bCs/>
          <w:color w:val="000000"/>
          <w:kern w:val="2"/>
          <w:lang w:val="ru-RU"/>
        </w:rPr>
        <w:t>5.</w:t>
      </w:r>
      <w:r w:rsidRPr="00DB0D6E">
        <w:rPr>
          <w:rFonts w:eastAsia="Arial Unicode MS"/>
          <w:bCs/>
          <w:color w:val="000000"/>
          <w:kern w:val="2"/>
          <w:lang w:val="ru-RU"/>
        </w:rPr>
        <w:t>непредвиђене радове за које Извођач радова приликом извођења радова није знао нити је могао знати да се морају извести.</w:t>
      </w:r>
    </w:p>
    <w:p w:rsidR="00B35A7E" w:rsidRDefault="00B35A7E" w:rsidP="00B35A7E">
      <w:pPr>
        <w:jc w:val="both"/>
        <w:rPr>
          <w:bCs/>
          <w:lang w:val="ru-RU"/>
        </w:rPr>
      </w:pPr>
      <w:r>
        <w:rPr>
          <w:bCs/>
          <w:lang w:val="ru-RU"/>
        </w:rPr>
        <w:tab/>
      </w:r>
    </w:p>
    <w:p w:rsidR="00B35A7E" w:rsidRPr="00062FA3" w:rsidRDefault="00B35A7E" w:rsidP="00EB5487">
      <w:pPr>
        <w:ind w:firstLine="709"/>
        <w:jc w:val="both"/>
        <w:rPr>
          <w:bCs/>
          <w:lang w:val="ru-RU"/>
        </w:rPr>
      </w:pPr>
      <w:r w:rsidRPr="00062FA3">
        <w:rPr>
          <w:bCs/>
          <w:lang w:val="ru-RU"/>
        </w:rPr>
        <w:t>Наручилац одлучује да ли ће и за колико продужити рок за завршетак радова у  року од 8 (осам)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изазвано овим пропустом се неће разматрати приликом одређивања новог рока за завршетак радова.</w:t>
      </w:r>
    </w:p>
    <w:p w:rsidR="00B35A7E" w:rsidRPr="00062FA3" w:rsidRDefault="00B35A7E" w:rsidP="00B35A7E">
      <w:pPr>
        <w:jc w:val="both"/>
        <w:rPr>
          <w:lang w:val="ru-RU"/>
        </w:rPr>
      </w:pPr>
      <w:r>
        <w:rPr>
          <w:lang w:val="ru-RU"/>
        </w:rPr>
        <w:tab/>
      </w:r>
      <w:r w:rsidRPr="00062FA3">
        <w:rPr>
          <w:lang w:val="ru-RU"/>
        </w:rPr>
        <w:t xml:space="preserve">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 </w:t>
      </w:r>
    </w:p>
    <w:p w:rsidR="00B35A7E" w:rsidRPr="00062FA3" w:rsidRDefault="00B35A7E" w:rsidP="00B35A7E">
      <w:pPr>
        <w:tabs>
          <w:tab w:val="left" w:pos="0"/>
        </w:tabs>
        <w:jc w:val="both"/>
        <w:rPr>
          <w:lang w:val="ru-RU"/>
        </w:rPr>
      </w:pPr>
      <w:r>
        <w:rPr>
          <w:lang w:val="ru-RU"/>
        </w:rPr>
        <w:tab/>
      </w:r>
      <w:r w:rsidRPr="00062FA3">
        <w:rPr>
          <w:lang w:val="ru-RU"/>
        </w:rPr>
        <w:t>Уговорени рок је продужен када уговорне стране у писаној форми о томе постигну писмени споразум и закључе анекс уговора.</w:t>
      </w:r>
    </w:p>
    <w:p w:rsidR="00B35A7E" w:rsidRPr="00062FA3" w:rsidRDefault="00B35A7E" w:rsidP="00B35A7E">
      <w:pPr>
        <w:jc w:val="both"/>
        <w:rPr>
          <w:lang w:val="ru-RU"/>
        </w:rPr>
      </w:pPr>
      <w:r>
        <w:rPr>
          <w:lang w:val="ru-RU"/>
        </w:rPr>
        <w:tab/>
      </w:r>
      <w:r w:rsidRPr="00062FA3">
        <w:rPr>
          <w:lang w:val="ru-RU"/>
        </w:rPr>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805482" w:rsidRDefault="00B35A7E" w:rsidP="001C37CF">
      <w:pPr>
        <w:jc w:val="both"/>
        <w:rPr>
          <w:rFonts w:eastAsia="Calibri"/>
          <w:szCs w:val="22"/>
          <w:lang w:eastAsia="en-US"/>
        </w:rPr>
      </w:pPr>
      <w:r>
        <w:rPr>
          <w:lang w:val="ru-RU"/>
        </w:rPr>
        <w:tab/>
      </w:r>
      <w:r w:rsidRPr="00062FA3">
        <w:rPr>
          <w:lang w:val="ru-RU"/>
        </w:rPr>
        <w:t>Ако Извођач радова падне у доцњу са извођењем радова, нема право на продужење уговореног рока због околности које су настале у време доцње.</w:t>
      </w:r>
      <w:r w:rsidR="001C37CF">
        <w:rPr>
          <w:rFonts w:eastAsia="Calibri"/>
          <w:szCs w:val="22"/>
          <w:lang w:eastAsia="en-US"/>
        </w:rPr>
        <w:t xml:space="preserve"> </w:t>
      </w:r>
    </w:p>
    <w:sectPr w:rsidR="00805482" w:rsidSect="00DD6670">
      <w:footerReference w:type="default" r:id="rId14"/>
      <w:type w:val="continuous"/>
      <w:pgSz w:w="11907" w:h="16839" w:code="9"/>
      <w:pgMar w:top="1440" w:right="992"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851" w:rsidRDefault="00940851">
      <w:r>
        <w:separator/>
      </w:r>
    </w:p>
  </w:endnote>
  <w:endnote w:type="continuationSeparator" w:id="0">
    <w:p w:rsidR="00940851" w:rsidRDefault="00940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tarSymbol">
    <w:altName w:val="Arial Unicode MS"/>
    <w:panose1 w:val="00000000000000000000"/>
    <w:charset w:val="02"/>
    <w:family w:val="auto"/>
    <w:notTrueType/>
    <w:pitch w:val="default"/>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Bold">
    <w:altName w:val="MS Mincho"/>
    <w:panose1 w:val="00000000000000000000"/>
    <w:charset w:val="80"/>
    <w:family w:val="auto"/>
    <w:notTrueType/>
    <w:pitch w:val="default"/>
    <w:sig w:usb0="00000001" w:usb1="08070000" w:usb2="00000010" w:usb3="00000000" w:csb0="00020000"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EE"/>
    <w:family w:val="auto"/>
    <w:pitch w:val="variable"/>
  </w:font>
  <w:font w:name="TimesNewRomanPS-BoldMT">
    <w:altName w:val="Times New Roman"/>
    <w:charset w:val="80"/>
    <w:family w:val="auto"/>
    <w:pitch w:val="default"/>
  </w:font>
  <w:font w:name="Bookman Old Style">
    <w:panose1 w:val="02050604050505020204"/>
    <w:charset w:val="EE"/>
    <w:family w:val="roman"/>
    <w:pitch w:val="variable"/>
    <w:sig w:usb0="00000287" w:usb1="00000000" w:usb2="00000000" w:usb3="00000000" w:csb0="0000009F" w:csb1="00000000"/>
  </w:font>
  <w:font w:name="ArialMT">
    <w:altName w:val="Times New Roman"/>
    <w:panose1 w:val="00000000000000000000"/>
    <w:charset w:val="80"/>
    <w:family w:val="auto"/>
    <w:notTrueType/>
    <w:pitch w:val="default"/>
    <w:sig w:usb0="00000003" w:usb1="08070000" w:usb2="00000010" w:usb3="00000000" w:csb0="00020001"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142" w:rsidRPr="00C6550E" w:rsidRDefault="00044142" w:rsidP="000C4923">
    <w:pPr>
      <w:pStyle w:val="Footer"/>
      <w:pBdr>
        <w:top w:val="thinThickSmallGap" w:sz="24" w:space="1" w:color="622423"/>
      </w:pBdr>
      <w:tabs>
        <w:tab w:val="clear" w:pos="4153"/>
        <w:tab w:val="clear" w:pos="8306"/>
        <w:tab w:val="right" w:pos="13325"/>
      </w:tabs>
      <w:ind w:left="-284" w:right="-471"/>
      <w:jc w:val="center"/>
      <w:rPr>
        <w:rFonts w:ascii="Cambria" w:hAnsi="Cambria"/>
        <w:lang w:val="sr-Cyrl-CS"/>
      </w:rPr>
    </w:pPr>
    <w:r w:rsidRPr="008E1215">
      <w:rPr>
        <w:b/>
        <w:color w:val="C00000"/>
        <w:lang w:val="sr-Cyrl-CS"/>
      </w:rPr>
      <w:t xml:space="preserve">ЈН бр. </w:t>
    </w:r>
    <w:r>
      <w:rPr>
        <w:b/>
        <w:color w:val="C00000"/>
      </w:rPr>
      <w:t>11</w:t>
    </w:r>
    <w:r w:rsidRPr="008E1215">
      <w:rPr>
        <w:b/>
        <w:color w:val="C00000"/>
        <w:lang w:val="sr-Cyrl-CS"/>
      </w:rPr>
      <w:t>/201</w:t>
    </w:r>
    <w:r>
      <w:rPr>
        <w:b/>
        <w:color w:val="C00000"/>
      </w:rPr>
      <w:t>9</w:t>
    </w:r>
    <w:r>
      <w:rPr>
        <w:lang w:val="sr-Cyrl-CS"/>
      </w:rPr>
      <w:t xml:space="preserve"> </w:t>
    </w:r>
    <w:r>
      <w:t xml:space="preserve">„Радови на реконструкцији улице у насељу </w:t>
    </w:r>
    <w:r>
      <w:rPr>
        <w:lang w:val="sr-Cyrl-RS"/>
      </w:rPr>
      <w:t>Смољинац</w:t>
    </w:r>
    <w:r>
      <w:rPr>
        <w:lang w:val="sr-Cyrl-CS"/>
      </w:rPr>
      <w:t xml:space="preserve">“   </w:t>
    </w:r>
    <w:r>
      <w:rPr>
        <w:noProof/>
      </w:rPr>
      <w:fldChar w:fldCharType="begin"/>
    </w:r>
    <w:r>
      <w:rPr>
        <w:noProof/>
      </w:rPr>
      <w:instrText xml:space="preserve"> PAGE   \* MERGEFORMAT </w:instrText>
    </w:r>
    <w:r>
      <w:rPr>
        <w:noProof/>
      </w:rPr>
      <w:fldChar w:fldCharType="separate"/>
    </w:r>
    <w:r w:rsidR="00B06634">
      <w:rPr>
        <w:noProof/>
      </w:rPr>
      <w:t>3</w:t>
    </w:r>
    <w:r>
      <w:rPr>
        <w:noProof/>
      </w:rPr>
      <w:fldChar w:fldCharType="end"/>
    </w:r>
    <w:r w:rsidR="001C37CF">
      <w:rPr>
        <w:lang w:val="sr-Cyrl-CS"/>
      </w:rPr>
      <w:t>/56</w:t>
    </w:r>
  </w:p>
  <w:p w:rsidR="00044142" w:rsidRDefault="00044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851" w:rsidRDefault="00940851">
      <w:r>
        <w:separator/>
      </w:r>
    </w:p>
  </w:footnote>
  <w:footnote w:type="continuationSeparator" w:id="0">
    <w:p w:rsidR="00940851" w:rsidRDefault="00940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15:restartNumberingAfterBreak="0">
    <w:nsid w:val="00000005"/>
    <w:multiLevelType w:val="multilevel"/>
    <w:tmpl w:val="24AEA5F2"/>
    <w:name w:val="WW8Num5"/>
    <w:lvl w:ilvl="0">
      <w:start w:val="1"/>
      <w:numFmt w:val="decimal"/>
      <w:lvlText w:val="%1)"/>
      <w:lvlJc w:val="left"/>
      <w:pPr>
        <w:tabs>
          <w:tab w:val="num" w:pos="0"/>
        </w:tabs>
        <w:ind w:left="720" w:hanging="360"/>
      </w:pPr>
      <w:rPr>
        <w:rFonts w:ascii="Times New Roman" w:eastAsia="Times New Roman" w:hAnsi="Times New Roman" w:cs="Times New Roman"/>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6"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rPr>
    </w:lvl>
    <w:lvl w:ilvl="1">
      <w:start w:val="3"/>
      <w:numFmt w:val="bullet"/>
      <w:lvlText w:val="-"/>
      <w:lvlJc w:val="left"/>
      <w:pPr>
        <w:tabs>
          <w:tab w:val="num" w:pos="1440"/>
        </w:tabs>
        <w:ind w:left="1440" w:hanging="360"/>
      </w:pPr>
      <w:rPr>
        <w:rFonts w:ascii="Times New Roman" w:hAnsi="Times New Roman"/>
        <w:b/>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 w15:restartNumberingAfterBreak="0">
    <w:nsid w:val="00000011"/>
    <w:multiLevelType w:val="singleLevel"/>
    <w:tmpl w:val="00000011"/>
    <w:name w:val="WW8Num18"/>
    <w:lvl w:ilvl="0">
      <w:start w:val="1"/>
      <w:numFmt w:val="bullet"/>
      <w:lvlText w:val=""/>
      <w:lvlJc w:val="left"/>
      <w:pPr>
        <w:tabs>
          <w:tab w:val="num" w:pos="1350"/>
        </w:tabs>
        <w:ind w:left="1350" w:hanging="360"/>
      </w:pPr>
      <w:rPr>
        <w:rFonts w:ascii="Symbol" w:hAnsi="Symbol"/>
      </w:rPr>
    </w:lvl>
  </w:abstractNum>
  <w:abstractNum w:abstractNumId="9"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0" w15:restartNumberingAfterBreak="0">
    <w:nsid w:val="00044919"/>
    <w:multiLevelType w:val="hybridMultilevel"/>
    <w:tmpl w:val="0A9E9170"/>
    <w:lvl w:ilvl="0" w:tplc="0E3EDAF2">
      <w:start w:val="1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1" w15:restartNumberingAfterBreak="0">
    <w:nsid w:val="03E5146B"/>
    <w:multiLevelType w:val="hybridMultilevel"/>
    <w:tmpl w:val="89CA73DA"/>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2" w15:restartNumberingAfterBreak="0">
    <w:nsid w:val="07CB3163"/>
    <w:multiLevelType w:val="hybridMultilevel"/>
    <w:tmpl w:val="C6C61F70"/>
    <w:lvl w:ilvl="0" w:tplc="5C9E97A8">
      <w:numFmt w:val="bullet"/>
      <w:lvlText w:val="-"/>
      <w:lvlJc w:val="left"/>
      <w:pPr>
        <w:tabs>
          <w:tab w:val="num" w:pos="1080"/>
        </w:tabs>
        <w:ind w:left="1080" w:hanging="360"/>
      </w:pPr>
      <w:rPr>
        <w:rFonts w:ascii="Times New Roman" w:eastAsia="Times New Roman" w:hAnsi="Times New Roman" w:cs="Times New Roman" w:hint="default"/>
        <w:b w:val="0"/>
      </w:rPr>
    </w:lvl>
    <w:lvl w:ilvl="1" w:tplc="5C9E97A8">
      <w:numFmt w:val="bullet"/>
      <w:lvlText w:val="-"/>
      <w:lvlJc w:val="left"/>
      <w:pPr>
        <w:tabs>
          <w:tab w:val="num" w:pos="1440"/>
        </w:tabs>
        <w:ind w:left="1440"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EE64E4E"/>
    <w:multiLevelType w:val="hybridMultilevel"/>
    <w:tmpl w:val="F7CE5974"/>
    <w:lvl w:ilvl="0" w:tplc="AEE40B14">
      <w:start w:val="1"/>
      <w:numFmt w:val="bullet"/>
      <w:lvlText w:val="-"/>
      <w:lvlJc w:val="left"/>
      <w:pPr>
        <w:tabs>
          <w:tab w:val="num" w:pos="473"/>
        </w:tabs>
        <w:ind w:left="473" w:hanging="113"/>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FB846A9"/>
    <w:multiLevelType w:val="hybridMultilevel"/>
    <w:tmpl w:val="158294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43860F1"/>
    <w:multiLevelType w:val="hybridMultilevel"/>
    <w:tmpl w:val="ECB800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16" w15:restartNumberingAfterBreak="0">
    <w:nsid w:val="19CA145C"/>
    <w:multiLevelType w:val="hybridMultilevel"/>
    <w:tmpl w:val="B2B8EDA0"/>
    <w:lvl w:ilvl="0" w:tplc="17DCBF60">
      <w:start w:val="1"/>
      <w:numFmt w:val="decimal"/>
      <w:pStyle w:val="nabrajanjebold"/>
      <w:lvlText w:val="%1."/>
      <w:lvlJc w:val="left"/>
      <w:pPr>
        <w:ind w:left="107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7" w15:restartNumberingAfterBreak="0">
    <w:nsid w:val="19FD2747"/>
    <w:multiLevelType w:val="hybridMultilevel"/>
    <w:tmpl w:val="4BE89942"/>
    <w:lvl w:ilvl="0" w:tplc="241A0011">
      <w:start w:val="1"/>
      <w:numFmt w:val="decimal"/>
      <w:lvlText w:val="%1)"/>
      <w:lvlJc w:val="left"/>
      <w:pPr>
        <w:ind w:left="720" w:hanging="360"/>
      </w:pPr>
      <w:rPr>
        <w:rFonts w:cs="Times New Roman" w:hint="default"/>
      </w:rPr>
    </w:lvl>
    <w:lvl w:ilvl="1" w:tplc="241A0019">
      <w:start w:val="1"/>
      <w:numFmt w:val="lowerLetter"/>
      <w:lvlText w:val="%2."/>
      <w:lvlJc w:val="left"/>
      <w:pPr>
        <w:ind w:left="1440" w:hanging="360"/>
      </w:pPr>
      <w:rPr>
        <w:rFonts w:cs="Times New Roman"/>
      </w:rPr>
    </w:lvl>
    <w:lvl w:ilvl="2" w:tplc="241A001B">
      <w:start w:val="1"/>
      <w:numFmt w:val="lowerRoman"/>
      <w:lvlText w:val="%3."/>
      <w:lvlJc w:val="right"/>
      <w:pPr>
        <w:ind w:left="2160" w:hanging="180"/>
      </w:pPr>
      <w:rPr>
        <w:rFonts w:cs="Times New Roman"/>
      </w:rPr>
    </w:lvl>
    <w:lvl w:ilvl="3" w:tplc="241A000F">
      <w:start w:val="1"/>
      <w:numFmt w:val="decimal"/>
      <w:lvlText w:val="%4."/>
      <w:lvlJc w:val="left"/>
      <w:pPr>
        <w:ind w:left="2880" w:hanging="360"/>
      </w:pPr>
      <w:rPr>
        <w:rFonts w:cs="Times New Roman"/>
      </w:rPr>
    </w:lvl>
    <w:lvl w:ilvl="4" w:tplc="241A0019">
      <w:start w:val="1"/>
      <w:numFmt w:val="lowerLetter"/>
      <w:lvlText w:val="%5."/>
      <w:lvlJc w:val="left"/>
      <w:pPr>
        <w:ind w:left="3600" w:hanging="360"/>
      </w:pPr>
      <w:rPr>
        <w:rFonts w:cs="Times New Roman"/>
      </w:rPr>
    </w:lvl>
    <w:lvl w:ilvl="5" w:tplc="241A001B">
      <w:start w:val="1"/>
      <w:numFmt w:val="lowerRoman"/>
      <w:lvlText w:val="%6."/>
      <w:lvlJc w:val="right"/>
      <w:pPr>
        <w:ind w:left="4320" w:hanging="180"/>
      </w:pPr>
      <w:rPr>
        <w:rFonts w:cs="Times New Roman"/>
      </w:rPr>
    </w:lvl>
    <w:lvl w:ilvl="6" w:tplc="241A000F">
      <w:start w:val="1"/>
      <w:numFmt w:val="decimal"/>
      <w:lvlText w:val="%7."/>
      <w:lvlJc w:val="left"/>
      <w:pPr>
        <w:ind w:left="5040" w:hanging="360"/>
      </w:pPr>
      <w:rPr>
        <w:rFonts w:cs="Times New Roman"/>
      </w:rPr>
    </w:lvl>
    <w:lvl w:ilvl="7" w:tplc="241A0019">
      <w:start w:val="1"/>
      <w:numFmt w:val="lowerLetter"/>
      <w:lvlText w:val="%8."/>
      <w:lvlJc w:val="left"/>
      <w:pPr>
        <w:ind w:left="5760" w:hanging="360"/>
      </w:pPr>
      <w:rPr>
        <w:rFonts w:cs="Times New Roman"/>
      </w:rPr>
    </w:lvl>
    <w:lvl w:ilvl="8" w:tplc="241A001B">
      <w:start w:val="1"/>
      <w:numFmt w:val="lowerRoman"/>
      <w:lvlText w:val="%9."/>
      <w:lvlJc w:val="right"/>
      <w:pPr>
        <w:ind w:left="6480" w:hanging="180"/>
      </w:pPr>
      <w:rPr>
        <w:rFonts w:cs="Times New Roman"/>
      </w:rPr>
    </w:lvl>
  </w:abstractNum>
  <w:abstractNum w:abstractNumId="18" w15:restartNumberingAfterBreak="0">
    <w:nsid w:val="1D6970C4"/>
    <w:multiLevelType w:val="hybridMultilevel"/>
    <w:tmpl w:val="831C4352"/>
    <w:lvl w:ilvl="0" w:tplc="0409000F">
      <w:start w:val="1"/>
      <w:numFmt w:val="decimal"/>
      <w:lvlText w:val="%1."/>
      <w:lvlJc w:val="left"/>
      <w:pPr>
        <w:tabs>
          <w:tab w:val="num" w:pos="1080"/>
        </w:tabs>
        <w:ind w:left="1080" w:hanging="360"/>
      </w:pPr>
      <w:rPr>
        <w:rFonts w:hint="default"/>
        <w:b w:val="0"/>
      </w:rPr>
    </w:lvl>
    <w:lvl w:ilvl="1" w:tplc="5C9E97A8">
      <w:numFmt w:val="bullet"/>
      <w:lvlText w:val="-"/>
      <w:lvlJc w:val="left"/>
      <w:pPr>
        <w:tabs>
          <w:tab w:val="num" w:pos="1440"/>
        </w:tabs>
        <w:ind w:left="1440" w:hanging="360"/>
      </w:pPr>
      <w:rPr>
        <w:rFonts w:ascii="Times New Roman" w:eastAsia="Times New Roman" w:hAnsi="Times New Roman" w:cs="Times New Roman" w:hint="default"/>
        <w:b w:val="0"/>
      </w:rPr>
    </w:lvl>
    <w:lvl w:ilvl="2" w:tplc="0409000F">
      <w:start w:val="1"/>
      <w:numFmt w:val="decimal"/>
      <w:lvlText w:val="%3."/>
      <w:lvlJc w:val="left"/>
      <w:pPr>
        <w:tabs>
          <w:tab w:val="num" w:pos="2340"/>
        </w:tabs>
        <w:ind w:left="2340" w:hanging="36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4B56160"/>
    <w:multiLevelType w:val="hybridMultilevel"/>
    <w:tmpl w:val="33E0A758"/>
    <w:lvl w:ilvl="0" w:tplc="583C848A">
      <w:start w:val="3"/>
      <w:numFmt w:val="bullet"/>
      <w:lvlText w:val="-"/>
      <w:lvlJc w:val="left"/>
      <w:pPr>
        <w:ind w:left="720" w:hanging="360"/>
      </w:pPr>
      <w:rPr>
        <w:rFonts w:ascii="Times New Roman" w:eastAsia="Times New Roman" w:hAnsi="Times New Roman" w:hint="default"/>
        <w:b w:val="0"/>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250E356F"/>
    <w:multiLevelType w:val="hybridMultilevel"/>
    <w:tmpl w:val="DB12040C"/>
    <w:lvl w:ilvl="0" w:tplc="757818AC">
      <w:start w:val="2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25473E58"/>
    <w:multiLevelType w:val="hybridMultilevel"/>
    <w:tmpl w:val="1C7E8D60"/>
    <w:lvl w:ilvl="0" w:tplc="0409000F">
      <w:start w:val="1"/>
      <w:numFmt w:val="decimal"/>
      <w:lvlText w:val="%1."/>
      <w:lvlJc w:val="left"/>
      <w:pPr>
        <w:tabs>
          <w:tab w:val="num" w:pos="720"/>
        </w:tabs>
        <w:ind w:left="720" w:hanging="360"/>
      </w:pPr>
    </w:lvl>
    <w:lvl w:ilvl="1" w:tplc="5C9E97A8">
      <w:numFmt w:val="bullet"/>
      <w:lvlText w:val="-"/>
      <w:lvlJc w:val="left"/>
      <w:pPr>
        <w:tabs>
          <w:tab w:val="num" w:pos="1440"/>
        </w:tabs>
        <w:ind w:left="1440" w:hanging="360"/>
      </w:pPr>
      <w:rPr>
        <w:rFonts w:ascii="Times New Roman" w:eastAsia="Times New Roman" w:hAnsi="Times New Roman" w:cs="Times New Roman" w:hint="default"/>
      </w:rPr>
    </w:lvl>
    <w:lvl w:ilvl="2" w:tplc="0409000F">
      <w:start w:val="1"/>
      <w:numFmt w:val="decimal"/>
      <w:lvlText w:val="%3."/>
      <w:lvlJc w:val="left"/>
      <w:pPr>
        <w:tabs>
          <w:tab w:val="num" w:pos="2340"/>
        </w:tabs>
        <w:ind w:left="2340" w:hanging="360"/>
      </w:pPr>
      <w:rPr>
        <w:rFonts w:hint="default"/>
      </w:rPr>
    </w:lvl>
    <w:lvl w:ilvl="3" w:tplc="5C9E97A8">
      <w:numFmt w:val="bullet"/>
      <w:lvlText w:val="-"/>
      <w:lvlJc w:val="left"/>
      <w:pPr>
        <w:tabs>
          <w:tab w:val="num" w:pos="2880"/>
        </w:tabs>
        <w:ind w:left="2880" w:hanging="360"/>
      </w:pPr>
      <w:rPr>
        <w:rFonts w:ascii="Times New Roman" w:eastAsia="Times New Roman" w:hAnsi="Times New Roman" w:cs="Times New Roman" w:hint="default"/>
        <w:b w:val="0"/>
      </w:rPr>
    </w:lvl>
    <w:lvl w:ilvl="4" w:tplc="D3A055CA">
      <w:start w:val="1"/>
      <w:numFmt w:val="decimal"/>
      <w:lvlText w:val="%5."/>
      <w:lvlJc w:val="left"/>
      <w:pPr>
        <w:tabs>
          <w:tab w:val="num" w:pos="3600"/>
        </w:tabs>
        <w:ind w:left="3600" w:hanging="360"/>
      </w:pPr>
      <w:rPr>
        <w:b w:val="0"/>
      </w:rPr>
    </w:lvl>
    <w:lvl w:ilvl="5" w:tplc="0409000F">
      <w:start w:val="1"/>
      <w:numFmt w:val="decimal"/>
      <w:lvlText w:val="%6."/>
      <w:lvlJc w:val="left"/>
      <w:pPr>
        <w:tabs>
          <w:tab w:val="num" w:pos="4500"/>
        </w:tabs>
        <w:ind w:left="4500" w:hanging="360"/>
      </w:pPr>
    </w:lvl>
    <w:lvl w:ilvl="6" w:tplc="D3363A26">
      <w:start w:val="1"/>
      <w:numFmt w:val="decimal"/>
      <w:lvlText w:val="%7."/>
      <w:lvlJc w:val="left"/>
      <w:pPr>
        <w:tabs>
          <w:tab w:val="num" w:pos="5322"/>
        </w:tabs>
        <w:ind w:left="5322" w:hanging="360"/>
      </w:pPr>
      <w:rPr>
        <w:rFonts w:hint="default"/>
        <w:sz w:val="24"/>
        <w:szCs w:val="24"/>
      </w:rPr>
    </w:lvl>
    <w:lvl w:ilvl="7" w:tplc="AEE40B14">
      <w:start w:val="1"/>
      <w:numFmt w:val="bullet"/>
      <w:lvlText w:val="-"/>
      <w:lvlJc w:val="left"/>
      <w:pPr>
        <w:tabs>
          <w:tab w:val="num" w:pos="5513"/>
        </w:tabs>
        <w:ind w:left="5513" w:hanging="113"/>
      </w:pPr>
      <w:rPr>
        <w:rFonts w:ascii="Times New Roman" w:eastAsia="Times New Roman" w:hAnsi="Times New Roman" w:cs="Times New Roman" w:hint="default"/>
      </w:rPr>
    </w:lvl>
    <w:lvl w:ilvl="8" w:tplc="0409000F">
      <w:start w:val="1"/>
      <w:numFmt w:val="decimal"/>
      <w:lvlText w:val="%9."/>
      <w:lvlJc w:val="left"/>
      <w:pPr>
        <w:tabs>
          <w:tab w:val="num" w:pos="6660"/>
        </w:tabs>
        <w:ind w:left="6660" w:hanging="360"/>
      </w:pPr>
    </w:lvl>
  </w:abstractNum>
  <w:abstractNum w:abstractNumId="22" w15:restartNumberingAfterBreak="0">
    <w:nsid w:val="279E1F83"/>
    <w:multiLevelType w:val="hybridMultilevel"/>
    <w:tmpl w:val="304642E0"/>
    <w:lvl w:ilvl="0" w:tplc="5C9E97A8">
      <w:numFmt w:val="bullet"/>
      <w:lvlText w:val="-"/>
      <w:lvlJc w:val="left"/>
      <w:pPr>
        <w:tabs>
          <w:tab w:val="num" w:pos="1080"/>
        </w:tabs>
        <w:ind w:left="1080" w:hanging="360"/>
      </w:pPr>
      <w:rPr>
        <w:rFonts w:ascii="Times New Roman" w:eastAsia="Times New Roman" w:hAnsi="Times New Roman" w:cs="Times New Roman" w:hint="default"/>
        <w:b w:val="0"/>
      </w:rPr>
    </w:lvl>
    <w:lvl w:ilvl="1" w:tplc="5C9E97A8">
      <w:numFmt w:val="bullet"/>
      <w:lvlText w:val="-"/>
      <w:lvlJc w:val="left"/>
      <w:pPr>
        <w:tabs>
          <w:tab w:val="num" w:pos="1440"/>
        </w:tabs>
        <w:ind w:left="1440" w:hanging="360"/>
      </w:pPr>
      <w:rPr>
        <w:rFonts w:ascii="Times New Roman" w:eastAsia="Times New Roman" w:hAnsi="Times New Roman" w:cs="Times New Roman"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C405FD2"/>
    <w:multiLevelType w:val="hybridMultilevel"/>
    <w:tmpl w:val="9A30B92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C4A3D00"/>
    <w:multiLevelType w:val="hybridMultilevel"/>
    <w:tmpl w:val="C11CC732"/>
    <w:lvl w:ilvl="0" w:tplc="427019E0">
      <w:start w:val="5"/>
      <w:numFmt w:val="bullet"/>
      <w:lvlText w:val="-"/>
      <w:lvlJc w:val="left"/>
      <w:pPr>
        <w:tabs>
          <w:tab w:val="num" w:pos="180"/>
        </w:tabs>
        <w:ind w:left="1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D414A7C"/>
    <w:multiLevelType w:val="hybridMultilevel"/>
    <w:tmpl w:val="AEBCDD46"/>
    <w:lvl w:ilvl="0" w:tplc="8896759C">
      <w:start w:val="3"/>
      <w:numFmt w:val="bullet"/>
      <w:lvlText w:val="-"/>
      <w:lvlJc w:val="left"/>
      <w:pPr>
        <w:ind w:left="1440" w:hanging="360"/>
      </w:pPr>
      <w:rPr>
        <w:rFonts w:ascii="Times New Roman" w:eastAsia="Times New Roman" w:hAnsi="Times New Roman" w:hint="default"/>
        <w:b w:val="0"/>
        <w:color w:val="000000"/>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11236B5"/>
    <w:multiLevelType w:val="hybridMultilevel"/>
    <w:tmpl w:val="14C8AF9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314C7A1D"/>
    <w:multiLevelType w:val="hybridMultilevel"/>
    <w:tmpl w:val="01FEE8B0"/>
    <w:lvl w:ilvl="0" w:tplc="40BE49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41F4A3C"/>
    <w:multiLevelType w:val="hybridMultilevel"/>
    <w:tmpl w:val="2BF25C54"/>
    <w:lvl w:ilvl="0" w:tplc="D3A055CA">
      <w:start w:val="1"/>
      <w:numFmt w:val="decimal"/>
      <w:lvlText w:val="%1."/>
      <w:lvlJc w:val="left"/>
      <w:pPr>
        <w:tabs>
          <w:tab w:val="num" w:pos="1080"/>
        </w:tabs>
        <w:ind w:left="1080" w:hanging="360"/>
      </w:pPr>
      <w:rPr>
        <w:b w:val="0"/>
      </w:rPr>
    </w:lvl>
    <w:lvl w:ilvl="1" w:tplc="76923B9A">
      <w:numFmt w:val="bullet"/>
      <w:lvlText w:val="-"/>
      <w:lvlJc w:val="left"/>
      <w:pPr>
        <w:tabs>
          <w:tab w:val="num" w:pos="1440"/>
        </w:tabs>
        <w:ind w:left="1440" w:hanging="360"/>
      </w:pPr>
      <w:rPr>
        <w:rFonts w:ascii="Times New Roman" w:eastAsia="Times New Roman" w:hAnsi="Times New Roman" w:cs="Times New Roman" w:hint="default"/>
        <w:b w:val="0"/>
        <w:color w:val="auto"/>
      </w:rPr>
    </w:lvl>
    <w:lvl w:ilvl="2" w:tplc="D3A055CA">
      <w:start w:val="1"/>
      <w:numFmt w:val="decimal"/>
      <w:lvlText w:val="%3."/>
      <w:lvlJc w:val="left"/>
      <w:pPr>
        <w:tabs>
          <w:tab w:val="num" w:pos="2340"/>
        </w:tabs>
        <w:ind w:left="2340" w:hanging="36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5165859"/>
    <w:multiLevelType w:val="hybridMultilevel"/>
    <w:tmpl w:val="4942EECC"/>
    <w:lvl w:ilvl="0" w:tplc="D3A055CA">
      <w:start w:val="1"/>
      <w:numFmt w:val="decimal"/>
      <w:lvlText w:val="%1."/>
      <w:lvlJc w:val="left"/>
      <w:pPr>
        <w:tabs>
          <w:tab w:val="num" w:pos="180"/>
        </w:tabs>
        <w:ind w:left="18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D187AE1"/>
    <w:multiLevelType w:val="hybridMultilevel"/>
    <w:tmpl w:val="8BD28C92"/>
    <w:lvl w:ilvl="0" w:tplc="AEE40B14">
      <w:start w:val="1"/>
      <w:numFmt w:val="bullet"/>
      <w:lvlText w:val="-"/>
      <w:lvlJc w:val="left"/>
      <w:pPr>
        <w:tabs>
          <w:tab w:val="num" w:pos="473"/>
        </w:tabs>
        <w:ind w:left="473" w:hanging="113"/>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F375582"/>
    <w:multiLevelType w:val="hybridMultilevel"/>
    <w:tmpl w:val="0A8E5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4A0183"/>
    <w:multiLevelType w:val="hybridMultilevel"/>
    <w:tmpl w:val="562C6D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46A26708"/>
    <w:multiLevelType w:val="hybridMultilevel"/>
    <w:tmpl w:val="ECB800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020"/>
        </w:tabs>
        <w:ind w:left="1020" w:hanging="360"/>
      </w:pPr>
    </w:lvl>
    <w:lvl w:ilvl="2" w:tplc="0409001B" w:tentative="1">
      <w:start w:val="1"/>
      <w:numFmt w:val="lowerRoman"/>
      <w:lvlText w:val="%3."/>
      <w:lvlJc w:val="right"/>
      <w:pPr>
        <w:tabs>
          <w:tab w:val="num" w:pos="1740"/>
        </w:tabs>
        <w:ind w:left="1740" w:hanging="180"/>
      </w:pPr>
    </w:lvl>
    <w:lvl w:ilvl="3" w:tplc="0409000F" w:tentative="1">
      <w:start w:val="1"/>
      <w:numFmt w:val="decimal"/>
      <w:lvlText w:val="%4."/>
      <w:lvlJc w:val="left"/>
      <w:pPr>
        <w:tabs>
          <w:tab w:val="num" w:pos="2460"/>
        </w:tabs>
        <w:ind w:left="2460" w:hanging="360"/>
      </w:pPr>
    </w:lvl>
    <w:lvl w:ilvl="4" w:tplc="04090019" w:tentative="1">
      <w:start w:val="1"/>
      <w:numFmt w:val="lowerLetter"/>
      <w:lvlText w:val="%5."/>
      <w:lvlJc w:val="left"/>
      <w:pPr>
        <w:tabs>
          <w:tab w:val="num" w:pos="3180"/>
        </w:tabs>
        <w:ind w:left="3180" w:hanging="360"/>
      </w:pPr>
    </w:lvl>
    <w:lvl w:ilvl="5" w:tplc="0409001B" w:tentative="1">
      <w:start w:val="1"/>
      <w:numFmt w:val="lowerRoman"/>
      <w:lvlText w:val="%6."/>
      <w:lvlJc w:val="right"/>
      <w:pPr>
        <w:tabs>
          <w:tab w:val="num" w:pos="3900"/>
        </w:tabs>
        <w:ind w:left="3900" w:hanging="180"/>
      </w:pPr>
    </w:lvl>
    <w:lvl w:ilvl="6" w:tplc="0409000F" w:tentative="1">
      <w:start w:val="1"/>
      <w:numFmt w:val="decimal"/>
      <w:lvlText w:val="%7."/>
      <w:lvlJc w:val="left"/>
      <w:pPr>
        <w:tabs>
          <w:tab w:val="num" w:pos="4620"/>
        </w:tabs>
        <w:ind w:left="4620" w:hanging="360"/>
      </w:pPr>
    </w:lvl>
    <w:lvl w:ilvl="7" w:tplc="04090019" w:tentative="1">
      <w:start w:val="1"/>
      <w:numFmt w:val="lowerLetter"/>
      <w:lvlText w:val="%8."/>
      <w:lvlJc w:val="left"/>
      <w:pPr>
        <w:tabs>
          <w:tab w:val="num" w:pos="5340"/>
        </w:tabs>
        <w:ind w:left="5340" w:hanging="360"/>
      </w:pPr>
    </w:lvl>
    <w:lvl w:ilvl="8" w:tplc="0409001B" w:tentative="1">
      <w:start w:val="1"/>
      <w:numFmt w:val="lowerRoman"/>
      <w:lvlText w:val="%9."/>
      <w:lvlJc w:val="right"/>
      <w:pPr>
        <w:tabs>
          <w:tab w:val="num" w:pos="6060"/>
        </w:tabs>
        <w:ind w:left="6060" w:hanging="180"/>
      </w:pPr>
    </w:lvl>
  </w:abstractNum>
  <w:abstractNum w:abstractNumId="34" w15:restartNumberingAfterBreak="0">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06A2F58"/>
    <w:multiLevelType w:val="hybridMultilevel"/>
    <w:tmpl w:val="92B81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23744BC"/>
    <w:multiLevelType w:val="hybridMultilevel"/>
    <w:tmpl w:val="22B6E0A4"/>
    <w:lvl w:ilvl="0" w:tplc="E048DF74">
      <w:start w:val="4"/>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7255C74"/>
    <w:multiLevelType w:val="hybridMultilevel"/>
    <w:tmpl w:val="10D045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865547C"/>
    <w:multiLevelType w:val="hybridMultilevel"/>
    <w:tmpl w:val="85DA8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5E53CC"/>
    <w:multiLevelType w:val="hybridMultilevel"/>
    <w:tmpl w:val="77CC5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34756C4"/>
    <w:multiLevelType w:val="hybridMultilevel"/>
    <w:tmpl w:val="77CC5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574B24"/>
    <w:multiLevelType w:val="hybridMultilevel"/>
    <w:tmpl w:val="964697D6"/>
    <w:lvl w:ilvl="0" w:tplc="E00CC2B2">
      <w:start w:val="3"/>
      <w:numFmt w:val="bullet"/>
      <w:lvlText w:val="•"/>
      <w:lvlJc w:val="left"/>
      <w:pPr>
        <w:tabs>
          <w:tab w:val="num" w:pos="567"/>
        </w:tabs>
        <w:ind w:left="567" w:hanging="283"/>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4AD0E24"/>
    <w:multiLevelType w:val="hybridMultilevel"/>
    <w:tmpl w:val="47B2009E"/>
    <w:lvl w:ilvl="0" w:tplc="4F26C15C">
      <w:start w:val="5"/>
      <w:numFmt w:val="bullet"/>
      <w:lvlText w:val="-"/>
      <w:lvlJc w:val="left"/>
      <w:pPr>
        <w:tabs>
          <w:tab w:val="num" w:pos="360"/>
        </w:tabs>
        <w:ind w:left="360" w:hanging="360"/>
      </w:pPr>
      <w:rPr>
        <w:rFonts w:ascii="Times New Roman" w:eastAsia="Times New Roman" w:hAnsi="Times New Roman" w:cs="Times New Roman" w:hint="default"/>
        <w:lang w:val="sr-Latn-CS"/>
      </w:rPr>
    </w:lvl>
    <w:lvl w:ilvl="1" w:tplc="D3A055CA">
      <w:start w:val="1"/>
      <w:numFmt w:val="decimal"/>
      <w:lvlText w:val="%2."/>
      <w:lvlJc w:val="left"/>
      <w:pPr>
        <w:tabs>
          <w:tab w:val="num" w:pos="1440"/>
        </w:tabs>
        <w:ind w:left="1440" w:hanging="360"/>
      </w:pPr>
      <w:rPr>
        <w:rFonts w:hint="default"/>
        <w:b w:val="0"/>
        <w:lang w:val="sr-Latn-C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59C4BD8"/>
    <w:multiLevelType w:val="hybridMultilevel"/>
    <w:tmpl w:val="0F020226"/>
    <w:lvl w:ilvl="0" w:tplc="5C9E97A8">
      <w:numFmt w:val="bullet"/>
      <w:lvlText w:val="-"/>
      <w:lvlJc w:val="left"/>
      <w:pPr>
        <w:tabs>
          <w:tab w:val="num" w:pos="720"/>
        </w:tabs>
        <w:ind w:left="720" w:hanging="360"/>
      </w:pPr>
      <w:rPr>
        <w:rFonts w:ascii="Times New Roman" w:eastAsia="Times New Roman" w:hAnsi="Times New Roman" w:cs="Times New Roman" w:hint="default"/>
        <w:b w:val="0"/>
      </w:rPr>
    </w:lvl>
    <w:lvl w:ilvl="1" w:tplc="D3A055CA">
      <w:start w:val="1"/>
      <w:numFmt w:val="decimal"/>
      <w:lvlText w:val="%2."/>
      <w:lvlJc w:val="left"/>
      <w:pPr>
        <w:tabs>
          <w:tab w:val="num" w:pos="1440"/>
        </w:tabs>
        <w:ind w:left="1440" w:hanging="360"/>
      </w:pPr>
      <w:rPr>
        <w:rFonts w:hint="default"/>
        <w:b w:val="0"/>
      </w:rPr>
    </w:lvl>
    <w:lvl w:ilvl="2" w:tplc="5C9E97A8">
      <w:numFmt w:val="bullet"/>
      <w:lvlText w:val="-"/>
      <w:lvlJc w:val="left"/>
      <w:pPr>
        <w:tabs>
          <w:tab w:val="num" w:pos="2160"/>
        </w:tabs>
        <w:ind w:left="2160" w:hanging="360"/>
      </w:pPr>
      <w:rPr>
        <w:rFonts w:ascii="Times New Roman" w:eastAsia="Times New Roman" w:hAnsi="Times New Roman" w:cs="Times New Roman" w:hint="default"/>
      </w:rPr>
    </w:lvl>
    <w:lvl w:ilvl="3" w:tplc="D3A055CA">
      <w:start w:val="1"/>
      <w:numFmt w:val="decimal"/>
      <w:lvlText w:val="%4."/>
      <w:lvlJc w:val="left"/>
      <w:pPr>
        <w:tabs>
          <w:tab w:val="num" w:pos="2880"/>
        </w:tabs>
        <w:ind w:left="2880" w:hanging="360"/>
      </w:pPr>
      <w:rPr>
        <w:rFonts w:hint="default"/>
        <w:b w:val="0"/>
      </w:rPr>
    </w:lvl>
    <w:lvl w:ilvl="4" w:tplc="5C9E97A8">
      <w:numFmt w:val="bullet"/>
      <w:lvlText w:val="-"/>
      <w:lvlJc w:val="left"/>
      <w:pPr>
        <w:tabs>
          <w:tab w:val="num" w:pos="3600"/>
        </w:tabs>
        <w:ind w:left="3600" w:hanging="360"/>
      </w:pPr>
      <w:rPr>
        <w:rFonts w:ascii="Times New Roman" w:eastAsia="Times New Roman" w:hAnsi="Times New Roman"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604FDA"/>
    <w:multiLevelType w:val="hybridMultilevel"/>
    <w:tmpl w:val="45203EC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4AA6F00"/>
    <w:multiLevelType w:val="hybridMultilevel"/>
    <w:tmpl w:val="25E4F8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48" w15:restartNumberingAfterBreak="0">
    <w:nsid w:val="7A281BCA"/>
    <w:multiLevelType w:val="hybridMultilevel"/>
    <w:tmpl w:val="D130B286"/>
    <w:lvl w:ilvl="0" w:tplc="5C9E97A8">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B4A204C"/>
    <w:multiLevelType w:val="hybridMultilevel"/>
    <w:tmpl w:val="7D92DA1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0" w15:restartNumberingAfterBreak="0">
    <w:nsid w:val="7C1C107C"/>
    <w:multiLevelType w:val="hybridMultilevel"/>
    <w:tmpl w:val="9C0880D0"/>
    <w:lvl w:ilvl="0" w:tplc="4314B7E0">
      <w:start w:val="2"/>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1" w15:restartNumberingAfterBreak="0">
    <w:nsid w:val="7E62424A"/>
    <w:multiLevelType w:val="hybridMultilevel"/>
    <w:tmpl w:val="B58C67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2" w15:restartNumberingAfterBreak="0">
    <w:nsid w:val="7F536F75"/>
    <w:multiLevelType w:val="hybridMultilevel"/>
    <w:tmpl w:val="646E6D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4"/>
  </w:num>
  <w:num w:numId="3">
    <w:abstractNumId w:val="35"/>
  </w:num>
  <w:num w:numId="4">
    <w:abstractNumId w:val="1"/>
  </w:num>
  <w:num w:numId="5">
    <w:abstractNumId w:val="10"/>
  </w:num>
  <w:num w:numId="6">
    <w:abstractNumId w:val="41"/>
  </w:num>
  <w:num w:numId="7">
    <w:abstractNumId w:val="19"/>
  </w:num>
  <w:num w:numId="8">
    <w:abstractNumId w:val="20"/>
  </w:num>
  <w:num w:numId="9">
    <w:abstractNumId w:val="25"/>
  </w:num>
  <w:num w:numId="10">
    <w:abstractNumId w:val="17"/>
  </w:num>
  <w:num w:numId="11">
    <w:abstractNumId w:val="23"/>
  </w:num>
  <w:num w:numId="12">
    <w:abstractNumId w:val="52"/>
  </w:num>
  <w:num w:numId="13">
    <w:abstractNumId w:val="37"/>
  </w:num>
  <w:num w:numId="14">
    <w:abstractNumId w:val="42"/>
  </w:num>
  <w:num w:numId="15">
    <w:abstractNumId w:val="50"/>
  </w:num>
  <w:num w:numId="16">
    <w:abstractNumId w:val="43"/>
  </w:num>
  <w:num w:numId="17">
    <w:abstractNumId w:val="16"/>
    <w:lvlOverride w:ilvl="0">
      <w:startOverride w:val="1"/>
    </w:lvlOverride>
  </w:num>
  <w:num w:numId="18">
    <w:abstractNumId w:val="13"/>
  </w:num>
  <w:num w:numId="19">
    <w:abstractNumId w:val="30"/>
  </w:num>
  <w:num w:numId="20">
    <w:abstractNumId w:val="28"/>
  </w:num>
  <w:num w:numId="21">
    <w:abstractNumId w:val="12"/>
  </w:num>
  <w:num w:numId="22">
    <w:abstractNumId w:val="18"/>
  </w:num>
  <w:num w:numId="23">
    <w:abstractNumId w:val="45"/>
  </w:num>
  <w:num w:numId="24">
    <w:abstractNumId w:val="48"/>
  </w:num>
  <w:num w:numId="25">
    <w:abstractNumId w:val="24"/>
  </w:num>
  <w:num w:numId="26">
    <w:abstractNumId w:val="22"/>
  </w:num>
  <w:num w:numId="27">
    <w:abstractNumId w:val="21"/>
  </w:num>
  <w:num w:numId="28">
    <w:abstractNumId w:val="27"/>
  </w:num>
  <w:num w:numId="29">
    <w:abstractNumId w:val="14"/>
  </w:num>
  <w:num w:numId="30">
    <w:abstractNumId w:val="44"/>
  </w:num>
  <w:num w:numId="31">
    <w:abstractNumId w:val="26"/>
  </w:num>
  <w:num w:numId="32">
    <w:abstractNumId w:val="38"/>
  </w:num>
  <w:num w:numId="33">
    <w:abstractNumId w:val="49"/>
  </w:num>
  <w:num w:numId="34">
    <w:abstractNumId w:val="46"/>
  </w:num>
  <w:num w:numId="35">
    <w:abstractNumId w:val="33"/>
  </w:num>
  <w:num w:numId="36">
    <w:abstractNumId w:val="29"/>
  </w:num>
  <w:num w:numId="37">
    <w:abstractNumId w:val="15"/>
  </w:num>
  <w:num w:numId="38">
    <w:abstractNumId w:val="51"/>
  </w:num>
  <w:num w:numId="39">
    <w:abstractNumId w:val="7"/>
  </w:num>
  <w:num w:numId="40">
    <w:abstractNumId w:val="47"/>
  </w:num>
  <w:num w:numId="41">
    <w:abstractNumId w:val="32"/>
  </w:num>
  <w:num w:numId="42">
    <w:abstractNumId w:val="11"/>
  </w:num>
  <w:num w:numId="43">
    <w:abstractNumId w:val="39"/>
  </w:num>
  <w:num w:numId="44">
    <w:abstractNumId w:val="8"/>
  </w:num>
  <w:num w:numId="45">
    <w:abstractNumId w:val="31"/>
  </w:num>
  <w:num w:numId="46">
    <w:abstractNumId w:val="36"/>
  </w:num>
  <w:num w:numId="47">
    <w:abstractNumId w:val="4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B5662"/>
    <w:rsid w:val="00003D5F"/>
    <w:rsid w:val="00003DED"/>
    <w:rsid w:val="00004411"/>
    <w:rsid w:val="0000442A"/>
    <w:rsid w:val="000048F5"/>
    <w:rsid w:val="00004EA8"/>
    <w:rsid w:val="000056D4"/>
    <w:rsid w:val="0000573A"/>
    <w:rsid w:val="000057D9"/>
    <w:rsid w:val="00005CB3"/>
    <w:rsid w:val="000061BD"/>
    <w:rsid w:val="000065A1"/>
    <w:rsid w:val="0000694C"/>
    <w:rsid w:val="0000697A"/>
    <w:rsid w:val="0001018E"/>
    <w:rsid w:val="000103B8"/>
    <w:rsid w:val="00010B9F"/>
    <w:rsid w:val="00011C41"/>
    <w:rsid w:val="0001248A"/>
    <w:rsid w:val="00013C10"/>
    <w:rsid w:val="00013F05"/>
    <w:rsid w:val="000140FC"/>
    <w:rsid w:val="00014E81"/>
    <w:rsid w:val="000156DF"/>
    <w:rsid w:val="00016526"/>
    <w:rsid w:val="00016B4B"/>
    <w:rsid w:val="00017DB8"/>
    <w:rsid w:val="0002016C"/>
    <w:rsid w:val="0002022B"/>
    <w:rsid w:val="00020AF7"/>
    <w:rsid w:val="00020B88"/>
    <w:rsid w:val="000217A0"/>
    <w:rsid w:val="00022490"/>
    <w:rsid w:val="00022A45"/>
    <w:rsid w:val="000235C5"/>
    <w:rsid w:val="000245CF"/>
    <w:rsid w:val="000268AC"/>
    <w:rsid w:val="00027355"/>
    <w:rsid w:val="00027946"/>
    <w:rsid w:val="00030C7B"/>
    <w:rsid w:val="000311C1"/>
    <w:rsid w:val="00032266"/>
    <w:rsid w:val="000348A7"/>
    <w:rsid w:val="000348E6"/>
    <w:rsid w:val="0003554B"/>
    <w:rsid w:val="00035C95"/>
    <w:rsid w:val="00035F94"/>
    <w:rsid w:val="00040684"/>
    <w:rsid w:val="0004314D"/>
    <w:rsid w:val="000438E6"/>
    <w:rsid w:val="00044142"/>
    <w:rsid w:val="000452C7"/>
    <w:rsid w:val="00045F54"/>
    <w:rsid w:val="00046521"/>
    <w:rsid w:val="000472E1"/>
    <w:rsid w:val="000474CF"/>
    <w:rsid w:val="00050CB3"/>
    <w:rsid w:val="000513AA"/>
    <w:rsid w:val="00052848"/>
    <w:rsid w:val="00053069"/>
    <w:rsid w:val="000532CA"/>
    <w:rsid w:val="00054049"/>
    <w:rsid w:val="0005405B"/>
    <w:rsid w:val="0005423E"/>
    <w:rsid w:val="00054358"/>
    <w:rsid w:val="000545D1"/>
    <w:rsid w:val="00054981"/>
    <w:rsid w:val="0005565B"/>
    <w:rsid w:val="00056A21"/>
    <w:rsid w:val="000606C5"/>
    <w:rsid w:val="000610D7"/>
    <w:rsid w:val="00062E2A"/>
    <w:rsid w:val="00062F01"/>
    <w:rsid w:val="0006335A"/>
    <w:rsid w:val="00063EAD"/>
    <w:rsid w:val="00064AF7"/>
    <w:rsid w:val="0006527C"/>
    <w:rsid w:val="00065BAF"/>
    <w:rsid w:val="000669E9"/>
    <w:rsid w:val="00070533"/>
    <w:rsid w:val="00070A9C"/>
    <w:rsid w:val="00071228"/>
    <w:rsid w:val="0007254C"/>
    <w:rsid w:val="000727FA"/>
    <w:rsid w:val="0007368B"/>
    <w:rsid w:val="000737D1"/>
    <w:rsid w:val="0007410A"/>
    <w:rsid w:val="00075C97"/>
    <w:rsid w:val="0007664E"/>
    <w:rsid w:val="00076C27"/>
    <w:rsid w:val="0008018D"/>
    <w:rsid w:val="000820DC"/>
    <w:rsid w:val="000824B3"/>
    <w:rsid w:val="000830DE"/>
    <w:rsid w:val="0008354C"/>
    <w:rsid w:val="00085DC6"/>
    <w:rsid w:val="0008622D"/>
    <w:rsid w:val="00086922"/>
    <w:rsid w:val="00086DF1"/>
    <w:rsid w:val="00087207"/>
    <w:rsid w:val="000877D2"/>
    <w:rsid w:val="00087B27"/>
    <w:rsid w:val="00087F8F"/>
    <w:rsid w:val="00090CB8"/>
    <w:rsid w:val="000912FF"/>
    <w:rsid w:val="00091676"/>
    <w:rsid w:val="000917CB"/>
    <w:rsid w:val="0009366E"/>
    <w:rsid w:val="00093E46"/>
    <w:rsid w:val="00095D11"/>
    <w:rsid w:val="00097B57"/>
    <w:rsid w:val="000A1BA1"/>
    <w:rsid w:val="000A2883"/>
    <w:rsid w:val="000A2C5F"/>
    <w:rsid w:val="000A3971"/>
    <w:rsid w:val="000A4382"/>
    <w:rsid w:val="000A4A21"/>
    <w:rsid w:val="000A53F0"/>
    <w:rsid w:val="000A57B5"/>
    <w:rsid w:val="000A6699"/>
    <w:rsid w:val="000B12D9"/>
    <w:rsid w:val="000B1ED1"/>
    <w:rsid w:val="000B4A31"/>
    <w:rsid w:val="000B4E99"/>
    <w:rsid w:val="000B5332"/>
    <w:rsid w:val="000B59FA"/>
    <w:rsid w:val="000B7F88"/>
    <w:rsid w:val="000C003D"/>
    <w:rsid w:val="000C2BBE"/>
    <w:rsid w:val="000C45A7"/>
    <w:rsid w:val="000C4923"/>
    <w:rsid w:val="000C4DEE"/>
    <w:rsid w:val="000C4E00"/>
    <w:rsid w:val="000C4EED"/>
    <w:rsid w:val="000C6C30"/>
    <w:rsid w:val="000C6D07"/>
    <w:rsid w:val="000C7A3D"/>
    <w:rsid w:val="000D0162"/>
    <w:rsid w:val="000D0490"/>
    <w:rsid w:val="000D0C41"/>
    <w:rsid w:val="000D1CAA"/>
    <w:rsid w:val="000D233F"/>
    <w:rsid w:val="000D2CE8"/>
    <w:rsid w:val="000D2F55"/>
    <w:rsid w:val="000D334A"/>
    <w:rsid w:val="000D37DB"/>
    <w:rsid w:val="000D4666"/>
    <w:rsid w:val="000D47AB"/>
    <w:rsid w:val="000D5286"/>
    <w:rsid w:val="000D5F14"/>
    <w:rsid w:val="000D6B21"/>
    <w:rsid w:val="000E0457"/>
    <w:rsid w:val="000E04B7"/>
    <w:rsid w:val="000E087E"/>
    <w:rsid w:val="000E0A03"/>
    <w:rsid w:val="000E11F4"/>
    <w:rsid w:val="000E1C44"/>
    <w:rsid w:val="000E2520"/>
    <w:rsid w:val="000E26D8"/>
    <w:rsid w:val="000E3BA4"/>
    <w:rsid w:val="000E587D"/>
    <w:rsid w:val="000E6043"/>
    <w:rsid w:val="000E69CA"/>
    <w:rsid w:val="000F0648"/>
    <w:rsid w:val="000F1E37"/>
    <w:rsid w:val="000F2322"/>
    <w:rsid w:val="000F2E67"/>
    <w:rsid w:val="000F60AB"/>
    <w:rsid w:val="000F63C6"/>
    <w:rsid w:val="000F6F0E"/>
    <w:rsid w:val="00100086"/>
    <w:rsid w:val="00100368"/>
    <w:rsid w:val="00100A9F"/>
    <w:rsid w:val="00100D35"/>
    <w:rsid w:val="001015F8"/>
    <w:rsid w:val="00101CCB"/>
    <w:rsid w:val="00101DBE"/>
    <w:rsid w:val="00102000"/>
    <w:rsid w:val="00102415"/>
    <w:rsid w:val="001027C2"/>
    <w:rsid w:val="00102C75"/>
    <w:rsid w:val="00103527"/>
    <w:rsid w:val="0010380A"/>
    <w:rsid w:val="001043A5"/>
    <w:rsid w:val="00106F77"/>
    <w:rsid w:val="00107352"/>
    <w:rsid w:val="0010796B"/>
    <w:rsid w:val="00107D97"/>
    <w:rsid w:val="001107D1"/>
    <w:rsid w:val="001109F2"/>
    <w:rsid w:val="001121AD"/>
    <w:rsid w:val="00112EBB"/>
    <w:rsid w:val="001135F1"/>
    <w:rsid w:val="00113681"/>
    <w:rsid w:val="001136EB"/>
    <w:rsid w:val="001142FC"/>
    <w:rsid w:val="00114B51"/>
    <w:rsid w:val="00116681"/>
    <w:rsid w:val="0011670E"/>
    <w:rsid w:val="00116A88"/>
    <w:rsid w:val="001172F0"/>
    <w:rsid w:val="00120B85"/>
    <w:rsid w:val="00120F13"/>
    <w:rsid w:val="001251D3"/>
    <w:rsid w:val="00126393"/>
    <w:rsid w:val="00126AE2"/>
    <w:rsid w:val="0012706E"/>
    <w:rsid w:val="001327DB"/>
    <w:rsid w:val="001344B8"/>
    <w:rsid w:val="001347DA"/>
    <w:rsid w:val="001357A5"/>
    <w:rsid w:val="001358D8"/>
    <w:rsid w:val="001363F4"/>
    <w:rsid w:val="001364FC"/>
    <w:rsid w:val="001368BF"/>
    <w:rsid w:val="00136F09"/>
    <w:rsid w:val="00136FC0"/>
    <w:rsid w:val="0013770B"/>
    <w:rsid w:val="00137D97"/>
    <w:rsid w:val="00137DB7"/>
    <w:rsid w:val="00141BB8"/>
    <w:rsid w:val="00142BEB"/>
    <w:rsid w:val="00143F97"/>
    <w:rsid w:val="00143FA7"/>
    <w:rsid w:val="001449B6"/>
    <w:rsid w:val="00144E5E"/>
    <w:rsid w:val="00145241"/>
    <w:rsid w:val="001453E2"/>
    <w:rsid w:val="001458ED"/>
    <w:rsid w:val="00145CB0"/>
    <w:rsid w:val="001460F1"/>
    <w:rsid w:val="00146E1A"/>
    <w:rsid w:val="00147D17"/>
    <w:rsid w:val="0015082C"/>
    <w:rsid w:val="00150FCE"/>
    <w:rsid w:val="00151047"/>
    <w:rsid w:val="001517F1"/>
    <w:rsid w:val="00152416"/>
    <w:rsid w:val="001528CC"/>
    <w:rsid w:val="00152FF7"/>
    <w:rsid w:val="00153D8B"/>
    <w:rsid w:val="00154D79"/>
    <w:rsid w:val="00157553"/>
    <w:rsid w:val="00157865"/>
    <w:rsid w:val="00157E65"/>
    <w:rsid w:val="00161051"/>
    <w:rsid w:val="00161DD4"/>
    <w:rsid w:val="00162412"/>
    <w:rsid w:val="0016265C"/>
    <w:rsid w:val="00162C1C"/>
    <w:rsid w:val="00162E6A"/>
    <w:rsid w:val="00163601"/>
    <w:rsid w:val="00165953"/>
    <w:rsid w:val="00166828"/>
    <w:rsid w:val="00166E6B"/>
    <w:rsid w:val="00167234"/>
    <w:rsid w:val="001676C8"/>
    <w:rsid w:val="00167A45"/>
    <w:rsid w:val="00167EA2"/>
    <w:rsid w:val="0017117A"/>
    <w:rsid w:val="001716FB"/>
    <w:rsid w:val="001728E3"/>
    <w:rsid w:val="001737D4"/>
    <w:rsid w:val="00173B54"/>
    <w:rsid w:val="00176A5A"/>
    <w:rsid w:val="00177E7E"/>
    <w:rsid w:val="00180BC5"/>
    <w:rsid w:val="00181CA7"/>
    <w:rsid w:val="00181E92"/>
    <w:rsid w:val="00182A00"/>
    <w:rsid w:val="001830B0"/>
    <w:rsid w:val="00183288"/>
    <w:rsid w:val="00183531"/>
    <w:rsid w:val="001843F1"/>
    <w:rsid w:val="00185CDF"/>
    <w:rsid w:val="00185F3B"/>
    <w:rsid w:val="0019143C"/>
    <w:rsid w:val="0019149F"/>
    <w:rsid w:val="00191CEE"/>
    <w:rsid w:val="00192DF0"/>
    <w:rsid w:val="00192E5E"/>
    <w:rsid w:val="001931BE"/>
    <w:rsid w:val="00193C69"/>
    <w:rsid w:val="00194425"/>
    <w:rsid w:val="00195306"/>
    <w:rsid w:val="001955B2"/>
    <w:rsid w:val="001955C8"/>
    <w:rsid w:val="00195D62"/>
    <w:rsid w:val="001960E7"/>
    <w:rsid w:val="00196799"/>
    <w:rsid w:val="00196B6D"/>
    <w:rsid w:val="001976C2"/>
    <w:rsid w:val="00197CCC"/>
    <w:rsid w:val="001A0766"/>
    <w:rsid w:val="001A137E"/>
    <w:rsid w:val="001A34EE"/>
    <w:rsid w:val="001A3CE7"/>
    <w:rsid w:val="001A428B"/>
    <w:rsid w:val="001A4806"/>
    <w:rsid w:val="001A5098"/>
    <w:rsid w:val="001A50D5"/>
    <w:rsid w:val="001A5654"/>
    <w:rsid w:val="001A6576"/>
    <w:rsid w:val="001A7E54"/>
    <w:rsid w:val="001A7ECA"/>
    <w:rsid w:val="001B1295"/>
    <w:rsid w:val="001B4B2E"/>
    <w:rsid w:val="001B50C3"/>
    <w:rsid w:val="001B66C9"/>
    <w:rsid w:val="001B6BD1"/>
    <w:rsid w:val="001C00C5"/>
    <w:rsid w:val="001C0CA5"/>
    <w:rsid w:val="001C2445"/>
    <w:rsid w:val="001C37CF"/>
    <w:rsid w:val="001C3B24"/>
    <w:rsid w:val="001C3CAA"/>
    <w:rsid w:val="001C3E8A"/>
    <w:rsid w:val="001C4D0E"/>
    <w:rsid w:val="001C59C5"/>
    <w:rsid w:val="001C64DB"/>
    <w:rsid w:val="001C656F"/>
    <w:rsid w:val="001C673E"/>
    <w:rsid w:val="001C6B07"/>
    <w:rsid w:val="001C7F9A"/>
    <w:rsid w:val="001D05DB"/>
    <w:rsid w:val="001D2879"/>
    <w:rsid w:val="001D2C92"/>
    <w:rsid w:val="001D38EA"/>
    <w:rsid w:val="001D4E1C"/>
    <w:rsid w:val="001E0A80"/>
    <w:rsid w:val="001E0B23"/>
    <w:rsid w:val="001E22BF"/>
    <w:rsid w:val="001E2DEE"/>
    <w:rsid w:val="001E3B77"/>
    <w:rsid w:val="001E3E31"/>
    <w:rsid w:val="001E3F65"/>
    <w:rsid w:val="001E506D"/>
    <w:rsid w:val="001E6192"/>
    <w:rsid w:val="001E6C04"/>
    <w:rsid w:val="001E772B"/>
    <w:rsid w:val="001E7760"/>
    <w:rsid w:val="001F0E90"/>
    <w:rsid w:val="001F3069"/>
    <w:rsid w:val="001F3919"/>
    <w:rsid w:val="001F3B38"/>
    <w:rsid w:val="001F43D8"/>
    <w:rsid w:val="001F6D62"/>
    <w:rsid w:val="001F7744"/>
    <w:rsid w:val="00200EB6"/>
    <w:rsid w:val="00201F25"/>
    <w:rsid w:val="00202DF8"/>
    <w:rsid w:val="002062B5"/>
    <w:rsid w:val="00206DFF"/>
    <w:rsid w:val="002103E7"/>
    <w:rsid w:val="00212B5C"/>
    <w:rsid w:val="00212C89"/>
    <w:rsid w:val="002137FE"/>
    <w:rsid w:val="00213B7F"/>
    <w:rsid w:val="00214F5E"/>
    <w:rsid w:val="002167BC"/>
    <w:rsid w:val="00216ED7"/>
    <w:rsid w:val="00217088"/>
    <w:rsid w:val="00217741"/>
    <w:rsid w:val="00220820"/>
    <w:rsid w:val="002211AE"/>
    <w:rsid w:val="00221E0B"/>
    <w:rsid w:val="0022257B"/>
    <w:rsid w:val="00224487"/>
    <w:rsid w:val="002268B2"/>
    <w:rsid w:val="0022766D"/>
    <w:rsid w:val="00227A59"/>
    <w:rsid w:val="0023020E"/>
    <w:rsid w:val="002303EC"/>
    <w:rsid w:val="002303FE"/>
    <w:rsid w:val="00231A7A"/>
    <w:rsid w:val="00231F81"/>
    <w:rsid w:val="0023293D"/>
    <w:rsid w:val="00233E8E"/>
    <w:rsid w:val="002348B5"/>
    <w:rsid w:val="00234D6C"/>
    <w:rsid w:val="002406F9"/>
    <w:rsid w:val="00242015"/>
    <w:rsid w:val="002423A2"/>
    <w:rsid w:val="00245684"/>
    <w:rsid w:val="00245E30"/>
    <w:rsid w:val="00245E63"/>
    <w:rsid w:val="00245FB1"/>
    <w:rsid w:val="00246842"/>
    <w:rsid w:val="00247313"/>
    <w:rsid w:val="00247455"/>
    <w:rsid w:val="00247AF7"/>
    <w:rsid w:val="00247C55"/>
    <w:rsid w:val="002502C8"/>
    <w:rsid w:val="00250A66"/>
    <w:rsid w:val="00251B76"/>
    <w:rsid w:val="002526EF"/>
    <w:rsid w:val="00252B81"/>
    <w:rsid w:val="00252E4A"/>
    <w:rsid w:val="00253377"/>
    <w:rsid w:val="00253EE8"/>
    <w:rsid w:val="00254901"/>
    <w:rsid w:val="002549D4"/>
    <w:rsid w:val="00254F1F"/>
    <w:rsid w:val="002551AC"/>
    <w:rsid w:val="00255E30"/>
    <w:rsid w:val="00256341"/>
    <w:rsid w:val="00256EC7"/>
    <w:rsid w:val="00261322"/>
    <w:rsid w:val="00261ACC"/>
    <w:rsid w:val="00263487"/>
    <w:rsid w:val="00264372"/>
    <w:rsid w:val="00265EE3"/>
    <w:rsid w:val="00266BE4"/>
    <w:rsid w:val="002701F7"/>
    <w:rsid w:val="0027145C"/>
    <w:rsid w:val="00271555"/>
    <w:rsid w:val="002722B4"/>
    <w:rsid w:val="00272CE7"/>
    <w:rsid w:val="002731A9"/>
    <w:rsid w:val="00273C66"/>
    <w:rsid w:val="00274CDC"/>
    <w:rsid w:val="002767FC"/>
    <w:rsid w:val="00276D88"/>
    <w:rsid w:val="00276E6F"/>
    <w:rsid w:val="00277386"/>
    <w:rsid w:val="00277608"/>
    <w:rsid w:val="00277E3D"/>
    <w:rsid w:val="002801BB"/>
    <w:rsid w:val="00280D6D"/>
    <w:rsid w:val="00283A7B"/>
    <w:rsid w:val="00283E27"/>
    <w:rsid w:val="00283F7B"/>
    <w:rsid w:val="002841E5"/>
    <w:rsid w:val="002847FB"/>
    <w:rsid w:val="00284A98"/>
    <w:rsid w:val="00285AE3"/>
    <w:rsid w:val="00286B47"/>
    <w:rsid w:val="002878E6"/>
    <w:rsid w:val="0029121B"/>
    <w:rsid w:val="002919D9"/>
    <w:rsid w:val="00292AD1"/>
    <w:rsid w:val="00292FB5"/>
    <w:rsid w:val="00295319"/>
    <w:rsid w:val="00295E12"/>
    <w:rsid w:val="0029626A"/>
    <w:rsid w:val="0029739E"/>
    <w:rsid w:val="00297704"/>
    <w:rsid w:val="002A0B36"/>
    <w:rsid w:val="002A1272"/>
    <w:rsid w:val="002A19D4"/>
    <w:rsid w:val="002A22E6"/>
    <w:rsid w:val="002A44F7"/>
    <w:rsid w:val="002A58C2"/>
    <w:rsid w:val="002A6089"/>
    <w:rsid w:val="002A6B3E"/>
    <w:rsid w:val="002B166A"/>
    <w:rsid w:val="002B1810"/>
    <w:rsid w:val="002B2243"/>
    <w:rsid w:val="002B249D"/>
    <w:rsid w:val="002B35EA"/>
    <w:rsid w:val="002B4087"/>
    <w:rsid w:val="002B49A4"/>
    <w:rsid w:val="002B4AE6"/>
    <w:rsid w:val="002B708B"/>
    <w:rsid w:val="002B76C3"/>
    <w:rsid w:val="002B7FB1"/>
    <w:rsid w:val="002C0740"/>
    <w:rsid w:val="002C0A8C"/>
    <w:rsid w:val="002C104B"/>
    <w:rsid w:val="002C3DAE"/>
    <w:rsid w:val="002C41BB"/>
    <w:rsid w:val="002C4A4F"/>
    <w:rsid w:val="002C4D53"/>
    <w:rsid w:val="002C5A35"/>
    <w:rsid w:val="002C65E7"/>
    <w:rsid w:val="002D0CEC"/>
    <w:rsid w:val="002D1172"/>
    <w:rsid w:val="002D2A6A"/>
    <w:rsid w:val="002D5F53"/>
    <w:rsid w:val="002D7766"/>
    <w:rsid w:val="002D7A7C"/>
    <w:rsid w:val="002E014E"/>
    <w:rsid w:val="002E0D51"/>
    <w:rsid w:val="002E0F2C"/>
    <w:rsid w:val="002E19FF"/>
    <w:rsid w:val="002E2E41"/>
    <w:rsid w:val="002E3440"/>
    <w:rsid w:val="002E3CDF"/>
    <w:rsid w:val="002E54A6"/>
    <w:rsid w:val="002E5AAB"/>
    <w:rsid w:val="002E5C8F"/>
    <w:rsid w:val="002E6747"/>
    <w:rsid w:val="002E692D"/>
    <w:rsid w:val="002E7323"/>
    <w:rsid w:val="002F02CE"/>
    <w:rsid w:val="002F0316"/>
    <w:rsid w:val="002F082E"/>
    <w:rsid w:val="002F13E5"/>
    <w:rsid w:val="002F1552"/>
    <w:rsid w:val="002F1B8B"/>
    <w:rsid w:val="002F2043"/>
    <w:rsid w:val="002F2838"/>
    <w:rsid w:val="002F2FFE"/>
    <w:rsid w:val="002F3BD7"/>
    <w:rsid w:val="002F3C52"/>
    <w:rsid w:val="002F3C5A"/>
    <w:rsid w:val="002F6963"/>
    <w:rsid w:val="002F6AA9"/>
    <w:rsid w:val="002F7259"/>
    <w:rsid w:val="002F75ED"/>
    <w:rsid w:val="002F7780"/>
    <w:rsid w:val="003018B5"/>
    <w:rsid w:val="003045F5"/>
    <w:rsid w:val="00304F68"/>
    <w:rsid w:val="003057CB"/>
    <w:rsid w:val="00305FFB"/>
    <w:rsid w:val="0030681C"/>
    <w:rsid w:val="00306862"/>
    <w:rsid w:val="003069CE"/>
    <w:rsid w:val="00307CC3"/>
    <w:rsid w:val="00311BF1"/>
    <w:rsid w:val="003122CB"/>
    <w:rsid w:val="00312A2B"/>
    <w:rsid w:val="00313562"/>
    <w:rsid w:val="0031570C"/>
    <w:rsid w:val="00315CEB"/>
    <w:rsid w:val="0031617F"/>
    <w:rsid w:val="00317506"/>
    <w:rsid w:val="003200EC"/>
    <w:rsid w:val="00320328"/>
    <w:rsid w:val="00321387"/>
    <w:rsid w:val="00322658"/>
    <w:rsid w:val="00323144"/>
    <w:rsid w:val="00323382"/>
    <w:rsid w:val="00325263"/>
    <w:rsid w:val="00325D29"/>
    <w:rsid w:val="003262EF"/>
    <w:rsid w:val="0032645D"/>
    <w:rsid w:val="00327342"/>
    <w:rsid w:val="003276AE"/>
    <w:rsid w:val="003276B8"/>
    <w:rsid w:val="00330BCB"/>
    <w:rsid w:val="00330C61"/>
    <w:rsid w:val="003319D6"/>
    <w:rsid w:val="003321BD"/>
    <w:rsid w:val="003324D4"/>
    <w:rsid w:val="00332B8B"/>
    <w:rsid w:val="0033367F"/>
    <w:rsid w:val="003348F1"/>
    <w:rsid w:val="00337495"/>
    <w:rsid w:val="00341719"/>
    <w:rsid w:val="00341C8F"/>
    <w:rsid w:val="00341D17"/>
    <w:rsid w:val="00344C1F"/>
    <w:rsid w:val="00344E6F"/>
    <w:rsid w:val="00345837"/>
    <w:rsid w:val="00347CB8"/>
    <w:rsid w:val="003502D4"/>
    <w:rsid w:val="00350C47"/>
    <w:rsid w:val="003525C5"/>
    <w:rsid w:val="00352C2C"/>
    <w:rsid w:val="003536AD"/>
    <w:rsid w:val="00355072"/>
    <w:rsid w:val="00356DF8"/>
    <w:rsid w:val="00357A19"/>
    <w:rsid w:val="00360379"/>
    <w:rsid w:val="003607B9"/>
    <w:rsid w:val="00361177"/>
    <w:rsid w:val="003616C2"/>
    <w:rsid w:val="00361F15"/>
    <w:rsid w:val="0036371E"/>
    <w:rsid w:val="00365018"/>
    <w:rsid w:val="00366076"/>
    <w:rsid w:val="003668DD"/>
    <w:rsid w:val="00366A58"/>
    <w:rsid w:val="003670B1"/>
    <w:rsid w:val="00367762"/>
    <w:rsid w:val="00367A4E"/>
    <w:rsid w:val="00367C13"/>
    <w:rsid w:val="00370377"/>
    <w:rsid w:val="00370571"/>
    <w:rsid w:val="003705BC"/>
    <w:rsid w:val="00370A36"/>
    <w:rsid w:val="0037130F"/>
    <w:rsid w:val="00371827"/>
    <w:rsid w:val="0037432F"/>
    <w:rsid w:val="003744BA"/>
    <w:rsid w:val="0037479B"/>
    <w:rsid w:val="003754C0"/>
    <w:rsid w:val="0037752A"/>
    <w:rsid w:val="00377B6B"/>
    <w:rsid w:val="003801B1"/>
    <w:rsid w:val="00380BBA"/>
    <w:rsid w:val="00380BDA"/>
    <w:rsid w:val="00381076"/>
    <w:rsid w:val="003816BE"/>
    <w:rsid w:val="00381797"/>
    <w:rsid w:val="00383CDA"/>
    <w:rsid w:val="00384149"/>
    <w:rsid w:val="0038453F"/>
    <w:rsid w:val="003848C6"/>
    <w:rsid w:val="00384B5E"/>
    <w:rsid w:val="00385395"/>
    <w:rsid w:val="00385C8F"/>
    <w:rsid w:val="00385D65"/>
    <w:rsid w:val="00385D69"/>
    <w:rsid w:val="00386B8B"/>
    <w:rsid w:val="00387DC3"/>
    <w:rsid w:val="00394C82"/>
    <w:rsid w:val="00396A82"/>
    <w:rsid w:val="00396C94"/>
    <w:rsid w:val="0039734C"/>
    <w:rsid w:val="0039738E"/>
    <w:rsid w:val="00397AA8"/>
    <w:rsid w:val="003A0D35"/>
    <w:rsid w:val="003A0F29"/>
    <w:rsid w:val="003A1145"/>
    <w:rsid w:val="003A21C2"/>
    <w:rsid w:val="003A22EB"/>
    <w:rsid w:val="003A2610"/>
    <w:rsid w:val="003A38F5"/>
    <w:rsid w:val="003A391E"/>
    <w:rsid w:val="003A4EFB"/>
    <w:rsid w:val="003A55DC"/>
    <w:rsid w:val="003A6138"/>
    <w:rsid w:val="003A67B4"/>
    <w:rsid w:val="003A6E19"/>
    <w:rsid w:val="003A748E"/>
    <w:rsid w:val="003A7BE3"/>
    <w:rsid w:val="003B00CF"/>
    <w:rsid w:val="003B39E5"/>
    <w:rsid w:val="003B54B8"/>
    <w:rsid w:val="003B5B80"/>
    <w:rsid w:val="003B76CA"/>
    <w:rsid w:val="003B7FD4"/>
    <w:rsid w:val="003C024C"/>
    <w:rsid w:val="003C1086"/>
    <w:rsid w:val="003C2076"/>
    <w:rsid w:val="003C24ED"/>
    <w:rsid w:val="003C25F1"/>
    <w:rsid w:val="003C361D"/>
    <w:rsid w:val="003C388C"/>
    <w:rsid w:val="003C4924"/>
    <w:rsid w:val="003C6342"/>
    <w:rsid w:val="003C63F1"/>
    <w:rsid w:val="003C643C"/>
    <w:rsid w:val="003C7586"/>
    <w:rsid w:val="003C7F94"/>
    <w:rsid w:val="003D0042"/>
    <w:rsid w:val="003D0D00"/>
    <w:rsid w:val="003D19D0"/>
    <w:rsid w:val="003D2143"/>
    <w:rsid w:val="003D27E9"/>
    <w:rsid w:val="003D2828"/>
    <w:rsid w:val="003D2D33"/>
    <w:rsid w:val="003D2E2E"/>
    <w:rsid w:val="003D2F35"/>
    <w:rsid w:val="003D403D"/>
    <w:rsid w:val="003D4205"/>
    <w:rsid w:val="003D5F17"/>
    <w:rsid w:val="003D648D"/>
    <w:rsid w:val="003D6CA5"/>
    <w:rsid w:val="003D71F6"/>
    <w:rsid w:val="003D7BB5"/>
    <w:rsid w:val="003E00EB"/>
    <w:rsid w:val="003E01F8"/>
    <w:rsid w:val="003E18B9"/>
    <w:rsid w:val="003E2760"/>
    <w:rsid w:val="003E392C"/>
    <w:rsid w:val="003E54D3"/>
    <w:rsid w:val="003E56CC"/>
    <w:rsid w:val="003E5AB1"/>
    <w:rsid w:val="003E5CF3"/>
    <w:rsid w:val="003E653C"/>
    <w:rsid w:val="003E68B9"/>
    <w:rsid w:val="003E6A38"/>
    <w:rsid w:val="003E7B94"/>
    <w:rsid w:val="003F0B95"/>
    <w:rsid w:val="003F14D2"/>
    <w:rsid w:val="003F15C4"/>
    <w:rsid w:val="003F1F42"/>
    <w:rsid w:val="003F2C76"/>
    <w:rsid w:val="003F3037"/>
    <w:rsid w:val="003F5215"/>
    <w:rsid w:val="003F5609"/>
    <w:rsid w:val="003F5897"/>
    <w:rsid w:val="003F67B9"/>
    <w:rsid w:val="003F71B0"/>
    <w:rsid w:val="004011F8"/>
    <w:rsid w:val="00402D40"/>
    <w:rsid w:val="004030D4"/>
    <w:rsid w:val="00405C79"/>
    <w:rsid w:val="0040653E"/>
    <w:rsid w:val="00407E0E"/>
    <w:rsid w:val="00410403"/>
    <w:rsid w:val="00411BC2"/>
    <w:rsid w:val="00411ED8"/>
    <w:rsid w:val="00412242"/>
    <w:rsid w:val="004133D6"/>
    <w:rsid w:val="004137DC"/>
    <w:rsid w:val="004138C2"/>
    <w:rsid w:val="00414341"/>
    <w:rsid w:val="00414D2A"/>
    <w:rsid w:val="00415413"/>
    <w:rsid w:val="004156E6"/>
    <w:rsid w:val="00416A4D"/>
    <w:rsid w:val="00416C7C"/>
    <w:rsid w:val="0041723F"/>
    <w:rsid w:val="0041768F"/>
    <w:rsid w:val="00417F38"/>
    <w:rsid w:val="0042044A"/>
    <w:rsid w:val="004207FE"/>
    <w:rsid w:val="00422078"/>
    <w:rsid w:val="00422734"/>
    <w:rsid w:val="00422F11"/>
    <w:rsid w:val="004236E2"/>
    <w:rsid w:val="00423850"/>
    <w:rsid w:val="00423EBD"/>
    <w:rsid w:val="00424043"/>
    <w:rsid w:val="004254B9"/>
    <w:rsid w:val="004269EB"/>
    <w:rsid w:val="00426FF1"/>
    <w:rsid w:val="004271FB"/>
    <w:rsid w:val="00431F4C"/>
    <w:rsid w:val="0043293A"/>
    <w:rsid w:val="00432DC4"/>
    <w:rsid w:val="00433ECD"/>
    <w:rsid w:val="00434D78"/>
    <w:rsid w:val="004353F5"/>
    <w:rsid w:val="00435700"/>
    <w:rsid w:val="0043736E"/>
    <w:rsid w:val="00440011"/>
    <w:rsid w:val="0044009B"/>
    <w:rsid w:val="004404CC"/>
    <w:rsid w:val="00441DA8"/>
    <w:rsid w:val="00442A03"/>
    <w:rsid w:val="00443AFA"/>
    <w:rsid w:val="00443B45"/>
    <w:rsid w:val="00443E3E"/>
    <w:rsid w:val="004445AC"/>
    <w:rsid w:val="0044511A"/>
    <w:rsid w:val="004472B5"/>
    <w:rsid w:val="0045031A"/>
    <w:rsid w:val="00451A10"/>
    <w:rsid w:val="00451A45"/>
    <w:rsid w:val="00452BFE"/>
    <w:rsid w:val="0045325D"/>
    <w:rsid w:val="004532D8"/>
    <w:rsid w:val="0045362E"/>
    <w:rsid w:val="0045388D"/>
    <w:rsid w:val="004539BB"/>
    <w:rsid w:val="00454ACB"/>
    <w:rsid w:val="00455EF9"/>
    <w:rsid w:val="00456EE9"/>
    <w:rsid w:val="00457A15"/>
    <w:rsid w:val="00457E6A"/>
    <w:rsid w:val="00460796"/>
    <w:rsid w:val="00461445"/>
    <w:rsid w:val="00462FF4"/>
    <w:rsid w:val="00463CA2"/>
    <w:rsid w:val="0046440B"/>
    <w:rsid w:val="0046550B"/>
    <w:rsid w:val="004657D9"/>
    <w:rsid w:val="00466945"/>
    <w:rsid w:val="0046700C"/>
    <w:rsid w:val="00467940"/>
    <w:rsid w:val="00471D7E"/>
    <w:rsid w:val="00471F7C"/>
    <w:rsid w:val="00472F4C"/>
    <w:rsid w:val="004732AE"/>
    <w:rsid w:val="00473849"/>
    <w:rsid w:val="00474A1D"/>
    <w:rsid w:val="00475334"/>
    <w:rsid w:val="0047627C"/>
    <w:rsid w:val="004762D6"/>
    <w:rsid w:val="00476680"/>
    <w:rsid w:val="00481B21"/>
    <w:rsid w:val="004826EF"/>
    <w:rsid w:val="00483EB7"/>
    <w:rsid w:val="00490106"/>
    <w:rsid w:val="00490485"/>
    <w:rsid w:val="004906B9"/>
    <w:rsid w:val="00491603"/>
    <w:rsid w:val="0049193F"/>
    <w:rsid w:val="00491CCC"/>
    <w:rsid w:val="00492536"/>
    <w:rsid w:val="0049312C"/>
    <w:rsid w:val="004936BF"/>
    <w:rsid w:val="00494C43"/>
    <w:rsid w:val="00496211"/>
    <w:rsid w:val="004A011D"/>
    <w:rsid w:val="004A050A"/>
    <w:rsid w:val="004A0740"/>
    <w:rsid w:val="004A0994"/>
    <w:rsid w:val="004A0D67"/>
    <w:rsid w:val="004A0E33"/>
    <w:rsid w:val="004A371E"/>
    <w:rsid w:val="004A43A5"/>
    <w:rsid w:val="004A5699"/>
    <w:rsid w:val="004B0090"/>
    <w:rsid w:val="004B02A5"/>
    <w:rsid w:val="004B0397"/>
    <w:rsid w:val="004B0D1E"/>
    <w:rsid w:val="004B10F3"/>
    <w:rsid w:val="004B18A1"/>
    <w:rsid w:val="004B1D15"/>
    <w:rsid w:val="004B3A58"/>
    <w:rsid w:val="004B3E9C"/>
    <w:rsid w:val="004B48BA"/>
    <w:rsid w:val="004B4EAC"/>
    <w:rsid w:val="004B5039"/>
    <w:rsid w:val="004B5FAB"/>
    <w:rsid w:val="004B62B3"/>
    <w:rsid w:val="004B692B"/>
    <w:rsid w:val="004B6EA4"/>
    <w:rsid w:val="004C16A9"/>
    <w:rsid w:val="004C3140"/>
    <w:rsid w:val="004C3523"/>
    <w:rsid w:val="004C352C"/>
    <w:rsid w:val="004C45A4"/>
    <w:rsid w:val="004C49D2"/>
    <w:rsid w:val="004C5BD0"/>
    <w:rsid w:val="004C700B"/>
    <w:rsid w:val="004C77D8"/>
    <w:rsid w:val="004D02F2"/>
    <w:rsid w:val="004D07E1"/>
    <w:rsid w:val="004D1478"/>
    <w:rsid w:val="004D5102"/>
    <w:rsid w:val="004D5591"/>
    <w:rsid w:val="004D581E"/>
    <w:rsid w:val="004D6393"/>
    <w:rsid w:val="004D6AA3"/>
    <w:rsid w:val="004D6CA0"/>
    <w:rsid w:val="004D732C"/>
    <w:rsid w:val="004E20C0"/>
    <w:rsid w:val="004E20FE"/>
    <w:rsid w:val="004E2640"/>
    <w:rsid w:val="004E291C"/>
    <w:rsid w:val="004E31EE"/>
    <w:rsid w:val="004E34AD"/>
    <w:rsid w:val="004E4CC5"/>
    <w:rsid w:val="004E4F10"/>
    <w:rsid w:val="004E4F5F"/>
    <w:rsid w:val="004E5615"/>
    <w:rsid w:val="004E5B58"/>
    <w:rsid w:val="004E72B1"/>
    <w:rsid w:val="004E7BD8"/>
    <w:rsid w:val="004F0EB1"/>
    <w:rsid w:val="004F1C2E"/>
    <w:rsid w:val="004F1D6C"/>
    <w:rsid w:val="004F2F66"/>
    <w:rsid w:val="004F3D90"/>
    <w:rsid w:val="004F4F71"/>
    <w:rsid w:val="004F5D04"/>
    <w:rsid w:val="004F7489"/>
    <w:rsid w:val="004F7B5D"/>
    <w:rsid w:val="004F7C21"/>
    <w:rsid w:val="00502270"/>
    <w:rsid w:val="0050365E"/>
    <w:rsid w:val="00503687"/>
    <w:rsid w:val="00503DC6"/>
    <w:rsid w:val="00505316"/>
    <w:rsid w:val="00505ABB"/>
    <w:rsid w:val="00506BF4"/>
    <w:rsid w:val="00506CC9"/>
    <w:rsid w:val="005078F8"/>
    <w:rsid w:val="00510162"/>
    <w:rsid w:val="0051028B"/>
    <w:rsid w:val="00510515"/>
    <w:rsid w:val="00510DFC"/>
    <w:rsid w:val="00511337"/>
    <w:rsid w:val="00512105"/>
    <w:rsid w:val="00512446"/>
    <w:rsid w:val="00512647"/>
    <w:rsid w:val="005126EA"/>
    <w:rsid w:val="00512A87"/>
    <w:rsid w:val="00512D26"/>
    <w:rsid w:val="00513B33"/>
    <w:rsid w:val="00513BA1"/>
    <w:rsid w:val="0051508A"/>
    <w:rsid w:val="0051536E"/>
    <w:rsid w:val="00515C65"/>
    <w:rsid w:val="00517CBE"/>
    <w:rsid w:val="00520B4D"/>
    <w:rsid w:val="00520BC3"/>
    <w:rsid w:val="005217FB"/>
    <w:rsid w:val="00521941"/>
    <w:rsid w:val="00522167"/>
    <w:rsid w:val="00522499"/>
    <w:rsid w:val="0052350A"/>
    <w:rsid w:val="00525681"/>
    <w:rsid w:val="005257AA"/>
    <w:rsid w:val="00525A14"/>
    <w:rsid w:val="00526253"/>
    <w:rsid w:val="005266F4"/>
    <w:rsid w:val="005266F6"/>
    <w:rsid w:val="0052715C"/>
    <w:rsid w:val="00530029"/>
    <w:rsid w:val="0053066D"/>
    <w:rsid w:val="005307AA"/>
    <w:rsid w:val="00530936"/>
    <w:rsid w:val="00531238"/>
    <w:rsid w:val="005312DC"/>
    <w:rsid w:val="00531388"/>
    <w:rsid w:val="00532800"/>
    <w:rsid w:val="005331C4"/>
    <w:rsid w:val="00533B69"/>
    <w:rsid w:val="00533DC8"/>
    <w:rsid w:val="005349AB"/>
    <w:rsid w:val="00535574"/>
    <w:rsid w:val="00535767"/>
    <w:rsid w:val="005357DC"/>
    <w:rsid w:val="0054056E"/>
    <w:rsid w:val="00540D7C"/>
    <w:rsid w:val="0054167B"/>
    <w:rsid w:val="00541A29"/>
    <w:rsid w:val="00542947"/>
    <w:rsid w:val="00542C46"/>
    <w:rsid w:val="00543401"/>
    <w:rsid w:val="00544B00"/>
    <w:rsid w:val="00544EC1"/>
    <w:rsid w:val="00545D4F"/>
    <w:rsid w:val="0054604E"/>
    <w:rsid w:val="005467BC"/>
    <w:rsid w:val="0054729B"/>
    <w:rsid w:val="005473D4"/>
    <w:rsid w:val="0055032C"/>
    <w:rsid w:val="00550B12"/>
    <w:rsid w:val="0055148A"/>
    <w:rsid w:val="00551996"/>
    <w:rsid w:val="00552612"/>
    <w:rsid w:val="00552AA0"/>
    <w:rsid w:val="00552AF5"/>
    <w:rsid w:val="00552DB6"/>
    <w:rsid w:val="00555536"/>
    <w:rsid w:val="005555E6"/>
    <w:rsid w:val="00555BC7"/>
    <w:rsid w:val="0055614E"/>
    <w:rsid w:val="00556594"/>
    <w:rsid w:val="00556E4D"/>
    <w:rsid w:val="00556F8A"/>
    <w:rsid w:val="005573FD"/>
    <w:rsid w:val="005574CB"/>
    <w:rsid w:val="00557FBE"/>
    <w:rsid w:val="00560FAF"/>
    <w:rsid w:val="00561755"/>
    <w:rsid w:val="00561898"/>
    <w:rsid w:val="00561F01"/>
    <w:rsid w:val="005626D2"/>
    <w:rsid w:val="00563116"/>
    <w:rsid w:val="005636BC"/>
    <w:rsid w:val="0056375F"/>
    <w:rsid w:val="00563F48"/>
    <w:rsid w:val="005641DB"/>
    <w:rsid w:val="0056465B"/>
    <w:rsid w:val="00564A9A"/>
    <w:rsid w:val="0056536D"/>
    <w:rsid w:val="005661E5"/>
    <w:rsid w:val="00566BE9"/>
    <w:rsid w:val="00566F66"/>
    <w:rsid w:val="00567727"/>
    <w:rsid w:val="0057199A"/>
    <w:rsid w:val="0057259A"/>
    <w:rsid w:val="005727E6"/>
    <w:rsid w:val="005727F6"/>
    <w:rsid w:val="005730B8"/>
    <w:rsid w:val="0057436B"/>
    <w:rsid w:val="005746DE"/>
    <w:rsid w:val="0057550B"/>
    <w:rsid w:val="0057578A"/>
    <w:rsid w:val="005763F7"/>
    <w:rsid w:val="00576749"/>
    <w:rsid w:val="00577061"/>
    <w:rsid w:val="00577280"/>
    <w:rsid w:val="00580D9A"/>
    <w:rsid w:val="00581704"/>
    <w:rsid w:val="00581E4E"/>
    <w:rsid w:val="00582FE0"/>
    <w:rsid w:val="00585443"/>
    <w:rsid w:val="00585915"/>
    <w:rsid w:val="00585A10"/>
    <w:rsid w:val="00585BE9"/>
    <w:rsid w:val="00586505"/>
    <w:rsid w:val="00586E2C"/>
    <w:rsid w:val="00587EB5"/>
    <w:rsid w:val="00591C15"/>
    <w:rsid w:val="00592D50"/>
    <w:rsid w:val="00593875"/>
    <w:rsid w:val="00594BC1"/>
    <w:rsid w:val="00595055"/>
    <w:rsid w:val="005954D3"/>
    <w:rsid w:val="00595B9A"/>
    <w:rsid w:val="00596292"/>
    <w:rsid w:val="00597880"/>
    <w:rsid w:val="005A02F3"/>
    <w:rsid w:val="005A0C54"/>
    <w:rsid w:val="005A1A56"/>
    <w:rsid w:val="005A1AE3"/>
    <w:rsid w:val="005A212A"/>
    <w:rsid w:val="005A2AE2"/>
    <w:rsid w:val="005A4A4E"/>
    <w:rsid w:val="005A4D78"/>
    <w:rsid w:val="005A5695"/>
    <w:rsid w:val="005A5886"/>
    <w:rsid w:val="005A5936"/>
    <w:rsid w:val="005A6154"/>
    <w:rsid w:val="005A72A2"/>
    <w:rsid w:val="005A7483"/>
    <w:rsid w:val="005A7AD5"/>
    <w:rsid w:val="005A7C96"/>
    <w:rsid w:val="005B254F"/>
    <w:rsid w:val="005B2A0E"/>
    <w:rsid w:val="005B43F8"/>
    <w:rsid w:val="005B4A79"/>
    <w:rsid w:val="005B5939"/>
    <w:rsid w:val="005B68B1"/>
    <w:rsid w:val="005B72AA"/>
    <w:rsid w:val="005B7599"/>
    <w:rsid w:val="005B7794"/>
    <w:rsid w:val="005B783D"/>
    <w:rsid w:val="005B78E7"/>
    <w:rsid w:val="005B7A9D"/>
    <w:rsid w:val="005C0C6C"/>
    <w:rsid w:val="005C13AB"/>
    <w:rsid w:val="005C1B47"/>
    <w:rsid w:val="005C21FB"/>
    <w:rsid w:val="005C254E"/>
    <w:rsid w:val="005C282C"/>
    <w:rsid w:val="005C3120"/>
    <w:rsid w:val="005C4545"/>
    <w:rsid w:val="005C4A75"/>
    <w:rsid w:val="005C7D5C"/>
    <w:rsid w:val="005D03AB"/>
    <w:rsid w:val="005D099E"/>
    <w:rsid w:val="005D10A5"/>
    <w:rsid w:val="005D1976"/>
    <w:rsid w:val="005D5516"/>
    <w:rsid w:val="005D59F8"/>
    <w:rsid w:val="005D7021"/>
    <w:rsid w:val="005E03F7"/>
    <w:rsid w:val="005E1969"/>
    <w:rsid w:val="005E2966"/>
    <w:rsid w:val="005E30D7"/>
    <w:rsid w:val="005E46FD"/>
    <w:rsid w:val="005E626B"/>
    <w:rsid w:val="005E6EFA"/>
    <w:rsid w:val="005E7384"/>
    <w:rsid w:val="005F0CF7"/>
    <w:rsid w:val="005F1463"/>
    <w:rsid w:val="005F1DA7"/>
    <w:rsid w:val="005F3433"/>
    <w:rsid w:val="005F3980"/>
    <w:rsid w:val="005F3ADB"/>
    <w:rsid w:val="005F52A5"/>
    <w:rsid w:val="005F633D"/>
    <w:rsid w:val="005F6690"/>
    <w:rsid w:val="005F66AB"/>
    <w:rsid w:val="005F7AAE"/>
    <w:rsid w:val="005F7E82"/>
    <w:rsid w:val="006027B2"/>
    <w:rsid w:val="0060399F"/>
    <w:rsid w:val="00603E70"/>
    <w:rsid w:val="006046C7"/>
    <w:rsid w:val="006072B7"/>
    <w:rsid w:val="0060745D"/>
    <w:rsid w:val="006076B7"/>
    <w:rsid w:val="00607D77"/>
    <w:rsid w:val="006109DD"/>
    <w:rsid w:val="00610E7B"/>
    <w:rsid w:val="006114EF"/>
    <w:rsid w:val="00613725"/>
    <w:rsid w:val="00614DF7"/>
    <w:rsid w:val="00616DAA"/>
    <w:rsid w:val="006201BE"/>
    <w:rsid w:val="00620E15"/>
    <w:rsid w:val="00621142"/>
    <w:rsid w:val="006233BF"/>
    <w:rsid w:val="006239DB"/>
    <w:rsid w:val="00624BC1"/>
    <w:rsid w:val="006254DB"/>
    <w:rsid w:val="00626798"/>
    <w:rsid w:val="006267F0"/>
    <w:rsid w:val="00626C3F"/>
    <w:rsid w:val="0062759D"/>
    <w:rsid w:val="00631E29"/>
    <w:rsid w:val="0063316A"/>
    <w:rsid w:val="00635ADF"/>
    <w:rsid w:val="00635CEC"/>
    <w:rsid w:val="006428A2"/>
    <w:rsid w:val="00643DA8"/>
    <w:rsid w:val="006447BB"/>
    <w:rsid w:val="00644DEF"/>
    <w:rsid w:val="00645000"/>
    <w:rsid w:val="006468A2"/>
    <w:rsid w:val="00647D22"/>
    <w:rsid w:val="00647F29"/>
    <w:rsid w:val="00650C4E"/>
    <w:rsid w:val="00651958"/>
    <w:rsid w:val="006519A7"/>
    <w:rsid w:val="0065213D"/>
    <w:rsid w:val="00652675"/>
    <w:rsid w:val="00652936"/>
    <w:rsid w:val="0065551F"/>
    <w:rsid w:val="00655E1D"/>
    <w:rsid w:val="00656C9B"/>
    <w:rsid w:val="006571B0"/>
    <w:rsid w:val="006573C3"/>
    <w:rsid w:val="0066278E"/>
    <w:rsid w:val="006641CE"/>
    <w:rsid w:val="00664EE8"/>
    <w:rsid w:val="00665E1C"/>
    <w:rsid w:val="00666782"/>
    <w:rsid w:val="00667916"/>
    <w:rsid w:val="006706CE"/>
    <w:rsid w:val="006709D3"/>
    <w:rsid w:val="00670C11"/>
    <w:rsid w:val="00672572"/>
    <w:rsid w:val="00672AF1"/>
    <w:rsid w:val="00672E38"/>
    <w:rsid w:val="00673164"/>
    <w:rsid w:val="00685E46"/>
    <w:rsid w:val="006869CE"/>
    <w:rsid w:val="00686EF1"/>
    <w:rsid w:val="006875E6"/>
    <w:rsid w:val="00687848"/>
    <w:rsid w:val="0068792E"/>
    <w:rsid w:val="00687D26"/>
    <w:rsid w:val="0069039F"/>
    <w:rsid w:val="006918AC"/>
    <w:rsid w:val="00692527"/>
    <w:rsid w:val="006939B1"/>
    <w:rsid w:val="00693DED"/>
    <w:rsid w:val="00693E19"/>
    <w:rsid w:val="006943EA"/>
    <w:rsid w:val="006949E9"/>
    <w:rsid w:val="00694DC7"/>
    <w:rsid w:val="00695FC3"/>
    <w:rsid w:val="00696FCC"/>
    <w:rsid w:val="00697450"/>
    <w:rsid w:val="006A0CDC"/>
    <w:rsid w:val="006A34C7"/>
    <w:rsid w:val="006A3A1C"/>
    <w:rsid w:val="006A44AD"/>
    <w:rsid w:val="006A5EA3"/>
    <w:rsid w:val="006A6291"/>
    <w:rsid w:val="006A744C"/>
    <w:rsid w:val="006B0EC0"/>
    <w:rsid w:val="006B1AC9"/>
    <w:rsid w:val="006B2209"/>
    <w:rsid w:val="006B25F5"/>
    <w:rsid w:val="006B28D0"/>
    <w:rsid w:val="006B2EBD"/>
    <w:rsid w:val="006B6B42"/>
    <w:rsid w:val="006B6C7C"/>
    <w:rsid w:val="006C1297"/>
    <w:rsid w:val="006C17C7"/>
    <w:rsid w:val="006C3D88"/>
    <w:rsid w:val="006C3FB8"/>
    <w:rsid w:val="006C40DF"/>
    <w:rsid w:val="006C42D7"/>
    <w:rsid w:val="006C56EA"/>
    <w:rsid w:val="006C59F0"/>
    <w:rsid w:val="006C6325"/>
    <w:rsid w:val="006C6537"/>
    <w:rsid w:val="006C682F"/>
    <w:rsid w:val="006C6952"/>
    <w:rsid w:val="006C7A18"/>
    <w:rsid w:val="006D0257"/>
    <w:rsid w:val="006D042A"/>
    <w:rsid w:val="006D0608"/>
    <w:rsid w:val="006D07A4"/>
    <w:rsid w:val="006D1178"/>
    <w:rsid w:val="006D3FDF"/>
    <w:rsid w:val="006D425C"/>
    <w:rsid w:val="006D4B04"/>
    <w:rsid w:val="006D4C7E"/>
    <w:rsid w:val="006D5A0F"/>
    <w:rsid w:val="006D5CAE"/>
    <w:rsid w:val="006D5F8D"/>
    <w:rsid w:val="006D6466"/>
    <w:rsid w:val="006D6CC4"/>
    <w:rsid w:val="006D724A"/>
    <w:rsid w:val="006D7424"/>
    <w:rsid w:val="006E0150"/>
    <w:rsid w:val="006E08DB"/>
    <w:rsid w:val="006E0C71"/>
    <w:rsid w:val="006E0E91"/>
    <w:rsid w:val="006E2969"/>
    <w:rsid w:val="006E297C"/>
    <w:rsid w:val="006E36D3"/>
    <w:rsid w:val="006E5F98"/>
    <w:rsid w:val="006E642C"/>
    <w:rsid w:val="006E6BEA"/>
    <w:rsid w:val="006F0872"/>
    <w:rsid w:val="006F196C"/>
    <w:rsid w:val="006F272E"/>
    <w:rsid w:val="006F2B68"/>
    <w:rsid w:val="006F3C7B"/>
    <w:rsid w:val="006F4811"/>
    <w:rsid w:val="006F546A"/>
    <w:rsid w:val="006F58A8"/>
    <w:rsid w:val="006F5CAB"/>
    <w:rsid w:val="006F6024"/>
    <w:rsid w:val="006F6613"/>
    <w:rsid w:val="006F6663"/>
    <w:rsid w:val="007005D7"/>
    <w:rsid w:val="00701E21"/>
    <w:rsid w:val="00703069"/>
    <w:rsid w:val="00704D43"/>
    <w:rsid w:val="00706863"/>
    <w:rsid w:val="00706DBC"/>
    <w:rsid w:val="00710C7D"/>
    <w:rsid w:val="007114FB"/>
    <w:rsid w:val="007119A4"/>
    <w:rsid w:val="0071202E"/>
    <w:rsid w:val="007129A7"/>
    <w:rsid w:val="00713196"/>
    <w:rsid w:val="00714C43"/>
    <w:rsid w:val="007156CE"/>
    <w:rsid w:val="0071575B"/>
    <w:rsid w:val="00715F13"/>
    <w:rsid w:val="00716450"/>
    <w:rsid w:val="00716470"/>
    <w:rsid w:val="007166E3"/>
    <w:rsid w:val="0071687E"/>
    <w:rsid w:val="0071749A"/>
    <w:rsid w:val="0071792C"/>
    <w:rsid w:val="00717EA8"/>
    <w:rsid w:val="00720544"/>
    <w:rsid w:val="00721006"/>
    <w:rsid w:val="007214B1"/>
    <w:rsid w:val="007221BD"/>
    <w:rsid w:val="00722965"/>
    <w:rsid w:val="007237ED"/>
    <w:rsid w:val="00724A63"/>
    <w:rsid w:val="00724C69"/>
    <w:rsid w:val="007257EC"/>
    <w:rsid w:val="00725852"/>
    <w:rsid w:val="00725B5C"/>
    <w:rsid w:val="00725FB0"/>
    <w:rsid w:val="007267CE"/>
    <w:rsid w:val="00727D2D"/>
    <w:rsid w:val="0073028B"/>
    <w:rsid w:val="00730B67"/>
    <w:rsid w:val="007314F2"/>
    <w:rsid w:val="00731A3E"/>
    <w:rsid w:val="00734A4E"/>
    <w:rsid w:val="007354AB"/>
    <w:rsid w:val="00735B70"/>
    <w:rsid w:val="00736B06"/>
    <w:rsid w:val="007404D2"/>
    <w:rsid w:val="00741003"/>
    <w:rsid w:val="0074130E"/>
    <w:rsid w:val="00741385"/>
    <w:rsid w:val="00744679"/>
    <w:rsid w:val="007448F2"/>
    <w:rsid w:val="00744D47"/>
    <w:rsid w:val="00745605"/>
    <w:rsid w:val="00745D1C"/>
    <w:rsid w:val="00745F19"/>
    <w:rsid w:val="007468BE"/>
    <w:rsid w:val="00747F95"/>
    <w:rsid w:val="00747FFC"/>
    <w:rsid w:val="00750460"/>
    <w:rsid w:val="00750B2C"/>
    <w:rsid w:val="00750D5E"/>
    <w:rsid w:val="007530D4"/>
    <w:rsid w:val="007534D5"/>
    <w:rsid w:val="007535FE"/>
    <w:rsid w:val="00753749"/>
    <w:rsid w:val="00753BC2"/>
    <w:rsid w:val="00753C35"/>
    <w:rsid w:val="0075435D"/>
    <w:rsid w:val="007549D3"/>
    <w:rsid w:val="00755118"/>
    <w:rsid w:val="0075613A"/>
    <w:rsid w:val="00756AF3"/>
    <w:rsid w:val="00757424"/>
    <w:rsid w:val="0075766E"/>
    <w:rsid w:val="00757AD6"/>
    <w:rsid w:val="00757B3E"/>
    <w:rsid w:val="007600ED"/>
    <w:rsid w:val="0076263D"/>
    <w:rsid w:val="00763087"/>
    <w:rsid w:val="00763AB8"/>
    <w:rsid w:val="00764A59"/>
    <w:rsid w:val="007651DE"/>
    <w:rsid w:val="0076586D"/>
    <w:rsid w:val="0076762A"/>
    <w:rsid w:val="00767EB5"/>
    <w:rsid w:val="007703C5"/>
    <w:rsid w:val="0077278D"/>
    <w:rsid w:val="007732B8"/>
    <w:rsid w:val="00773919"/>
    <w:rsid w:val="00774470"/>
    <w:rsid w:val="007744C1"/>
    <w:rsid w:val="00776108"/>
    <w:rsid w:val="00776D67"/>
    <w:rsid w:val="0077705F"/>
    <w:rsid w:val="007771CD"/>
    <w:rsid w:val="00777A06"/>
    <w:rsid w:val="00777B79"/>
    <w:rsid w:val="00777BEC"/>
    <w:rsid w:val="00780DC5"/>
    <w:rsid w:val="0078100D"/>
    <w:rsid w:val="00781EE3"/>
    <w:rsid w:val="00782566"/>
    <w:rsid w:val="0078304F"/>
    <w:rsid w:val="00783E14"/>
    <w:rsid w:val="007843FB"/>
    <w:rsid w:val="00785372"/>
    <w:rsid w:val="007903DD"/>
    <w:rsid w:val="007914BD"/>
    <w:rsid w:val="00791F36"/>
    <w:rsid w:val="00793561"/>
    <w:rsid w:val="007935D8"/>
    <w:rsid w:val="00793877"/>
    <w:rsid w:val="00793EFC"/>
    <w:rsid w:val="007946AD"/>
    <w:rsid w:val="00794862"/>
    <w:rsid w:val="007949D4"/>
    <w:rsid w:val="00795C52"/>
    <w:rsid w:val="00796E21"/>
    <w:rsid w:val="00797089"/>
    <w:rsid w:val="007A0227"/>
    <w:rsid w:val="007A0CB3"/>
    <w:rsid w:val="007A1143"/>
    <w:rsid w:val="007A2FF9"/>
    <w:rsid w:val="007A3611"/>
    <w:rsid w:val="007A36EA"/>
    <w:rsid w:val="007A51CE"/>
    <w:rsid w:val="007A5326"/>
    <w:rsid w:val="007A5345"/>
    <w:rsid w:val="007A5801"/>
    <w:rsid w:val="007A688A"/>
    <w:rsid w:val="007A6C74"/>
    <w:rsid w:val="007A7E00"/>
    <w:rsid w:val="007A7E3F"/>
    <w:rsid w:val="007A7EC5"/>
    <w:rsid w:val="007B2FB9"/>
    <w:rsid w:val="007B64C2"/>
    <w:rsid w:val="007B6807"/>
    <w:rsid w:val="007C1610"/>
    <w:rsid w:val="007C20D1"/>
    <w:rsid w:val="007C425A"/>
    <w:rsid w:val="007C4FCB"/>
    <w:rsid w:val="007C59A1"/>
    <w:rsid w:val="007C6499"/>
    <w:rsid w:val="007C67E8"/>
    <w:rsid w:val="007C7975"/>
    <w:rsid w:val="007C7D4A"/>
    <w:rsid w:val="007C7FC1"/>
    <w:rsid w:val="007D0032"/>
    <w:rsid w:val="007D03E5"/>
    <w:rsid w:val="007D132F"/>
    <w:rsid w:val="007D2077"/>
    <w:rsid w:val="007D3C9B"/>
    <w:rsid w:val="007D4025"/>
    <w:rsid w:val="007D5616"/>
    <w:rsid w:val="007D68D4"/>
    <w:rsid w:val="007D713B"/>
    <w:rsid w:val="007E152A"/>
    <w:rsid w:val="007E2BFD"/>
    <w:rsid w:val="007E2E14"/>
    <w:rsid w:val="007E39A6"/>
    <w:rsid w:val="007E3D6A"/>
    <w:rsid w:val="007E5757"/>
    <w:rsid w:val="007E5E80"/>
    <w:rsid w:val="007E72CB"/>
    <w:rsid w:val="007F03A2"/>
    <w:rsid w:val="007F06DE"/>
    <w:rsid w:val="007F264A"/>
    <w:rsid w:val="007F7242"/>
    <w:rsid w:val="007F736D"/>
    <w:rsid w:val="007F75C7"/>
    <w:rsid w:val="008006A2"/>
    <w:rsid w:val="008010FC"/>
    <w:rsid w:val="0080173B"/>
    <w:rsid w:val="008039CA"/>
    <w:rsid w:val="00803B0E"/>
    <w:rsid w:val="008053D5"/>
    <w:rsid w:val="00805482"/>
    <w:rsid w:val="00805535"/>
    <w:rsid w:val="00807695"/>
    <w:rsid w:val="00810A7E"/>
    <w:rsid w:val="00811AE7"/>
    <w:rsid w:val="00811D4B"/>
    <w:rsid w:val="0081233B"/>
    <w:rsid w:val="00813044"/>
    <w:rsid w:val="008133CD"/>
    <w:rsid w:val="00814A59"/>
    <w:rsid w:val="00815088"/>
    <w:rsid w:val="0081553C"/>
    <w:rsid w:val="00816C72"/>
    <w:rsid w:val="008207CB"/>
    <w:rsid w:val="008209FB"/>
    <w:rsid w:val="00822C2D"/>
    <w:rsid w:val="0082324D"/>
    <w:rsid w:val="00823AFF"/>
    <w:rsid w:val="00823DDA"/>
    <w:rsid w:val="00824A19"/>
    <w:rsid w:val="00824E42"/>
    <w:rsid w:val="008267AF"/>
    <w:rsid w:val="00830057"/>
    <w:rsid w:val="00830FB9"/>
    <w:rsid w:val="0083119F"/>
    <w:rsid w:val="00832196"/>
    <w:rsid w:val="00832C24"/>
    <w:rsid w:val="00832D51"/>
    <w:rsid w:val="008332E0"/>
    <w:rsid w:val="008334F0"/>
    <w:rsid w:val="00833887"/>
    <w:rsid w:val="008338D5"/>
    <w:rsid w:val="008343C3"/>
    <w:rsid w:val="0083511D"/>
    <w:rsid w:val="0083602A"/>
    <w:rsid w:val="008374C3"/>
    <w:rsid w:val="008401B4"/>
    <w:rsid w:val="00840463"/>
    <w:rsid w:val="00840509"/>
    <w:rsid w:val="00841BDB"/>
    <w:rsid w:val="00841DCF"/>
    <w:rsid w:val="00842007"/>
    <w:rsid w:val="00842D29"/>
    <w:rsid w:val="00842ED1"/>
    <w:rsid w:val="00843F5F"/>
    <w:rsid w:val="00844A9C"/>
    <w:rsid w:val="008458C0"/>
    <w:rsid w:val="00846850"/>
    <w:rsid w:val="00846C67"/>
    <w:rsid w:val="0084771A"/>
    <w:rsid w:val="00850100"/>
    <w:rsid w:val="00851AA9"/>
    <w:rsid w:val="00852587"/>
    <w:rsid w:val="0085342C"/>
    <w:rsid w:val="00853C0B"/>
    <w:rsid w:val="0085474F"/>
    <w:rsid w:val="00857665"/>
    <w:rsid w:val="008606C5"/>
    <w:rsid w:val="00860A69"/>
    <w:rsid w:val="00860AF5"/>
    <w:rsid w:val="008619A1"/>
    <w:rsid w:val="00862C9A"/>
    <w:rsid w:val="00862F32"/>
    <w:rsid w:val="00863F81"/>
    <w:rsid w:val="0086458E"/>
    <w:rsid w:val="008656B3"/>
    <w:rsid w:val="008658D3"/>
    <w:rsid w:val="00865E85"/>
    <w:rsid w:val="00866121"/>
    <w:rsid w:val="00866E65"/>
    <w:rsid w:val="0087066F"/>
    <w:rsid w:val="00872802"/>
    <w:rsid w:val="008728E0"/>
    <w:rsid w:val="00874E1E"/>
    <w:rsid w:val="00875895"/>
    <w:rsid w:val="008760C7"/>
    <w:rsid w:val="0087635F"/>
    <w:rsid w:val="00877A9A"/>
    <w:rsid w:val="00880034"/>
    <w:rsid w:val="00880642"/>
    <w:rsid w:val="008806CD"/>
    <w:rsid w:val="00880AAB"/>
    <w:rsid w:val="008818C2"/>
    <w:rsid w:val="0088297C"/>
    <w:rsid w:val="00883A17"/>
    <w:rsid w:val="00885973"/>
    <w:rsid w:val="008868EB"/>
    <w:rsid w:val="00887485"/>
    <w:rsid w:val="008901DD"/>
    <w:rsid w:val="008903AF"/>
    <w:rsid w:val="0089061E"/>
    <w:rsid w:val="00891684"/>
    <w:rsid w:val="00891A6B"/>
    <w:rsid w:val="00891E10"/>
    <w:rsid w:val="008932FF"/>
    <w:rsid w:val="00893629"/>
    <w:rsid w:val="0089394F"/>
    <w:rsid w:val="00895CB2"/>
    <w:rsid w:val="00895CCA"/>
    <w:rsid w:val="00896480"/>
    <w:rsid w:val="008965AD"/>
    <w:rsid w:val="00897142"/>
    <w:rsid w:val="008973C6"/>
    <w:rsid w:val="008A2E2B"/>
    <w:rsid w:val="008A31A8"/>
    <w:rsid w:val="008A41F3"/>
    <w:rsid w:val="008A48F2"/>
    <w:rsid w:val="008A577F"/>
    <w:rsid w:val="008A5B9B"/>
    <w:rsid w:val="008A5C3A"/>
    <w:rsid w:val="008A68A4"/>
    <w:rsid w:val="008A6A5E"/>
    <w:rsid w:val="008A7440"/>
    <w:rsid w:val="008A76E9"/>
    <w:rsid w:val="008A777B"/>
    <w:rsid w:val="008A7D34"/>
    <w:rsid w:val="008B0899"/>
    <w:rsid w:val="008B09D3"/>
    <w:rsid w:val="008B10B7"/>
    <w:rsid w:val="008B11DE"/>
    <w:rsid w:val="008B1FB2"/>
    <w:rsid w:val="008B1FD9"/>
    <w:rsid w:val="008B2DBC"/>
    <w:rsid w:val="008B3334"/>
    <w:rsid w:val="008B3BB1"/>
    <w:rsid w:val="008B5F88"/>
    <w:rsid w:val="008B64E6"/>
    <w:rsid w:val="008B650B"/>
    <w:rsid w:val="008B6922"/>
    <w:rsid w:val="008B6C95"/>
    <w:rsid w:val="008B6E47"/>
    <w:rsid w:val="008B7FF3"/>
    <w:rsid w:val="008C0479"/>
    <w:rsid w:val="008C12FB"/>
    <w:rsid w:val="008C2033"/>
    <w:rsid w:val="008C2170"/>
    <w:rsid w:val="008C38AA"/>
    <w:rsid w:val="008C4848"/>
    <w:rsid w:val="008C5471"/>
    <w:rsid w:val="008C668B"/>
    <w:rsid w:val="008C6DC5"/>
    <w:rsid w:val="008C7D34"/>
    <w:rsid w:val="008D053C"/>
    <w:rsid w:val="008D277D"/>
    <w:rsid w:val="008D2A37"/>
    <w:rsid w:val="008D34D5"/>
    <w:rsid w:val="008D3825"/>
    <w:rsid w:val="008D3B23"/>
    <w:rsid w:val="008D46F1"/>
    <w:rsid w:val="008D475D"/>
    <w:rsid w:val="008D4D53"/>
    <w:rsid w:val="008D5264"/>
    <w:rsid w:val="008D6762"/>
    <w:rsid w:val="008D6F40"/>
    <w:rsid w:val="008D7222"/>
    <w:rsid w:val="008D77D4"/>
    <w:rsid w:val="008E1215"/>
    <w:rsid w:val="008E13D1"/>
    <w:rsid w:val="008E15CD"/>
    <w:rsid w:val="008E1B41"/>
    <w:rsid w:val="008E2A69"/>
    <w:rsid w:val="008E2E46"/>
    <w:rsid w:val="008E43A0"/>
    <w:rsid w:val="008E5119"/>
    <w:rsid w:val="008F01FA"/>
    <w:rsid w:val="008F082C"/>
    <w:rsid w:val="008F0B8B"/>
    <w:rsid w:val="008F0BB6"/>
    <w:rsid w:val="008F1142"/>
    <w:rsid w:val="008F2B58"/>
    <w:rsid w:val="008F2C4C"/>
    <w:rsid w:val="008F44AF"/>
    <w:rsid w:val="008F45FA"/>
    <w:rsid w:val="008F4647"/>
    <w:rsid w:val="008F4DAC"/>
    <w:rsid w:val="008F4EB2"/>
    <w:rsid w:val="008F60F9"/>
    <w:rsid w:val="008F6407"/>
    <w:rsid w:val="008F757C"/>
    <w:rsid w:val="008F76E6"/>
    <w:rsid w:val="008F778F"/>
    <w:rsid w:val="008F7E02"/>
    <w:rsid w:val="00900B74"/>
    <w:rsid w:val="009011B9"/>
    <w:rsid w:val="00904810"/>
    <w:rsid w:val="00906317"/>
    <w:rsid w:val="009079B2"/>
    <w:rsid w:val="00907DF0"/>
    <w:rsid w:val="00912BE1"/>
    <w:rsid w:val="00912C22"/>
    <w:rsid w:val="00914278"/>
    <w:rsid w:val="00914EC4"/>
    <w:rsid w:val="0091551D"/>
    <w:rsid w:val="00915598"/>
    <w:rsid w:val="00915A2A"/>
    <w:rsid w:val="00916E87"/>
    <w:rsid w:val="00917951"/>
    <w:rsid w:val="00921814"/>
    <w:rsid w:val="00921899"/>
    <w:rsid w:val="009234AF"/>
    <w:rsid w:val="0092523C"/>
    <w:rsid w:val="00930B18"/>
    <w:rsid w:val="00931706"/>
    <w:rsid w:val="009325E8"/>
    <w:rsid w:val="00932932"/>
    <w:rsid w:val="00932AFC"/>
    <w:rsid w:val="00933A2B"/>
    <w:rsid w:val="00933ACE"/>
    <w:rsid w:val="00933CA6"/>
    <w:rsid w:val="009348E4"/>
    <w:rsid w:val="0094039B"/>
    <w:rsid w:val="00940851"/>
    <w:rsid w:val="00941132"/>
    <w:rsid w:val="00941A6A"/>
    <w:rsid w:val="00942A83"/>
    <w:rsid w:val="00942E92"/>
    <w:rsid w:val="009458C1"/>
    <w:rsid w:val="0094596F"/>
    <w:rsid w:val="00947BAC"/>
    <w:rsid w:val="00947BB5"/>
    <w:rsid w:val="0095052F"/>
    <w:rsid w:val="009505CD"/>
    <w:rsid w:val="00951286"/>
    <w:rsid w:val="00951F75"/>
    <w:rsid w:val="0095226F"/>
    <w:rsid w:val="00952BA1"/>
    <w:rsid w:val="00953096"/>
    <w:rsid w:val="009538C0"/>
    <w:rsid w:val="00954BE1"/>
    <w:rsid w:val="0095540E"/>
    <w:rsid w:val="00955FDA"/>
    <w:rsid w:val="00956665"/>
    <w:rsid w:val="009568FC"/>
    <w:rsid w:val="009611F4"/>
    <w:rsid w:val="0096150C"/>
    <w:rsid w:val="00961605"/>
    <w:rsid w:val="00961E97"/>
    <w:rsid w:val="00962CCF"/>
    <w:rsid w:val="0096304A"/>
    <w:rsid w:val="009644FC"/>
    <w:rsid w:val="009653C9"/>
    <w:rsid w:val="00965592"/>
    <w:rsid w:val="0096649B"/>
    <w:rsid w:val="009664C2"/>
    <w:rsid w:val="00966BCB"/>
    <w:rsid w:val="00966C13"/>
    <w:rsid w:val="0097081E"/>
    <w:rsid w:val="00970E73"/>
    <w:rsid w:val="0097123E"/>
    <w:rsid w:val="00971755"/>
    <w:rsid w:val="009719CF"/>
    <w:rsid w:val="00972AD7"/>
    <w:rsid w:val="00972BCA"/>
    <w:rsid w:val="00973816"/>
    <w:rsid w:val="0097387F"/>
    <w:rsid w:val="00973B9F"/>
    <w:rsid w:val="0097437E"/>
    <w:rsid w:val="00974413"/>
    <w:rsid w:val="0097736F"/>
    <w:rsid w:val="0097762A"/>
    <w:rsid w:val="0098046F"/>
    <w:rsid w:val="00980E42"/>
    <w:rsid w:val="009822A9"/>
    <w:rsid w:val="00982497"/>
    <w:rsid w:val="00984BD4"/>
    <w:rsid w:val="00984E5C"/>
    <w:rsid w:val="009851F0"/>
    <w:rsid w:val="00985224"/>
    <w:rsid w:val="00985E91"/>
    <w:rsid w:val="00986015"/>
    <w:rsid w:val="00987B46"/>
    <w:rsid w:val="00987CD1"/>
    <w:rsid w:val="00990656"/>
    <w:rsid w:val="009917E6"/>
    <w:rsid w:val="00992811"/>
    <w:rsid w:val="00993018"/>
    <w:rsid w:val="0099324F"/>
    <w:rsid w:val="00993380"/>
    <w:rsid w:val="00994C73"/>
    <w:rsid w:val="00994CC6"/>
    <w:rsid w:val="0099531F"/>
    <w:rsid w:val="009960DF"/>
    <w:rsid w:val="00996A4F"/>
    <w:rsid w:val="0099755B"/>
    <w:rsid w:val="00997B76"/>
    <w:rsid w:val="009A06EC"/>
    <w:rsid w:val="009A0E35"/>
    <w:rsid w:val="009A13D3"/>
    <w:rsid w:val="009A1963"/>
    <w:rsid w:val="009A23B9"/>
    <w:rsid w:val="009A2B2F"/>
    <w:rsid w:val="009A3242"/>
    <w:rsid w:val="009A73E6"/>
    <w:rsid w:val="009A77B8"/>
    <w:rsid w:val="009A7827"/>
    <w:rsid w:val="009B20C6"/>
    <w:rsid w:val="009B2126"/>
    <w:rsid w:val="009B264A"/>
    <w:rsid w:val="009B2734"/>
    <w:rsid w:val="009B2F2B"/>
    <w:rsid w:val="009B34F0"/>
    <w:rsid w:val="009B417C"/>
    <w:rsid w:val="009B6145"/>
    <w:rsid w:val="009B71C3"/>
    <w:rsid w:val="009C013E"/>
    <w:rsid w:val="009C0265"/>
    <w:rsid w:val="009C161D"/>
    <w:rsid w:val="009C16A7"/>
    <w:rsid w:val="009C239D"/>
    <w:rsid w:val="009C27A2"/>
    <w:rsid w:val="009C329F"/>
    <w:rsid w:val="009C344D"/>
    <w:rsid w:val="009C399B"/>
    <w:rsid w:val="009C4578"/>
    <w:rsid w:val="009C4D72"/>
    <w:rsid w:val="009C50C3"/>
    <w:rsid w:val="009C5FA3"/>
    <w:rsid w:val="009C6A30"/>
    <w:rsid w:val="009D0F04"/>
    <w:rsid w:val="009D10E5"/>
    <w:rsid w:val="009D1A6E"/>
    <w:rsid w:val="009D2297"/>
    <w:rsid w:val="009D3356"/>
    <w:rsid w:val="009D3C3C"/>
    <w:rsid w:val="009D4B95"/>
    <w:rsid w:val="009D5416"/>
    <w:rsid w:val="009D5F72"/>
    <w:rsid w:val="009D61DF"/>
    <w:rsid w:val="009D754B"/>
    <w:rsid w:val="009D7569"/>
    <w:rsid w:val="009E061F"/>
    <w:rsid w:val="009E0A5E"/>
    <w:rsid w:val="009E1AA4"/>
    <w:rsid w:val="009E465D"/>
    <w:rsid w:val="009E62CE"/>
    <w:rsid w:val="009E6B38"/>
    <w:rsid w:val="009E6E8D"/>
    <w:rsid w:val="009F06B5"/>
    <w:rsid w:val="009F0A03"/>
    <w:rsid w:val="009F14A5"/>
    <w:rsid w:val="009F2A22"/>
    <w:rsid w:val="009F344A"/>
    <w:rsid w:val="009F357F"/>
    <w:rsid w:val="009F443C"/>
    <w:rsid w:val="009F7B0C"/>
    <w:rsid w:val="00A00D86"/>
    <w:rsid w:val="00A00FB2"/>
    <w:rsid w:val="00A017A1"/>
    <w:rsid w:val="00A02228"/>
    <w:rsid w:val="00A02782"/>
    <w:rsid w:val="00A06472"/>
    <w:rsid w:val="00A065FC"/>
    <w:rsid w:val="00A0687A"/>
    <w:rsid w:val="00A10193"/>
    <w:rsid w:val="00A113A1"/>
    <w:rsid w:val="00A11F90"/>
    <w:rsid w:val="00A132DC"/>
    <w:rsid w:val="00A13FC8"/>
    <w:rsid w:val="00A14340"/>
    <w:rsid w:val="00A15BF6"/>
    <w:rsid w:val="00A17857"/>
    <w:rsid w:val="00A2097A"/>
    <w:rsid w:val="00A20AAA"/>
    <w:rsid w:val="00A20AB1"/>
    <w:rsid w:val="00A20FE9"/>
    <w:rsid w:val="00A22541"/>
    <w:rsid w:val="00A266DD"/>
    <w:rsid w:val="00A26D56"/>
    <w:rsid w:val="00A305AE"/>
    <w:rsid w:val="00A30875"/>
    <w:rsid w:val="00A3095A"/>
    <w:rsid w:val="00A30F83"/>
    <w:rsid w:val="00A323B5"/>
    <w:rsid w:val="00A3299D"/>
    <w:rsid w:val="00A32A8A"/>
    <w:rsid w:val="00A32BFE"/>
    <w:rsid w:val="00A33136"/>
    <w:rsid w:val="00A33739"/>
    <w:rsid w:val="00A3482D"/>
    <w:rsid w:val="00A34E2F"/>
    <w:rsid w:val="00A350FF"/>
    <w:rsid w:val="00A35628"/>
    <w:rsid w:val="00A3674F"/>
    <w:rsid w:val="00A36976"/>
    <w:rsid w:val="00A3786F"/>
    <w:rsid w:val="00A4093E"/>
    <w:rsid w:val="00A40C4D"/>
    <w:rsid w:val="00A41B19"/>
    <w:rsid w:val="00A421E2"/>
    <w:rsid w:val="00A4290B"/>
    <w:rsid w:val="00A42F61"/>
    <w:rsid w:val="00A42FC2"/>
    <w:rsid w:val="00A435DB"/>
    <w:rsid w:val="00A4399F"/>
    <w:rsid w:val="00A43C05"/>
    <w:rsid w:val="00A43D62"/>
    <w:rsid w:val="00A449CB"/>
    <w:rsid w:val="00A44FDC"/>
    <w:rsid w:val="00A457C1"/>
    <w:rsid w:val="00A460A8"/>
    <w:rsid w:val="00A46E68"/>
    <w:rsid w:val="00A47A44"/>
    <w:rsid w:val="00A50BEC"/>
    <w:rsid w:val="00A51BFA"/>
    <w:rsid w:val="00A5480B"/>
    <w:rsid w:val="00A55264"/>
    <w:rsid w:val="00A55579"/>
    <w:rsid w:val="00A55A2A"/>
    <w:rsid w:val="00A55C50"/>
    <w:rsid w:val="00A55F3C"/>
    <w:rsid w:val="00A562CF"/>
    <w:rsid w:val="00A56A9B"/>
    <w:rsid w:val="00A57371"/>
    <w:rsid w:val="00A60A46"/>
    <w:rsid w:val="00A619B8"/>
    <w:rsid w:val="00A62066"/>
    <w:rsid w:val="00A642D9"/>
    <w:rsid w:val="00A64A9B"/>
    <w:rsid w:val="00A66D7D"/>
    <w:rsid w:val="00A67AD9"/>
    <w:rsid w:val="00A70117"/>
    <w:rsid w:val="00A70807"/>
    <w:rsid w:val="00A709F8"/>
    <w:rsid w:val="00A7269C"/>
    <w:rsid w:val="00A73E90"/>
    <w:rsid w:val="00A7474D"/>
    <w:rsid w:val="00A75FAA"/>
    <w:rsid w:val="00A77395"/>
    <w:rsid w:val="00A806C6"/>
    <w:rsid w:val="00A81D30"/>
    <w:rsid w:val="00A81F6B"/>
    <w:rsid w:val="00A82643"/>
    <w:rsid w:val="00A829A5"/>
    <w:rsid w:val="00A8340E"/>
    <w:rsid w:val="00A835B8"/>
    <w:rsid w:val="00A837CB"/>
    <w:rsid w:val="00A83C48"/>
    <w:rsid w:val="00A84561"/>
    <w:rsid w:val="00A84B7F"/>
    <w:rsid w:val="00A851CC"/>
    <w:rsid w:val="00A85B0C"/>
    <w:rsid w:val="00A863C8"/>
    <w:rsid w:val="00A86901"/>
    <w:rsid w:val="00A87235"/>
    <w:rsid w:val="00A8769A"/>
    <w:rsid w:val="00A90BA3"/>
    <w:rsid w:val="00A92EF3"/>
    <w:rsid w:val="00A9365B"/>
    <w:rsid w:val="00A93874"/>
    <w:rsid w:val="00A94373"/>
    <w:rsid w:val="00A94A3F"/>
    <w:rsid w:val="00A94CB7"/>
    <w:rsid w:val="00A95A62"/>
    <w:rsid w:val="00A95EF0"/>
    <w:rsid w:val="00A960D5"/>
    <w:rsid w:val="00A969E3"/>
    <w:rsid w:val="00A96D63"/>
    <w:rsid w:val="00A96DC8"/>
    <w:rsid w:val="00A9722F"/>
    <w:rsid w:val="00AA0329"/>
    <w:rsid w:val="00AA038B"/>
    <w:rsid w:val="00AA03CB"/>
    <w:rsid w:val="00AA0FBE"/>
    <w:rsid w:val="00AA22C6"/>
    <w:rsid w:val="00AA3881"/>
    <w:rsid w:val="00AA4064"/>
    <w:rsid w:val="00AA633B"/>
    <w:rsid w:val="00AA6B47"/>
    <w:rsid w:val="00AA7289"/>
    <w:rsid w:val="00AB00B6"/>
    <w:rsid w:val="00AB0955"/>
    <w:rsid w:val="00AB12C9"/>
    <w:rsid w:val="00AB1B33"/>
    <w:rsid w:val="00AB2E78"/>
    <w:rsid w:val="00AB3938"/>
    <w:rsid w:val="00AB3B53"/>
    <w:rsid w:val="00AB449F"/>
    <w:rsid w:val="00AB6576"/>
    <w:rsid w:val="00AB7AF5"/>
    <w:rsid w:val="00AB7EEB"/>
    <w:rsid w:val="00AC01FB"/>
    <w:rsid w:val="00AC1F79"/>
    <w:rsid w:val="00AC3383"/>
    <w:rsid w:val="00AC33E4"/>
    <w:rsid w:val="00AC4748"/>
    <w:rsid w:val="00AC52CF"/>
    <w:rsid w:val="00AC7E11"/>
    <w:rsid w:val="00AD17AF"/>
    <w:rsid w:val="00AD1D06"/>
    <w:rsid w:val="00AD20D9"/>
    <w:rsid w:val="00AD2123"/>
    <w:rsid w:val="00AD2809"/>
    <w:rsid w:val="00AD2F9A"/>
    <w:rsid w:val="00AD4BE0"/>
    <w:rsid w:val="00AD54ED"/>
    <w:rsid w:val="00AD57CA"/>
    <w:rsid w:val="00AD5C31"/>
    <w:rsid w:val="00AD6448"/>
    <w:rsid w:val="00AD6525"/>
    <w:rsid w:val="00AD7470"/>
    <w:rsid w:val="00AD761B"/>
    <w:rsid w:val="00AD76B2"/>
    <w:rsid w:val="00AD7889"/>
    <w:rsid w:val="00AD78E9"/>
    <w:rsid w:val="00AE0040"/>
    <w:rsid w:val="00AE0311"/>
    <w:rsid w:val="00AE2506"/>
    <w:rsid w:val="00AE2AA5"/>
    <w:rsid w:val="00AE3F0E"/>
    <w:rsid w:val="00AE54DB"/>
    <w:rsid w:val="00AE6240"/>
    <w:rsid w:val="00AE6DC6"/>
    <w:rsid w:val="00AE7BB2"/>
    <w:rsid w:val="00AF0EB2"/>
    <w:rsid w:val="00AF138B"/>
    <w:rsid w:val="00AF2804"/>
    <w:rsid w:val="00AF36DF"/>
    <w:rsid w:val="00AF3A82"/>
    <w:rsid w:val="00AF48FF"/>
    <w:rsid w:val="00AF49EB"/>
    <w:rsid w:val="00AF4AD3"/>
    <w:rsid w:val="00AF4D28"/>
    <w:rsid w:val="00AF546C"/>
    <w:rsid w:val="00AF5E30"/>
    <w:rsid w:val="00B00CB5"/>
    <w:rsid w:val="00B017DC"/>
    <w:rsid w:val="00B02627"/>
    <w:rsid w:val="00B0349A"/>
    <w:rsid w:val="00B0370F"/>
    <w:rsid w:val="00B0473A"/>
    <w:rsid w:val="00B0555A"/>
    <w:rsid w:val="00B06634"/>
    <w:rsid w:val="00B06E92"/>
    <w:rsid w:val="00B1033F"/>
    <w:rsid w:val="00B10487"/>
    <w:rsid w:val="00B11E76"/>
    <w:rsid w:val="00B14E8B"/>
    <w:rsid w:val="00B14EB7"/>
    <w:rsid w:val="00B15E40"/>
    <w:rsid w:val="00B163F6"/>
    <w:rsid w:val="00B16653"/>
    <w:rsid w:val="00B16CC6"/>
    <w:rsid w:val="00B1741C"/>
    <w:rsid w:val="00B2037E"/>
    <w:rsid w:val="00B20778"/>
    <w:rsid w:val="00B21B2D"/>
    <w:rsid w:val="00B21E05"/>
    <w:rsid w:val="00B2219D"/>
    <w:rsid w:val="00B234D3"/>
    <w:rsid w:val="00B23C29"/>
    <w:rsid w:val="00B26F0A"/>
    <w:rsid w:val="00B270A7"/>
    <w:rsid w:val="00B27E9E"/>
    <w:rsid w:val="00B27F0A"/>
    <w:rsid w:val="00B30699"/>
    <w:rsid w:val="00B30D0C"/>
    <w:rsid w:val="00B314A3"/>
    <w:rsid w:val="00B31E2D"/>
    <w:rsid w:val="00B3244E"/>
    <w:rsid w:val="00B338BC"/>
    <w:rsid w:val="00B34BAE"/>
    <w:rsid w:val="00B35906"/>
    <w:rsid w:val="00B35A7E"/>
    <w:rsid w:val="00B36333"/>
    <w:rsid w:val="00B3686D"/>
    <w:rsid w:val="00B36EA1"/>
    <w:rsid w:val="00B373F6"/>
    <w:rsid w:val="00B409FC"/>
    <w:rsid w:val="00B41145"/>
    <w:rsid w:val="00B41153"/>
    <w:rsid w:val="00B41485"/>
    <w:rsid w:val="00B4279C"/>
    <w:rsid w:val="00B43A47"/>
    <w:rsid w:val="00B440D8"/>
    <w:rsid w:val="00B45476"/>
    <w:rsid w:val="00B466BB"/>
    <w:rsid w:val="00B47232"/>
    <w:rsid w:val="00B4773D"/>
    <w:rsid w:val="00B50BC4"/>
    <w:rsid w:val="00B50DA6"/>
    <w:rsid w:val="00B512BD"/>
    <w:rsid w:val="00B523D0"/>
    <w:rsid w:val="00B52EDA"/>
    <w:rsid w:val="00B535B7"/>
    <w:rsid w:val="00B53E68"/>
    <w:rsid w:val="00B542B8"/>
    <w:rsid w:val="00B5455E"/>
    <w:rsid w:val="00B5608A"/>
    <w:rsid w:val="00B56133"/>
    <w:rsid w:val="00B56500"/>
    <w:rsid w:val="00B576BC"/>
    <w:rsid w:val="00B57D93"/>
    <w:rsid w:val="00B6073D"/>
    <w:rsid w:val="00B60BF4"/>
    <w:rsid w:val="00B6165C"/>
    <w:rsid w:val="00B61661"/>
    <w:rsid w:val="00B61BB1"/>
    <w:rsid w:val="00B62341"/>
    <w:rsid w:val="00B62635"/>
    <w:rsid w:val="00B62797"/>
    <w:rsid w:val="00B636D9"/>
    <w:rsid w:val="00B63FB5"/>
    <w:rsid w:val="00B64D5F"/>
    <w:rsid w:val="00B64D78"/>
    <w:rsid w:val="00B64DB7"/>
    <w:rsid w:val="00B653E2"/>
    <w:rsid w:val="00B653F5"/>
    <w:rsid w:val="00B65610"/>
    <w:rsid w:val="00B65875"/>
    <w:rsid w:val="00B65BB6"/>
    <w:rsid w:val="00B664A7"/>
    <w:rsid w:val="00B666AA"/>
    <w:rsid w:val="00B669CA"/>
    <w:rsid w:val="00B67695"/>
    <w:rsid w:val="00B67921"/>
    <w:rsid w:val="00B71AFE"/>
    <w:rsid w:val="00B72B1C"/>
    <w:rsid w:val="00B741CD"/>
    <w:rsid w:val="00B75806"/>
    <w:rsid w:val="00B801F0"/>
    <w:rsid w:val="00B81CDB"/>
    <w:rsid w:val="00B81D51"/>
    <w:rsid w:val="00B82491"/>
    <w:rsid w:val="00B8252D"/>
    <w:rsid w:val="00B82922"/>
    <w:rsid w:val="00B8387D"/>
    <w:rsid w:val="00B842AB"/>
    <w:rsid w:val="00B842D1"/>
    <w:rsid w:val="00B84B2C"/>
    <w:rsid w:val="00B867E8"/>
    <w:rsid w:val="00B917B6"/>
    <w:rsid w:val="00B92FFB"/>
    <w:rsid w:val="00B93AAB"/>
    <w:rsid w:val="00B93CB3"/>
    <w:rsid w:val="00B949CF"/>
    <w:rsid w:val="00B94E1E"/>
    <w:rsid w:val="00B9597C"/>
    <w:rsid w:val="00B95A9C"/>
    <w:rsid w:val="00B95B8B"/>
    <w:rsid w:val="00B97B6A"/>
    <w:rsid w:val="00B97D31"/>
    <w:rsid w:val="00B97DE1"/>
    <w:rsid w:val="00BA0627"/>
    <w:rsid w:val="00BA0CBB"/>
    <w:rsid w:val="00BA0DDD"/>
    <w:rsid w:val="00BA1262"/>
    <w:rsid w:val="00BA12FE"/>
    <w:rsid w:val="00BA2497"/>
    <w:rsid w:val="00BA283D"/>
    <w:rsid w:val="00BA2889"/>
    <w:rsid w:val="00BA680D"/>
    <w:rsid w:val="00BB0828"/>
    <w:rsid w:val="00BB0CDC"/>
    <w:rsid w:val="00BB1165"/>
    <w:rsid w:val="00BB2B75"/>
    <w:rsid w:val="00BB335A"/>
    <w:rsid w:val="00BB418E"/>
    <w:rsid w:val="00BB4FEA"/>
    <w:rsid w:val="00BB52F7"/>
    <w:rsid w:val="00BB5B28"/>
    <w:rsid w:val="00BB608A"/>
    <w:rsid w:val="00BB631D"/>
    <w:rsid w:val="00BB63C1"/>
    <w:rsid w:val="00BB7077"/>
    <w:rsid w:val="00BB7568"/>
    <w:rsid w:val="00BB756C"/>
    <w:rsid w:val="00BC02CB"/>
    <w:rsid w:val="00BC0950"/>
    <w:rsid w:val="00BC1CA6"/>
    <w:rsid w:val="00BC33D5"/>
    <w:rsid w:val="00BC4A45"/>
    <w:rsid w:val="00BC570C"/>
    <w:rsid w:val="00BC6009"/>
    <w:rsid w:val="00BC652A"/>
    <w:rsid w:val="00BC708F"/>
    <w:rsid w:val="00BC7173"/>
    <w:rsid w:val="00BC78DE"/>
    <w:rsid w:val="00BC7C6A"/>
    <w:rsid w:val="00BD1295"/>
    <w:rsid w:val="00BD2626"/>
    <w:rsid w:val="00BD26C9"/>
    <w:rsid w:val="00BD492C"/>
    <w:rsid w:val="00BD4952"/>
    <w:rsid w:val="00BD5EF6"/>
    <w:rsid w:val="00BD7299"/>
    <w:rsid w:val="00BD7494"/>
    <w:rsid w:val="00BE177A"/>
    <w:rsid w:val="00BE2779"/>
    <w:rsid w:val="00BE4E1F"/>
    <w:rsid w:val="00BE4F82"/>
    <w:rsid w:val="00BE52D9"/>
    <w:rsid w:val="00BE56AD"/>
    <w:rsid w:val="00BE7E84"/>
    <w:rsid w:val="00BF0525"/>
    <w:rsid w:val="00BF153A"/>
    <w:rsid w:val="00BF18E7"/>
    <w:rsid w:val="00BF1991"/>
    <w:rsid w:val="00BF1D42"/>
    <w:rsid w:val="00BF2110"/>
    <w:rsid w:val="00BF283A"/>
    <w:rsid w:val="00BF47AA"/>
    <w:rsid w:val="00C008FD"/>
    <w:rsid w:val="00C01302"/>
    <w:rsid w:val="00C02B69"/>
    <w:rsid w:val="00C02D52"/>
    <w:rsid w:val="00C02FD7"/>
    <w:rsid w:val="00C0316F"/>
    <w:rsid w:val="00C03383"/>
    <w:rsid w:val="00C03634"/>
    <w:rsid w:val="00C04733"/>
    <w:rsid w:val="00C05006"/>
    <w:rsid w:val="00C06F85"/>
    <w:rsid w:val="00C10226"/>
    <w:rsid w:val="00C107BC"/>
    <w:rsid w:val="00C11BA9"/>
    <w:rsid w:val="00C11E77"/>
    <w:rsid w:val="00C12257"/>
    <w:rsid w:val="00C13ED9"/>
    <w:rsid w:val="00C14F45"/>
    <w:rsid w:val="00C15A4B"/>
    <w:rsid w:val="00C16879"/>
    <w:rsid w:val="00C16A6C"/>
    <w:rsid w:val="00C16C27"/>
    <w:rsid w:val="00C1723B"/>
    <w:rsid w:val="00C207BE"/>
    <w:rsid w:val="00C21001"/>
    <w:rsid w:val="00C211F9"/>
    <w:rsid w:val="00C22A08"/>
    <w:rsid w:val="00C2467F"/>
    <w:rsid w:val="00C24B2A"/>
    <w:rsid w:val="00C25338"/>
    <w:rsid w:val="00C256CA"/>
    <w:rsid w:val="00C25E80"/>
    <w:rsid w:val="00C26863"/>
    <w:rsid w:val="00C27551"/>
    <w:rsid w:val="00C27680"/>
    <w:rsid w:val="00C3009D"/>
    <w:rsid w:val="00C3018A"/>
    <w:rsid w:val="00C3154D"/>
    <w:rsid w:val="00C3159C"/>
    <w:rsid w:val="00C3177F"/>
    <w:rsid w:val="00C3179B"/>
    <w:rsid w:val="00C3258E"/>
    <w:rsid w:val="00C33DDF"/>
    <w:rsid w:val="00C34064"/>
    <w:rsid w:val="00C34DA7"/>
    <w:rsid w:val="00C358C5"/>
    <w:rsid w:val="00C35C60"/>
    <w:rsid w:val="00C369D0"/>
    <w:rsid w:val="00C40E08"/>
    <w:rsid w:val="00C4132F"/>
    <w:rsid w:val="00C416AF"/>
    <w:rsid w:val="00C42F12"/>
    <w:rsid w:val="00C436A9"/>
    <w:rsid w:val="00C43B86"/>
    <w:rsid w:val="00C44195"/>
    <w:rsid w:val="00C44B4D"/>
    <w:rsid w:val="00C45BAC"/>
    <w:rsid w:val="00C45D2F"/>
    <w:rsid w:val="00C45EEB"/>
    <w:rsid w:val="00C4647B"/>
    <w:rsid w:val="00C468C7"/>
    <w:rsid w:val="00C469B7"/>
    <w:rsid w:val="00C46EF2"/>
    <w:rsid w:val="00C47291"/>
    <w:rsid w:val="00C47B1E"/>
    <w:rsid w:val="00C5046F"/>
    <w:rsid w:val="00C517E7"/>
    <w:rsid w:val="00C51C02"/>
    <w:rsid w:val="00C51C8F"/>
    <w:rsid w:val="00C51D44"/>
    <w:rsid w:val="00C5235E"/>
    <w:rsid w:val="00C5392D"/>
    <w:rsid w:val="00C54DAA"/>
    <w:rsid w:val="00C5537C"/>
    <w:rsid w:val="00C554AD"/>
    <w:rsid w:val="00C557A3"/>
    <w:rsid w:val="00C5585E"/>
    <w:rsid w:val="00C565EF"/>
    <w:rsid w:val="00C57ABF"/>
    <w:rsid w:val="00C603AB"/>
    <w:rsid w:val="00C605FD"/>
    <w:rsid w:val="00C6202B"/>
    <w:rsid w:val="00C6550E"/>
    <w:rsid w:val="00C672BD"/>
    <w:rsid w:val="00C677AD"/>
    <w:rsid w:val="00C71E66"/>
    <w:rsid w:val="00C724F9"/>
    <w:rsid w:val="00C72C3F"/>
    <w:rsid w:val="00C7346B"/>
    <w:rsid w:val="00C7365C"/>
    <w:rsid w:val="00C73855"/>
    <w:rsid w:val="00C74350"/>
    <w:rsid w:val="00C75181"/>
    <w:rsid w:val="00C7694F"/>
    <w:rsid w:val="00C77262"/>
    <w:rsid w:val="00C77456"/>
    <w:rsid w:val="00C80226"/>
    <w:rsid w:val="00C82A71"/>
    <w:rsid w:val="00C82B2F"/>
    <w:rsid w:val="00C82CBA"/>
    <w:rsid w:val="00C82FD0"/>
    <w:rsid w:val="00C914AB"/>
    <w:rsid w:val="00C92A64"/>
    <w:rsid w:val="00C93187"/>
    <w:rsid w:val="00C932A0"/>
    <w:rsid w:val="00C93F90"/>
    <w:rsid w:val="00C943FD"/>
    <w:rsid w:val="00C95508"/>
    <w:rsid w:val="00C9730F"/>
    <w:rsid w:val="00C97D2E"/>
    <w:rsid w:val="00CA01B3"/>
    <w:rsid w:val="00CA2C9A"/>
    <w:rsid w:val="00CA30B9"/>
    <w:rsid w:val="00CA3F0B"/>
    <w:rsid w:val="00CA47F1"/>
    <w:rsid w:val="00CA4853"/>
    <w:rsid w:val="00CA48FD"/>
    <w:rsid w:val="00CA5D8B"/>
    <w:rsid w:val="00CA5F85"/>
    <w:rsid w:val="00CA612F"/>
    <w:rsid w:val="00CA6554"/>
    <w:rsid w:val="00CA6BA3"/>
    <w:rsid w:val="00CA742B"/>
    <w:rsid w:val="00CB0A21"/>
    <w:rsid w:val="00CB22C3"/>
    <w:rsid w:val="00CB24A9"/>
    <w:rsid w:val="00CB25AA"/>
    <w:rsid w:val="00CB2A9D"/>
    <w:rsid w:val="00CB3753"/>
    <w:rsid w:val="00CB3EB1"/>
    <w:rsid w:val="00CB401B"/>
    <w:rsid w:val="00CB4835"/>
    <w:rsid w:val="00CB5662"/>
    <w:rsid w:val="00CB5A06"/>
    <w:rsid w:val="00CB6CD5"/>
    <w:rsid w:val="00CB7821"/>
    <w:rsid w:val="00CB7833"/>
    <w:rsid w:val="00CC0053"/>
    <w:rsid w:val="00CC0094"/>
    <w:rsid w:val="00CC030E"/>
    <w:rsid w:val="00CC0852"/>
    <w:rsid w:val="00CC1123"/>
    <w:rsid w:val="00CC2489"/>
    <w:rsid w:val="00CC3CC0"/>
    <w:rsid w:val="00CC3D84"/>
    <w:rsid w:val="00CC422B"/>
    <w:rsid w:val="00CC4335"/>
    <w:rsid w:val="00CC6420"/>
    <w:rsid w:val="00CD0DF5"/>
    <w:rsid w:val="00CD1355"/>
    <w:rsid w:val="00CD2AC6"/>
    <w:rsid w:val="00CD35F3"/>
    <w:rsid w:val="00CD3616"/>
    <w:rsid w:val="00CD45FF"/>
    <w:rsid w:val="00CD4733"/>
    <w:rsid w:val="00CD4BFB"/>
    <w:rsid w:val="00CD599B"/>
    <w:rsid w:val="00CD5C15"/>
    <w:rsid w:val="00CD5D6E"/>
    <w:rsid w:val="00CD5E24"/>
    <w:rsid w:val="00CD67F6"/>
    <w:rsid w:val="00CD6D18"/>
    <w:rsid w:val="00CD7304"/>
    <w:rsid w:val="00CD7F65"/>
    <w:rsid w:val="00CE0608"/>
    <w:rsid w:val="00CE1EA8"/>
    <w:rsid w:val="00CE30D4"/>
    <w:rsid w:val="00CE3A03"/>
    <w:rsid w:val="00CE42E7"/>
    <w:rsid w:val="00CE6DA7"/>
    <w:rsid w:val="00CE718B"/>
    <w:rsid w:val="00CF052F"/>
    <w:rsid w:val="00CF158D"/>
    <w:rsid w:val="00CF1F48"/>
    <w:rsid w:val="00CF3074"/>
    <w:rsid w:val="00CF3913"/>
    <w:rsid w:val="00CF4809"/>
    <w:rsid w:val="00CF56BA"/>
    <w:rsid w:val="00CF5E2A"/>
    <w:rsid w:val="00CF6CAC"/>
    <w:rsid w:val="00D0080B"/>
    <w:rsid w:val="00D00D06"/>
    <w:rsid w:val="00D010AC"/>
    <w:rsid w:val="00D01EFF"/>
    <w:rsid w:val="00D0262B"/>
    <w:rsid w:val="00D028B3"/>
    <w:rsid w:val="00D04175"/>
    <w:rsid w:val="00D041F4"/>
    <w:rsid w:val="00D0534E"/>
    <w:rsid w:val="00D07AAC"/>
    <w:rsid w:val="00D10795"/>
    <w:rsid w:val="00D10E8A"/>
    <w:rsid w:val="00D11F46"/>
    <w:rsid w:val="00D12031"/>
    <w:rsid w:val="00D125DB"/>
    <w:rsid w:val="00D12C0E"/>
    <w:rsid w:val="00D14142"/>
    <w:rsid w:val="00D155B4"/>
    <w:rsid w:val="00D15C55"/>
    <w:rsid w:val="00D16007"/>
    <w:rsid w:val="00D16BBD"/>
    <w:rsid w:val="00D178E1"/>
    <w:rsid w:val="00D203E6"/>
    <w:rsid w:val="00D20B40"/>
    <w:rsid w:val="00D20D3F"/>
    <w:rsid w:val="00D22934"/>
    <w:rsid w:val="00D22DB1"/>
    <w:rsid w:val="00D22FFF"/>
    <w:rsid w:val="00D23A75"/>
    <w:rsid w:val="00D23D13"/>
    <w:rsid w:val="00D24009"/>
    <w:rsid w:val="00D24DCC"/>
    <w:rsid w:val="00D2567B"/>
    <w:rsid w:val="00D25D66"/>
    <w:rsid w:val="00D261A3"/>
    <w:rsid w:val="00D33583"/>
    <w:rsid w:val="00D349C8"/>
    <w:rsid w:val="00D35204"/>
    <w:rsid w:val="00D35461"/>
    <w:rsid w:val="00D354FA"/>
    <w:rsid w:val="00D356E7"/>
    <w:rsid w:val="00D367DC"/>
    <w:rsid w:val="00D37065"/>
    <w:rsid w:val="00D41EE7"/>
    <w:rsid w:val="00D42190"/>
    <w:rsid w:val="00D42E83"/>
    <w:rsid w:val="00D435E7"/>
    <w:rsid w:val="00D44F42"/>
    <w:rsid w:val="00D45504"/>
    <w:rsid w:val="00D45CBC"/>
    <w:rsid w:val="00D46BAD"/>
    <w:rsid w:val="00D46EF8"/>
    <w:rsid w:val="00D50A78"/>
    <w:rsid w:val="00D50C2D"/>
    <w:rsid w:val="00D51A21"/>
    <w:rsid w:val="00D51C79"/>
    <w:rsid w:val="00D52061"/>
    <w:rsid w:val="00D525E1"/>
    <w:rsid w:val="00D52B2C"/>
    <w:rsid w:val="00D53CC2"/>
    <w:rsid w:val="00D5437B"/>
    <w:rsid w:val="00D5437F"/>
    <w:rsid w:val="00D55758"/>
    <w:rsid w:val="00D56E31"/>
    <w:rsid w:val="00D57414"/>
    <w:rsid w:val="00D60B3C"/>
    <w:rsid w:val="00D60EC8"/>
    <w:rsid w:val="00D60F69"/>
    <w:rsid w:val="00D612A2"/>
    <w:rsid w:val="00D62327"/>
    <w:rsid w:val="00D6280F"/>
    <w:rsid w:val="00D63C02"/>
    <w:rsid w:val="00D70073"/>
    <w:rsid w:val="00D70236"/>
    <w:rsid w:val="00D70831"/>
    <w:rsid w:val="00D71081"/>
    <w:rsid w:val="00D713DF"/>
    <w:rsid w:val="00D714F2"/>
    <w:rsid w:val="00D71B42"/>
    <w:rsid w:val="00D72784"/>
    <w:rsid w:val="00D72E69"/>
    <w:rsid w:val="00D72F28"/>
    <w:rsid w:val="00D74041"/>
    <w:rsid w:val="00D7580A"/>
    <w:rsid w:val="00D75B02"/>
    <w:rsid w:val="00D75F1B"/>
    <w:rsid w:val="00D766DB"/>
    <w:rsid w:val="00D76CBD"/>
    <w:rsid w:val="00D77DD7"/>
    <w:rsid w:val="00D80751"/>
    <w:rsid w:val="00D80A79"/>
    <w:rsid w:val="00D81E66"/>
    <w:rsid w:val="00D825C6"/>
    <w:rsid w:val="00D82852"/>
    <w:rsid w:val="00D82A15"/>
    <w:rsid w:val="00D8423F"/>
    <w:rsid w:val="00D87B01"/>
    <w:rsid w:val="00D87E1F"/>
    <w:rsid w:val="00D9003D"/>
    <w:rsid w:val="00D908B7"/>
    <w:rsid w:val="00D90E0F"/>
    <w:rsid w:val="00D91217"/>
    <w:rsid w:val="00D91677"/>
    <w:rsid w:val="00D934AA"/>
    <w:rsid w:val="00D95619"/>
    <w:rsid w:val="00D965B2"/>
    <w:rsid w:val="00D96805"/>
    <w:rsid w:val="00D96E51"/>
    <w:rsid w:val="00D972FE"/>
    <w:rsid w:val="00D97B35"/>
    <w:rsid w:val="00DA0932"/>
    <w:rsid w:val="00DA114C"/>
    <w:rsid w:val="00DA11AF"/>
    <w:rsid w:val="00DA128D"/>
    <w:rsid w:val="00DA1A72"/>
    <w:rsid w:val="00DA1D55"/>
    <w:rsid w:val="00DA2D64"/>
    <w:rsid w:val="00DA329F"/>
    <w:rsid w:val="00DA4B93"/>
    <w:rsid w:val="00DA5427"/>
    <w:rsid w:val="00DA5502"/>
    <w:rsid w:val="00DA5ABA"/>
    <w:rsid w:val="00DA6514"/>
    <w:rsid w:val="00DA6A7A"/>
    <w:rsid w:val="00DB3061"/>
    <w:rsid w:val="00DB3BAC"/>
    <w:rsid w:val="00DB589F"/>
    <w:rsid w:val="00DB696D"/>
    <w:rsid w:val="00DC1302"/>
    <w:rsid w:val="00DC32C2"/>
    <w:rsid w:val="00DC3E4F"/>
    <w:rsid w:val="00DC63A8"/>
    <w:rsid w:val="00DC6E41"/>
    <w:rsid w:val="00DC75C2"/>
    <w:rsid w:val="00DC78B1"/>
    <w:rsid w:val="00DC7930"/>
    <w:rsid w:val="00DD0262"/>
    <w:rsid w:val="00DD05F9"/>
    <w:rsid w:val="00DD2056"/>
    <w:rsid w:val="00DD23F9"/>
    <w:rsid w:val="00DD26B3"/>
    <w:rsid w:val="00DD2F1F"/>
    <w:rsid w:val="00DD3C32"/>
    <w:rsid w:val="00DD51FC"/>
    <w:rsid w:val="00DD6670"/>
    <w:rsid w:val="00DD739E"/>
    <w:rsid w:val="00DE2F13"/>
    <w:rsid w:val="00DE3A99"/>
    <w:rsid w:val="00DE583B"/>
    <w:rsid w:val="00DE5D22"/>
    <w:rsid w:val="00DE7669"/>
    <w:rsid w:val="00DF2010"/>
    <w:rsid w:val="00DF2712"/>
    <w:rsid w:val="00DF2914"/>
    <w:rsid w:val="00DF30F2"/>
    <w:rsid w:val="00DF360F"/>
    <w:rsid w:val="00DF3B1D"/>
    <w:rsid w:val="00DF4B89"/>
    <w:rsid w:val="00DF6012"/>
    <w:rsid w:val="00DF6B49"/>
    <w:rsid w:val="00DF7921"/>
    <w:rsid w:val="00E00269"/>
    <w:rsid w:val="00E00C28"/>
    <w:rsid w:val="00E016F1"/>
    <w:rsid w:val="00E03AF7"/>
    <w:rsid w:val="00E0536D"/>
    <w:rsid w:val="00E05E30"/>
    <w:rsid w:val="00E0635B"/>
    <w:rsid w:val="00E06901"/>
    <w:rsid w:val="00E07B2F"/>
    <w:rsid w:val="00E103FE"/>
    <w:rsid w:val="00E1063C"/>
    <w:rsid w:val="00E10A1B"/>
    <w:rsid w:val="00E11997"/>
    <w:rsid w:val="00E124BD"/>
    <w:rsid w:val="00E13BD8"/>
    <w:rsid w:val="00E14428"/>
    <w:rsid w:val="00E14B1A"/>
    <w:rsid w:val="00E1500F"/>
    <w:rsid w:val="00E16633"/>
    <w:rsid w:val="00E16CAC"/>
    <w:rsid w:val="00E16E9C"/>
    <w:rsid w:val="00E17BA2"/>
    <w:rsid w:val="00E200EF"/>
    <w:rsid w:val="00E20BDA"/>
    <w:rsid w:val="00E2290E"/>
    <w:rsid w:val="00E2379B"/>
    <w:rsid w:val="00E27875"/>
    <w:rsid w:val="00E3032D"/>
    <w:rsid w:val="00E3033B"/>
    <w:rsid w:val="00E334D1"/>
    <w:rsid w:val="00E33827"/>
    <w:rsid w:val="00E33DBC"/>
    <w:rsid w:val="00E34EDA"/>
    <w:rsid w:val="00E34F00"/>
    <w:rsid w:val="00E36DD6"/>
    <w:rsid w:val="00E40673"/>
    <w:rsid w:val="00E40D75"/>
    <w:rsid w:val="00E41C75"/>
    <w:rsid w:val="00E45152"/>
    <w:rsid w:val="00E45826"/>
    <w:rsid w:val="00E45D41"/>
    <w:rsid w:val="00E45DDB"/>
    <w:rsid w:val="00E466F1"/>
    <w:rsid w:val="00E50976"/>
    <w:rsid w:val="00E51736"/>
    <w:rsid w:val="00E517E2"/>
    <w:rsid w:val="00E53C69"/>
    <w:rsid w:val="00E54082"/>
    <w:rsid w:val="00E54587"/>
    <w:rsid w:val="00E55008"/>
    <w:rsid w:val="00E55AC3"/>
    <w:rsid w:val="00E55E8E"/>
    <w:rsid w:val="00E574CC"/>
    <w:rsid w:val="00E63049"/>
    <w:rsid w:val="00E6333A"/>
    <w:rsid w:val="00E64851"/>
    <w:rsid w:val="00E64AB9"/>
    <w:rsid w:val="00E66DE9"/>
    <w:rsid w:val="00E7012F"/>
    <w:rsid w:val="00E7026C"/>
    <w:rsid w:val="00E704E6"/>
    <w:rsid w:val="00E70584"/>
    <w:rsid w:val="00E711C0"/>
    <w:rsid w:val="00E721B5"/>
    <w:rsid w:val="00E73765"/>
    <w:rsid w:val="00E7390A"/>
    <w:rsid w:val="00E7478C"/>
    <w:rsid w:val="00E757C1"/>
    <w:rsid w:val="00E76614"/>
    <w:rsid w:val="00E76CE7"/>
    <w:rsid w:val="00E76CEE"/>
    <w:rsid w:val="00E76D5C"/>
    <w:rsid w:val="00E76D6B"/>
    <w:rsid w:val="00E77D37"/>
    <w:rsid w:val="00E804EB"/>
    <w:rsid w:val="00E80A3C"/>
    <w:rsid w:val="00E812F7"/>
    <w:rsid w:val="00E81DE2"/>
    <w:rsid w:val="00E8246C"/>
    <w:rsid w:val="00E8284B"/>
    <w:rsid w:val="00E82FB9"/>
    <w:rsid w:val="00E838C1"/>
    <w:rsid w:val="00E850B5"/>
    <w:rsid w:val="00E85D26"/>
    <w:rsid w:val="00E86002"/>
    <w:rsid w:val="00E9081F"/>
    <w:rsid w:val="00E90B17"/>
    <w:rsid w:val="00E91ADB"/>
    <w:rsid w:val="00E93871"/>
    <w:rsid w:val="00E94007"/>
    <w:rsid w:val="00E94BF4"/>
    <w:rsid w:val="00E954DD"/>
    <w:rsid w:val="00E95664"/>
    <w:rsid w:val="00E957AA"/>
    <w:rsid w:val="00E96444"/>
    <w:rsid w:val="00E965F3"/>
    <w:rsid w:val="00E96D55"/>
    <w:rsid w:val="00E970FC"/>
    <w:rsid w:val="00E97130"/>
    <w:rsid w:val="00E97EE2"/>
    <w:rsid w:val="00EA047B"/>
    <w:rsid w:val="00EA11BA"/>
    <w:rsid w:val="00EA1241"/>
    <w:rsid w:val="00EA22B8"/>
    <w:rsid w:val="00EA241A"/>
    <w:rsid w:val="00EA27C0"/>
    <w:rsid w:val="00EA452B"/>
    <w:rsid w:val="00EA470A"/>
    <w:rsid w:val="00EA4A0C"/>
    <w:rsid w:val="00EA5244"/>
    <w:rsid w:val="00EA5D2E"/>
    <w:rsid w:val="00EA7BC7"/>
    <w:rsid w:val="00EA7C9D"/>
    <w:rsid w:val="00EB1A66"/>
    <w:rsid w:val="00EB3214"/>
    <w:rsid w:val="00EB3B5A"/>
    <w:rsid w:val="00EB3B8A"/>
    <w:rsid w:val="00EB3C04"/>
    <w:rsid w:val="00EB3CC5"/>
    <w:rsid w:val="00EB3D60"/>
    <w:rsid w:val="00EB4814"/>
    <w:rsid w:val="00EB4DF1"/>
    <w:rsid w:val="00EB5487"/>
    <w:rsid w:val="00EB7A31"/>
    <w:rsid w:val="00EB7C45"/>
    <w:rsid w:val="00EC0DF2"/>
    <w:rsid w:val="00EC144E"/>
    <w:rsid w:val="00EC1CC0"/>
    <w:rsid w:val="00EC1D3B"/>
    <w:rsid w:val="00EC4E4D"/>
    <w:rsid w:val="00EC5288"/>
    <w:rsid w:val="00EC57B8"/>
    <w:rsid w:val="00EC628B"/>
    <w:rsid w:val="00EC6B62"/>
    <w:rsid w:val="00EC72DF"/>
    <w:rsid w:val="00EC76CA"/>
    <w:rsid w:val="00EC7A36"/>
    <w:rsid w:val="00EC7B5D"/>
    <w:rsid w:val="00ED0001"/>
    <w:rsid w:val="00ED0E35"/>
    <w:rsid w:val="00ED14BE"/>
    <w:rsid w:val="00ED1714"/>
    <w:rsid w:val="00ED1E2F"/>
    <w:rsid w:val="00ED29B4"/>
    <w:rsid w:val="00ED3677"/>
    <w:rsid w:val="00ED40A1"/>
    <w:rsid w:val="00ED497C"/>
    <w:rsid w:val="00ED5C5E"/>
    <w:rsid w:val="00ED5D7B"/>
    <w:rsid w:val="00ED6E4E"/>
    <w:rsid w:val="00ED7119"/>
    <w:rsid w:val="00ED7C35"/>
    <w:rsid w:val="00EE01BB"/>
    <w:rsid w:val="00EE1566"/>
    <w:rsid w:val="00EE1B90"/>
    <w:rsid w:val="00EE22F8"/>
    <w:rsid w:val="00EE2314"/>
    <w:rsid w:val="00EE2996"/>
    <w:rsid w:val="00EE484C"/>
    <w:rsid w:val="00EE5910"/>
    <w:rsid w:val="00EE60C3"/>
    <w:rsid w:val="00EE773A"/>
    <w:rsid w:val="00EF0E62"/>
    <w:rsid w:val="00EF11A9"/>
    <w:rsid w:val="00EF16DB"/>
    <w:rsid w:val="00EF3E0D"/>
    <w:rsid w:val="00EF3FB5"/>
    <w:rsid w:val="00EF43C8"/>
    <w:rsid w:val="00EF44EB"/>
    <w:rsid w:val="00EF79F9"/>
    <w:rsid w:val="00F0028F"/>
    <w:rsid w:val="00F015D3"/>
    <w:rsid w:val="00F018BF"/>
    <w:rsid w:val="00F01969"/>
    <w:rsid w:val="00F04423"/>
    <w:rsid w:val="00F04645"/>
    <w:rsid w:val="00F04EB8"/>
    <w:rsid w:val="00F052EF"/>
    <w:rsid w:val="00F0569C"/>
    <w:rsid w:val="00F06743"/>
    <w:rsid w:val="00F070A5"/>
    <w:rsid w:val="00F0715E"/>
    <w:rsid w:val="00F07E19"/>
    <w:rsid w:val="00F100FF"/>
    <w:rsid w:val="00F11716"/>
    <w:rsid w:val="00F1185C"/>
    <w:rsid w:val="00F12908"/>
    <w:rsid w:val="00F12B3C"/>
    <w:rsid w:val="00F138C6"/>
    <w:rsid w:val="00F142FF"/>
    <w:rsid w:val="00F147FB"/>
    <w:rsid w:val="00F14FF8"/>
    <w:rsid w:val="00F150A5"/>
    <w:rsid w:val="00F16D9B"/>
    <w:rsid w:val="00F1705F"/>
    <w:rsid w:val="00F20482"/>
    <w:rsid w:val="00F21B1E"/>
    <w:rsid w:val="00F220F3"/>
    <w:rsid w:val="00F23117"/>
    <w:rsid w:val="00F23CF1"/>
    <w:rsid w:val="00F247E0"/>
    <w:rsid w:val="00F25B06"/>
    <w:rsid w:val="00F26098"/>
    <w:rsid w:val="00F27762"/>
    <w:rsid w:val="00F308F4"/>
    <w:rsid w:val="00F3142F"/>
    <w:rsid w:val="00F326AA"/>
    <w:rsid w:val="00F34972"/>
    <w:rsid w:val="00F3682F"/>
    <w:rsid w:val="00F36A02"/>
    <w:rsid w:val="00F37697"/>
    <w:rsid w:val="00F37BBB"/>
    <w:rsid w:val="00F37C3B"/>
    <w:rsid w:val="00F41852"/>
    <w:rsid w:val="00F43844"/>
    <w:rsid w:val="00F43872"/>
    <w:rsid w:val="00F4584F"/>
    <w:rsid w:val="00F4652A"/>
    <w:rsid w:val="00F50866"/>
    <w:rsid w:val="00F50CB6"/>
    <w:rsid w:val="00F51AF9"/>
    <w:rsid w:val="00F51CA4"/>
    <w:rsid w:val="00F521D1"/>
    <w:rsid w:val="00F532C0"/>
    <w:rsid w:val="00F541BD"/>
    <w:rsid w:val="00F54EA0"/>
    <w:rsid w:val="00F55CE3"/>
    <w:rsid w:val="00F55F8E"/>
    <w:rsid w:val="00F55FB4"/>
    <w:rsid w:val="00F60C20"/>
    <w:rsid w:val="00F62394"/>
    <w:rsid w:val="00F638E9"/>
    <w:rsid w:val="00F67032"/>
    <w:rsid w:val="00F67844"/>
    <w:rsid w:val="00F67BC0"/>
    <w:rsid w:val="00F70559"/>
    <w:rsid w:val="00F72280"/>
    <w:rsid w:val="00F72DF2"/>
    <w:rsid w:val="00F73272"/>
    <w:rsid w:val="00F738EC"/>
    <w:rsid w:val="00F74336"/>
    <w:rsid w:val="00F77052"/>
    <w:rsid w:val="00F7737D"/>
    <w:rsid w:val="00F779DA"/>
    <w:rsid w:val="00F77FCF"/>
    <w:rsid w:val="00F80275"/>
    <w:rsid w:val="00F81C8D"/>
    <w:rsid w:val="00F81EE4"/>
    <w:rsid w:val="00F8261D"/>
    <w:rsid w:val="00F83AB2"/>
    <w:rsid w:val="00F84694"/>
    <w:rsid w:val="00F851DA"/>
    <w:rsid w:val="00F855ED"/>
    <w:rsid w:val="00F87AB3"/>
    <w:rsid w:val="00F90940"/>
    <w:rsid w:val="00F91239"/>
    <w:rsid w:val="00F915FD"/>
    <w:rsid w:val="00F919D0"/>
    <w:rsid w:val="00F923B9"/>
    <w:rsid w:val="00F92540"/>
    <w:rsid w:val="00F934F3"/>
    <w:rsid w:val="00F942C6"/>
    <w:rsid w:val="00F964FB"/>
    <w:rsid w:val="00F96C5F"/>
    <w:rsid w:val="00FA1516"/>
    <w:rsid w:val="00FA1622"/>
    <w:rsid w:val="00FA1DCA"/>
    <w:rsid w:val="00FA2529"/>
    <w:rsid w:val="00FA2785"/>
    <w:rsid w:val="00FA27E9"/>
    <w:rsid w:val="00FA2991"/>
    <w:rsid w:val="00FA2B27"/>
    <w:rsid w:val="00FA77DE"/>
    <w:rsid w:val="00FB018B"/>
    <w:rsid w:val="00FB0638"/>
    <w:rsid w:val="00FB0FA9"/>
    <w:rsid w:val="00FB2B41"/>
    <w:rsid w:val="00FB38A2"/>
    <w:rsid w:val="00FB49EE"/>
    <w:rsid w:val="00FB5017"/>
    <w:rsid w:val="00FB517E"/>
    <w:rsid w:val="00FB5814"/>
    <w:rsid w:val="00FB725A"/>
    <w:rsid w:val="00FB7682"/>
    <w:rsid w:val="00FC0454"/>
    <w:rsid w:val="00FC0EC8"/>
    <w:rsid w:val="00FC23F1"/>
    <w:rsid w:val="00FC25D2"/>
    <w:rsid w:val="00FC2915"/>
    <w:rsid w:val="00FC29C9"/>
    <w:rsid w:val="00FC2E92"/>
    <w:rsid w:val="00FC49B6"/>
    <w:rsid w:val="00FC49E6"/>
    <w:rsid w:val="00FC6717"/>
    <w:rsid w:val="00FC75EE"/>
    <w:rsid w:val="00FC7B2E"/>
    <w:rsid w:val="00FD150C"/>
    <w:rsid w:val="00FD3094"/>
    <w:rsid w:val="00FD4EDA"/>
    <w:rsid w:val="00FD5514"/>
    <w:rsid w:val="00FD685F"/>
    <w:rsid w:val="00FD69E3"/>
    <w:rsid w:val="00FD7C0E"/>
    <w:rsid w:val="00FE0AAF"/>
    <w:rsid w:val="00FE1725"/>
    <w:rsid w:val="00FE1C89"/>
    <w:rsid w:val="00FE3A37"/>
    <w:rsid w:val="00FE427A"/>
    <w:rsid w:val="00FE44E0"/>
    <w:rsid w:val="00FE6790"/>
    <w:rsid w:val="00FE76AF"/>
    <w:rsid w:val="00FE798D"/>
    <w:rsid w:val="00FF1219"/>
    <w:rsid w:val="00FF1E2B"/>
    <w:rsid w:val="00FF226B"/>
    <w:rsid w:val="00FF591F"/>
    <w:rsid w:val="00FF7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0F3CEE"/>
  <w15:docId w15:val="{BD1C5AC2-10AA-4658-8894-FF10A6C4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uiPriority w:val="9"/>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iPriority w:val="9"/>
    <w:semiHidden/>
    <w:unhideWhenUsed/>
    <w:qFormat/>
    <w:rsid w:val="00AE6DC6"/>
    <w:pPr>
      <w:spacing w:before="240" w:after="60"/>
      <w:outlineLvl w:val="6"/>
    </w:pPr>
    <w:rPr>
      <w:rFonts w:ascii="Calibri" w:hAnsi="Calibri"/>
    </w:rPr>
  </w:style>
  <w:style w:type="paragraph" w:styleId="Heading9">
    <w:name w:val="heading 9"/>
    <w:basedOn w:val="Normal"/>
    <w:next w:val="Normal"/>
    <w:link w:val="Heading9Char"/>
    <w:uiPriority w:val="9"/>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uiPriority w:val="9"/>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aliases w:val="Liste 1,List Paragraph1"/>
    <w:basedOn w:val="Normal"/>
    <w:link w:val="ListParagraphChar"/>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CB5662"/>
    <w:rPr>
      <w:rFonts w:ascii="Tahoma" w:hAnsi="Tahoma"/>
      <w:sz w:val="16"/>
      <w:szCs w:val="16"/>
    </w:rPr>
  </w:style>
  <w:style w:type="character" w:customStyle="1" w:styleId="BalloonTextChar">
    <w:name w:val="Balloon Text Char"/>
    <w:link w:val="BalloonText"/>
    <w:uiPriority w:val="99"/>
    <w:rsid w:val="00CB5662"/>
    <w:rPr>
      <w:rFonts w:ascii="Tahoma" w:eastAsia="Times New Roman" w:hAnsi="Tahoma" w:cs="Tahoma"/>
      <w:sz w:val="16"/>
      <w:szCs w:val="16"/>
      <w:lang w:val="en-GB" w:eastAsia="ar-SA"/>
    </w:rPr>
  </w:style>
  <w:style w:type="paragraph" w:styleId="Header">
    <w:name w:val="header"/>
    <w:aliases w:val="Char"/>
    <w:basedOn w:val="Normal"/>
    <w:link w:val="HeaderChar"/>
    <w:rsid w:val="00CB5662"/>
    <w:pPr>
      <w:tabs>
        <w:tab w:val="center" w:pos="4536"/>
        <w:tab w:val="right" w:pos="9072"/>
      </w:tabs>
    </w:pPr>
  </w:style>
  <w:style w:type="character" w:customStyle="1" w:styleId="HeaderChar">
    <w:name w:val="Header Char"/>
    <w:aliases w:val="Char Char1"/>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semiHidden/>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FontStyle52">
    <w:name w:val="Font Style52"/>
    <w:uiPriority w:val="99"/>
    <w:rsid w:val="00E200EF"/>
    <w:rPr>
      <w:rFonts w:ascii="Arial" w:hAnsi="Arial"/>
      <w:sz w:val="22"/>
    </w:rPr>
  </w:style>
  <w:style w:type="table" w:customStyle="1" w:styleId="TableGrid0">
    <w:name w:val="TableGrid"/>
    <w:rsid w:val="00FE0AAF"/>
    <w:rPr>
      <w:rFonts w:eastAsia="Times New Roman"/>
      <w:sz w:val="22"/>
      <w:szCs w:val="22"/>
    </w:rPr>
    <w:tblPr>
      <w:tblCellMar>
        <w:top w:w="0" w:type="dxa"/>
        <w:left w:w="0" w:type="dxa"/>
        <w:bottom w:w="0" w:type="dxa"/>
        <w:right w:w="0" w:type="dxa"/>
      </w:tblCellMar>
    </w:tblPr>
  </w:style>
  <w:style w:type="character" w:customStyle="1" w:styleId="HeaderChar1">
    <w:name w:val="Header Char1"/>
    <w:aliases w:val="Char Char"/>
    <w:basedOn w:val="DefaultParagraphFont"/>
    <w:locked/>
    <w:rsid w:val="003F67B9"/>
    <w:rPr>
      <w:rFonts w:ascii="Times New Roman" w:eastAsia="Times New Roman" w:hAnsi="Times New Roman"/>
      <w:color w:val="000000"/>
      <w:kern w:val="1"/>
      <w:sz w:val="24"/>
      <w:szCs w:val="24"/>
      <w:lang w:eastAsia="zh-CN"/>
    </w:rPr>
  </w:style>
  <w:style w:type="character" w:customStyle="1" w:styleId="WW8Num35z0">
    <w:name w:val="WW8Num35z0"/>
    <w:uiPriority w:val="99"/>
    <w:rsid w:val="00647D22"/>
    <w:rPr>
      <w:rFonts w:ascii="Symbol" w:hAnsi="Symbol"/>
    </w:rPr>
  </w:style>
  <w:style w:type="character" w:customStyle="1" w:styleId="ListParagraphChar">
    <w:name w:val="List Paragraph Char"/>
    <w:aliases w:val="Liste 1 Char,List Paragraph1 Char"/>
    <w:link w:val="ListParagraph"/>
    <w:uiPriority w:val="34"/>
    <w:rsid w:val="00BA283D"/>
    <w:rPr>
      <w:rFonts w:ascii="Times New Roman" w:eastAsia="Times New Roman" w:hAnsi="Times New Roman"/>
      <w:sz w:val="24"/>
      <w:szCs w:val="24"/>
      <w:lang w:val="en-GB" w:eastAsia="ar-SA"/>
    </w:rPr>
  </w:style>
  <w:style w:type="paragraph" w:styleId="NormalWeb">
    <w:name w:val="Normal (Web)"/>
    <w:basedOn w:val="Normal"/>
    <w:rsid w:val="008053D5"/>
    <w:pPr>
      <w:suppressAutoHyphens w:val="0"/>
      <w:spacing w:before="100" w:beforeAutospacing="1" w:after="119"/>
    </w:pPr>
    <w:rPr>
      <w:rFonts w:eastAsia="Calibri"/>
      <w:lang w:val="en-US" w:eastAsia="en-US"/>
    </w:rPr>
  </w:style>
  <w:style w:type="paragraph" w:customStyle="1" w:styleId="ListParagraph2">
    <w:name w:val="List Paragraph2"/>
    <w:basedOn w:val="Normal"/>
    <w:qFormat/>
    <w:rsid w:val="007214B1"/>
    <w:pPr>
      <w:suppressAutoHyphens w:val="0"/>
      <w:spacing w:line="262" w:lineRule="auto"/>
      <w:ind w:left="720"/>
      <w:jc w:val="both"/>
    </w:pPr>
    <w:rPr>
      <w:rFonts w:ascii="Calibri" w:eastAsia="Calibri" w:hAnsi="Calibri" w:cs="Arial"/>
      <w:sz w:val="20"/>
      <w:szCs w:val="20"/>
      <w:lang w:val="en-US" w:eastAsia="en-US"/>
    </w:rPr>
  </w:style>
  <w:style w:type="paragraph" w:customStyle="1" w:styleId="nabrajanjebold">
    <w:name w:val="nabrajanje bold"/>
    <w:basedOn w:val="Normal"/>
    <w:qFormat/>
    <w:rsid w:val="00F851DA"/>
    <w:pPr>
      <w:numPr>
        <w:numId w:val="17"/>
      </w:numPr>
      <w:suppressAutoHyphens w:val="0"/>
    </w:pPr>
    <w:rPr>
      <w:rFonts w:eastAsia="Calibri-Bold"/>
      <w:b/>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355113">
      <w:bodyDiv w:val="1"/>
      <w:marLeft w:val="0"/>
      <w:marRight w:val="0"/>
      <w:marTop w:val="0"/>
      <w:marBottom w:val="0"/>
      <w:divBdr>
        <w:top w:val="none" w:sz="0" w:space="0" w:color="auto"/>
        <w:left w:val="none" w:sz="0" w:space="0" w:color="auto"/>
        <w:bottom w:val="none" w:sz="0" w:space="0" w:color="auto"/>
        <w:right w:val="none" w:sz="0" w:space="0" w:color="auto"/>
      </w:divBdr>
    </w:div>
    <w:div w:id="1522864217">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8294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tinamalocrnice.rs" TargetMode="External"/><Relationship Id="rId13" Type="http://schemas.openxmlformats.org/officeDocument/2006/relationships/hyperlink" Target="mailto:milicadirekcij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rzs.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pzzs.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eskauprava.gov.rs" TargetMode="External"/><Relationship Id="rId4" Type="http://schemas.openxmlformats.org/officeDocument/2006/relationships/settings" Target="settings.xml"/><Relationship Id="rId9" Type="http://schemas.openxmlformats.org/officeDocument/2006/relationships/hyperlink" Target="mailto:milicadirekcija@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D13938-2319-4D33-94BD-5939C805F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1685</TotalTime>
  <Pages>56</Pages>
  <Words>19771</Words>
  <Characters>112695</Characters>
  <Application>Microsoft Office Word</Application>
  <DocSecurity>0</DocSecurity>
  <Lines>939</Lines>
  <Paragraphs>264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Milica</cp:lastModifiedBy>
  <cp:revision>130</cp:revision>
  <cp:lastPrinted>2018-09-27T09:08:00Z</cp:lastPrinted>
  <dcterms:created xsi:type="dcterms:W3CDTF">2017-09-08T08:24:00Z</dcterms:created>
  <dcterms:modified xsi:type="dcterms:W3CDTF">2019-03-04T13:26:00Z</dcterms:modified>
</cp:coreProperties>
</file>