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BD" w:rsidRPr="004460BB" w:rsidRDefault="004C49D2" w:rsidP="007468BE">
      <w:pPr>
        <w:pStyle w:val="Default"/>
        <w:ind w:right="-392"/>
        <w:rPr>
          <w:rFonts w:ascii="BookAntiqua-Bold" w:hAnsi="BookAntiqua-Bold" w:cs="BookAntiqua-Bold"/>
          <w:b/>
          <w:bCs/>
          <w:lang w:val="sr-Cyrl-CS"/>
          <w14:shadow w14:blurRad="50800" w14:dist="38100" w14:dir="2700000" w14:sx="100000" w14:sy="100000" w14:kx="0" w14:ky="0" w14:algn="tl">
            <w14:srgbClr w14:val="000000">
              <w14:alpha w14:val="60000"/>
            </w14:srgbClr>
          </w14:shadow>
        </w:rPr>
      </w:pPr>
      <w:bookmarkStart w:id="0" w:name="_GoBack"/>
      <w:bookmarkEnd w:id="0"/>
      <w:r>
        <w:rPr>
          <w:rFonts w:ascii="Times New Roman" w:hAnsi="Times New Roman"/>
          <w:b/>
          <w:bCs/>
          <w:sz w:val="28"/>
          <w:szCs w:val="28"/>
          <w:lang w:val="sr-Cyrl-CS"/>
        </w:rPr>
        <w:t xml:space="preserve"> </w:t>
      </w:r>
    </w:p>
    <w:p w:rsidR="00194425" w:rsidRPr="004460BB" w:rsidRDefault="00194425" w:rsidP="00194425">
      <w:pPr>
        <w:autoSpaceDE w:val="0"/>
        <w:autoSpaceDN w:val="0"/>
        <w:adjustRightInd w:val="0"/>
        <w:jc w:val="center"/>
        <w:rPr>
          <w:b/>
          <w:bCs/>
          <w:color w:val="000000"/>
          <w:sz w:val="40"/>
          <w:lang w:val="sr-Cyrl-CS"/>
          <w14:shadow w14:blurRad="50800" w14:dist="38100" w14:dir="2700000" w14:sx="100000" w14:sy="100000" w14:kx="0" w14:ky="0" w14:algn="tl">
            <w14:srgbClr w14:val="000000">
              <w14:alpha w14:val="60000"/>
            </w14:srgbClr>
          </w14:shadow>
        </w:rPr>
      </w:pPr>
      <w:r w:rsidRPr="004460BB">
        <w:rPr>
          <w:b/>
          <w:bCs/>
          <w:color w:val="000000"/>
          <w:sz w:val="40"/>
          <w:lang w:val="sr-Cyrl-CS"/>
          <w14:shadow w14:blurRad="50800" w14:dist="38100" w14:dir="2700000" w14:sx="100000" w14:sy="100000" w14:kx="0" w14:ky="0" w14:algn="tl">
            <w14:srgbClr w14:val="000000">
              <w14:alpha w14:val="60000"/>
            </w14:srgbClr>
          </w14:shadow>
        </w:rPr>
        <w:t>ОПШТИНСКА УПРАВА МАЛО ЦРНИЋЕ</w:t>
      </w:r>
    </w:p>
    <w:p w:rsidR="00194425" w:rsidRPr="004460BB" w:rsidRDefault="00194425" w:rsidP="00194425">
      <w:pPr>
        <w:autoSpaceDE w:val="0"/>
        <w:autoSpaceDN w:val="0"/>
        <w:adjustRightInd w:val="0"/>
        <w:jc w:val="center"/>
        <w:rPr>
          <w:b/>
          <w:bCs/>
          <w:color w:val="000000"/>
          <w:sz w:val="28"/>
          <w:lang w:val="sr-Cyrl-CS"/>
          <w14:shadow w14:blurRad="50800" w14:dist="38100" w14:dir="2700000" w14:sx="100000" w14:sy="100000" w14:kx="0" w14:ky="0" w14:algn="tl">
            <w14:srgbClr w14:val="000000">
              <w14:alpha w14:val="60000"/>
            </w14:srgbClr>
          </w14:shadow>
        </w:rPr>
      </w:pPr>
      <w:r w:rsidRPr="004460BB">
        <w:rPr>
          <w:b/>
          <w:bCs/>
          <w:color w:val="000000"/>
          <w:sz w:val="28"/>
          <w:lang w:val="sr-Cyrl-CS"/>
          <w14:shadow w14:blurRad="50800" w14:dist="38100" w14:dir="2700000" w14:sx="100000" w14:sy="100000" w14:kx="0" w14:ky="0" w14:algn="tl">
            <w14:srgbClr w14:val="000000">
              <w14:alpha w14:val="60000"/>
            </w14:srgbClr>
          </w14:shadow>
        </w:rPr>
        <w:t>Ул. Маршала Тита бр. 80</w:t>
      </w:r>
    </w:p>
    <w:p w:rsidR="000061BD" w:rsidRPr="004460BB" w:rsidRDefault="000061BD" w:rsidP="000061BD">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0061BD" w:rsidRPr="004460BB" w:rsidRDefault="000061BD" w:rsidP="000061BD">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0061BD" w:rsidRPr="004460BB" w:rsidRDefault="000061BD" w:rsidP="000061BD">
      <w:pPr>
        <w:autoSpaceDE w:val="0"/>
        <w:autoSpaceDN w:val="0"/>
        <w:adjustRightInd w:val="0"/>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1F3B38" w:rsidRPr="004460BB" w:rsidRDefault="001F3B38" w:rsidP="000061BD">
      <w:pPr>
        <w:autoSpaceDE w:val="0"/>
        <w:autoSpaceDN w:val="0"/>
        <w:adjustRightInd w:val="0"/>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0061BD" w:rsidRPr="004460BB" w:rsidRDefault="000061BD" w:rsidP="000061BD">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194425" w:rsidRPr="00D80F49" w:rsidRDefault="00194425" w:rsidP="00194425">
      <w:pPr>
        <w:shd w:val="clear" w:color="auto" w:fill="CCC0D9"/>
        <w:jc w:val="center"/>
        <w:rPr>
          <w:b/>
          <w:sz w:val="52"/>
          <w:szCs w:val="52"/>
        </w:rPr>
      </w:pPr>
      <w:r w:rsidRPr="004460BB">
        <w:rPr>
          <w:b/>
          <w:bCs/>
          <w:color w:val="000000"/>
          <w:sz w:val="52"/>
          <w:szCs w:val="52"/>
          <w:lang w:val="sr-Cyrl-CS"/>
          <w14:shadow w14:blurRad="50800" w14:dist="38100" w14:dir="2700000" w14:sx="100000" w14:sy="100000" w14:kx="0" w14:ky="0" w14:algn="tl">
            <w14:srgbClr w14:val="000000">
              <w14:alpha w14:val="60000"/>
            </w14:srgbClr>
          </w14:shadow>
        </w:rPr>
        <w:t>КОНКУРСНА ДОКУМЕНТАЦИЈА</w:t>
      </w:r>
      <w:r w:rsidRPr="004460BB">
        <w:rPr>
          <w:b/>
          <w:bCs/>
          <w:i/>
          <w:color w:val="000000"/>
          <w:sz w:val="52"/>
          <w:szCs w:val="52"/>
          <w:lang w:val="sr-Cyrl-CS"/>
          <w14:shadow w14:blurRad="50800" w14:dist="38100" w14:dir="2700000" w14:sx="100000" w14:sy="100000" w14:kx="0" w14:ky="0" w14:algn="tl">
            <w14:srgbClr w14:val="000000">
              <w14:alpha w14:val="60000"/>
            </w14:srgbClr>
          </w14:shadow>
        </w:rPr>
        <w:t xml:space="preserve"> </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4460BB" w:rsidRDefault="00194425" w:rsidP="00194425">
      <w:pPr>
        <w:autoSpaceDE w:val="0"/>
        <w:autoSpaceDN w:val="0"/>
        <w:adjustRightInd w:val="0"/>
        <w:jc w:val="center"/>
        <w:rPr>
          <w:rFonts w:ascii="BookAntiqua-Bold" w:hAnsi="BookAntiqua-Bold" w:cs="BookAntiqua-Bold"/>
          <w:b/>
          <w:bCs/>
          <w:color w:val="FF0000"/>
          <w:sz w:val="36"/>
          <w:szCs w:val="36"/>
          <w14:shadow w14:blurRad="50800" w14:dist="38100" w14:dir="2700000" w14:sx="100000" w14:sy="100000" w14:kx="0" w14:ky="0" w14:algn="tl">
            <w14:srgbClr w14:val="000000">
              <w14:alpha w14:val="60000"/>
            </w14:srgbClr>
          </w14:shadow>
        </w:rPr>
      </w:pPr>
      <w:r w:rsidRPr="004460BB">
        <w:rPr>
          <w:b/>
          <w:bCs/>
          <w:color w:val="FF0000"/>
          <w:sz w:val="36"/>
          <w:szCs w:val="36"/>
          <w:lang w:val="sr-Cyrl-CS"/>
          <w14:shadow w14:blurRad="50800" w14:dist="38100" w14:dir="2700000" w14:sx="100000" w14:sy="100000" w14:kx="0" w14:ky="0" w14:algn="tl">
            <w14:srgbClr w14:val="000000">
              <w14:alpha w14:val="60000"/>
            </w14:srgbClr>
          </w14:shadow>
        </w:rPr>
        <w:t xml:space="preserve">ЈН бр. </w:t>
      </w:r>
      <w:r w:rsidR="00CA612F" w:rsidRPr="004460BB">
        <w:rPr>
          <w:b/>
          <w:bCs/>
          <w:color w:val="FF0000"/>
          <w:sz w:val="36"/>
          <w:szCs w:val="36"/>
          <w14:shadow w14:blurRad="50800" w14:dist="38100" w14:dir="2700000" w14:sx="100000" w14:sy="100000" w14:kx="0" w14:ky="0" w14:algn="tl">
            <w14:srgbClr w14:val="000000">
              <w14:alpha w14:val="60000"/>
            </w14:srgbClr>
          </w14:shadow>
        </w:rPr>
        <w:t>11</w:t>
      </w:r>
      <w:r w:rsidR="00BB2B75" w:rsidRPr="004460BB">
        <w:rPr>
          <w:b/>
          <w:bCs/>
          <w:color w:val="FF0000"/>
          <w:sz w:val="36"/>
          <w:szCs w:val="36"/>
          <w14:shadow w14:blurRad="50800" w14:dist="38100" w14:dir="2700000" w14:sx="100000" w14:sy="100000" w14:kx="0" w14:ky="0" w14:algn="tl">
            <w14:srgbClr w14:val="000000">
              <w14:alpha w14:val="60000"/>
            </w14:srgbClr>
          </w14:shadow>
        </w:rPr>
        <w:t>/2019</w:t>
      </w:r>
    </w:p>
    <w:p w:rsidR="000061BD" w:rsidRDefault="000061BD" w:rsidP="000061BD">
      <w:pPr>
        <w:jc w:val="center"/>
        <w:rPr>
          <w:b/>
          <w:i/>
          <w:sz w:val="36"/>
          <w:lang w:val="sr-Cyrl-CS"/>
        </w:rPr>
      </w:pPr>
    </w:p>
    <w:p w:rsidR="00832D51" w:rsidRDefault="00832D51" w:rsidP="000061BD">
      <w:pPr>
        <w:jc w:val="center"/>
        <w:rPr>
          <w:b/>
          <w:i/>
          <w:sz w:val="36"/>
          <w:lang w:val="sr-Cyrl-CS"/>
        </w:rPr>
      </w:pPr>
    </w:p>
    <w:p w:rsidR="003C4924" w:rsidRPr="004460BB" w:rsidRDefault="00194425" w:rsidP="00194425">
      <w:pPr>
        <w:jc w:val="center"/>
        <w:rPr>
          <w:b/>
          <w:bCs/>
          <w:color w:val="000000"/>
          <w:sz w:val="40"/>
          <w14:shadow w14:blurRad="50800" w14:dist="38100" w14:dir="2700000" w14:sx="100000" w14:sy="100000" w14:kx="0" w14:ky="0" w14:algn="tl">
            <w14:srgbClr w14:val="000000">
              <w14:alpha w14:val="60000"/>
            </w14:srgbClr>
          </w14:shadow>
        </w:rPr>
      </w:pPr>
      <w:r w:rsidRPr="004460BB">
        <w:rPr>
          <w:b/>
          <w:bCs/>
          <w:color w:val="000000"/>
          <w:sz w:val="40"/>
          <w:lang w:val="sr-Cyrl-CS"/>
          <w14:shadow w14:blurRad="50800" w14:dist="38100" w14:dir="2700000" w14:sx="100000" w14:sy="100000" w14:kx="0" w14:ky="0" w14:algn="tl">
            <w14:srgbClr w14:val="000000">
              <w14:alpha w14:val="60000"/>
            </w14:srgbClr>
          </w14:shadow>
        </w:rPr>
        <w:t xml:space="preserve">Радови на </w:t>
      </w:r>
      <w:r w:rsidR="009568FC" w:rsidRPr="004460BB">
        <w:rPr>
          <w:b/>
          <w:bCs/>
          <w:color w:val="000000"/>
          <w:sz w:val="40"/>
          <w:lang w:val="sr-Cyrl-CS"/>
          <w14:shadow w14:blurRad="50800" w14:dist="38100" w14:dir="2700000" w14:sx="100000" w14:sy="100000" w14:kx="0" w14:ky="0" w14:algn="tl">
            <w14:srgbClr w14:val="000000">
              <w14:alpha w14:val="60000"/>
            </w14:srgbClr>
          </w14:shadow>
        </w:rPr>
        <w:t>реконструкцији</w:t>
      </w:r>
      <w:r w:rsidR="003C4924" w:rsidRPr="004460BB">
        <w:rPr>
          <w:b/>
          <w:bCs/>
          <w:color w:val="000000"/>
          <w:sz w:val="40"/>
          <w:lang w:val="sr-Cyrl-CS"/>
          <w14:shadow w14:blurRad="50800" w14:dist="38100" w14:dir="2700000" w14:sx="100000" w14:sy="100000" w14:kx="0" w14:ky="0" w14:algn="tl">
            <w14:srgbClr w14:val="000000">
              <w14:alpha w14:val="60000"/>
            </w14:srgbClr>
          </w14:shadow>
        </w:rPr>
        <w:t xml:space="preserve"> </w:t>
      </w:r>
      <w:r w:rsidR="00BB2B75" w:rsidRPr="004460BB">
        <w:rPr>
          <w:b/>
          <w:bCs/>
          <w:color w:val="000000"/>
          <w:sz w:val="40"/>
          <w:lang w:val="sr-Cyrl-CS"/>
          <w14:shadow w14:blurRad="50800" w14:dist="38100" w14:dir="2700000" w14:sx="100000" w14:sy="100000" w14:kx="0" w14:ky="0" w14:algn="tl">
            <w14:srgbClr w14:val="000000">
              <w14:alpha w14:val="60000"/>
            </w14:srgbClr>
          </w14:shadow>
        </w:rPr>
        <w:t>улице</w:t>
      </w:r>
      <w:r w:rsidR="009568FC" w:rsidRPr="004460BB">
        <w:rPr>
          <w:b/>
          <w:bCs/>
          <w:color w:val="000000"/>
          <w:sz w:val="40"/>
          <w:lang w:val="sr-Cyrl-CS"/>
          <w14:shadow w14:blurRad="50800" w14:dist="38100" w14:dir="2700000" w14:sx="100000" w14:sy="100000" w14:kx="0" w14:ky="0" w14:algn="tl">
            <w14:srgbClr w14:val="000000">
              <w14:alpha w14:val="60000"/>
            </w14:srgbClr>
          </w14:shadow>
        </w:rPr>
        <w:t xml:space="preserve"> у насељу</w:t>
      </w:r>
    </w:p>
    <w:p w:rsidR="00194425" w:rsidRPr="00257B10" w:rsidRDefault="00367C13" w:rsidP="00194425">
      <w:pPr>
        <w:jc w:val="center"/>
        <w:rPr>
          <w:b/>
          <w:i/>
          <w:sz w:val="32"/>
          <w:szCs w:val="32"/>
          <w:lang w:val="sr-Cyrl-CS"/>
        </w:rPr>
      </w:pPr>
      <w:r w:rsidRPr="004460BB">
        <w:rPr>
          <w:b/>
          <w:bCs/>
          <w:color w:val="000000"/>
          <w:sz w:val="40"/>
          <w:lang w:val="sr-Cyrl-CS"/>
          <w14:shadow w14:blurRad="50800" w14:dist="38100" w14:dir="2700000" w14:sx="100000" w14:sy="100000" w14:kx="0" w14:ky="0" w14:algn="tl">
            <w14:srgbClr w14:val="000000">
              <w14:alpha w14:val="60000"/>
            </w14:srgbClr>
          </w14:shadow>
        </w:rPr>
        <w:t>Смољинац</w:t>
      </w:r>
      <w:r w:rsidR="003C4924" w:rsidRPr="004460BB">
        <w:rPr>
          <w:b/>
          <w:bCs/>
          <w:color w:val="000000"/>
          <w:sz w:val="40"/>
          <w:lang w:val="sr-Cyrl-CS"/>
          <w14:shadow w14:blurRad="50800" w14:dist="38100" w14:dir="2700000" w14:sx="100000" w14:sy="100000" w14:kx="0" w14:ky="0" w14:algn="tl">
            <w14:srgbClr w14:val="000000">
              <w14:alpha w14:val="60000"/>
            </w14:srgbClr>
          </w14:shadow>
        </w:rPr>
        <w:t xml:space="preserve"> </w:t>
      </w:r>
      <w:r w:rsidR="007468BE" w:rsidRPr="004460BB">
        <w:rPr>
          <w:b/>
          <w:bCs/>
          <w:color w:val="000000"/>
          <w:sz w:val="40"/>
          <w:lang w:val="sr-Cyrl-CS"/>
          <w14:shadow w14:blurRad="50800" w14:dist="38100" w14:dir="2700000" w14:sx="100000" w14:sy="100000" w14:kx="0" w14:ky="0" w14:algn="tl">
            <w14:srgbClr w14:val="000000">
              <w14:alpha w14:val="60000"/>
            </w14:srgbClr>
          </w14:shadow>
        </w:rPr>
        <w:t>општина Мало Црниће</w:t>
      </w:r>
    </w:p>
    <w:p w:rsidR="00194425" w:rsidRPr="004460BB" w:rsidRDefault="004B62B3" w:rsidP="00194425">
      <w:pPr>
        <w:autoSpaceDE w:val="0"/>
        <w:autoSpaceDN w:val="0"/>
        <w:adjustRightInd w:val="0"/>
        <w:jc w:val="center"/>
        <w:rPr>
          <w:b/>
          <w:bCs/>
          <w:color w:val="000000"/>
          <w:sz w:val="40"/>
          <w:lang w:val="sr-Cyrl-CS"/>
          <w14:shadow w14:blurRad="50800" w14:dist="38100" w14:dir="2700000" w14:sx="100000" w14:sy="100000" w14:kx="0" w14:ky="0" w14:algn="tl">
            <w14:srgbClr w14:val="000000">
              <w14:alpha w14:val="60000"/>
            </w14:srgbClr>
          </w14:shadow>
        </w:rPr>
      </w:pPr>
      <w:r w:rsidRPr="004460BB">
        <w:rPr>
          <w:b/>
          <w:bCs/>
          <w:color w:val="000000"/>
          <w:sz w:val="40"/>
          <w:lang w:val="sr-Cyrl-CS"/>
          <w14:shadow w14:blurRad="50800" w14:dist="38100" w14:dir="2700000" w14:sx="100000" w14:sy="100000" w14:kx="0" w14:ky="0" w14:algn="tl">
            <w14:srgbClr w14:val="000000">
              <w14:alpha w14:val="60000"/>
            </w14:srgbClr>
          </w14:shadow>
        </w:rPr>
        <w:t>Обликована по партијама</w:t>
      </w:r>
    </w:p>
    <w:p w:rsidR="00194425" w:rsidRPr="004460BB" w:rsidRDefault="00194425" w:rsidP="00194425">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194425" w:rsidRDefault="00F43872" w:rsidP="00194425">
      <w:pPr>
        <w:jc w:val="center"/>
        <w:rPr>
          <w:b/>
          <w:i/>
          <w:lang w:val="sr-Cyrl-CS"/>
        </w:rPr>
      </w:pPr>
      <w:r w:rsidRPr="004460BB">
        <w:rPr>
          <w:b/>
          <w:bCs/>
          <w:color w:val="000000"/>
          <w:sz w:val="40"/>
          <w:lang w:val="sr-Cyrl-CS"/>
          <w14:shadow w14:blurRad="50800" w14:dist="38100" w14:dir="2700000" w14:sx="100000" w14:sy="100000" w14:kx="0" w14:ky="0" w14:algn="tl">
            <w14:srgbClr w14:val="000000">
              <w14:alpha w14:val="60000"/>
            </w14:srgbClr>
          </w14:shadow>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1E6C04">
        <w:rPr>
          <w:b/>
          <w:iCs/>
          <w:lang w:val="ru-RU"/>
        </w:rPr>
        <w:t xml:space="preserve"> </w:t>
      </w:r>
      <w:r w:rsidR="000509C2">
        <w:rPr>
          <w:b/>
          <w:iCs/>
          <w:lang w:val="sr-Latn-RS"/>
        </w:rPr>
        <w:t>02</w:t>
      </w:r>
      <w:r w:rsidR="006E0E91">
        <w:rPr>
          <w:b/>
          <w:iCs/>
          <w:lang w:val="ru-RU"/>
        </w:rPr>
        <w:t>.</w:t>
      </w:r>
      <w:r w:rsidR="00F43872">
        <w:rPr>
          <w:b/>
          <w:iCs/>
          <w:lang w:val="ru-RU"/>
        </w:rPr>
        <w:t>04</w:t>
      </w:r>
      <w:r w:rsidR="00BB2B75">
        <w:rPr>
          <w:b/>
          <w:iCs/>
          <w:lang w:val="ru-RU"/>
        </w:rPr>
        <w:t>.2019</w:t>
      </w:r>
      <w:r w:rsidR="007744C1">
        <w:rPr>
          <w:b/>
          <w:iCs/>
          <w:lang w:val="ru-RU"/>
        </w:rPr>
        <w:t>. године, до 12:00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0509C2">
        <w:rPr>
          <w:b/>
          <w:iCs/>
          <w:lang w:val="sr-Latn-RS"/>
        </w:rPr>
        <w:t>02</w:t>
      </w:r>
      <w:r w:rsidR="00F43872">
        <w:rPr>
          <w:b/>
          <w:iCs/>
          <w:lang w:val="ru-RU"/>
        </w:rPr>
        <w:t>.04</w:t>
      </w:r>
      <w:r w:rsidR="00BB2B75">
        <w:rPr>
          <w:b/>
          <w:iCs/>
          <w:lang w:val="ru-RU"/>
        </w:rPr>
        <w:t>.2019</w:t>
      </w:r>
      <w:r w:rsidR="007468BE">
        <w:rPr>
          <w:b/>
          <w:iCs/>
          <w:lang w:val="ru-RU"/>
        </w:rPr>
        <w:t>. године, у 1</w:t>
      </w:r>
      <w:r w:rsidR="006E0E91">
        <w:rPr>
          <w:b/>
          <w:iCs/>
          <w:lang w:val="ru-RU"/>
        </w:rPr>
        <w:t>2</w:t>
      </w:r>
      <w:r w:rsidR="007468BE">
        <w:rPr>
          <w:b/>
          <w:iCs/>
          <w:lang w:val="ru-RU"/>
        </w:rPr>
        <w:t>:</w:t>
      </w:r>
      <w:r w:rsidR="006E0E91">
        <w:rPr>
          <w:b/>
          <w:iCs/>
          <w:lang w:val="ru-RU"/>
        </w:rPr>
        <w:t>3</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3C4924" w:rsidRDefault="003C4924" w:rsidP="000061BD">
      <w:pPr>
        <w:pStyle w:val="Default"/>
        <w:ind w:right="-392"/>
        <w:jc w:val="center"/>
        <w:rPr>
          <w:rFonts w:ascii="Times New Roman" w:hAnsi="Times New Roman"/>
          <w:b/>
          <w:i/>
          <w:lang w:val="sr-Cyrl-CS"/>
        </w:rPr>
      </w:pPr>
    </w:p>
    <w:p w:rsidR="003C4924" w:rsidRDefault="003C4924"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BB2B75">
        <w:rPr>
          <w:rFonts w:ascii="Times New Roman" w:hAnsi="Times New Roman"/>
          <w:b/>
          <w:i/>
          <w:lang w:val="sr-Cyrl-CS"/>
        </w:rPr>
        <w:t>Фебруар</w:t>
      </w:r>
      <w:r w:rsidR="008207CB">
        <w:rPr>
          <w:rFonts w:ascii="Times New Roman" w:hAnsi="Times New Roman"/>
          <w:b/>
          <w:i/>
          <w:lang w:val="sr-Cyrl-CS"/>
        </w:rPr>
        <w:t xml:space="preserve"> </w:t>
      </w:r>
      <w:r w:rsidR="00BB2B75">
        <w:rPr>
          <w:rFonts w:ascii="Times New Roman" w:hAnsi="Times New Roman"/>
          <w:b/>
          <w:i/>
          <w:lang w:val="sr-Cyrl-CS"/>
        </w:rPr>
        <w:t>2019</w:t>
      </w:r>
      <w:r w:rsidR="00757424">
        <w:rPr>
          <w:rFonts w:ascii="Times New Roman" w:hAnsi="Times New Roman"/>
          <w:b/>
          <w:i/>
        </w:rPr>
        <w:t>.</w:t>
      </w:r>
      <w:r w:rsidR="000061BD" w:rsidRPr="00E33DBC">
        <w:rPr>
          <w:rFonts w:ascii="Times New Roman" w:hAnsi="Times New Roman"/>
          <w:b/>
          <w:i/>
          <w:lang w:val="sr-Cyrl-CS"/>
        </w:rPr>
        <w:t xml:space="preserve"> године</w:t>
      </w:r>
    </w:p>
    <w:p w:rsidR="007A0CB3" w:rsidRPr="009B66F5" w:rsidRDefault="000061BD" w:rsidP="00F43872">
      <w:pPr>
        <w:ind w:firstLine="709"/>
        <w:jc w:val="both"/>
        <w:rPr>
          <w:b/>
          <w:bCs/>
          <w:sz w:val="28"/>
          <w:szCs w:val="28"/>
          <w:lang w:val="sr-Cyrl-CS"/>
        </w:rPr>
      </w:pPr>
      <w:r w:rsidRPr="003370B9">
        <w:rPr>
          <w:lang w:val="sr-Cyrl-CS"/>
        </w:rPr>
        <w:t xml:space="preserve">На основу члана </w:t>
      </w:r>
      <w:r w:rsidR="00F43872">
        <w:rPr>
          <w:lang w:val="sr-Cyrl-CS"/>
        </w:rPr>
        <w:t>32</w:t>
      </w:r>
      <w:r>
        <w:rPr>
          <w:lang w:val="sr-Cyrl-CS"/>
        </w:rPr>
        <w:t xml:space="preserve">.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C6B07">
        <w:rPr>
          <w:lang w:val="sr-Cyrl-CS"/>
        </w:rPr>
        <w:t xml:space="preserve"> </w:t>
      </w:r>
      <w:r w:rsidR="00F43872">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367C13">
        <w:rPr>
          <w:lang w:val="sr-Latn-RS"/>
        </w:rPr>
        <w:t>28</w:t>
      </w:r>
      <w:r w:rsidR="007A0CB3">
        <w:rPr>
          <w:lang w:val="sr-Cyrl-CS"/>
        </w:rPr>
        <w:t>/2019</w:t>
      </w:r>
      <w:r w:rsidR="00A94A3F">
        <w:rPr>
          <w:lang w:val="sr-Cyrl-CS"/>
        </w:rPr>
        <w:t>-1</w:t>
      </w:r>
      <w:r w:rsidR="00E45152">
        <w:rPr>
          <w:lang w:val="sr-Cyrl-CS"/>
        </w:rPr>
        <w:t xml:space="preserve"> </w:t>
      </w:r>
      <w:r>
        <w:rPr>
          <w:lang w:val="sr-Cyrl-CS"/>
        </w:rPr>
        <w:t xml:space="preserve">од </w:t>
      </w:r>
      <w:r w:rsidR="007A0CB3">
        <w:rPr>
          <w:lang w:val="sr-Latn-RS"/>
        </w:rPr>
        <w:t>26</w:t>
      </w:r>
      <w:r w:rsidR="00A460A8">
        <w:t>.0</w:t>
      </w:r>
      <w:r w:rsidR="007A0CB3">
        <w:t>2</w:t>
      </w:r>
      <w:r w:rsidR="007A0CB3">
        <w:rPr>
          <w:lang w:val="sr-Cyrl-CS"/>
        </w:rPr>
        <w:t>.2019</w:t>
      </w:r>
      <w:r>
        <w:rPr>
          <w:lang w:val="sr-Cyrl-CS"/>
        </w:rPr>
        <w:t>. године</w:t>
      </w:r>
      <w:r>
        <w:t xml:space="preserve"> и </w:t>
      </w:r>
      <w:r w:rsidR="007A0CB3" w:rsidRPr="00CF7356">
        <w:rPr>
          <w:lang w:val="sr-Cyrl-CS"/>
        </w:rPr>
        <w:t xml:space="preserve">Решења о </w:t>
      </w:r>
      <w:r w:rsidR="00F43872">
        <w:rPr>
          <w:lang w:val="sr-Cyrl-CS"/>
        </w:rPr>
        <w:t>образовању Комисије  за јавну набавку бр. 404-28/2019-2 од 26.02.2019. године</w:t>
      </w:r>
      <w:r w:rsidR="00F43872">
        <w:t xml:space="preserve"> </w:t>
      </w:r>
      <w:r w:rsidR="00F43872">
        <w:rPr>
          <w:lang w:val="sr-Cyrl-CS"/>
        </w:rPr>
        <w:t>припремљена  је</w:t>
      </w:r>
    </w:p>
    <w:p w:rsidR="000061BD" w:rsidRPr="001F3B38" w:rsidRDefault="000061BD" w:rsidP="00D155B4">
      <w:pPr>
        <w:suppressAutoHyphens w:val="0"/>
        <w:autoSpaceDE w:val="0"/>
        <w:autoSpaceDN w:val="0"/>
        <w:adjustRightInd w:val="0"/>
        <w:ind w:firstLine="709"/>
        <w:jc w:val="both"/>
        <w:rPr>
          <w:b/>
          <w:bCs/>
          <w:sz w:val="28"/>
          <w:szCs w:val="28"/>
        </w:rPr>
      </w:pPr>
    </w:p>
    <w:p w:rsidR="00C932A0" w:rsidRPr="004460BB" w:rsidRDefault="00C932A0" w:rsidP="000061BD">
      <w:pPr>
        <w:autoSpaceDE w:val="0"/>
        <w:autoSpaceDN w:val="0"/>
        <w:adjustRightInd w:val="0"/>
        <w:jc w:val="center"/>
        <w:rPr>
          <w:rFonts w:ascii="BookAntiqua-Bold" w:hAnsi="BookAntiqua-Bold" w:cs="BookAntiqua-Bold"/>
          <w:b/>
          <w:bCs/>
          <w:color w:val="000000"/>
          <w14:shadow w14:blurRad="50800" w14:dist="38100" w14:dir="2700000" w14:sx="100000" w14:sy="100000" w14:kx="0" w14:ky="0" w14:algn="tl">
            <w14:srgbClr w14:val="000000">
              <w14:alpha w14:val="60000"/>
            </w14:srgbClr>
          </w14:shadow>
        </w:rPr>
      </w:pPr>
    </w:p>
    <w:p w:rsidR="00D22DB1" w:rsidRPr="004460BB" w:rsidRDefault="00D22DB1" w:rsidP="000061BD">
      <w:pPr>
        <w:autoSpaceDE w:val="0"/>
        <w:autoSpaceDN w:val="0"/>
        <w:adjustRightInd w:val="0"/>
        <w:jc w:val="center"/>
        <w:rPr>
          <w:rFonts w:ascii="BookAntiqua-Bold" w:hAnsi="BookAntiqua-Bold" w:cs="BookAntiqua-Bold"/>
          <w:b/>
          <w:bCs/>
          <w:color w:val="000000"/>
          <w14:shadow w14:blurRad="50800" w14:dist="38100" w14:dir="2700000" w14:sx="100000" w14:sy="100000" w14:kx="0" w14:ky="0" w14:algn="tl">
            <w14:srgbClr w14:val="000000">
              <w14:alpha w14:val="60000"/>
            </w14:srgbClr>
          </w14:shadow>
        </w:rPr>
      </w:pPr>
    </w:p>
    <w:p w:rsidR="00D22DB1" w:rsidRPr="004460BB" w:rsidRDefault="00D22DB1" w:rsidP="000061BD">
      <w:pPr>
        <w:autoSpaceDE w:val="0"/>
        <w:autoSpaceDN w:val="0"/>
        <w:adjustRightInd w:val="0"/>
        <w:jc w:val="center"/>
        <w:rPr>
          <w:rFonts w:ascii="BookAntiqua-Bold" w:hAnsi="BookAntiqua-Bold" w:cs="BookAntiqua-Bold"/>
          <w:b/>
          <w:bCs/>
          <w:color w:val="000000"/>
          <w14:shadow w14:blurRad="50800" w14:dist="38100" w14:dir="2700000" w14:sx="100000" w14:sy="100000" w14:kx="0" w14:ky="0" w14:algn="tl">
            <w14:srgbClr w14:val="000000">
              <w14:alpha w14:val="60000"/>
            </w14:srgbClr>
          </w14:shadow>
        </w:rPr>
      </w:pPr>
    </w:p>
    <w:p w:rsidR="008010FC" w:rsidRPr="004460BB" w:rsidRDefault="008010FC" w:rsidP="000061BD">
      <w:pPr>
        <w:autoSpaceDE w:val="0"/>
        <w:autoSpaceDN w:val="0"/>
        <w:adjustRightInd w:val="0"/>
        <w:jc w:val="center"/>
        <w:rPr>
          <w:rFonts w:ascii="BookAntiqua-Bold" w:hAnsi="BookAntiqua-Bold" w:cs="BookAntiqua-Bold"/>
          <w:b/>
          <w:bCs/>
          <w:color w:val="000000"/>
          <w14:shadow w14:blurRad="50800" w14:dist="38100" w14:dir="2700000" w14:sx="100000" w14:sy="100000" w14:kx="0" w14:ky="0" w14:algn="tl">
            <w14:srgbClr w14:val="000000">
              <w14:alpha w14:val="60000"/>
            </w14:srgbClr>
          </w14:shadow>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r>
        <w:rPr>
          <w:rFonts w:ascii="BookAntiqua-Bold" w:hAnsi="BookAntiqua-Bold" w:cs="BookAntiqua-Bold"/>
          <w:b/>
          <w:bCs/>
          <w:color w:val="000000"/>
        </w:rPr>
        <w:t xml:space="preserve"> </w:t>
      </w:r>
    </w:p>
    <w:p w:rsidR="007A0CB3" w:rsidRPr="004460BB" w:rsidRDefault="007A0CB3" w:rsidP="007A0CB3">
      <w:pPr>
        <w:autoSpaceDE w:val="0"/>
        <w:autoSpaceDN w:val="0"/>
        <w:adjustRightInd w:val="0"/>
        <w:jc w:val="center"/>
        <w:rPr>
          <w:b/>
          <w:bCs/>
          <w:color w:val="000000"/>
          <w:sz w:val="28"/>
          <w:szCs w:val="28"/>
          <w:lang w:val="sr-Cyrl-RS"/>
          <w14:shadow w14:blurRad="50800" w14:dist="38100" w14:dir="2700000" w14:sx="100000" w14:sy="100000" w14:kx="0" w14:ky="0" w14:algn="tl">
            <w14:srgbClr w14:val="000000">
              <w14:alpha w14:val="60000"/>
            </w14:srgbClr>
          </w14:shadow>
        </w:rPr>
      </w:pPr>
      <w:r w:rsidRPr="004460BB">
        <w:rPr>
          <w:b/>
          <w:bCs/>
          <w:color w:val="000000"/>
          <w:sz w:val="28"/>
          <w:szCs w:val="28"/>
          <w:lang w:val="sr-Cyrl-RS"/>
          <w14:shadow w14:blurRad="50800" w14:dist="38100" w14:dir="2700000" w14:sx="100000" w14:sy="100000" w14:kx="0" w14:ky="0" w14:algn="tl">
            <w14:srgbClr w14:val="000000">
              <w14:alpha w14:val="60000"/>
            </w14:srgbClr>
          </w14:shadow>
        </w:rPr>
        <w:t xml:space="preserve">За </w:t>
      </w:r>
    </w:p>
    <w:p w:rsidR="007A0CB3" w:rsidRPr="004460BB" w:rsidRDefault="007A0CB3" w:rsidP="007A0CB3">
      <w:pPr>
        <w:jc w:val="center"/>
        <w:rPr>
          <w:b/>
          <w:bCs/>
          <w:color w:val="000000"/>
          <w:sz w:val="28"/>
          <w:szCs w:val="28"/>
          <w:lang w:val="sr-Cyrl-RS"/>
          <w14:shadow w14:blurRad="50800" w14:dist="38100" w14:dir="2700000" w14:sx="100000" w14:sy="100000" w14:kx="0" w14:ky="0" w14:algn="tl">
            <w14:srgbClr w14:val="000000">
              <w14:alpha w14:val="60000"/>
            </w14:srgbClr>
          </w14:shadow>
        </w:rPr>
      </w:pPr>
      <w:r w:rsidRPr="004460BB">
        <w:rPr>
          <w:b/>
          <w:bCs/>
          <w:color w:val="000000"/>
          <w:sz w:val="28"/>
          <w:szCs w:val="28"/>
          <w:lang w:val="sr-Cyrl-RS"/>
          <w14:shadow w14:blurRad="50800" w14:dist="38100" w14:dir="2700000" w14:sx="100000" w14:sy="100000" w14:kx="0" w14:ky="0" w14:algn="tl">
            <w14:srgbClr w14:val="000000">
              <w14:alpha w14:val="60000"/>
            </w14:srgbClr>
          </w14:shadow>
        </w:rPr>
        <w:t xml:space="preserve">Јавну набавку </w:t>
      </w:r>
      <w:r w:rsidR="00F43872" w:rsidRPr="004460BB">
        <w:rPr>
          <w:b/>
          <w:bCs/>
          <w:color w:val="000000"/>
          <w:sz w:val="28"/>
          <w:szCs w:val="28"/>
          <w:lang w:val="sr-Cyrl-RS"/>
          <w14:shadow w14:blurRad="50800" w14:dist="38100" w14:dir="2700000" w14:sx="100000" w14:sy="100000" w14:kx="0" w14:ky="0" w14:algn="tl">
            <w14:srgbClr w14:val="000000">
              <w14:alpha w14:val="60000"/>
            </w14:srgbClr>
          </w14:shadow>
        </w:rPr>
        <w:t>у отвореном поступку</w:t>
      </w:r>
    </w:p>
    <w:p w:rsidR="007A0CB3" w:rsidRPr="004460BB" w:rsidRDefault="00CA612F" w:rsidP="007A0CB3">
      <w:pPr>
        <w:jc w:val="center"/>
        <w:rPr>
          <w:b/>
          <w:bCs/>
          <w:color w:val="000000"/>
          <w:sz w:val="28"/>
          <w:szCs w:val="28"/>
          <w:lang w:val="sr-Cyrl-CS"/>
          <w14:shadow w14:blurRad="50800" w14:dist="38100" w14:dir="2700000" w14:sx="100000" w14:sy="100000" w14:kx="0" w14:ky="0" w14:algn="tl">
            <w14:srgbClr w14:val="000000">
              <w14:alpha w14:val="60000"/>
            </w14:srgbClr>
          </w14:shadow>
        </w:rPr>
      </w:pPr>
      <w:r w:rsidRPr="004460BB">
        <w:rPr>
          <w:b/>
          <w:bCs/>
          <w:color w:val="FF0000"/>
          <w:sz w:val="28"/>
          <w:szCs w:val="28"/>
          <w:lang w:val="sr-Cyrl-CS"/>
          <w14:shadow w14:blurRad="50800" w14:dist="38100" w14:dir="2700000" w14:sx="100000" w14:sy="100000" w14:kx="0" w14:ky="0" w14:algn="tl">
            <w14:srgbClr w14:val="000000">
              <w14:alpha w14:val="60000"/>
            </w14:srgbClr>
          </w14:shadow>
        </w:rPr>
        <w:t>ЈН бр. 11</w:t>
      </w:r>
      <w:r w:rsidR="007A0CB3" w:rsidRPr="004460BB">
        <w:rPr>
          <w:b/>
          <w:bCs/>
          <w:color w:val="FF0000"/>
          <w:sz w:val="28"/>
          <w:szCs w:val="28"/>
          <w:lang w:val="sr-Cyrl-CS"/>
          <w14:shadow w14:blurRad="50800" w14:dist="38100" w14:dir="2700000" w14:sx="100000" w14:sy="100000" w14:kx="0" w14:ky="0" w14:algn="tl">
            <w14:srgbClr w14:val="000000">
              <w14:alpha w14:val="60000"/>
            </w14:srgbClr>
          </w14:shadow>
        </w:rPr>
        <w:t>/2019</w:t>
      </w:r>
      <w:r w:rsidR="007A0CB3" w:rsidRPr="004460BB">
        <w:rPr>
          <w:b/>
          <w:bCs/>
          <w:color w:val="000000"/>
          <w:sz w:val="28"/>
          <w:szCs w:val="28"/>
          <w:lang w:val="sr-Cyrl-CS"/>
          <w14:shadow w14:blurRad="50800" w14:dist="38100" w14:dir="2700000" w14:sx="100000" w14:sy="100000" w14:kx="0" w14:ky="0" w14:algn="tl">
            <w14:srgbClr w14:val="000000">
              <w14:alpha w14:val="60000"/>
            </w14:srgbClr>
          </w14:shadow>
        </w:rPr>
        <w:t xml:space="preserve"> </w:t>
      </w:r>
    </w:p>
    <w:p w:rsidR="000061BD" w:rsidRPr="007A0CB3" w:rsidRDefault="00C5537C" w:rsidP="000061BD">
      <w:pPr>
        <w:autoSpaceDE w:val="0"/>
        <w:autoSpaceDN w:val="0"/>
        <w:adjustRightInd w:val="0"/>
        <w:jc w:val="center"/>
        <w:rPr>
          <w:rFonts w:eastAsia="Calibri"/>
          <w:b/>
          <w:sz w:val="28"/>
          <w:szCs w:val="28"/>
          <w:lang w:eastAsia="en-US"/>
        </w:rPr>
      </w:pPr>
      <w:r w:rsidRPr="007A0CB3">
        <w:rPr>
          <w:rFonts w:eastAsia="Calibri"/>
          <w:b/>
          <w:sz w:val="28"/>
          <w:szCs w:val="28"/>
          <w:lang w:eastAsia="en-US"/>
        </w:rPr>
        <w:t xml:space="preserve">Радови на </w:t>
      </w:r>
      <w:r w:rsidR="007A0CB3">
        <w:rPr>
          <w:rFonts w:eastAsia="Calibri"/>
          <w:b/>
          <w:sz w:val="28"/>
          <w:szCs w:val="28"/>
          <w:lang w:eastAsia="en-US"/>
        </w:rPr>
        <w:t>реконструкцији улице</w:t>
      </w:r>
      <w:r w:rsidR="003C4924" w:rsidRPr="007A0CB3">
        <w:rPr>
          <w:rFonts w:eastAsia="Calibri"/>
          <w:b/>
          <w:sz w:val="28"/>
          <w:szCs w:val="28"/>
          <w:lang w:eastAsia="en-US"/>
        </w:rPr>
        <w:t xml:space="preserve"> у насељу</w:t>
      </w:r>
      <w:r w:rsidR="00E66DE9" w:rsidRPr="007A0CB3">
        <w:rPr>
          <w:rFonts w:eastAsia="Calibri"/>
          <w:b/>
          <w:sz w:val="28"/>
          <w:szCs w:val="28"/>
          <w:lang w:eastAsia="en-US"/>
        </w:rPr>
        <w:t xml:space="preserve"> </w:t>
      </w:r>
      <w:r w:rsidR="00367C13">
        <w:rPr>
          <w:rFonts w:eastAsia="Calibri"/>
          <w:b/>
          <w:sz w:val="28"/>
          <w:szCs w:val="28"/>
          <w:lang w:val="sr-Cyrl-RS" w:eastAsia="en-US"/>
        </w:rPr>
        <w:t>Смољинац</w:t>
      </w:r>
      <w:r w:rsidR="003C4924" w:rsidRPr="007A0CB3">
        <w:rPr>
          <w:rFonts w:eastAsia="Calibri"/>
          <w:b/>
          <w:sz w:val="28"/>
          <w:szCs w:val="28"/>
          <w:lang w:eastAsia="en-US"/>
        </w:rPr>
        <w:t xml:space="preserve"> </w:t>
      </w:r>
      <w:r w:rsidRPr="007A0CB3">
        <w:rPr>
          <w:rFonts w:eastAsia="Calibri"/>
          <w:b/>
          <w:sz w:val="28"/>
          <w:szCs w:val="28"/>
          <w:lang w:eastAsia="en-US"/>
        </w:rPr>
        <w:t>општина</w:t>
      </w:r>
      <w:r w:rsidR="00E66DE9" w:rsidRPr="007A0CB3">
        <w:rPr>
          <w:rFonts w:eastAsia="Calibri"/>
          <w:b/>
          <w:sz w:val="28"/>
          <w:szCs w:val="28"/>
          <w:lang w:eastAsia="en-US"/>
        </w:rPr>
        <w:t xml:space="preserve"> Мало Црниће</w:t>
      </w:r>
    </w:p>
    <w:p w:rsidR="00C5537C" w:rsidRPr="00C5537C" w:rsidRDefault="00C5537C" w:rsidP="00C5537C">
      <w:pPr>
        <w:autoSpaceDE w:val="0"/>
        <w:autoSpaceDN w:val="0"/>
        <w:adjustRightInd w:val="0"/>
        <w:jc w:val="center"/>
        <w:rPr>
          <w:rFonts w:eastAsia="Calibri"/>
          <w:b/>
          <w:color w:val="FF0000"/>
          <w:lang w:eastAsia="en-US"/>
        </w:rPr>
      </w:pPr>
    </w:p>
    <w:p w:rsidR="00832D51" w:rsidRPr="004460BB" w:rsidRDefault="00832D51" w:rsidP="000061BD">
      <w:pPr>
        <w:autoSpaceDE w:val="0"/>
        <w:autoSpaceDN w:val="0"/>
        <w:adjustRightInd w:val="0"/>
        <w:jc w:val="center"/>
        <w:rPr>
          <w:b/>
          <w:bCs/>
          <w:color w:val="000000"/>
          <w14:shadow w14:blurRad="50800" w14:dist="38100" w14:dir="2700000" w14:sx="100000" w14:sy="100000" w14:kx="0" w14:ky="0" w14:algn="tl">
            <w14:srgbClr w14:val="000000">
              <w14:alpha w14:val="60000"/>
            </w14:srgbClr>
          </w14:shadow>
        </w:rPr>
      </w:pPr>
    </w:p>
    <w:p w:rsidR="0094596F" w:rsidRPr="004460BB" w:rsidRDefault="0094596F" w:rsidP="000061BD">
      <w:pPr>
        <w:autoSpaceDE w:val="0"/>
        <w:autoSpaceDN w:val="0"/>
        <w:adjustRightInd w:val="0"/>
        <w:jc w:val="center"/>
        <w:rPr>
          <w:b/>
          <w:bCs/>
          <w:color w:val="000000"/>
          <w14:shadow w14:blurRad="50800" w14:dist="38100" w14:dir="2700000" w14:sx="100000" w14:sy="100000" w14:kx="0" w14:ky="0" w14:algn="tl">
            <w14:srgbClr w14:val="000000">
              <w14:alpha w14:val="60000"/>
            </w14:srgbClr>
          </w14:shadow>
        </w:rPr>
      </w:pPr>
    </w:p>
    <w:p w:rsidR="007A0CB3" w:rsidRPr="008048C2" w:rsidRDefault="007A0CB3" w:rsidP="007A0CB3">
      <w:pPr>
        <w:rPr>
          <w:rFonts w:eastAsia="TimesNewRomanPSMT"/>
          <w:lang w:val="sr-Cyrl-RS"/>
        </w:rPr>
      </w:pPr>
      <w:r>
        <w:rPr>
          <w:rFonts w:eastAsia="TimesNewRomanPSMT"/>
          <w:lang w:val="sr-Cyrl-RS"/>
        </w:rPr>
        <w:t>К</w:t>
      </w:r>
      <w:r>
        <w:rPr>
          <w:rFonts w:eastAsia="TimesNewRomanPSMT"/>
        </w:rPr>
        <w:t>онкурсн</w:t>
      </w:r>
      <w:r>
        <w:rPr>
          <w:rFonts w:eastAsia="TimesNewRomanPSMT"/>
          <w:lang w:val="sr-Cyrl-RS"/>
        </w:rPr>
        <w:t>а документација садржи:</w:t>
      </w:r>
      <w:r>
        <w:rPr>
          <w:rFonts w:eastAsia="TimesNewRomanPSMT"/>
        </w:rPr>
        <w:t xml:space="preserve"> </w:t>
      </w:r>
    </w:p>
    <w:tbl>
      <w:tblPr>
        <w:tblW w:w="9272" w:type="dxa"/>
        <w:tblInd w:w="-15" w:type="dxa"/>
        <w:tblLayout w:type="fixed"/>
        <w:tblLook w:val="0000" w:firstRow="0" w:lastRow="0" w:firstColumn="0" w:lastColumn="0" w:noHBand="0" w:noVBand="0"/>
      </w:tblPr>
      <w:tblGrid>
        <w:gridCol w:w="1399"/>
        <w:gridCol w:w="6644"/>
        <w:gridCol w:w="1229"/>
      </w:tblGrid>
      <w:tr w:rsidR="007A0CB3" w:rsidRPr="00F34DFB" w:rsidTr="007A0CB3">
        <w:tc>
          <w:tcPr>
            <w:tcW w:w="1399" w:type="dxa"/>
            <w:tcBorders>
              <w:top w:val="single" w:sz="4" w:space="0" w:color="000000"/>
              <w:left w:val="single" w:sz="4" w:space="0" w:color="000000"/>
              <w:bottom w:val="single" w:sz="4" w:space="0" w:color="000000"/>
            </w:tcBorders>
            <w:shd w:val="clear" w:color="auto" w:fill="BFBFBF"/>
          </w:tcPr>
          <w:p w:rsidR="007A0CB3" w:rsidRPr="00F34DFB" w:rsidRDefault="007A0CB3" w:rsidP="007A0CB3">
            <w:pPr>
              <w:jc w:val="both"/>
              <w:rPr>
                <w:rFonts w:eastAsia="TimesNewRomanPSMT"/>
                <w:b/>
                <w:i/>
                <w:lang w:val="en-US"/>
              </w:rPr>
            </w:pPr>
            <w:r w:rsidRPr="00F34DFB">
              <w:rPr>
                <w:rFonts w:eastAsia="TimesNewRomanPSMT"/>
                <w:b/>
                <w:i/>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7A0CB3" w:rsidRPr="00F34DFB" w:rsidRDefault="007A0CB3" w:rsidP="007A0CB3">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7A0CB3" w:rsidRPr="00F34DFB" w:rsidRDefault="007A0CB3" w:rsidP="007A0CB3">
            <w:pPr>
              <w:jc w:val="center"/>
              <w:rPr>
                <w:bCs/>
                <w:iCs/>
              </w:rPr>
            </w:pPr>
            <w:r w:rsidRPr="00F34DFB">
              <w:rPr>
                <w:rFonts w:eastAsia="TimesNewRomanPSMT"/>
                <w:b/>
                <w:i/>
                <w:lang w:val="en-US"/>
              </w:rPr>
              <w:t>Страна</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tcPr>
          <w:p w:rsidR="007A0CB3" w:rsidRPr="00F34DFB" w:rsidRDefault="007A0CB3" w:rsidP="007A0CB3">
            <w:pPr>
              <w:snapToGrid w:val="0"/>
              <w:jc w:val="center"/>
              <w:rPr>
                <w:rFonts w:eastAsia="TimesNewRomanPSMT"/>
                <w:lang w:val="sr-Cyrl-RS"/>
              </w:rPr>
            </w:pPr>
            <w:r w:rsidRPr="00F34DFB">
              <w:rPr>
                <w:bCs/>
                <w:iCs/>
              </w:rPr>
              <w:t>I</w:t>
            </w:r>
          </w:p>
        </w:tc>
        <w:tc>
          <w:tcPr>
            <w:tcW w:w="6644" w:type="dxa"/>
            <w:tcBorders>
              <w:top w:val="single" w:sz="4" w:space="0" w:color="000000"/>
              <w:left w:val="single" w:sz="4" w:space="0" w:color="000000"/>
              <w:bottom w:val="single" w:sz="4" w:space="0" w:color="000000"/>
            </w:tcBorders>
            <w:shd w:val="clear" w:color="auto" w:fill="auto"/>
          </w:tcPr>
          <w:p w:rsidR="007A0CB3" w:rsidRPr="00F34DFB" w:rsidRDefault="007A0CB3" w:rsidP="007A0CB3">
            <w:pPr>
              <w:snapToGrid w:val="0"/>
              <w:jc w:val="both"/>
              <w:rPr>
                <w:rFonts w:eastAsia="TimesNewRomanPSMT"/>
                <w:lang w:val="sr-Cyrl-RS"/>
              </w:rPr>
            </w:pPr>
            <w:r w:rsidRPr="00F34DFB">
              <w:rPr>
                <w:rFonts w:eastAsia="TimesNewRomanPSMT"/>
                <w:lang w:val="sr-Cyrl-RS"/>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A0CB3" w:rsidRPr="00FE0B52" w:rsidRDefault="007A0CB3" w:rsidP="007A0CB3">
            <w:pPr>
              <w:snapToGrid w:val="0"/>
              <w:jc w:val="center"/>
              <w:rPr>
                <w:bCs/>
                <w:iCs/>
                <w:lang w:val="sr-Cyrl-RS"/>
              </w:rPr>
            </w:pPr>
            <w:r w:rsidRPr="00FE0B52">
              <w:rPr>
                <w:bCs/>
                <w:iCs/>
                <w:lang w:val="sr-Cyrl-RS"/>
              </w:rPr>
              <w:t>3</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9D3813" w:rsidRDefault="007A0CB3" w:rsidP="007A0CB3">
            <w:pPr>
              <w:snapToGrid w:val="0"/>
              <w:jc w:val="center"/>
              <w:rPr>
                <w:rFonts w:eastAsia="TimesNewRomanPSMT"/>
                <w:lang w:val="sr-Cyrl-RS"/>
              </w:rPr>
            </w:pPr>
            <w:r w:rsidRPr="00F34DFB">
              <w:rPr>
                <w:rFonts w:eastAsia="TimesNewRomanPSMT"/>
                <w:lang w:val="en-US"/>
              </w:rPr>
              <w:t>II</w:t>
            </w:r>
          </w:p>
        </w:tc>
        <w:tc>
          <w:tcPr>
            <w:tcW w:w="6644" w:type="dxa"/>
            <w:tcBorders>
              <w:top w:val="single" w:sz="4" w:space="0" w:color="000000"/>
              <w:left w:val="single" w:sz="4" w:space="0" w:color="000000"/>
              <w:bottom w:val="single" w:sz="4" w:space="0" w:color="000000"/>
            </w:tcBorders>
            <w:shd w:val="clear" w:color="auto" w:fill="auto"/>
          </w:tcPr>
          <w:p w:rsidR="007A0CB3" w:rsidRPr="00FE0B52" w:rsidRDefault="007A0CB3" w:rsidP="007A0CB3">
            <w:pPr>
              <w:snapToGrid w:val="0"/>
              <w:jc w:val="both"/>
              <w:rPr>
                <w:rFonts w:eastAsia="TimesNewRomanPSMT"/>
                <w:lang w:val="sr-Cyrl-CS"/>
              </w:rPr>
            </w:pPr>
            <w:r>
              <w:rPr>
                <w:rFonts w:eastAsia="TimesNewRomanPSMT"/>
                <w:lang w:val="sr-Cyrl-CS"/>
              </w:rPr>
              <w:t>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 и сл</w:t>
            </w:r>
            <w:r w:rsidR="00367C13">
              <w:rPr>
                <w:rFonts w:eastAsia="TimesNewRomanPSMT"/>
                <w:lang w:val="sr-Cyrl-CS"/>
              </w:rPr>
              <w:t>.</w:t>
            </w:r>
            <w:r>
              <w:rPr>
                <w:rFonts w:eastAsia="TimesNewRomanPSMT"/>
                <w:lang w:val="sr-Cyrl-C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Pr="00FE0B52" w:rsidRDefault="007A0CB3" w:rsidP="007A0CB3">
            <w:pPr>
              <w:snapToGrid w:val="0"/>
              <w:jc w:val="center"/>
              <w:rPr>
                <w:rFonts w:eastAsia="TimesNewRomanPSMT"/>
                <w:lang w:val="sr-Cyrl-CS"/>
              </w:rPr>
            </w:pPr>
            <w:r>
              <w:rPr>
                <w:rFonts w:eastAsia="TimesNewRomanPSMT"/>
                <w:lang w:val="sr-Cyrl-CS"/>
              </w:rPr>
              <w:t>3</w:t>
            </w:r>
          </w:p>
        </w:tc>
      </w:tr>
      <w:tr w:rsidR="001453E2"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1453E2" w:rsidRPr="00F34DFB" w:rsidRDefault="001453E2" w:rsidP="007A0CB3">
            <w:pPr>
              <w:snapToGrid w:val="0"/>
              <w:jc w:val="center"/>
              <w:rPr>
                <w:rFonts w:eastAsia="TimesNewRomanPSMT"/>
                <w:lang w:val="en-US"/>
              </w:rPr>
            </w:pPr>
            <w:r w:rsidRPr="00F34DFB">
              <w:rPr>
                <w:rFonts w:eastAsia="TimesNewRomanPSMT"/>
                <w:lang w:val="sr-Latn-CS"/>
              </w:rPr>
              <w:t>I</w:t>
            </w:r>
            <w:r>
              <w:rPr>
                <w:rFonts w:eastAsia="TimesNewRomanPSMT"/>
                <w:lang w:val="sr-Latn-RS"/>
              </w:rPr>
              <w:t>II</w:t>
            </w:r>
          </w:p>
        </w:tc>
        <w:tc>
          <w:tcPr>
            <w:tcW w:w="6644" w:type="dxa"/>
            <w:tcBorders>
              <w:top w:val="single" w:sz="4" w:space="0" w:color="000000"/>
              <w:left w:val="single" w:sz="4" w:space="0" w:color="000000"/>
              <w:bottom w:val="single" w:sz="4" w:space="0" w:color="000000"/>
            </w:tcBorders>
            <w:shd w:val="clear" w:color="auto" w:fill="auto"/>
          </w:tcPr>
          <w:p w:rsidR="001453E2" w:rsidRPr="001453E2" w:rsidRDefault="001453E2" w:rsidP="007A0CB3">
            <w:pPr>
              <w:snapToGrid w:val="0"/>
              <w:jc w:val="both"/>
              <w:rPr>
                <w:rFonts w:eastAsia="TimesNewRomanPSMT"/>
                <w:lang w:val="sr-Cyrl-RS"/>
              </w:rPr>
            </w:pPr>
            <w:r>
              <w:rPr>
                <w:rFonts w:eastAsia="TimesNewRomanPSMT"/>
                <w:lang w:val="sr-Cyrl-RS"/>
              </w:rPr>
              <w:t xml:space="preserve">Техничка документација и планови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3E2" w:rsidRDefault="001453E2" w:rsidP="007A0CB3">
            <w:pPr>
              <w:snapToGrid w:val="0"/>
              <w:jc w:val="center"/>
              <w:rPr>
                <w:rFonts w:eastAsia="TimesNewRomanPSMT"/>
                <w:lang w:val="sr-Cyrl-CS"/>
              </w:rPr>
            </w:pPr>
            <w:r>
              <w:rPr>
                <w:rFonts w:eastAsia="TimesNewRomanPSMT"/>
                <w:lang w:val="sr-Cyrl-CS"/>
              </w:rPr>
              <w:t>4</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1453E2" w:rsidRDefault="007A0CB3" w:rsidP="007A0CB3">
            <w:pPr>
              <w:snapToGrid w:val="0"/>
              <w:jc w:val="center"/>
              <w:rPr>
                <w:rFonts w:eastAsia="TimesNewRomanPSMT"/>
                <w:lang w:val="sr-Latn-RS"/>
              </w:rPr>
            </w:pPr>
            <w:r w:rsidRPr="00F34DFB">
              <w:rPr>
                <w:rFonts w:eastAsia="TimesNewRomanPSMT"/>
                <w:lang w:val="sr-Latn-CS"/>
              </w:rPr>
              <w:t>I</w:t>
            </w:r>
            <w:r w:rsidR="001453E2">
              <w:rPr>
                <w:rFonts w:eastAsia="TimesNewRomanPSMT"/>
                <w:lang w:val="sr-Latn-RS"/>
              </w:rPr>
              <w:t>V</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Pr="00F34DFB" w:rsidRDefault="007A0CB3" w:rsidP="007A0CB3">
            <w:pPr>
              <w:snapToGrid w:val="0"/>
              <w:rPr>
                <w:rFonts w:eastAsia="TimesNewRomanPSMT"/>
                <w:lang w:val="ru-RU"/>
              </w:rPr>
            </w:pPr>
            <w:r w:rsidRPr="00F34DFB">
              <w:rPr>
                <w:rFonts w:eastAsia="TimesNewRomanPSMT"/>
                <w:lang w:val="sr-Cyrl-RS"/>
              </w:rPr>
              <w:t>Услови за учешће у п</w:t>
            </w:r>
            <w:r>
              <w:rPr>
                <w:rFonts w:eastAsia="TimesNewRomanPSMT"/>
                <w:lang w:val="sr-Cyrl-RS"/>
              </w:rPr>
              <w:t>оступку јавне набавке из чл. 75 и 76.</w:t>
            </w:r>
            <w:r w:rsidRPr="00F34DFB">
              <w:rPr>
                <w:rFonts w:eastAsia="TimesNewRomanPSMT"/>
                <w:lang w:val="sr-Cyrl-RS"/>
              </w:rPr>
              <w:t xml:space="preserve"> </w:t>
            </w:r>
            <w:r>
              <w:rPr>
                <w:rFonts w:eastAsia="TimesNewRomanPSMT"/>
                <w:lang w:val="sr-Cyrl-RS"/>
              </w:rPr>
              <w:t xml:space="preserve">ЗЈН </w:t>
            </w:r>
            <w:r w:rsidRPr="00F34DFB">
              <w:rPr>
                <w:rFonts w:eastAsia="TimesNewRomanPSMT"/>
                <w:lang w:val="sr-Cyrl-RS"/>
              </w:rPr>
              <w:t>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Pr="00FE0B52" w:rsidRDefault="001453E2" w:rsidP="007A0CB3">
            <w:pPr>
              <w:snapToGrid w:val="0"/>
              <w:jc w:val="center"/>
              <w:rPr>
                <w:rFonts w:eastAsia="TimesNewRomanPSMT"/>
                <w:lang w:val="sr-Cyrl-CS"/>
              </w:rPr>
            </w:pPr>
            <w:r>
              <w:rPr>
                <w:rFonts w:eastAsia="TimesNewRomanPSMT"/>
                <w:lang w:val="sr-Cyrl-CS"/>
              </w:rPr>
              <w:t>4</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F34DFB" w:rsidRDefault="007A0CB3" w:rsidP="007A0CB3">
            <w:pPr>
              <w:snapToGrid w:val="0"/>
              <w:jc w:val="center"/>
              <w:rPr>
                <w:rFonts w:eastAsia="TimesNewRomanPSMT"/>
                <w:lang w:val="sr-Latn-CS"/>
              </w:rPr>
            </w:pPr>
            <w:r w:rsidRPr="00F34DFB">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Pr="009D3813" w:rsidRDefault="007A0CB3" w:rsidP="007A0CB3">
            <w:pPr>
              <w:snapToGrid w:val="0"/>
              <w:rPr>
                <w:rFonts w:eastAsia="TimesNewRomanPSMT"/>
                <w:lang w:val="sr-Cyrl-RS"/>
              </w:rPr>
            </w:pPr>
            <w:r>
              <w:rPr>
                <w:rFonts w:eastAsia="TimesNewRomanPSMT"/>
                <w:lang w:val="sr-Cyrl-RS"/>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6D6CC4" w:rsidP="007A0CB3">
            <w:pPr>
              <w:snapToGrid w:val="0"/>
              <w:jc w:val="center"/>
              <w:rPr>
                <w:rFonts w:eastAsia="TimesNewRomanPSMT"/>
                <w:lang w:val="sr-Cyrl-CS"/>
              </w:rPr>
            </w:pPr>
            <w:r>
              <w:rPr>
                <w:rFonts w:eastAsia="TimesNewRomanPSMT"/>
                <w:lang w:val="sr-Cyrl-CS"/>
              </w:rPr>
              <w:t>10</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Default="007A0CB3" w:rsidP="007A0CB3">
            <w:pPr>
              <w:snapToGrid w:val="0"/>
              <w:jc w:val="center"/>
              <w:rPr>
                <w:rFonts w:eastAsia="TimesNewRomanPSMT"/>
                <w:lang w:val="en-US"/>
              </w:rPr>
            </w:pPr>
            <w:r w:rsidRPr="00F34DFB">
              <w:rPr>
                <w:rFonts w:eastAsia="TimesNewRomanPSMT"/>
                <w:lang w:val="en-US"/>
              </w:rPr>
              <w:t>V</w:t>
            </w:r>
            <w:r w:rsidR="001453E2">
              <w:rPr>
                <w:rFonts w:eastAsia="TimesNewRomanPSMT"/>
                <w:lang w:val="en-US"/>
              </w:rPr>
              <w:t>I</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Default="007A0CB3" w:rsidP="007A0CB3">
            <w:pPr>
              <w:snapToGrid w:val="0"/>
              <w:rPr>
                <w:rFonts w:eastAsia="TimesNewRomanPSMT"/>
                <w:lang w:val="sr-Cyrl-RS"/>
              </w:rPr>
            </w:pPr>
            <w:r>
              <w:rPr>
                <w:rFonts w:eastAsia="TimesNewRomanPSMT"/>
                <w:lang w:val="sr-Cyrl-RS"/>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6D6CC4" w:rsidP="007A0CB3">
            <w:pPr>
              <w:snapToGrid w:val="0"/>
              <w:jc w:val="center"/>
              <w:rPr>
                <w:rFonts w:eastAsia="TimesNewRomanPSMT"/>
                <w:lang w:val="sr-Cyrl-CS"/>
              </w:rPr>
            </w:pPr>
            <w:r>
              <w:rPr>
                <w:rFonts w:eastAsia="TimesNewRomanPSMT"/>
                <w:lang w:val="sr-Cyrl-CS"/>
              </w:rPr>
              <w:t>10</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F34DFB" w:rsidRDefault="007A0CB3" w:rsidP="007A0CB3">
            <w:pPr>
              <w:snapToGrid w:val="0"/>
              <w:jc w:val="center"/>
              <w:rPr>
                <w:rFonts w:eastAsia="TimesNewRomanPSMT"/>
                <w:lang w:val="en-US"/>
              </w:rPr>
            </w:pPr>
            <w:r w:rsidRPr="00F34DFB">
              <w:rPr>
                <w:rFonts w:eastAsia="TimesNewRomanPSMT"/>
                <w:lang w:val="en-US"/>
              </w:rPr>
              <w:t>V</w:t>
            </w:r>
            <w:r>
              <w:rPr>
                <w:rFonts w:eastAsia="TimesNewRomanPSMT"/>
                <w:lang w:val="sr-Latn-RS"/>
              </w:rPr>
              <w:t>I</w:t>
            </w:r>
            <w:r w:rsidR="001453E2">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Default="007A0CB3" w:rsidP="007A0CB3">
            <w:pPr>
              <w:snapToGrid w:val="0"/>
              <w:rPr>
                <w:rFonts w:eastAsia="TimesNewRomanPSMT"/>
                <w:lang w:val="sr-Cyrl-RS"/>
              </w:rPr>
            </w:pPr>
            <w:r>
              <w:rPr>
                <w:rFonts w:eastAsia="TimesNewRomanPSMT"/>
                <w:lang w:val="sr-Cyrl-R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D24DCC" w:rsidP="007A0CB3">
            <w:pPr>
              <w:snapToGrid w:val="0"/>
              <w:jc w:val="center"/>
              <w:rPr>
                <w:rFonts w:eastAsia="TimesNewRomanPSMT"/>
                <w:lang w:val="sr-Cyrl-CS"/>
              </w:rPr>
            </w:pPr>
            <w:r>
              <w:rPr>
                <w:rFonts w:eastAsia="TimesNewRomanPSMT"/>
                <w:lang w:val="sr-Cyrl-CS"/>
              </w:rPr>
              <w:t>22</w:t>
            </w:r>
          </w:p>
        </w:tc>
      </w:tr>
      <w:tr w:rsidR="00D24DCC"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D24DCC" w:rsidRPr="00F34DFB" w:rsidRDefault="00D24DCC" w:rsidP="007A0CB3">
            <w:pPr>
              <w:snapToGrid w:val="0"/>
              <w:jc w:val="center"/>
              <w:rPr>
                <w:rFonts w:eastAsia="TimesNewRomanPSMT"/>
                <w:lang w:val="en-US"/>
              </w:rPr>
            </w:pPr>
            <w:r w:rsidRPr="00F34DFB">
              <w:rPr>
                <w:rFonts w:eastAsia="TimesNewRomanPSMT"/>
                <w:lang w:val="en-US"/>
              </w:rPr>
              <w:t>V</w:t>
            </w:r>
            <w:r>
              <w:rPr>
                <w:rFonts w:eastAsia="TimesNewRomanPSMT"/>
                <w:lang w:val="sr-Latn-RS"/>
              </w:rPr>
              <w:t>III</w:t>
            </w:r>
          </w:p>
        </w:tc>
        <w:tc>
          <w:tcPr>
            <w:tcW w:w="6644" w:type="dxa"/>
            <w:tcBorders>
              <w:top w:val="single" w:sz="4" w:space="0" w:color="000000"/>
              <w:left w:val="single" w:sz="4" w:space="0" w:color="000000"/>
              <w:bottom w:val="single" w:sz="4" w:space="0" w:color="000000"/>
            </w:tcBorders>
            <w:shd w:val="clear" w:color="auto" w:fill="auto"/>
            <w:vAlign w:val="center"/>
          </w:tcPr>
          <w:p w:rsidR="00D24DCC" w:rsidRPr="00D24DCC" w:rsidRDefault="004E2640" w:rsidP="004E2640">
            <w:pPr>
              <w:snapToGrid w:val="0"/>
              <w:rPr>
                <w:rFonts w:eastAsia="TimesNewRomanPSMT"/>
                <w:lang w:val="sr-Cyrl-RS"/>
              </w:rPr>
            </w:pPr>
            <w:r>
              <w:rPr>
                <w:rFonts w:eastAsia="TimesNewRomanPSMT"/>
                <w:lang w:val="sr-Cyrl-RS"/>
              </w:rPr>
              <w:t>Образац потврде</w:t>
            </w:r>
            <w:r w:rsidR="00D24DCC">
              <w:rPr>
                <w:rFonts w:eastAsia="TimesNewRomanPSMT"/>
                <w:lang w:val="sr-Cyrl-RS"/>
              </w:rPr>
              <w:t xml:space="preserve"> о облиласку терена - локације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DCC" w:rsidRDefault="00B06634" w:rsidP="007A0CB3">
            <w:pPr>
              <w:snapToGrid w:val="0"/>
              <w:jc w:val="center"/>
              <w:rPr>
                <w:rFonts w:eastAsia="TimesNewRomanPSMT"/>
                <w:lang w:val="sr-Cyrl-CS"/>
              </w:rPr>
            </w:pPr>
            <w:r>
              <w:rPr>
                <w:rFonts w:eastAsia="TimesNewRomanPSMT"/>
                <w:lang w:val="sr-Cyrl-CS"/>
              </w:rPr>
              <w:t>40</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D24DCC" w:rsidRDefault="00D24DCC" w:rsidP="007A0CB3">
            <w:pPr>
              <w:snapToGrid w:val="0"/>
              <w:jc w:val="center"/>
              <w:rPr>
                <w:rFonts w:eastAsia="TimesNewRomanPSMT"/>
                <w:lang w:val="sr-Latn-RS"/>
              </w:rPr>
            </w:pPr>
            <w:r>
              <w:rPr>
                <w:rFonts w:eastAsia="TimesNewRomanPSMT"/>
                <w:lang w:val="sr-Latn-RS"/>
              </w:rPr>
              <w:t>IX</w:t>
            </w:r>
          </w:p>
        </w:tc>
        <w:tc>
          <w:tcPr>
            <w:tcW w:w="6644" w:type="dxa"/>
            <w:tcBorders>
              <w:top w:val="single" w:sz="4" w:space="0" w:color="000000"/>
              <w:left w:val="single" w:sz="4" w:space="0" w:color="000000"/>
              <w:bottom w:val="single" w:sz="4" w:space="0" w:color="000000"/>
            </w:tcBorders>
            <w:shd w:val="clear" w:color="auto" w:fill="auto"/>
          </w:tcPr>
          <w:p w:rsidR="007A0CB3" w:rsidRPr="00F34DFB" w:rsidRDefault="004E2640" w:rsidP="007A0CB3">
            <w:pPr>
              <w:snapToGrid w:val="0"/>
              <w:jc w:val="both"/>
              <w:rPr>
                <w:rFonts w:eastAsia="TimesNewRomanPSMT"/>
                <w:lang w:val="sr-Cyrl-RS"/>
              </w:rPr>
            </w:pPr>
            <w:r>
              <w:rPr>
                <w:rFonts w:eastAsia="TimesNewRomanPSMT"/>
                <w:lang w:val="sr-Cyrl-RS"/>
              </w:rPr>
              <w:t>О</w:t>
            </w:r>
            <w:r w:rsidR="006A3A1C">
              <w:rPr>
                <w:rFonts w:eastAsia="TimesNewRomanPSMT"/>
                <w:lang w:val="sr-Cyrl-RS"/>
              </w:rPr>
              <w:t>бразац изјаве о прибављању полис</w:t>
            </w:r>
            <w:r>
              <w:rPr>
                <w:rFonts w:eastAsia="TimesNewRomanPSMT"/>
                <w:lang w:val="sr-Cyrl-RS"/>
              </w:rPr>
              <w:t>е осигурања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Pr="00FE0B52" w:rsidRDefault="00B06634" w:rsidP="007A0CB3">
            <w:pPr>
              <w:snapToGrid w:val="0"/>
              <w:jc w:val="center"/>
              <w:rPr>
                <w:rFonts w:eastAsia="TimesNewRomanPSMT"/>
                <w:lang w:val="sr-Cyrl-CS"/>
              </w:rPr>
            </w:pPr>
            <w:r>
              <w:rPr>
                <w:rFonts w:eastAsia="TimesNewRomanPSMT"/>
                <w:lang w:val="sr-Cyrl-CS"/>
              </w:rPr>
              <w:t>41</w:t>
            </w:r>
          </w:p>
        </w:tc>
      </w:tr>
      <w:tr w:rsidR="004B10F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4B10F3" w:rsidRDefault="004B10F3" w:rsidP="007A0CB3">
            <w:pPr>
              <w:snapToGrid w:val="0"/>
              <w:jc w:val="center"/>
              <w:rPr>
                <w:rFonts w:eastAsia="TimesNewRomanPSMT"/>
                <w:lang w:val="sr-Latn-RS"/>
              </w:rPr>
            </w:pPr>
            <w:r>
              <w:rPr>
                <w:rFonts w:eastAsia="TimesNewRomanPSMT"/>
                <w:lang w:val="en-US"/>
              </w:rPr>
              <w:t>X</w:t>
            </w:r>
          </w:p>
        </w:tc>
        <w:tc>
          <w:tcPr>
            <w:tcW w:w="6644" w:type="dxa"/>
            <w:tcBorders>
              <w:top w:val="single" w:sz="4" w:space="0" w:color="000000"/>
              <w:left w:val="single" w:sz="4" w:space="0" w:color="000000"/>
              <w:bottom w:val="single" w:sz="4" w:space="0" w:color="000000"/>
            </w:tcBorders>
            <w:shd w:val="clear" w:color="auto" w:fill="auto"/>
          </w:tcPr>
          <w:p w:rsidR="004B10F3" w:rsidRDefault="004B10F3" w:rsidP="007A0CB3">
            <w:pPr>
              <w:snapToGrid w:val="0"/>
              <w:jc w:val="both"/>
              <w:rPr>
                <w:rFonts w:eastAsia="TimesNewRomanPSMT"/>
                <w:lang w:val="sr-Cyrl-RS"/>
              </w:rPr>
            </w:pPr>
            <w:r>
              <w:rPr>
                <w:lang w:val="sr-Cyrl-RS"/>
              </w:rPr>
              <w:t>Изјава о располагању техничком опремом и тех. исправности</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0F3" w:rsidRPr="004B10F3" w:rsidRDefault="00B06634" w:rsidP="007A0CB3">
            <w:pPr>
              <w:snapToGrid w:val="0"/>
              <w:jc w:val="center"/>
              <w:rPr>
                <w:rFonts w:eastAsia="TimesNewRomanPSMT"/>
                <w:lang w:val="sr-Latn-RS"/>
              </w:rPr>
            </w:pPr>
            <w:r>
              <w:rPr>
                <w:rFonts w:eastAsia="TimesNewRomanPSMT"/>
                <w:lang w:val="sr-Latn-RS"/>
              </w:rPr>
              <w:t>42</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F34DFB" w:rsidRDefault="00D24DCC" w:rsidP="007A0CB3">
            <w:pPr>
              <w:snapToGrid w:val="0"/>
              <w:jc w:val="center"/>
              <w:rPr>
                <w:rFonts w:eastAsia="TimesNewRomanPSMT"/>
                <w:lang w:val="en-US"/>
              </w:rPr>
            </w:pPr>
            <w:r>
              <w:rPr>
                <w:rFonts w:eastAsia="TimesNewRomanPSMT"/>
                <w:lang w:val="en-US"/>
              </w:rPr>
              <w:t>X</w:t>
            </w:r>
            <w:r w:rsidR="004B10F3">
              <w:rPr>
                <w:rFonts w:eastAsia="TimesNewRomanPSMT"/>
                <w:lang w:val="en-US"/>
              </w:rPr>
              <w:t>I</w:t>
            </w:r>
          </w:p>
        </w:tc>
        <w:tc>
          <w:tcPr>
            <w:tcW w:w="6644" w:type="dxa"/>
            <w:tcBorders>
              <w:top w:val="single" w:sz="4" w:space="0" w:color="000000"/>
              <w:left w:val="single" w:sz="4" w:space="0" w:color="000000"/>
              <w:bottom w:val="single" w:sz="4" w:space="0" w:color="000000"/>
            </w:tcBorders>
            <w:shd w:val="clear" w:color="auto" w:fill="auto"/>
          </w:tcPr>
          <w:p w:rsidR="007A0CB3" w:rsidRPr="00D03503" w:rsidRDefault="007A0CB3" w:rsidP="006A3A1C">
            <w:pPr>
              <w:snapToGrid w:val="0"/>
              <w:jc w:val="both"/>
              <w:rPr>
                <w:rFonts w:eastAsia="TimesNewRomanPSMT"/>
                <w:lang w:val="sr-Cyrl-RS"/>
              </w:rPr>
            </w:pPr>
            <w:r>
              <w:rPr>
                <w:rFonts w:eastAsia="TimesNewRomanPSMT"/>
                <w:lang w:val="sr-Cyrl-RS"/>
              </w:rPr>
              <w:t>Образац</w:t>
            </w:r>
            <w:r>
              <w:rPr>
                <w:rFonts w:eastAsia="TimesNewRomanPSMT"/>
                <w:lang w:val="sr-Latn-RS"/>
              </w:rPr>
              <w:t xml:space="preserve"> </w:t>
            </w:r>
            <w:r>
              <w:rPr>
                <w:rFonts w:eastAsia="TimesNewRomanPSMT"/>
                <w:lang w:val="sr-Cyrl-RS"/>
              </w:rPr>
              <w:t xml:space="preserve">изјаве о </w:t>
            </w:r>
            <w:r w:rsidR="006A3A1C">
              <w:rPr>
                <w:rFonts w:eastAsia="TimesNewRomanPSMT"/>
                <w:lang w:val="sr-Cyrl-RS"/>
              </w:rPr>
              <w:t>кључно техниччком особљу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B06634" w:rsidP="007A0CB3">
            <w:pPr>
              <w:snapToGrid w:val="0"/>
              <w:jc w:val="center"/>
              <w:rPr>
                <w:rFonts w:eastAsia="TimesNewRomanPSMT"/>
                <w:lang w:val="sr-Cyrl-CS"/>
              </w:rPr>
            </w:pPr>
            <w:r>
              <w:rPr>
                <w:rFonts w:eastAsia="TimesNewRomanPSMT"/>
                <w:lang w:val="sr-Cyrl-CS"/>
              </w:rPr>
              <w:t>43</w:t>
            </w:r>
          </w:p>
        </w:tc>
      </w:tr>
      <w:tr w:rsidR="006A3A1C"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6A3A1C" w:rsidRDefault="006A3A1C" w:rsidP="007A0CB3">
            <w:pPr>
              <w:snapToGrid w:val="0"/>
              <w:jc w:val="center"/>
              <w:rPr>
                <w:rFonts w:eastAsia="TimesNewRomanPSMT"/>
                <w:lang w:val="en-US"/>
              </w:rPr>
            </w:pPr>
            <w:r>
              <w:rPr>
                <w:rFonts w:eastAsia="TimesNewRomanPSMT"/>
                <w:lang w:val="sr-Latn-RS"/>
              </w:rPr>
              <w:t>XI</w:t>
            </w:r>
            <w:r w:rsidR="004B10F3">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tcPr>
          <w:p w:rsidR="006A3A1C" w:rsidRPr="006A3A1C" w:rsidRDefault="006A3A1C" w:rsidP="006A3A1C">
            <w:pPr>
              <w:snapToGrid w:val="0"/>
              <w:jc w:val="both"/>
              <w:rPr>
                <w:rFonts w:eastAsia="TimesNewRomanPSMT"/>
                <w:lang w:val="sr-Cyrl-RS"/>
              </w:rPr>
            </w:pPr>
            <w:r>
              <w:rPr>
                <w:rFonts w:eastAsia="TimesNewRomanPSMT"/>
                <w:lang w:val="sr-Cyrl-RS"/>
              </w:rPr>
              <w:t>Образац меничног овлашћења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1C" w:rsidRDefault="00B06634" w:rsidP="007A0CB3">
            <w:pPr>
              <w:snapToGrid w:val="0"/>
              <w:jc w:val="center"/>
              <w:rPr>
                <w:rFonts w:eastAsia="TimesNewRomanPSMT"/>
                <w:lang w:val="sr-Cyrl-CS"/>
              </w:rPr>
            </w:pPr>
            <w:r>
              <w:rPr>
                <w:rFonts w:eastAsia="TimesNewRomanPSMT"/>
                <w:lang w:val="sr-Cyrl-CS"/>
              </w:rPr>
              <w:t>44</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tcPr>
          <w:p w:rsidR="007A0CB3" w:rsidRPr="00FC3080" w:rsidRDefault="007A0CB3" w:rsidP="007A0CB3">
            <w:pPr>
              <w:snapToGrid w:val="0"/>
              <w:jc w:val="center"/>
              <w:rPr>
                <w:rFonts w:eastAsia="TimesNewRomanPSMT"/>
                <w:lang w:val="sr-Latn-RS"/>
              </w:rPr>
            </w:pPr>
            <w:r>
              <w:rPr>
                <w:rFonts w:eastAsia="TimesNewRomanPSMT"/>
                <w:lang w:val="sr-Latn-RS"/>
              </w:rPr>
              <w:t>XI</w:t>
            </w:r>
            <w:r w:rsidR="006A3A1C">
              <w:rPr>
                <w:rFonts w:eastAsia="TimesNewRomanPSMT"/>
                <w:lang w:val="sr-Latn-RS"/>
              </w:rPr>
              <w:t>I</w:t>
            </w:r>
            <w:r w:rsidR="004B10F3">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tcPr>
          <w:p w:rsidR="007A0CB3" w:rsidRPr="00F34DFB" w:rsidRDefault="007A0CB3" w:rsidP="007A0CB3">
            <w:pPr>
              <w:snapToGrid w:val="0"/>
              <w:jc w:val="both"/>
              <w:rPr>
                <w:rFonts w:eastAsia="TimesNewRomanPSMT"/>
                <w:lang w:val="sr-Cyrl-RS"/>
              </w:rPr>
            </w:pPr>
            <w:r>
              <w:rPr>
                <w:rFonts w:eastAsia="TimesNewRomanPSMT"/>
                <w:lang w:val="sr-Cyrl-RS"/>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A0CB3" w:rsidRPr="00FE0B52" w:rsidRDefault="00B06634" w:rsidP="007A0CB3">
            <w:pPr>
              <w:snapToGrid w:val="0"/>
              <w:jc w:val="center"/>
              <w:rPr>
                <w:rFonts w:eastAsia="TimesNewRomanPSMT"/>
                <w:lang w:val="sr-Cyrl-CS"/>
              </w:rPr>
            </w:pPr>
            <w:r>
              <w:rPr>
                <w:rFonts w:eastAsia="TimesNewRomanPSMT"/>
                <w:lang w:val="sr-Cyrl-CS"/>
              </w:rPr>
              <w:t>46</w:t>
            </w:r>
          </w:p>
        </w:tc>
      </w:tr>
    </w:tbl>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rPr>
      </w:pPr>
    </w:p>
    <w:p w:rsidR="00D22DB1" w:rsidRDefault="00D22DB1" w:rsidP="000061BD">
      <w:pPr>
        <w:pStyle w:val="Default"/>
        <w:autoSpaceDE/>
        <w:autoSpaceDN/>
        <w:adjustRightInd/>
        <w:rPr>
          <w:rFonts w:ascii="Times New Roman" w:hAnsi="Times New Roman"/>
          <w:b/>
          <w:i/>
        </w:rPr>
      </w:pPr>
    </w:p>
    <w:p w:rsidR="007A0CB3" w:rsidRDefault="007A0CB3" w:rsidP="000061BD">
      <w:pPr>
        <w:pStyle w:val="Default"/>
        <w:autoSpaceDE/>
        <w:autoSpaceDN/>
        <w:adjustRightInd/>
        <w:rPr>
          <w:rFonts w:ascii="Times New Roman" w:hAnsi="Times New Roman"/>
          <w:b/>
          <w:i/>
        </w:rPr>
      </w:pPr>
    </w:p>
    <w:p w:rsidR="007A0CB3" w:rsidRDefault="007A0CB3" w:rsidP="000061BD">
      <w:pPr>
        <w:pStyle w:val="Default"/>
        <w:autoSpaceDE/>
        <w:autoSpaceDN/>
        <w:adjustRightInd/>
        <w:rPr>
          <w:rFonts w:ascii="Times New Roman" w:hAnsi="Times New Roman"/>
          <w:b/>
          <w:i/>
        </w:rPr>
      </w:pPr>
    </w:p>
    <w:p w:rsidR="007A0CB3" w:rsidRDefault="007A0CB3"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54167B">
        <w:rPr>
          <w:b/>
          <w:i/>
          <w:sz w:val="28"/>
          <w:szCs w:val="28"/>
        </w:rPr>
        <w:t xml:space="preserve"> </w:t>
      </w:r>
      <w:r w:rsidR="005E6EFA">
        <w:rPr>
          <w:b/>
          <w:i/>
          <w:sz w:val="28"/>
          <w:szCs w:val="28"/>
        </w:rPr>
        <w:t>56</w:t>
      </w:r>
      <w:r w:rsidR="00F60C20">
        <w:rPr>
          <w:b/>
          <w:i/>
          <w:sz w:val="28"/>
          <w:szCs w:val="28"/>
        </w:rPr>
        <w:t>.</w:t>
      </w:r>
      <w:r w:rsidR="0054167B">
        <w:rPr>
          <w:b/>
          <w:i/>
          <w:sz w:val="28"/>
          <w:szCs w:val="28"/>
        </w:rPr>
        <w:t xml:space="preserve"> </w:t>
      </w:r>
      <w:r w:rsidRPr="0054167B">
        <w:rPr>
          <w:b/>
          <w:i/>
          <w:sz w:val="28"/>
          <w:szCs w:val="28"/>
        </w:rPr>
        <w:t xml:space="preserve"> ст</w:t>
      </w:r>
      <w:r w:rsidR="00396A82">
        <w:rPr>
          <w:b/>
          <w:i/>
          <w:sz w:val="28"/>
          <w:szCs w:val="28"/>
        </w:rPr>
        <w:t>р</w:t>
      </w:r>
      <w:r w:rsidRPr="0054167B">
        <w:rPr>
          <w:b/>
          <w:i/>
          <w:sz w:val="28"/>
          <w:szCs w:val="28"/>
        </w:rPr>
        <w:t>ан</w:t>
      </w:r>
      <w:r w:rsidR="00EC7B5D">
        <w:rPr>
          <w:b/>
          <w:i/>
          <w:sz w:val="28"/>
          <w:szCs w:val="28"/>
        </w:rPr>
        <w:t>ице</w:t>
      </w:r>
      <w:r w:rsidR="00841DCF">
        <w:rPr>
          <w:b/>
          <w:i/>
          <w:sz w:val="28"/>
          <w:szCs w:val="28"/>
          <w:u w:val="single"/>
        </w:rPr>
        <w:br w:type="page"/>
      </w:r>
      <w:r w:rsidR="00304F68" w:rsidRPr="001E6192">
        <w:rPr>
          <w:b/>
          <w:i/>
          <w:sz w:val="28"/>
          <w:szCs w:val="28"/>
        </w:rPr>
        <w:t>I</w:t>
      </w:r>
      <w:r w:rsidR="001E6192" w:rsidRPr="001E6192">
        <w:rPr>
          <w:b/>
          <w:i/>
          <w:sz w:val="28"/>
          <w:szCs w:val="28"/>
        </w:rPr>
        <w:t xml:space="preserve"> </w:t>
      </w:r>
      <w:r w:rsidR="0054167B">
        <w:rPr>
          <w:b/>
          <w:i/>
          <w:sz w:val="28"/>
          <w:szCs w:val="28"/>
        </w:rPr>
        <w:t xml:space="preserve"> </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r w:rsidRPr="00692ABF">
        <w:t>Ул. Маршала Тита бр. 80, 12</w:t>
      </w:r>
      <w:r>
        <w:t xml:space="preserve"> </w:t>
      </w:r>
      <w:r w:rsidRPr="00692ABF">
        <w:t>311 Мало Црниће</w:t>
      </w:r>
    </w:p>
    <w:p w:rsidR="00BA283D" w:rsidRPr="00786881" w:rsidRDefault="00BA283D" w:rsidP="00BA283D">
      <w:pPr>
        <w:pStyle w:val="ListParagraph"/>
        <w:jc w:val="both"/>
      </w:pPr>
      <w:r w:rsidRPr="00692ABF">
        <w:t xml:space="preserve">Интернет адреса: </w:t>
      </w:r>
      <w:hyperlink r:id="rId8" w:history="1">
        <w:r w:rsidRPr="006A3A1C">
          <w:rPr>
            <w:rStyle w:val="Hyperlink"/>
            <w:b/>
          </w:rPr>
          <w:t>www.opstinamalocrnice.rs</w:t>
        </w:r>
      </w:hyperlink>
      <w:r>
        <w:t xml:space="preserve"> </w:t>
      </w:r>
    </w:p>
    <w:p w:rsidR="00BA283D" w:rsidRPr="00692ABF" w:rsidRDefault="00BA283D" w:rsidP="00BA283D">
      <w:pPr>
        <w:ind w:firstLine="720"/>
        <w:jc w:val="both"/>
      </w:pPr>
      <w:r w:rsidRPr="00692ABF">
        <w:t>Шифра делатности: 8411</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r w:rsidRPr="00692ABF">
        <w:t xml:space="preserve"> </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rsidR="00F43872">
        <w:rPr>
          <w:lang w:val="sr-Cyrl-RS"/>
        </w:rP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Pr="00692ABF">
        <w:rPr>
          <w:b/>
        </w:rPr>
        <w:t xml:space="preserve"> </w:t>
      </w:r>
      <w:r w:rsidRPr="00692ABF">
        <w:t>Предмет</w:t>
      </w:r>
      <w:r w:rsidRPr="00692ABF">
        <w:rPr>
          <w:b/>
        </w:rPr>
        <w:t xml:space="preserve"> </w:t>
      </w:r>
      <w:r w:rsidRPr="00692ABF">
        <w:t>јавне набавке</w:t>
      </w:r>
      <w:r>
        <w:rPr>
          <w:lang w:val="sr-Cyrl-CS"/>
        </w:rPr>
        <w:t xml:space="preserve"> </w:t>
      </w:r>
      <w:r w:rsidRPr="008653B1">
        <w:t>бр.</w:t>
      </w:r>
      <w:r w:rsidR="007A0CB3">
        <w:rPr>
          <w:lang w:val="sr-Cyrl-CS"/>
        </w:rPr>
        <w:t xml:space="preserve"> </w:t>
      </w:r>
      <w:r w:rsidR="00F43872">
        <w:rPr>
          <w:lang w:val="sr-Cyrl-CS"/>
        </w:rPr>
        <w:t>11</w:t>
      </w:r>
      <w:r w:rsidR="007A0CB3">
        <w:rPr>
          <w:lang w:val="sr-Cyrl-CS"/>
        </w:rPr>
        <w:t>/2019</w:t>
      </w:r>
      <w:r w:rsidRPr="008653B1">
        <w:rPr>
          <w:lang w:val="sr-Cyrl-CS"/>
        </w:rPr>
        <w:t xml:space="preserve"> је</w:t>
      </w:r>
      <w:r>
        <w:rPr>
          <w:lang w:val="sr-Cyrl-CS"/>
        </w:rPr>
        <w:t xml:space="preserve"> </w:t>
      </w:r>
      <w:r w:rsidRPr="00692ABF">
        <w:rPr>
          <w:lang w:val="sr-Cyrl-CS"/>
        </w:rPr>
        <w:t xml:space="preserve">  </w:t>
      </w:r>
      <w:r w:rsidR="003C4924">
        <w:rPr>
          <w:lang w:val="sr-Cyrl-CS"/>
        </w:rPr>
        <w:t xml:space="preserve">набавка радова на </w:t>
      </w:r>
      <w:r w:rsidR="007A0CB3">
        <w:rPr>
          <w:lang w:val="sr-Cyrl-CS"/>
        </w:rPr>
        <w:t>реконструкцији улице</w:t>
      </w:r>
      <w:r w:rsidR="003C4924">
        <w:rPr>
          <w:lang w:val="sr-Cyrl-CS"/>
        </w:rPr>
        <w:t xml:space="preserve"> у насељу</w:t>
      </w:r>
      <w:r>
        <w:rPr>
          <w:lang w:val="sr-Cyrl-CS"/>
        </w:rPr>
        <w:t xml:space="preserve"> </w:t>
      </w:r>
      <w:r w:rsidRPr="00692ABF">
        <w:rPr>
          <w:lang w:val="sr-Cyrl-CS"/>
        </w:rPr>
        <w:t xml:space="preserve"> </w:t>
      </w:r>
      <w:r w:rsidR="00367C13">
        <w:rPr>
          <w:lang w:val="sr-Cyrl-CS"/>
        </w:rPr>
        <w:t>Смољинац</w:t>
      </w:r>
      <w:r w:rsidR="003C4924">
        <w:rPr>
          <w:lang w:val="sr-Cyrl-CS"/>
        </w:rPr>
        <w:t xml:space="preserve"> </w:t>
      </w:r>
      <w:r w:rsidRPr="00692ABF">
        <w:rPr>
          <w:lang w:val="sr-Cyrl-CS"/>
        </w:rPr>
        <w:t xml:space="preserve">општина Мало Црниће.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Pr="002C4DAB">
        <w:t xml:space="preserve"> </w:t>
      </w:r>
      <w:r w:rsidR="003C4924">
        <w:t>45233141</w:t>
      </w:r>
      <w:r>
        <w:t xml:space="preserve"> – Радови на </w:t>
      </w:r>
      <w:r w:rsidR="003C4924">
        <w:t>одржавању</w:t>
      </w:r>
      <w:r>
        <w:t xml:space="preserve"> путева.  </w:t>
      </w:r>
    </w:p>
    <w:p w:rsidR="00BA283D"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Pr="00692ABF">
        <w:rPr>
          <w:b/>
          <w:lang w:val="sr-Cyrl-CS"/>
        </w:rPr>
        <w:t xml:space="preserve"> </w:t>
      </w:r>
      <w:r w:rsidRPr="00692ABF">
        <w:rPr>
          <w:lang w:val="sr-Cyrl-CS"/>
        </w:rPr>
        <w:t>Предметна</w:t>
      </w:r>
      <w:r w:rsidRPr="00692ABF">
        <w:rPr>
          <w:b/>
          <w:lang w:val="sr-Cyrl-CS"/>
        </w:rPr>
        <w:t xml:space="preserve"> </w:t>
      </w:r>
      <w:r w:rsidRPr="00692ABF">
        <w:rPr>
          <w:lang w:val="sr-Cyrl-CS"/>
        </w:rPr>
        <w:t>јавна</w:t>
      </w:r>
      <w:r w:rsidRPr="00692ABF">
        <w:rPr>
          <w:b/>
          <w:lang w:val="sr-Cyrl-CS"/>
        </w:rPr>
        <w:t xml:space="preserve">  </w:t>
      </w:r>
      <w:r w:rsidRPr="00692ABF">
        <w:rPr>
          <w:lang w:val="sr-Cyrl-CS"/>
        </w:rPr>
        <w:t>набавка је обликована  по партијама.</w:t>
      </w:r>
    </w:p>
    <w:p w:rsidR="00785372" w:rsidRDefault="00785372" w:rsidP="00785372">
      <w:pPr>
        <w:widowControl w:val="0"/>
        <w:spacing w:line="100" w:lineRule="atLeast"/>
        <w:ind w:left="720"/>
        <w:jc w:val="both"/>
        <w:rPr>
          <w:lang w:val="sr-Cyrl-CS"/>
        </w:rPr>
      </w:pPr>
      <w:r>
        <w:rPr>
          <w:b/>
          <w:u w:val="single"/>
          <w:lang w:val="sr-Cyrl-CS"/>
        </w:rPr>
        <w:t>ПАРАТИЈА бр. 1:</w:t>
      </w:r>
      <w:r w:rsidRPr="00785372">
        <w:rPr>
          <w:lang w:val="sr-Cyrl-CS"/>
        </w:rPr>
        <w:t xml:space="preserve"> </w:t>
      </w:r>
      <w:r>
        <w:rPr>
          <w:lang w:val="sr-Cyrl-CS"/>
        </w:rPr>
        <w:t xml:space="preserve"> </w:t>
      </w:r>
      <w:r w:rsidR="00044142">
        <w:rPr>
          <w:lang w:val="sr-Cyrl-CS"/>
        </w:rPr>
        <w:t>Претходни радови – припремни и радови на рушењу;</w:t>
      </w:r>
    </w:p>
    <w:p w:rsidR="00785372" w:rsidRDefault="00785372" w:rsidP="00785372">
      <w:pPr>
        <w:widowControl w:val="0"/>
        <w:spacing w:line="100" w:lineRule="atLeast"/>
        <w:ind w:left="720"/>
        <w:jc w:val="both"/>
        <w:rPr>
          <w:b/>
          <w:u w:val="single"/>
          <w:lang w:val="sr-Cyrl-CS"/>
        </w:rPr>
      </w:pPr>
      <w:r>
        <w:rPr>
          <w:b/>
          <w:u w:val="single"/>
          <w:lang w:val="sr-Cyrl-CS"/>
        </w:rPr>
        <w:t>ПАРТИЈА бр. 2:</w:t>
      </w:r>
      <w:r w:rsidR="004B62B3" w:rsidRPr="004B62B3">
        <w:rPr>
          <w:lang w:val="sr-Cyrl-CS"/>
        </w:rPr>
        <w:t xml:space="preserve"> </w:t>
      </w:r>
      <w:r w:rsidR="004B62B3">
        <w:rPr>
          <w:lang w:val="sr-Cyrl-CS"/>
        </w:rPr>
        <w:t xml:space="preserve"> </w:t>
      </w:r>
      <w:r w:rsidR="00044142">
        <w:rPr>
          <w:lang w:val="sr-Cyrl-CS"/>
        </w:rPr>
        <w:t>Остали радови – армиранобетонски радови.</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Pr="00692ABF">
        <w:rPr>
          <w:lang w:val="sr-Cyrl-CS"/>
        </w:rPr>
        <w:t xml:space="preserve"> </w:t>
      </w:r>
      <w:r>
        <w:rPr>
          <w:lang w:val="sr-Cyrl-CS"/>
        </w:rPr>
        <w:t>Пост</w:t>
      </w:r>
      <w:r w:rsidR="007A0CB3">
        <w:rPr>
          <w:lang w:val="sr-Cyrl-CS"/>
        </w:rPr>
        <w:t xml:space="preserve">упак јавне набавке радова бр. </w:t>
      </w:r>
      <w:r w:rsidR="004E4CC5">
        <w:rPr>
          <w:lang w:val="sr-Cyrl-CS"/>
        </w:rPr>
        <w:t>11</w:t>
      </w:r>
      <w:r w:rsidR="007A0CB3">
        <w:rPr>
          <w:lang w:val="sr-Cyrl-CS"/>
        </w:rPr>
        <w:t>/2019</w:t>
      </w:r>
      <w:r>
        <w:rPr>
          <w:lang w:val="sr-Cyrl-CS"/>
        </w:rPr>
        <w:t xml:space="preserve">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Pr="00121746">
        <w:rPr>
          <w:lang w:val="sr-Cyrl-CS"/>
        </w:rPr>
        <w:t xml:space="preserve"> </w:t>
      </w:r>
      <w:r w:rsidR="007A0CB3">
        <w:rPr>
          <w:lang w:val="sr-Cyrl-RS"/>
        </w:rPr>
        <w:t>Милица Митић</w:t>
      </w:r>
      <w:r w:rsidR="00B56133">
        <w:t xml:space="preserve">, </w:t>
      </w:r>
      <w:r w:rsidR="007A0CB3">
        <w:rPr>
          <w:lang w:val="sr-Cyrl-RS"/>
        </w:rPr>
        <w:t>референт за јавне набавке</w:t>
      </w:r>
      <w:r w:rsidR="00B56133">
        <w:t>, е</w:t>
      </w:r>
      <w:r w:rsidRPr="00121746">
        <w:t xml:space="preserve">-mail: </w:t>
      </w:r>
      <w:hyperlink r:id="rId9" w:history="1">
        <w:r w:rsidR="007A0CB3" w:rsidRPr="00046E12">
          <w:rPr>
            <w:rStyle w:val="Hyperlink"/>
            <w:b/>
            <w:lang w:val="sr-Latn-RS"/>
          </w:rPr>
          <w:t>milicadirekcija</w:t>
        </w:r>
        <w:r w:rsidR="007A0CB3" w:rsidRPr="00046E12">
          <w:rPr>
            <w:rStyle w:val="Hyperlink"/>
            <w:b/>
            <w:lang w:val="en-US"/>
          </w:rPr>
          <w:t>@</w:t>
        </w:r>
        <w:r w:rsidR="007A0CB3" w:rsidRPr="00046E12">
          <w:rPr>
            <w:rStyle w:val="Hyperlink"/>
            <w:b/>
            <w:lang w:val="sr-Latn-RS"/>
          </w:rPr>
          <w:t>gmail.com</w:t>
        </w:r>
      </w:hyperlink>
      <w:r w:rsidR="007A0CB3">
        <w:rPr>
          <w:b/>
          <w:lang w:val="sr-Cyrl-RS"/>
        </w:rPr>
        <w:t xml:space="preserve"> </w:t>
      </w:r>
      <w:r w:rsidRPr="00121746">
        <w:rPr>
          <w:lang w:val="sr-Cyrl-CS"/>
        </w:rPr>
        <w:t>телефон: 012/280-016,</w:t>
      </w:r>
      <w:r w:rsidR="00D12031">
        <w:rPr>
          <w:color w:val="000000"/>
          <w:lang w:val="sr-Cyrl-CS"/>
        </w:rPr>
        <w:t xml:space="preserve"> радним даном </w:t>
      </w:r>
      <w:r w:rsidR="00D12031">
        <w:rPr>
          <w:color w:val="000000"/>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Default="00CB5662" w:rsidP="00CB5662">
      <w:pPr>
        <w:jc w:val="both"/>
        <w:rPr>
          <w:b/>
          <w:sz w:val="28"/>
          <w:szCs w:val="28"/>
          <w:lang w:val="sr-Cyrl-CS"/>
        </w:rPr>
      </w:pPr>
      <w:r>
        <w:rPr>
          <w:b/>
          <w:sz w:val="28"/>
          <w:szCs w:val="28"/>
          <w:lang w:val="sr-Cyrl-CS"/>
        </w:rPr>
        <w:t xml:space="preserve">    </w:t>
      </w:r>
    </w:p>
    <w:p w:rsidR="001E6192" w:rsidRPr="001E6192" w:rsidRDefault="008053D5" w:rsidP="008D46F1">
      <w:pPr>
        <w:shd w:val="clear" w:color="auto" w:fill="CCC0D9"/>
        <w:jc w:val="both"/>
        <w:rPr>
          <w:b/>
          <w:bCs/>
          <w:i/>
          <w:iCs/>
          <w:u w:val="single"/>
        </w:rPr>
      </w:pPr>
      <w:r>
        <w:rPr>
          <w:b/>
          <w:bCs/>
          <w:i/>
          <w:iCs/>
          <w:sz w:val="28"/>
          <w:szCs w:val="28"/>
        </w:rPr>
        <w:t>II</w:t>
      </w:r>
      <w:r w:rsidR="001E6192">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  место извође</w:t>
      </w:r>
      <w:r w:rsidR="00CC2489">
        <w:rPr>
          <w:b/>
          <w:bCs/>
          <w:i/>
          <w:iCs/>
          <w:sz w:val="28"/>
          <w:szCs w:val="28"/>
          <w:u w:val="single"/>
        </w:rPr>
        <w:t>ња радова</w:t>
      </w:r>
      <w:r w:rsidR="00966C13">
        <w:rPr>
          <w:b/>
          <w:bCs/>
          <w:i/>
          <w:iCs/>
          <w:sz w:val="28"/>
          <w:szCs w:val="28"/>
          <w:u w:val="single"/>
        </w:rPr>
        <w:t xml:space="preserve"> и сл.</w:t>
      </w:r>
    </w:p>
    <w:p w:rsidR="00044142" w:rsidRDefault="00044142" w:rsidP="008053D5">
      <w:pPr>
        <w:rPr>
          <w:b/>
          <w:bCs/>
          <w:iCs/>
          <w:lang w:val="ru-RU"/>
        </w:rPr>
      </w:pPr>
    </w:p>
    <w:p w:rsidR="008053D5" w:rsidRPr="00062FA3" w:rsidRDefault="008053D5" w:rsidP="008053D5">
      <w:pPr>
        <w:rPr>
          <w:b/>
          <w:bCs/>
          <w:iCs/>
          <w:lang w:val="ru-RU"/>
        </w:rPr>
      </w:pPr>
      <w:r w:rsidRPr="00062FA3">
        <w:rPr>
          <w:b/>
          <w:bCs/>
          <w:iCs/>
          <w:lang w:val="ru-RU"/>
        </w:rPr>
        <w:t>Врста, количина и опис радова</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w:t>
      </w:r>
      <w:r w:rsidR="00D12031">
        <w:rPr>
          <w:lang w:val="ru-RU"/>
        </w:rPr>
        <w:t xml:space="preserve"> са упутством како да се попуни</w:t>
      </w:r>
      <w:r w:rsidRPr="00902333">
        <w:rPr>
          <w:lang w:val="ru-RU"/>
        </w:rPr>
        <w:t xml:space="preserve"> који је саставни део понуде.</w:t>
      </w: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D356E7">
        <w:rPr>
          <w:lang w:val="ru-RU"/>
        </w:rPr>
        <w:t>20</w:t>
      </w:r>
      <w:r w:rsidRPr="00BC1C33">
        <w:rPr>
          <w:lang w:val="ru-RU"/>
        </w:rPr>
        <w:t xml:space="preserve"> </w:t>
      </w:r>
      <w:r w:rsidR="00221E0B">
        <w:t xml:space="preserve">(словима: </w:t>
      </w:r>
      <w:r w:rsidR="00D356E7">
        <w:t>двадесет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8053D5" w:rsidRPr="00062FA3" w:rsidRDefault="008053D5" w:rsidP="008053D5">
      <w:pPr>
        <w:rPr>
          <w:b/>
          <w:lang w:val="ru-RU"/>
        </w:rPr>
      </w:pPr>
      <w:r w:rsidRPr="00062FA3">
        <w:rPr>
          <w:b/>
          <w:lang w:val="ru-RU"/>
        </w:rPr>
        <w:t>Место извођења радова</w:t>
      </w:r>
    </w:p>
    <w:p w:rsidR="008053D5" w:rsidRPr="005877E1" w:rsidRDefault="007A0CB3" w:rsidP="008053D5">
      <w:pPr>
        <w:ind w:firstLine="709"/>
        <w:rPr>
          <w:color w:val="000000"/>
        </w:rPr>
      </w:pPr>
      <w:r>
        <w:rPr>
          <w:color w:val="000000"/>
          <w:lang w:val="ru-RU"/>
        </w:rPr>
        <w:t xml:space="preserve">Радови ће се изводити у насељу </w:t>
      </w:r>
      <w:r w:rsidR="00367C13">
        <w:rPr>
          <w:color w:val="000000"/>
          <w:lang w:val="ru-RU"/>
        </w:rPr>
        <w:t>Смољинац</w:t>
      </w:r>
      <w:r>
        <w:rPr>
          <w:color w:val="000000"/>
          <w:lang w:val="ru-RU"/>
        </w:rPr>
        <w:t xml:space="preserve"> територија</w:t>
      </w:r>
      <w:r w:rsidR="008053D5" w:rsidRPr="00062FA3">
        <w:rPr>
          <w:color w:val="000000"/>
          <w:lang w:val="ru-RU"/>
        </w:rPr>
        <w:t xml:space="preserve"> општине </w:t>
      </w:r>
      <w:r w:rsidR="008053D5">
        <w:rPr>
          <w:color w:val="000000"/>
        </w:rPr>
        <w:t>Mало Црниће.</w:t>
      </w:r>
    </w:p>
    <w:p w:rsidR="00044142" w:rsidRPr="00FE6EE0" w:rsidRDefault="00044142" w:rsidP="00044142">
      <w:pPr>
        <w:ind w:firstLine="709"/>
        <w:jc w:val="both"/>
        <w:rPr>
          <w:color w:val="000000"/>
          <w:lang w:val="sr-Cyrl-RS"/>
        </w:rPr>
      </w:pPr>
      <w:r>
        <w:rPr>
          <w:color w:val="000000"/>
          <w:lang w:val="sr-Cyrl-RS"/>
        </w:rPr>
        <w:t>Понуђач ће започети са извођењем радова по позиву наручиоца, а након изведених радова по партији бр. 1 „</w:t>
      </w:r>
      <w:r>
        <w:rPr>
          <w:lang w:val="sr-Cyrl-CS"/>
        </w:rPr>
        <w:t>Претходни радови – припремни и радови на рушењу“.</w:t>
      </w: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Default="008053D5" w:rsidP="008053D5">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8053D5" w:rsidRPr="001E6192" w:rsidRDefault="008053D5" w:rsidP="008053D5">
      <w:pPr>
        <w:shd w:val="clear" w:color="auto" w:fill="CCC0D9"/>
        <w:jc w:val="center"/>
        <w:rPr>
          <w:b/>
          <w:bCs/>
          <w:i/>
          <w:iCs/>
          <w:u w:val="single"/>
        </w:rPr>
      </w:pPr>
      <w:r>
        <w:rPr>
          <w:b/>
          <w:bCs/>
          <w:i/>
          <w:iCs/>
          <w:sz w:val="28"/>
          <w:szCs w:val="28"/>
        </w:rPr>
        <w:lastRenderedPageBreak/>
        <w:t>II</w:t>
      </w:r>
      <w:r>
        <w:rPr>
          <w:b/>
          <w:bCs/>
          <w:i/>
          <w:iCs/>
          <w:sz w:val="28"/>
          <w:szCs w:val="28"/>
          <w:lang w:val="en-US"/>
        </w:rPr>
        <w:t>I</w:t>
      </w:r>
      <w:r>
        <w:rPr>
          <w:b/>
          <w:bCs/>
          <w:i/>
          <w:iCs/>
          <w:sz w:val="28"/>
          <w:szCs w:val="28"/>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да изврше у</w:t>
      </w:r>
      <w:r w:rsidR="006A3A1C">
        <w:rPr>
          <w:bCs/>
          <w:iCs/>
          <w:lang w:val="ru-RU"/>
        </w:rPr>
        <w:t>вид у пројектну документацију</w:t>
      </w:r>
      <w:r w:rsidRPr="00062FA3">
        <w:rPr>
          <w:bCs/>
          <w:iCs/>
          <w:lang w:val="ru-RU"/>
        </w:rPr>
        <w:t xml:space="preserve"> на основу које ће се изводити радови, у циљу детаљног упознавања са врстом и обимом радова, у времену од 07-15 часова, сваког </w:t>
      </w:r>
      <w:r w:rsidR="0057259A">
        <w:rPr>
          <w:bCs/>
          <w:iCs/>
          <w:lang w:val="ru-RU"/>
        </w:rPr>
        <w:t>радног дана у канцеларији бр. 14</w:t>
      </w:r>
      <w:r>
        <w:rPr>
          <w:bCs/>
          <w:iCs/>
          <w:lang w:val="ru-RU"/>
        </w:rPr>
        <w:t>.</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r>
        <w:rPr>
          <w:b/>
          <w:bCs/>
          <w:i/>
          <w:iCs/>
          <w:sz w:val="28"/>
          <w:szCs w:val="28"/>
        </w:rPr>
        <w:t xml:space="preserve">IV  </w:t>
      </w:r>
      <w:r>
        <w:rPr>
          <w:b/>
          <w:bCs/>
          <w:i/>
          <w:iCs/>
          <w:sz w:val="28"/>
          <w:szCs w:val="28"/>
          <w:u w:val="single"/>
        </w:rPr>
        <w:t>Услови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и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045F54" w:rsidRDefault="00045F54" w:rsidP="00045F54">
      <w:pPr>
        <w:pStyle w:val="ListParagraph"/>
        <w:spacing w:line="100" w:lineRule="atLeast"/>
        <w:ind w:left="1440"/>
        <w:contextualSpacing w:val="0"/>
        <w:jc w:val="both"/>
      </w:pPr>
    </w:p>
    <w:p w:rsidR="00D22DB1" w:rsidRDefault="00D22DB1" w:rsidP="00045F54">
      <w:pPr>
        <w:pStyle w:val="ListParagraph"/>
        <w:spacing w:line="100" w:lineRule="atLeast"/>
        <w:ind w:left="1440"/>
        <w:contextualSpacing w:val="0"/>
        <w:jc w:val="both"/>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7214B1" w:rsidRDefault="007214B1"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062FA3">
              <w:rPr>
                <w:b/>
                <w:sz w:val="22"/>
                <w:szCs w:val="22"/>
                <w:lang w:val="ru-RU"/>
              </w:rPr>
              <w:t xml:space="preserve"> </w:t>
            </w: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4B62B3" w:rsidRDefault="004B62B3" w:rsidP="007214B1">
      <w:pPr>
        <w:pStyle w:val="ListParagraph"/>
        <w:tabs>
          <w:tab w:val="left" w:pos="680"/>
        </w:tabs>
        <w:ind w:left="0"/>
        <w:jc w:val="center"/>
        <w:rPr>
          <w:b/>
          <w:bCs/>
          <w:color w:val="FF0000"/>
          <w:lang w:val="ru-RU"/>
        </w:rPr>
      </w:pPr>
    </w:p>
    <w:p w:rsidR="007214B1" w:rsidRPr="0052457C" w:rsidRDefault="007214B1" w:rsidP="007214B1">
      <w:pPr>
        <w:pStyle w:val="ListParagraph"/>
        <w:tabs>
          <w:tab w:val="left" w:pos="680"/>
        </w:tabs>
        <w:ind w:left="0"/>
        <w:jc w:val="center"/>
        <w:rPr>
          <w:b/>
          <w:bCs/>
          <w:color w:val="FF0000"/>
          <w:lang w:val="ru-RU"/>
        </w:rPr>
      </w:pPr>
      <w:r w:rsidRPr="0052457C">
        <w:rPr>
          <w:b/>
          <w:bCs/>
          <w:color w:val="FF0000"/>
          <w:lang w:val="ru-RU"/>
        </w:rPr>
        <w:lastRenderedPageBreak/>
        <w:t>ДОДАТНИ УСЛОВИ</w:t>
      </w:r>
    </w:p>
    <w:p w:rsidR="007214B1" w:rsidRPr="00341331" w:rsidRDefault="007214B1" w:rsidP="008E2E46">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sidR="00D22DB1">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на нач</w:t>
      </w:r>
      <w:r w:rsidR="000C519E">
        <w:rPr>
          <w:lang w:val="ru-RU"/>
        </w:rPr>
        <w:t>ин дефинисан у наредној табели: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315"/>
      </w:tblGrid>
      <w:tr w:rsidR="007214B1" w:rsidRPr="00A02872" w:rsidTr="000C519E">
        <w:tc>
          <w:tcPr>
            <w:tcW w:w="745" w:type="dxa"/>
          </w:tcPr>
          <w:p w:rsidR="007214B1" w:rsidRPr="00A02872" w:rsidRDefault="007214B1" w:rsidP="00D22DB1">
            <w:pPr>
              <w:jc w:val="center"/>
              <w:rPr>
                <w:b/>
              </w:rPr>
            </w:pPr>
            <w:r w:rsidRPr="00A02872">
              <w:rPr>
                <w:b/>
              </w:rPr>
              <w:t>Р.бр.</w:t>
            </w:r>
          </w:p>
        </w:tc>
        <w:tc>
          <w:tcPr>
            <w:tcW w:w="6113" w:type="dxa"/>
          </w:tcPr>
          <w:p w:rsidR="007214B1" w:rsidRPr="00A02872" w:rsidRDefault="007214B1" w:rsidP="00D22DB1">
            <w:pPr>
              <w:jc w:val="center"/>
              <w:rPr>
                <w:b/>
              </w:rPr>
            </w:pPr>
            <w:r w:rsidRPr="00A02872">
              <w:rPr>
                <w:b/>
              </w:rPr>
              <w:t>ДОДАТНИ УСЛОВИ</w:t>
            </w:r>
          </w:p>
        </w:tc>
        <w:tc>
          <w:tcPr>
            <w:tcW w:w="3315" w:type="dxa"/>
            <w:vMerge w:val="restart"/>
          </w:tcPr>
          <w:p w:rsidR="007214B1" w:rsidRPr="00A02872" w:rsidRDefault="007214B1" w:rsidP="00D22DB1">
            <w:pPr>
              <w:jc w:val="center"/>
              <w:rPr>
                <w:b/>
              </w:rPr>
            </w:pPr>
            <w:r w:rsidRPr="00A02872">
              <w:rPr>
                <w:b/>
              </w:rPr>
              <w:t>НАЧИН ДОКАЗИВАЊА</w:t>
            </w:r>
          </w:p>
          <w:p w:rsidR="007214B1" w:rsidRPr="00A02872" w:rsidRDefault="007214B1" w:rsidP="00D22DB1">
            <w:pPr>
              <w:pStyle w:val="ListParagraph2"/>
              <w:ind w:left="0"/>
              <w:rPr>
                <w:rFonts w:ascii="Times New Roman" w:hAnsi="Times New Roman" w:cs="Times New Roman"/>
                <w:b/>
                <w:sz w:val="24"/>
                <w:szCs w:val="24"/>
              </w:rPr>
            </w:pPr>
          </w:p>
        </w:tc>
      </w:tr>
      <w:tr w:rsidR="007214B1" w:rsidRPr="00A02872" w:rsidTr="000C519E">
        <w:tc>
          <w:tcPr>
            <w:tcW w:w="745" w:type="dxa"/>
          </w:tcPr>
          <w:p w:rsidR="007214B1" w:rsidRPr="00A02872" w:rsidRDefault="007214B1" w:rsidP="00D22DB1">
            <w:pPr>
              <w:jc w:val="center"/>
            </w:pPr>
            <w:r w:rsidRPr="00A02872">
              <w:t>1.</w:t>
            </w:r>
          </w:p>
        </w:tc>
        <w:tc>
          <w:tcPr>
            <w:tcW w:w="6113" w:type="dxa"/>
          </w:tcPr>
          <w:p w:rsidR="007214B1" w:rsidRPr="00A02872" w:rsidRDefault="007214B1" w:rsidP="00D22DB1">
            <w:pPr>
              <w:jc w:val="center"/>
              <w:rPr>
                <w:b/>
              </w:rPr>
            </w:pPr>
            <w:r w:rsidRPr="00A02872">
              <w:rPr>
                <w:b/>
              </w:rPr>
              <w:t>ФИНАНСИЈСКИ КАПАЦИТЕТ</w:t>
            </w:r>
          </w:p>
        </w:tc>
        <w:tc>
          <w:tcPr>
            <w:tcW w:w="3315" w:type="dxa"/>
            <w:vMerge/>
          </w:tcPr>
          <w:p w:rsidR="007214B1" w:rsidRPr="00A02872" w:rsidRDefault="007214B1" w:rsidP="00D22DB1">
            <w:pPr>
              <w:pStyle w:val="ListParagraph2"/>
              <w:spacing w:line="240" w:lineRule="auto"/>
              <w:ind w:left="0"/>
              <w:rPr>
                <w:rFonts w:ascii="Times New Roman" w:hAnsi="Times New Roman" w:cs="Times New Roman"/>
              </w:rPr>
            </w:pPr>
          </w:p>
        </w:tc>
      </w:tr>
      <w:tr w:rsidR="007214B1" w:rsidRPr="00A02872" w:rsidTr="000C519E">
        <w:trPr>
          <w:trHeight w:val="1340"/>
        </w:trPr>
        <w:tc>
          <w:tcPr>
            <w:tcW w:w="745" w:type="dxa"/>
            <w:vMerge w:val="restart"/>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Pr>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22C7C" w:rsidRDefault="007214B1" w:rsidP="00D22DB1">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Pr="00A02872">
              <w:rPr>
                <w:sz w:val="22"/>
                <w:szCs w:val="22"/>
                <w:lang w:val="ru-RU"/>
              </w:rPr>
              <w:t>5</w:t>
            </w:r>
            <w:r w:rsidRPr="00A02872">
              <w:rPr>
                <w:sz w:val="22"/>
                <w:szCs w:val="22"/>
              </w:rPr>
              <w:t>, 201</w:t>
            </w:r>
            <w:r w:rsidRPr="00A02872">
              <w:rPr>
                <w:sz w:val="22"/>
                <w:szCs w:val="22"/>
                <w:lang w:val="ru-RU"/>
              </w:rPr>
              <w:t>6</w:t>
            </w:r>
            <w:r w:rsidRPr="00A02872">
              <w:rPr>
                <w:sz w:val="22"/>
                <w:szCs w:val="22"/>
              </w:rPr>
              <w:t>. и 201</w:t>
            </w:r>
            <w:r w:rsidRPr="00A02872">
              <w:rPr>
                <w:sz w:val="22"/>
                <w:szCs w:val="22"/>
                <w:lang w:val="ru-RU"/>
              </w:rPr>
              <w:t>7</w:t>
            </w:r>
            <w:r w:rsidRPr="00A02872">
              <w:rPr>
                <w:sz w:val="22"/>
                <w:szCs w:val="22"/>
              </w:rPr>
              <w:t xml:space="preserve">) остварио пословни приход у минималном износу </w:t>
            </w:r>
            <w:r w:rsidRPr="00BC1C33">
              <w:rPr>
                <w:sz w:val="22"/>
                <w:szCs w:val="22"/>
              </w:rPr>
              <w:t xml:space="preserve">од </w:t>
            </w:r>
            <w:r w:rsidR="00C914AB">
              <w:rPr>
                <w:b/>
                <w:sz w:val="22"/>
                <w:szCs w:val="22"/>
              </w:rPr>
              <w:t>2</w:t>
            </w:r>
            <w:r w:rsidRPr="00BC1C33">
              <w:rPr>
                <w:b/>
                <w:sz w:val="22"/>
                <w:szCs w:val="22"/>
              </w:rPr>
              <w:t>.000.000,00</w:t>
            </w:r>
            <w:r w:rsidRPr="00BC1C33">
              <w:rPr>
                <w:sz w:val="22"/>
                <w:szCs w:val="22"/>
              </w:rPr>
              <w:t xml:space="preserve"> динара.</w:t>
            </w:r>
          </w:p>
          <w:p w:rsidR="007214B1" w:rsidRPr="00A02872" w:rsidRDefault="007214B1" w:rsidP="00D22DB1">
            <w:pPr>
              <w:jc w:val="center"/>
              <w:rPr>
                <w:sz w:val="22"/>
                <w:szCs w:val="22"/>
              </w:rPr>
            </w:pPr>
          </w:p>
        </w:tc>
        <w:tc>
          <w:tcPr>
            <w:tcW w:w="3315" w:type="dxa"/>
          </w:tcPr>
          <w:p w:rsidR="007214B1" w:rsidRDefault="007214B1" w:rsidP="00D22DB1">
            <w:pPr>
              <w:autoSpaceDE w:val="0"/>
              <w:autoSpaceDN w:val="0"/>
              <w:adjustRightInd w:val="0"/>
              <w:jc w:val="both"/>
              <w:rPr>
                <w:sz w:val="22"/>
                <w:szCs w:val="22"/>
                <w:lang w:val="ru-RU"/>
              </w:rPr>
            </w:pPr>
            <w:r w:rsidRPr="00A02872">
              <w:rPr>
                <w:sz w:val="22"/>
                <w:szCs w:val="22"/>
                <w:lang w:val="ru-RU"/>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 </w:t>
            </w:r>
          </w:p>
          <w:p w:rsidR="007214B1" w:rsidRPr="00A02872" w:rsidRDefault="007214B1" w:rsidP="00166828">
            <w:pPr>
              <w:autoSpaceDE w:val="0"/>
              <w:autoSpaceDN w:val="0"/>
              <w:adjustRightInd w:val="0"/>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7214B1" w:rsidRPr="00A02872" w:rsidRDefault="007214B1" w:rsidP="00166828">
            <w:pPr>
              <w:autoSpaceDE w:val="0"/>
              <w:autoSpaceDN w:val="0"/>
              <w:adjustRightInd w:val="0"/>
              <w:jc w:val="both"/>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7214B1" w:rsidRPr="00A02872" w:rsidRDefault="007214B1" w:rsidP="00166828">
            <w:pPr>
              <w:autoSpaceDE w:val="0"/>
              <w:autoSpaceDN w:val="0"/>
              <w:adjustRightInd w:val="0"/>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7214B1" w:rsidRPr="00A02872" w:rsidRDefault="007214B1" w:rsidP="00166828">
            <w:pPr>
              <w:autoSpaceDE w:val="0"/>
              <w:autoSpaceDN w:val="0"/>
              <w:adjustRightInd w:val="0"/>
              <w:jc w:val="both"/>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7214B1" w:rsidRPr="00A02872" w:rsidRDefault="007214B1" w:rsidP="00D22DB1">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7214B1" w:rsidRPr="00A02872" w:rsidTr="000C519E">
        <w:trPr>
          <w:trHeight w:val="557"/>
        </w:trPr>
        <w:tc>
          <w:tcPr>
            <w:tcW w:w="745" w:type="dxa"/>
            <w:vMerge/>
          </w:tcPr>
          <w:p w:rsidR="007214B1" w:rsidRPr="00A02872" w:rsidRDefault="007214B1" w:rsidP="00D22DB1">
            <w:pPr>
              <w:rPr>
                <w:sz w:val="28"/>
                <w:szCs w:val="28"/>
              </w:rPr>
            </w:pPr>
          </w:p>
        </w:tc>
        <w:tc>
          <w:tcPr>
            <w:tcW w:w="6113" w:type="dxa"/>
          </w:tcPr>
          <w:p w:rsidR="007214B1" w:rsidRPr="00A02872" w:rsidRDefault="007214B1" w:rsidP="00D22DB1">
            <w:pPr>
              <w:ind w:left="90" w:right="90"/>
              <w:jc w:val="both"/>
              <w:rPr>
                <w:iCs/>
                <w:sz w:val="22"/>
                <w:szCs w:val="22"/>
              </w:rPr>
            </w:pPr>
          </w:p>
          <w:p w:rsidR="007214B1" w:rsidRPr="00A02872" w:rsidRDefault="007214B1" w:rsidP="00D22DB1">
            <w:pPr>
              <w:ind w:left="90" w:right="90"/>
              <w:jc w:val="both"/>
              <w:rPr>
                <w:iCs/>
                <w:sz w:val="22"/>
                <w:szCs w:val="22"/>
              </w:rPr>
            </w:pPr>
          </w:p>
          <w:p w:rsidR="007214B1" w:rsidRPr="00A02872" w:rsidRDefault="007214B1" w:rsidP="00B62341">
            <w:pPr>
              <w:numPr>
                <w:ilvl w:val="0"/>
                <w:numId w:val="8"/>
              </w:numPr>
              <w:ind w:right="90"/>
              <w:jc w:val="both"/>
              <w:rPr>
                <w:sz w:val="22"/>
                <w:szCs w:val="22"/>
              </w:rPr>
            </w:pPr>
            <w:r w:rsidRPr="00A02872">
              <w:rPr>
                <w:iCs/>
                <w:sz w:val="22"/>
                <w:szCs w:val="22"/>
              </w:rPr>
              <w:t>Да у последњих 12 месеци од дана објављивања позива</w:t>
            </w:r>
            <w:r w:rsidRPr="00A02872">
              <w:rPr>
                <w:iCs/>
                <w:sz w:val="22"/>
                <w:szCs w:val="22"/>
                <w:lang w:val="ru-RU"/>
              </w:rPr>
              <w:t xml:space="preserve"> за подношење понуда</w:t>
            </w:r>
            <w:r w:rsidRPr="00A02872">
              <w:rPr>
                <w:iCs/>
                <w:sz w:val="22"/>
                <w:szCs w:val="22"/>
              </w:rPr>
              <w:t xml:space="preserve"> нема евидентиране дане блокаде дуже од 7 дана укупно.</w:t>
            </w:r>
          </w:p>
        </w:tc>
        <w:tc>
          <w:tcPr>
            <w:tcW w:w="3315" w:type="dxa"/>
          </w:tcPr>
          <w:p w:rsidR="007214B1" w:rsidRPr="00A02872" w:rsidRDefault="007214B1" w:rsidP="00D22DB1">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банке Србије да у последњих 12 месеци од дана објављивања позива нема евидентиране дане блокаде</w:t>
            </w:r>
            <w:r>
              <w:rPr>
                <w:rFonts w:ascii="Times New Roman" w:hAnsi="Times New Roman" w:cs="Times New Roman"/>
                <w:iCs/>
                <w:sz w:val="22"/>
                <w:szCs w:val="22"/>
              </w:rPr>
              <w:t xml:space="preserve"> </w:t>
            </w:r>
            <w:r w:rsidRPr="008A1FF5">
              <w:rPr>
                <w:rFonts w:ascii="Times New Roman" w:hAnsi="Times New Roman" w:cs="Times New Roman"/>
                <w:iCs/>
                <w:sz w:val="22"/>
                <w:szCs w:val="22"/>
              </w:rPr>
              <w:t>дуже од 7 дана укупно. Потврда мора</w:t>
            </w:r>
            <w:r w:rsidRPr="00A02872">
              <w:rPr>
                <w:rFonts w:ascii="Times New Roman" w:hAnsi="Times New Roman" w:cs="Times New Roman"/>
                <w:iCs/>
                <w:sz w:val="22"/>
                <w:szCs w:val="22"/>
              </w:rPr>
              <w:t xml:space="preserve"> бити издата након објављивања позива за подношење понуда.</w:t>
            </w:r>
          </w:p>
        </w:tc>
      </w:tr>
      <w:tr w:rsidR="007214B1" w:rsidRPr="00A02872" w:rsidTr="000C519E">
        <w:trPr>
          <w:trHeight w:val="373"/>
        </w:trPr>
        <w:tc>
          <w:tcPr>
            <w:tcW w:w="745" w:type="dxa"/>
          </w:tcPr>
          <w:p w:rsidR="007214B1" w:rsidRPr="00A02872" w:rsidRDefault="007214B1" w:rsidP="00D22DB1">
            <w:pPr>
              <w:jc w:val="center"/>
            </w:pPr>
            <w:r w:rsidRPr="00A02872">
              <w:lastRenderedPageBreak/>
              <w:t>2.</w:t>
            </w:r>
          </w:p>
        </w:tc>
        <w:tc>
          <w:tcPr>
            <w:tcW w:w="6113" w:type="dxa"/>
          </w:tcPr>
          <w:p w:rsidR="007214B1" w:rsidRPr="002160E5" w:rsidRDefault="007214B1" w:rsidP="00D22DB1">
            <w:pPr>
              <w:jc w:val="center"/>
              <w:rPr>
                <w:b/>
              </w:rPr>
            </w:pPr>
            <w:r w:rsidRPr="002160E5">
              <w:rPr>
                <w:b/>
              </w:rPr>
              <w:t>ПОСЛОВНИ КАПАЦИТЕТ</w:t>
            </w:r>
          </w:p>
        </w:tc>
        <w:tc>
          <w:tcPr>
            <w:tcW w:w="3315" w:type="dxa"/>
            <w:vMerge w:val="restart"/>
          </w:tcPr>
          <w:p w:rsidR="0057259A" w:rsidRPr="00EA490C" w:rsidRDefault="0057259A" w:rsidP="0057259A">
            <w:pPr>
              <w:pStyle w:val="ListParagraph2"/>
              <w:suppressAutoHyphens/>
              <w:spacing w:line="100" w:lineRule="atLeast"/>
              <w:ind w:left="0"/>
              <w:rPr>
                <w:rFonts w:ascii="Times New Roman" w:hAnsi="Times New Roman"/>
                <w:sz w:val="22"/>
                <w:szCs w:val="22"/>
                <w:lang w:val="ru-RU"/>
              </w:rPr>
            </w:pPr>
            <w:r>
              <w:rPr>
                <w:rFonts w:ascii="Times New Roman" w:hAnsi="Times New Roman"/>
                <w:sz w:val="22"/>
                <w:szCs w:val="22"/>
                <w:lang w:val="ru-RU"/>
              </w:rPr>
              <w:t xml:space="preserve">-  </w:t>
            </w:r>
            <w:r w:rsidRPr="00EA490C">
              <w:rPr>
                <w:rFonts w:ascii="Times New Roman" w:hAnsi="Times New Roman"/>
                <w:sz w:val="22"/>
                <w:szCs w:val="22"/>
                <w:lang w:val="ru-RU"/>
              </w:rPr>
              <w:t>Фотокопије Уг</w:t>
            </w:r>
            <w:r>
              <w:rPr>
                <w:rFonts w:ascii="Times New Roman" w:hAnsi="Times New Roman"/>
                <w:sz w:val="22"/>
                <w:szCs w:val="22"/>
                <w:lang w:val="ru-RU"/>
              </w:rPr>
              <w:t xml:space="preserve">овора и </w:t>
            </w:r>
          </w:p>
          <w:p w:rsidR="007214B1" w:rsidRPr="0057259A" w:rsidRDefault="0057259A" w:rsidP="0057259A">
            <w:pPr>
              <w:autoSpaceDE w:val="0"/>
              <w:autoSpaceDN w:val="0"/>
              <w:adjustRightInd w:val="0"/>
              <w:ind w:firstLine="18"/>
              <w:rPr>
                <w:sz w:val="22"/>
                <w:szCs w:val="22"/>
                <w:lang w:val="ru-RU"/>
              </w:rPr>
            </w:pPr>
            <w:r>
              <w:rPr>
                <w:sz w:val="22"/>
                <w:szCs w:val="22"/>
                <w:lang w:val="ru-RU"/>
              </w:rPr>
              <w:t>-  Фотокопије о</w:t>
            </w:r>
            <w:r w:rsidRPr="00EA490C">
              <w:rPr>
                <w:sz w:val="22"/>
                <w:szCs w:val="22"/>
                <w:lang w:val="ru-RU"/>
              </w:rPr>
              <w:t>кончане ситуације по тим уговорима.</w:t>
            </w:r>
          </w:p>
        </w:tc>
      </w:tr>
      <w:tr w:rsidR="007214B1" w:rsidRPr="00A02872" w:rsidTr="000C519E">
        <w:trPr>
          <w:trHeight w:val="1257"/>
        </w:trPr>
        <w:tc>
          <w:tcPr>
            <w:tcW w:w="745" w:type="dxa"/>
            <w:tcBorders>
              <w:bottom w:val="single" w:sz="4" w:space="0" w:color="auto"/>
            </w:tcBorders>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Borders>
              <w:bottom w:val="single" w:sz="4" w:space="0" w:color="auto"/>
            </w:tcBorders>
          </w:tcPr>
          <w:p w:rsidR="006A3A1C" w:rsidRPr="002D5BE2" w:rsidRDefault="0057259A" w:rsidP="00855ABC">
            <w:pPr>
              <w:pStyle w:val="ListParagraph"/>
              <w:numPr>
                <w:ilvl w:val="0"/>
                <w:numId w:val="8"/>
              </w:numPr>
              <w:snapToGrid w:val="0"/>
              <w:ind w:right="90"/>
              <w:jc w:val="both"/>
              <w:rPr>
                <w:color w:val="FF0000"/>
                <w:sz w:val="22"/>
                <w:szCs w:val="22"/>
              </w:rPr>
            </w:pPr>
            <w:r w:rsidRPr="0057259A">
              <w:rPr>
                <w:sz w:val="22"/>
                <w:szCs w:val="22"/>
              </w:rPr>
              <w:t>Да располаже неопходним пословним капацитетом, односно да је у претходне 3 година (201</w:t>
            </w:r>
            <w:r w:rsidRPr="0057259A">
              <w:rPr>
                <w:sz w:val="22"/>
                <w:szCs w:val="22"/>
                <w:lang w:val="sr-Cyrl-RS"/>
              </w:rPr>
              <w:t>6., 2017. и 2018.</w:t>
            </w:r>
            <w:r w:rsidRPr="0057259A">
              <w:rPr>
                <w:sz w:val="22"/>
                <w:szCs w:val="22"/>
              </w:rPr>
              <w:t xml:space="preserve">) </w:t>
            </w:r>
            <w:r w:rsidRPr="0057259A">
              <w:rPr>
                <w:sz w:val="22"/>
                <w:szCs w:val="22"/>
                <w:lang w:val="sr-Cyrl-RS"/>
              </w:rPr>
              <w:t xml:space="preserve"> успешно </w:t>
            </w:r>
            <w:r w:rsidRPr="0057259A">
              <w:rPr>
                <w:color w:val="000000"/>
                <w:sz w:val="22"/>
                <w:szCs w:val="22"/>
              </w:rPr>
              <w:t xml:space="preserve">реализовао </w:t>
            </w:r>
            <w:r w:rsidRPr="0057259A">
              <w:rPr>
                <w:color w:val="000000"/>
                <w:sz w:val="22"/>
                <w:szCs w:val="22"/>
                <w:lang w:val="sr-Cyrl-RS"/>
              </w:rPr>
              <w:t xml:space="preserve">3 </w:t>
            </w:r>
            <w:r w:rsidRPr="0057259A">
              <w:rPr>
                <w:color w:val="000000"/>
                <w:sz w:val="22"/>
                <w:szCs w:val="22"/>
              </w:rPr>
              <w:t xml:space="preserve">уговора, односно извео радове </w:t>
            </w:r>
            <w:r w:rsidR="00855ABC">
              <w:rPr>
                <w:color w:val="000000"/>
                <w:sz w:val="22"/>
                <w:szCs w:val="22"/>
              </w:rPr>
              <w:t xml:space="preserve">који су предмет јавне набавке – израда </w:t>
            </w:r>
            <w:r w:rsidR="00855ABC">
              <w:rPr>
                <w:color w:val="000000"/>
                <w:sz w:val="22"/>
                <w:szCs w:val="22"/>
                <w:lang w:val="sr-Cyrl-RS"/>
              </w:rPr>
              <w:t>армирано бетонских канала на путевима свих категорија.</w:t>
            </w:r>
          </w:p>
        </w:tc>
        <w:tc>
          <w:tcPr>
            <w:tcW w:w="3315" w:type="dxa"/>
            <w:vMerge/>
            <w:tcBorders>
              <w:bottom w:val="single" w:sz="4" w:space="0" w:color="auto"/>
            </w:tcBorders>
          </w:tcPr>
          <w:p w:rsidR="007214B1" w:rsidRPr="00A02872" w:rsidRDefault="007214B1" w:rsidP="00D22DB1"/>
        </w:tc>
      </w:tr>
      <w:tr w:rsidR="007214B1" w:rsidRPr="00A02872" w:rsidTr="000C519E">
        <w:trPr>
          <w:trHeight w:val="53"/>
        </w:trPr>
        <w:tc>
          <w:tcPr>
            <w:tcW w:w="745" w:type="dxa"/>
          </w:tcPr>
          <w:p w:rsidR="007214B1" w:rsidRPr="00A02872" w:rsidRDefault="007214B1" w:rsidP="00D22DB1">
            <w:pPr>
              <w:jc w:val="center"/>
            </w:pPr>
            <w:r w:rsidRPr="00A02872">
              <w:t>3.</w:t>
            </w:r>
          </w:p>
        </w:tc>
        <w:tc>
          <w:tcPr>
            <w:tcW w:w="6113" w:type="dxa"/>
          </w:tcPr>
          <w:p w:rsidR="007214B1" w:rsidRPr="00A02872" w:rsidRDefault="007214B1" w:rsidP="00D22DB1">
            <w:pPr>
              <w:jc w:val="center"/>
              <w:rPr>
                <w:b/>
              </w:rPr>
            </w:pPr>
            <w:r w:rsidRPr="00A02872">
              <w:rPr>
                <w:b/>
              </w:rPr>
              <w:t>ТЕХНИЧКИ КАПАЦИТЕТ</w:t>
            </w:r>
          </w:p>
        </w:tc>
        <w:tc>
          <w:tcPr>
            <w:tcW w:w="3315" w:type="dxa"/>
            <w:vMerge w:val="restart"/>
          </w:tcPr>
          <w:p w:rsidR="006A3A1C" w:rsidRPr="006534E3" w:rsidRDefault="006A3A1C" w:rsidP="006A3A1C">
            <w:pPr>
              <w:ind w:right="103"/>
              <w:jc w:val="both"/>
              <w:rPr>
                <w:sz w:val="22"/>
                <w:szCs w:val="22"/>
                <w:lang w:val="sr-Cyrl-RS"/>
              </w:rPr>
            </w:pPr>
            <w:r>
              <w:rPr>
                <w:sz w:val="22"/>
                <w:szCs w:val="22"/>
                <w:lang w:val="sr-Cyrl-RS"/>
              </w:rPr>
              <w:t xml:space="preserve">1. </w:t>
            </w:r>
            <w:r w:rsidRPr="006534E3">
              <w:rPr>
                <w:sz w:val="22"/>
                <w:szCs w:val="22"/>
                <w:lang w:val="sr-Cyrl-RS"/>
              </w:rPr>
              <w:t xml:space="preserve">Изјава о располагању техничком опремом и о техничкој исправности возила (Образац бр. </w:t>
            </w:r>
            <w:r w:rsidRPr="006534E3">
              <w:rPr>
                <w:sz w:val="22"/>
                <w:szCs w:val="22"/>
                <w:lang w:val="sr-Latn-RS"/>
              </w:rPr>
              <w:t>X</w:t>
            </w:r>
            <w:r w:rsidRPr="006534E3">
              <w:rPr>
                <w:sz w:val="22"/>
                <w:szCs w:val="22"/>
                <w:lang w:val="sr-Cyrl-RS"/>
              </w:rPr>
              <w:t>)</w:t>
            </w:r>
          </w:p>
          <w:p w:rsidR="007214B1" w:rsidRDefault="006A3A1C" w:rsidP="00777127">
            <w:pPr>
              <w:ind w:right="103"/>
              <w:jc w:val="both"/>
              <w:rPr>
                <w:sz w:val="22"/>
                <w:szCs w:val="22"/>
                <w:lang w:val="sr-Cyrl-RS"/>
              </w:rPr>
            </w:pPr>
            <w:r>
              <w:rPr>
                <w:sz w:val="22"/>
                <w:szCs w:val="22"/>
                <w:lang w:val="sr-Cyrl-RS"/>
              </w:rPr>
              <w:t xml:space="preserve">2. </w:t>
            </w:r>
            <w:r w:rsidRPr="006534E3">
              <w:rPr>
                <w:sz w:val="22"/>
                <w:szCs w:val="22"/>
                <w:lang w:val="sr-Cyrl-RS"/>
              </w:rPr>
              <w:t>Испис из читача</w:t>
            </w:r>
            <w:r w:rsidR="00777127">
              <w:rPr>
                <w:sz w:val="22"/>
                <w:szCs w:val="22"/>
                <w:lang w:val="sr-Cyrl-RS"/>
              </w:rPr>
              <w:t xml:space="preserve">  саобраћајне дозволе за камион</w:t>
            </w:r>
            <w:r w:rsidRPr="006534E3">
              <w:rPr>
                <w:sz w:val="22"/>
                <w:szCs w:val="22"/>
                <w:lang w:val="sr-Cyrl-RS"/>
              </w:rPr>
              <w:t xml:space="preserve"> или уговор о зајму/закупу са исписом из читача сааобраћајне дозволе  власника возила </w:t>
            </w:r>
            <w:r>
              <w:rPr>
                <w:sz w:val="22"/>
                <w:szCs w:val="22"/>
                <w:lang w:val="sr-Cyrl-RS"/>
              </w:rPr>
              <w:t>- камиона</w:t>
            </w:r>
            <w:r w:rsidRPr="006534E3">
              <w:rPr>
                <w:sz w:val="22"/>
                <w:szCs w:val="22"/>
                <w:lang w:val="sr-Cyrl-RS"/>
              </w:rPr>
              <w:t xml:space="preserve"> или </w:t>
            </w:r>
            <w:r>
              <w:rPr>
                <w:sz w:val="22"/>
                <w:szCs w:val="22"/>
                <w:lang w:val="sr-Cyrl-RS"/>
              </w:rPr>
              <w:t>уговор о лизингу са исписом  из читача саобраћајне дозволе власника возила  - камиона.</w:t>
            </w:r>
          </w:p>
          <w:p w:rsidR="009B660E" w:rsidRPr="006B0449" w:rsidRDefault="009B660E" w:rsidP="00FA43A4">
            <w:pPr>
              <w:ind w:right="103"/>
              <w:jc w:val="both"/>
              <w:rPr>
                <w:iCs/>
                <w:sz w:val="22"/>
                <w:szCs w:val="22"/>
                <w:lang w:val="ru-RU"/>
              </w:rPr>
            </w:pPr>
            <w:r>
              <w:rPr>
                <w:sz w:val="22"/>
                <w:szCs w:val="22"/>
                <w:lang w:val="sr-Cyrl-RS"/>
              </w:rPr>
              <w:t>3. Пописна листа</w:t>
            </w:r>
            <w:r w:rsidR="00FA43A4">
              <w:rPr>
                <w:sz w:val="22"/>
                <w:szCs w:val="22"/>
                <w:lang w:val="sr-Cyrl-RS"/>
              </w:rPr>
              <w:t xml:space="preserve"> са стањем на дан 31.12.2018. године или списак основних средстава. </w:t>
            </w:r>
          </w:p>
        </w:tc>
      </w:tr>
      <w:tr w:rsidR="007214B1" w:rsidRPr="00A02872" w:rsidTr="000C519E">
        <w:trPr>
          <w:trHeight w:val="347"/>
        </w:trPr>
        <w:tc>
          <w:tcPr>
            <w:tcW w:w="745" w:type="dxa"/>
          </w:tcPr>
          <w:p w:rsidR="007214B1" w:rsidRPr="00A02872" w:rsidRDefault="007214B1" w:rsidP="00D22DB1">
            <w:pPr>
              <w:rPr>
                <w:sz w:val="28"/>
                <w:szCs w:val="28"/>
              </w:rPr>
            </w:pPr>
          </w:p>
        </w:tc>
        <w:tc>
          <w:tcPr>
            <w:tcW w:w="6113" w:type="dxa"/>
          </w:tcPr>
          <w:p w:rsidR="007214B1" w:rsidRPr="00A02872" w:rsidRDefault="007214B1" w:rsidP="00D22DB1">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144E5E" w:rsidRPr="006A3A1C" w:rsidRDefault="00144E5E" w:rsidP="00144E5E">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00777127">
              <w:rPr>
                <w:sz w:val="22"/>
                <w:szCs w:val="22"/>
                <w:lang w:val="sr-Cyrl-CS"/>
              </w:rPr>
              <w:t xml:space="preserve"> комбиновану грађевинску машину,</w:t>
            </w:r>
          </w:p>
          <w:p w:rsidR="00144E5E" w:rsidRDefault="00144E5E" w:rsidP="00144E5E">
            <w:pPr>
              <w:pStyle w:val="Header"/>
              <w:tabs>
                <w:tab w:val="clear" w:pos="4536"/>
              </w:tabs>
              <w:suppressAutoHyphens w:val="0"/>
              <w:jc w:val="both"/>
              <w:rPr>
                <w:sz w:val="22"/>
                <w:szCs w:val="22"/>
                <w:lang w:val="sr-Cyrl-RS"/>
              </w:rPr>
            </w:pPr>
            <w:r w:rsidRPr="006A3A1C">
              <w:rPr>
                <w:sz w:val="22"/>
                <w:szCs w:val="22"/>
                <w:lang w:val="sr-Cyrl-CS"/>
              </w:rPr>
              <w:t>-</w:t>
            </w:r>
            <w:r w:rsidRPr="006A3A1C">
              <w:rPr>
                <w:b/>
                <w:bCs/>
                <w:color w:val="FF0000"/>
                <w:sz w:val="22"/>
                <w:szCs w:val="22"/>
              </w:rPr>
              <w:t>1</w:t>
            </w:r>
            <w:r w:rsidRPr="006A3A1C">
              <w:rPr>
                <w:sz w:val="22"/>
                <w:szCs w:val="22"/>
                <w:lang w:val="sr-Cyrl-CS"/>
              </w:rPr>
              <w:t xml:space="preserve"> </w:t>
            </w:r>
            <w:r w:rsidR="00777127">
              <w:rPr>
                <w:sz w:val="22"/>
                <w:szCs w:val="22"/>
                <w:lang w:val="sr-Cyrl-RS"/>
              </w:rPr>
              <w:t>комбинована вибро плоча,</w:t>
            </w:r>
          </w:p>
          <w:p w:rsidR="00777127" w:rsidRPr="00777127" w:rsidRDefault="00777127" w:rsidP="00144E5E">
            <w:pPr>
              <w:pStyle w:val="Header"/>
              <w:tabs>
                <w:tab w:val="clear" w:pos="4536"/>
              </w:tabs>
              <w:suppressAutoHyphens w:val="0"/>
              <w:jc w:val="both"/>
              <w:rPr>
                <w:sz w:val="22"/>
                <w:szCs w:val="22"/>
                <w:lang w:val="sr-Cyrl-RS"/>
              </w:rPr>
            </w:pPr>
            <w:r>
              <w:rPr>
                <w:sz w:val="22"/>
                <w:szCs w:val="22"/>
                <w:lang w:val="sr-Cyrl-RS"/>
              </w:rPr>
              <w:t>-</w:t>
            </w:r>
            <w:r>
              <w:rPr>
                <w:b/>
                <w:bCs/>
                <w:color w:val="FF0000"/>
                <w:sz w:val="22"/>
                <w:szCs w:val="22"/>
              </w:rPr>
              <w:t>1</w:t>
            </w:r>
            <w:r>
              <w:rPr>
                <w:b/>
                <w:bCs/>
                <w:color w:val="FF0000"/>
                <w:sz w:val="22"/>
                <w:szCs w:val="22"/>
                <w:lang w:val="sr-Cyrl-RS"/>
              </w:rPr>
              <w:t xml:space="preserve"> </w:t>
            </w:r>
            <w:r w:rsidRPr="00A02872">
              <w:rPr>
                <w:sz w:val="22"/>
                <w:szCs w:val="22"/>
                <w:lang w:val="ru-RU"/>
              </w:rPr>
              <w:t>с</w:t>
            </w:r>
            <w:r>
              <w:rPr>
                <w:sz w:val="22"/>
                <w:szCs w:val="22"/>
                <w:lang w:val="ru-RU"/>
              </w:rPr>
              <w:t>екачица бетона и асфалта</w:t>
            </w:r>
          </w:p>
          <w:p w:rsidR="00144E5E" w:rsidRPr="006A3A1C" w:rsidRDefault="00144E5E" w:rsidP="00144E5E">
            <w:pPr>
              <w:pStyle w:val="Header"/>
              <w:tabs>
                <w:tab w:val="clear" w:pos="4536"/>
              </w:tabs>
              <w:suppressAutoHyphens w:val="0"/>
              <w:jc w:val="both"/>
              <w:rPr>
                <w:sz w:val="22"/>
                <w:szCs w:val="22"/>
              </w:rPr>
            </w:pPr>
            <w:r w:rsidRPr="006A3A1C">
              <w:rPr>
                <w:sz w:val="22"/>
                <w:szCs w:val="22"/>
                <w:lang w:val="sr-Cyrl-CS"/>
              </w:rPr>
              <w:t>-</w:t>
            </w:r>
            <w:r w:rsidR="00777127">
              <w:rPr>
                <w:b/>
                <w:bCs/>
                <w:color w:val="FF0000"/>
                <w:sz w:val="22"/>
                <w:szCs w:val="22"/>
              </w:rPr>
              <w:t>1</w:t>
            </w:r>
            <w:r w:rsidRPr="006A3A1C">
              <w:rPr>
                <w:sz w:val="22"/>
                <w:szCs w:val="22"/>
                <w:lang w:val="sr-Cyrl-CS"/>
              </w:rPr>
              <w:t xml:space="preserve"> </w:t>
            </w:r>
            <w:r w:rsidR="00777127">
              <w:rPr>
                <w:sz w:val="22"/>
                <w:szCs w:val="22"/>
              </w:rPr>
              <w:t>камион</w:t>
            </w:r>
            <w:r w:rsidRPr="006A3A1C">
              <w:rPr>
                <w:sz w:val="22"/>
                <w:szCs w:val="22"/>
              </w:rPr>
              <w:t xml:space="preserve"> </w:t>
            </w:r>
          </w:p>
          <w:p w:rsidR="007214B1" w:rsidRPr="006F1881" w:rsidRDefault="007214B1" w:rsidP="00D22DB1">
            <w:pPr>
              <w:tabs>
                <w:tab w:val="left" w:pos="7938"/>
              </w:tabs>
              <w:rPr>
                <w:iCs/>
                <w:sz w:val="22"/>
                <w:szCs w:val="22"/>
              </w:rPr>
            </w:pPr>
            <w:r w:rsidRPr="006F1881">
              <w:rPr>
                <w:iCs/>
                <w:sz w:val="22"/>
                <w:szCs w:val="22"/>
                <w:lang w:val="sr-Cyrl-CS"/>
              </w:rPr>
              <w:tab/>
            </w:r>
            <w:r w:rsidRPr="006F1881">
              <w:rPr>
                <w:sz w:val="22"/>
                <w:szCs w:val="22"/>
                <w:lang w:val="sr-Cyrl-CS"/>
              </w:rPr>
              <w:t>1 ком</w:t>
            </w:r>
          </w:p>
          <w:p w:rsidR="007214B1" w:rsidRDefault="007214B1" w:rsidP="00832C24">
            <w:pPr>
              <w:tabs>
                <w:tab w:val="left" w:pos="7938"/>
              </w:tabs>
              <w:ind w:hanging="115"/>
              <w:rPr>
                <w:iCs/>
                <w:sz w:val="22"/>
                <w:szCs w:val="22"/>
                <w:lang w:val="sr-Cyrl-CS"/>
              </w:rPr>
            </w:pPr>
            <w:r w:rsidRPr="006F1881">
              <w:rPr>
                <w:iCs/>
                <w:sz w:val="22"/>
                <w:szCs w:val="22"/>
              </w:rPr>
              <w:t xml:space="preserve"> </w:t>
            </w:r>
          </w:p>
          <w:p w:rsidR="007214B1" w:rsidRDefault="007214B1" w:rsidP="00D22DB1">
            <w:pPr>
              <w:tabs>
                <w:tab w:val="left" w:pos="7938"/>
              </w:tabs>
              <w:ind w:hanging="115"/>
              <w:rPr>
                <w:iCs/>
                <w:sz w:val="22"/>
                <w:szCs w:val="22"/>
                <w:lang w:val="sr-Cyrl-CS"/>
              </w:rPr>
            </w:pPr>
          </w:p>
          <w:p w:rsidR="007214B1" w:rsidRDefault="007214B1" w:rsidP="00D22DB1">
            <w:pPr>
              <w:tabs>
                <w:tab w:val="left" w:pos="7938"/>
              </w:tabs>
              <w:ind w:hanging="115"/>
              <w:rPr>
                <w:iCs/>
                <w:sz w:val="22"/>
                <w:szCs w:val="22"/>
                <w:lang w:val="sr-Cyrl-CS"/>
              </w:rPr>
            </w:pPr>
          </w:p>
          <w:p w:rsidR="007214B1" w:rsidRPr="008C4949" w:rsidRDefault="007214B1" w:rsidP="00D22DB1">
            <w:pPr>
              <w:tabs>
                <w:tab w:val="left" w:pos="7938"/>
              </w:tabs>
              <w:ind w:hanging="115"/>
              <w:rPr>
                <w:iCs/>
                <w:color w:val="FF0000"/>
                <w:sz w:val="22"/>
                <w:szCs w:val="22"/>
              </w:rPr>
            </w:pPr>
          </w:p>
        </w:tc>
        <w:tc>
          <w:tcPr>
            <w:tcW w:w="3315" w:type="dxa"/>
            <w:vMerge/>
          </w:tcPr>
          <w:p w:rsidR="007214B1" w:rsidRPr="00A02872" w:rsidRDefault="007214B1" w:rsidP="00D22DB1">
            <w:pPr>
              <w:pStyle w:val="ListParagraph2"/>
              <w:ind w:left="0"/>
              <w:jc w:val="center"/>
              <w:rPr>
                <w:rFonts w:ascii="Times New Roman" w:hAnsi="Times New Roman" w:cs="Times New Roman"/>
                <w:sz w:val="28"/>
                <w:szCs w:val="28"/>
              </w:rPr>
            </w:pPr>
          </w:p>
        </w:tc>
      </w:tr>
      <w:tr w:rsidR="007214B1" w:rsidRPr="00A02872" w:rsidTr="000C519E">
        <w:trPr>
          <w:trHeight w:val="314"/>
        </w:trPr>
        <w:tc>
          <w:tcPr>
            <w:tcW w:w="745" w:type="dxa"/>
          </w:tcPr>
          <w:p w:rsidR="007214B1" w:rsidRPr="00A02872" w:rsidRDefault="007214B1" w:rsidP="00D22DB1">
            <w:pPr>
              <w:jc w:val="center"/>
            </w:pPr>
            <w:r w:rsidRPr="00A02872">
              <w:t>4.</w:t>
            </w:r>
          </w:p>
        </w:tc>
        <w:tc>
          <w:tcPr>
            <w:tcW w:w="6113" w:type="dxa"/>
          </w:tcPr>
          <w:p w:rsidR="007214B1" w:rsidRPr="00A02872" w:rsidRDefault="007214B1" w:rsidP="00D22DB1">
            <w:pPr>
              <w:jc w:val="center"/>
              <w:rPr>
                <w:b/>
              </w:rPr>
            </w:pPr>
            <w:r w:rsidRPr="00A02872">
              <w:rPr>
                <w:b/>
              </w:rPr>
              <w:t>КАДРОВСКИ КАПАЦИТЕТ</w:t>
            </w:r>
          </w:p>
        </w:tc>
        <w:tc>
          <w:tcPr>
            <w:tcW w:w="3315" w:type="dxa"/>
            <w:vMerge w:val="restart"/>
          </w:tcPr>
          <w:p w:rsidR="00C914AB" w:rsidRPr="00C914AB" w:rsidRDefault="00C914AB" w:rsidP="00166828">
            <w:pPr>
              <w:pStyle w:val="NoSpacing"/>
              <w:jc w:val="both"/>
              <w:rPr>
                <w:sz w:val="22"/>
                <w:szCs w:val="22"/>
              </w:rPr>
            </w:pPr>
            <w:r w:rsidRPr="00C914AB">
              <w:rPr>
                <w:sz w:val="22"/>
                <w:szCs w:val="22"/>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фокопија МА или другог одговарајућег обрасца односно за носиоца лиценце који није запослен код понуђача: фотокопија уговора ван радног односа)</w:t>
            </w:r>
          </w:p>
          <w:p w:rsidR="00C914AB" w:rsidRPr="00C914AB" w:rsidRDefault="00C914AB" w:rsidP="00166828">
            <w:pPr>
              <w:pStyle w:val="NoSpacing"/>
              <w:jc w:val="both"/>
              <w:rPr>
                <w:sz w:val="22"/>
                <w:szCs w:val="22"/>
              </w:rPr>
            </w:pPr>
            <w:r w:rsidRPr="00C914AB">
              <w:rPr>
                <w:sz w:val="22"/>
                <w:szCs w:val="22"/>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C914AB" w:rsidRPr="00C914AB" w:rsidRDefault="00C914AB" w:rsidP="00166828">
            <w:pPr>
              <w:pStyle w:val="NoSpacing"/>
              <w:jc w:val="both"/>
              <w:rPr>
                <w:sz w:val="22"/>
                <w:szCs w:val="22"/>
              </w:rPr>
            </w:pPr>
            <w:r w:rsidRPr="00C914AB">
              <w:rPr>
                <w:sz w:val="22"/>
                <w:szCs w:val="22"/>
              </w:rPr>
              <w:t xml:space="preserve">Наручилац ће прихватити следеће уговоре ван радног односа: </w:t>
            </w:r>
          </w:p>
          <w:p w:rsidR="00C914AB" w:rsidRPr="00C914AB" w:rsidRDefault="00C914AB" w:rsidP="00166828">
            <w:pPr>
              <w:pStyle w:val="NoSpacing"/>
              <w:jc w:val="both"/>
              <w:rPr>
                <w:sz w:val="22"/>
                <w:szCs w:val="22"/>
              </w:rPr>
            </w:pPr>
            <w:r w:rsidRPr="00C914AB">
              <w:rPr>
                <w:sz w:val="22"/>
                <w:szCs w:val="22"/>
              </w:rPr>
              <w:t>1. Уговор о привременим и повременим пословима;</w:t>
            </w:r>
          </w:p>
          <w:p w:rsidR="00C914AB" w:rsidRPr="00C914AB" w:rsidRDefault="00C914AB" w:rsidP="00166828">
            <w:pPr>
              <w:pStyle w:val="NoSpacing"/>
              <w:jc w:val="both"/>
              <w:rPr>
                <w:sz w:val="22"/>
                <w:szCs w:val="22"/>
              </w:rPr>
            </w:pPr>
            <w:r w:rsidRPr="00C914AB">
              <w:rPr>
                <w:sz w:val="22"/>
                <w:szCs w:val="22"/>
              </w:rPr>
              <w:t>2. Уговор о делу (ради обављања послова који су ван делатности послодавца);</w:t>
            </w:r>
          </w:p>
          <w:p w:rsidR="007214B1" w:rsidRPr="00A02872" w:rsidRDefault="00C914AB" w:rsidP="000C519E">
            <w:pPr>
              <w:pStyle w:val="NoSpacing"/>
              <w:rPr>
                <w:sz w:val="22"/>
                <w:szCs w:val="22"/>
                <w:lang w:val="ru-RU"/>
              </w:rPr>
            </w:pPr>
            <w:r w:rsidRPr="00C914AB">
              <w:rPr>
                <w:sz w:val="22"/>
                <w:szCs w:val="22"/>
              </w:rPr>
              <w:t>3. Уговор о допунском раду.</w:t>
            </w:r>
          </w:p>
        </w:tc>
      </w:tr>
      <w:tr w:rsidR="007214B1" w:rsidRPr="00A02872" w:rsidTr="000C519E">
        <w:trPr>
          <w:trHeight w:val="5400"/>
        </w:trPr>
        <w:tc>
          <w:tcPr>
            <w:tcW w:w="745" w:type="dxa"/>
            <w:vMerge w:val="restart"/>
          </w:tcPr>
          <w:p w:rsidR="007214B1" w:rsidRPr="00A02872" w:rsidRDefault="007214B1" w:rsidP="00D22DB1"/>
          <w:p w:rsidR="007214B1" w:rsidRPr="00A02872" w:rsidRDefault="007214B1" w:rsidP="00D22DB1"/>
        </w:tc>
        <w:tc>
          <w:tcPr>
            <w:tcW w:w="6113" w:type="dxa"/>
          </w:tcPr>
          <w:p w:rsidR="007214B1" w:rsidRPr="00A02872" w:rsidRDefault="007214B1" w:rsidP="00D22DB1">
            <w:pPr>
              <w:pStyle w:val="ListParagraph"/>
              <w:ind w:left="90" w:right="90"/>
              <w:jc w:val="both"/>
              <w:rPr>
                <w:iCs/>
                <w:color w:val="FF0000"/>
                <w:sz w:val="22"/>
                <w:szCs w:val="22"/>
                <w:highlight w:val="yellow"/>
                <w:lang w:val="ru-RU"/>
              </w:rPr>
            </w:pPr>
          </w:p>
          <w:p w:rsidR="00C914AB" w:rsidRPr="00C914AB" w:rsidRDefault="00C914AB" w:rsidP="00C914AB">
            <w:pPr>
              <w:pStyle w:val="ListParagraph"/>
              <w:ind w:left="90" w:right="90"/>
              <w:jc w:val="both"/>
              <w:rPr>
                <w:iCs/>
                <w:color w:val="000000"/>
                <w:sz w:val="22"/>
                <w:szCs w:val="22"/>
                <w:lang w:val="ru-RU"/>
              </w:rPr>
            </w:pPr>
            <w:r w:rsidRPr="00C914AB">
              <w:rPr>
                <w:iCs/>
                <w:color w:val="000000"/>
                <w:sz w:val="22"/>
                <w:szCs w:val="22"/>
                <w:lang w:val="ru-RU"/>
              </w:rPr>
              <w:t xml:space="preserve">Да понуђач има у радном односу на неодређено или одређено време или ангажовано лице по основу уговора ван радног односа одговорног извођача радова са лиценцама и то: </w:t>
            </w:r>
          </w:p>
          <w:p w:rsidR="007214B1" w:rsidRPr="0004344A" w:rsidRDefault="007214B1" w:rsidP="00D22DB1">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00C914AB">
              <w:rPr>
                <w:b/>
                <w:color w:val="FF0000"/>
                <w:sz w:val="22"/>
                <w:szCs w:val="22"/>
                <w:lang w:val="ru-RU"/>
              </w:rPr>
              <w:t xml:space="preserve"> - </w:t>
            </w:r>
            <w:r w:rsidR="00C914AB">
              <w:rPr>
                <w:iCs/>
                <w:color w:val="000000"/>
                <w:lang w:val="ru-RU"/>
              </w:rPr>
              <w:t>1 извршилац</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7214B1" w:rsidRPr="0004344A" w:rsidRDefault="007214B1" w:rsidP="00D22DB1">
            <w:pPr>
              <w:pStyle w:val="ListParagraph"/>
              <w:ind w:left="0"/>
              <w:rPr>
                <w:iCs/>
                <w:color w:val="000000"/>
                <w:sz w:val="22"/>
                <w:szCs w:val="22"/>
                <w:lang w:val="ru-RU"/>
              </w:rPr>
            </w:pPr>
          </w:p>
          <w:p w:rsidR="007214B1" w:rsidRPr="00A02872" w:rsidRDefault="007214B1" w:rsidP="00C914AB">
            <w:pPr>
              <w:ind w:left="90"/>
              <w:jc w:val="both"/>
            </w:pPr>
          </w:p>
        </w:tc>
        <w:tc>
          <w:tcPr>
            <w:tcW w:w="3315" w:type="dxa"/>
            <w:vMerge/>
          </w:tcPr>
          <w:p w:rsidR="007214B1" w:rsidRPr="00A02872" w:rsidRDefault="007214B1" w:rsidP="00D22DB1">
            <w:pPr>
              <w:pStyle w:val="ListParagraph2"/>
              <w:spacing w:line="240" w:lineRule="auto"/>
              <w:ind w:left="0"/>
              <w:jc w:val="center"/>
              <w:rPr>
                <w:rFonts w:ascii="Times New Roman" w:hAnsi="Times New Roman" w:cs="Times New Roman"/>
              </w:rPr>
            </w:pPr>
          </w:p>
        </w:tc>
      </w:tr>
      <w:tr w:rsidR="000C519E" w:rsidRPr="00A02872" w:rsidTr="000C519E">
        <w:trPr>
          <w:trHeight w:val="5070"/>
        </w:trPr>
        <w:tc>
          <w:tcPr>
            <w:tcW w:w="745" w:type="dxa"/>
            <w:vMerge/>
            <w:tcBorders>
              <w:top w:val="single" w:sz="4" w:space="0" w:color="auto"/>
            </w:tcBorders>
          </w:tcPr>
          <w:p w:rsidR="000C519E" w:rsidRPr="00A02872" w:rsidRDefault="000C519E" w:rsidP="00D22DB1"/>
        </w:tc>
        <w:tc>
          <w:tcPr>
            <w:tcW w:w="9428" w:type="dxa"/>
            <w:gridSpan w:val="2"/>
            <w:tcBorders>
              <w:top w:val="nil"/>
              <w:bottom w:val="nil"/>
              <w:right w:val="nil"/>
            </w:tcBorders>
          </w:tcPr>
          <w:p w:rsidR="000C519E" w:rsidRPr="00A02872" w:rsidRDefault="000C519E" w:rsidP="00D22DB1">
            <w:pPr>
              <w:ind w:left="90"/>
              <w:jc w:val="both"/>
              <w:rPr>
                <w:sz w:val="22"/>
                <w:szCs w:val="22"/>
                <w:lang w:val="ru-RU"/>
              </w:rPr>
            </w:pPr>
          </w:p>
          <w:p w:rsidR="000C519E" w:rsidRPr="00A02872" w:rsidRDefault="000C519E" w:rsidP="00D22DB1">
            <w:pPr>
              <w:ind w:left="90"/>
              <w:jc w:val="both"/>
              <w:rPr>
                <w:sz w:val="22"/>
                <w:szCs w:val="22"/>
                <w:lang w:val="ru-RU"/>
              </w:rPr>
            </w:pPr>
          </w:p>
          <w:p w:rsidR="000C519E" w:rsidRPr="00A02872" w:rsidRDefault="000C519E" w:rsidP="00D22DB1">
            <w:pPr>
              <w:ind w:left="90"/>
              <w:jc w:val="both"/>
              <w:rPr>
                <w:sz w:val="22"/>
                <w:szCs w:val="22"/>
                <w:lang w:val="ru-RU"/>
              </w:rPr>
            </w:pPr>
          </w:p>
          <w:p w:rsidR="000C519E" w:rsidRDefault="000C519E" w:rsidP="00D22DB1">
            <w:pPr>
              <w:snapToGrid w:val="0"/>
              <w:ind w:left="360" w:right="90"/>
            </w:pPr>
          </w:p>
          <w:p w:rsidR="000C519E" w:rsidRDefault="000C519E" w:rsidP="00D22DB1">
            <w:pPr>
              <w:snapToGrid w:val="0"/>
              <w:ind w:left="360" w:right="90"/>
            </w:pPr>
          </w:p>
          <w:p w:rsidR="000C519E" w:rsidRDefault="000C519E" w:rsidP="00D22DB1">
            <w:pPr>
              <w:snapToGrid w:val="0"/>
              <w:ind w:left="360" w:right="90"/>
            </w:pPr>
          </w:p>
          <w:p w:rsidR="000C519E" w:rsidRDefault="000C519E" w:rsidP="00D22DB1">
            <w:pPr>
              <w:snapToGrid w:val="0"/>
              <w:ind w:left="360" w:right="90"/>
            </w:pPr>
          </w:p>
          <w:p w:rsidR="000C519E" w:rsidRDefault="000C519E" w:rsidP="00D22DB1">
            <w:pPr>
              <w:snapToGrid w:val="0"/>
              <w:ind w:left="360" w:right="90"/>
            </w:pPr>
          </w:p>
          <w:p w:rsidR="000C519E" w:rsidRDefault="000C519E" w:rsidP="00D22DB1">
            <w:pPr>
              <w:snapToGrid w:val="0"/>
              <w:ind w:left="360" w:right="90"/>
            </w:pPr>
          </w:p>
          <w:p w:rsidR="000C519E" w:rsidRDefault="000C519E" w:rsidP="00D22DB1">
            <w:pPr>
              <w:snapToGrid w:val="0"/>
              <w:ind w:left="360" w:right="90"/>
            </w:pPr>
          </w:p>
          <w:p w:rsidR="000C519E" w:rsidRDefault="000C519E" w:rsidP="00D22DB1">
            <w:pPr>
              <w:snapToGrid w:val="0"/>
              <w:ind w:left="360" w:right="90"/>
            </w:pPr>
          </w:p>
          <w:p w:rsidR="000C519E" w:rsidRPr="00BA0CBB" w:rsidRDefault="000C519E" w:rsidP="00D22DB1">
            <w:pPr>
              <w:snapToGrid w:val="0"/>
              <w:ind w:left="720" w:right="90"/>
              <w:rPr>
                <w:color w:val="000000"/>
                <w:sz w:val="22"/>
                <w:szCs w:val="22"/>
              </w:rPr>
            </w:pPr>
          </w:p>
          <w:p w:rsidR="000C519E" w:rsidRPr="00BA0CBB" w:rsidRDefault="000C519E" w:rsidP="00D22DB1">
            <w:pPr>
              <w:snapToGrid w:val="0"/>
              <w:ind w:left="720" w:right="90"/>
              <w:rPr>
                <w:color w:val="000000"/>
                <w:sz w:val="22"/>
                <w:szCs w:val="22"/>
              </w:rPr>
            </w:pPr>
          </w:p>
          <w:p w:rsidR="000C519E" w:rsidRPr="008332E0" w:rsidRDefault="000C519E" w:rsidP="00777127">
            <w:pPr>
              <w:ind w:left="90"/>
              <w:jc w:val="both"/>
              <w:rPr>
                <w:sz w:val="22"/>
                <w:szCs w:val="22"/>
              </w:rPr>
            </w:pPr>
          </w:p>
        </w:tc>
      </w:tr>
    </w:tbl>
    <w:p w:rsidR="00A11F90" w:rsidRPr="008A1FF5" w:rsidRDefault="00A11F90" w:rsidP="00A11F90">
      <w:pPr>
        <w:ind w:firstLine="720"/>
        <w:jc w:val="both"/>
        <w:rPr>
          <w:b/>
          <w:iCs/>
          <w:strike/>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w:t>
      </w:r>
      <w:r w:rsidR="006E0E91">
        <w:rPr>
          <w:b/>
          <w:iCs/>
          <w:lang w:val="ru-RU"/>
        </w:rPr>
        <w:t xml:space="preserve">а са пројектном документацијом </w:t>
      </w:r>
      <w:r w:rsidRPr="008A1FF5">
        <w:rPr>
          <w:b/>
          <w:iCs/>
          <w:lang w:val="ru-RU"/>
        </w:rPr>
        <w:t>реконструкциј</w:t>
      </w:r>
      <w:r w:rsidR="0057259A">
        <w:rPr>
          <w:b/>
          <w:iCs/>
          <w:lang w:val="ru-RU"/>
        </w:rPr>
        <w:t xml:space="preserve">е улица у насељу Кула </w:t>
      </w:r>
      <w:r>
        <w:rPr>
          <w:b/>
          <w:lang w:val="ru-RU"/>
        </w:rPr>
        <w:t xml:space="preserve">општина </w:t>
      </w:r>
      <w:r>
        <w:rPr>
          <w:b/>
        </w:rPr>
        <w:t xml:space="preserve"> Мало Црниће</w:t>
      </w:r>
      <w:r>
        <w:rPr>
          <w:b/>
          <w:lang w:val="ru-RU"/>
        </w:rPr>
        <w:t>.</w:t>
      </w:r>
    </w:p>
    <w:p w:rsidR="00A11F90" w:rsidRPr="008A1FF5" w:rsidRDefault="00A11F90" w:rsidP="00A11F90">
      <w:pPr>
        <w:jc w:val="both"/>
        <w:rPr>
          <w:b/>
          <w:iCs/>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A00D86" w:rsidRDefault="00440011" w:rsidP="00823DDA">
      <w:pPr>
        <w:pStyle w:val="ListParagraph"/>
        <w:ind w:left="0" w:firstLine="709"/>
        <w:jc w:val="both"/>
        <w:rPr>
          <w:iCs/>
        </w:rPr>
      </w:pPr>
      <w:r>
        <w:rPr>
          <w:iCs/>
        </w:rPr>
        <w:t>Понуђачи могу</w:t>
      </w:r>
      <w:r w:rsidR="00A00D86" w:rsidRPr="00A00D86">
        <w:rPr>
          <w:iCs/>
        </w:rPr>
        <w:t xml:space="preserve"> да обиђу локацију где ће се изводити радови сваког радног дана у периоду од 7</w:t>
      </w:r>
      <w:r w:rsidR="00D356E7">
        <w:rPr>
          <w:iCs/>
        </w:rPr>
        <w:t>:</w:t>
      </w:r>
      <w:r w:rsidR="00B6073D">
        <w:rPr>
          <w:iCs/>
        </w:rPr>
        <w:t>30</w:t>
      </w:r>
      <w:r w:rsidR="00D356E7">
        <w:rPr>
          <w:iCs/>
        </w:rPr>
        <w:t xml:space="preserve"> до </w:t>
      </w:r>
      <w:r w:rsidR="00A00D86" w:rsidRPr="00A00D86">
        <w:rPr>
          <w:iCs/>
        </w:rPr>
        <w:t>15</w:t>
      </w:r>
      <w:r w:rsidR="00D356E7">
        <w:rPr>
          <w:iCs/>
        </w:rPr>
        <w:t>:00</w:t>
      </w:r>
      <w:r w:rsidR="00A00D86" w:rsidRPr="00A00D86">
        <w:rPr>
          <w:iCs/>
        </w:rPr>
        <w:t xml:space="preserve"> часова уз п</w:t>
      </w:r>
      <w:r w:rsidR="00D356E7">
        <w:rPr>
          <w:iCs/>
        </w:rPr>
        <w:t>ретходну најаву л</w:t>
      </w:r>
      <w:r w:rsidR="00195D62">
        <w:rPr>
          <w:iCs/>
        </w:rPr>
        <w:t>ицу за контакт: (</w:t>
      </w:r>
      <w:r w:rsidR="00195D62" w:rsidRPr="00440011">
        <w:rPr>
          <w:b/>
          <w:iCs/>
          <w:u w:val="single"/>
        </w:rPr>
        <w:t>Милован Ристић</w:t>
      </w:r>
      <w:r w:rsidR="00195D62">
        <w:rPr>
          <w:iCs/>
        </w:rPr>
        <w:t xml:space="preserve"> телефон: 065/6440473 или 012/280-016)</w:t>
      </w:r>
      <w:r>
        <w:rPr>
          <w:iCs/>
        </w:rPr>
        <w:t>.</w:t>
      </w:r>
    </w:p>
    <w:p w:rsidR="00982497" w:rsidRDefault="00982497" w:rsidP="00823DDA">
      <w:pPr>
        <w:pStyle w:val="ListParagraph"/>
        <w:ind w:left="0" w:firstLine="709"/>
        <w:jc w:val="both"/>
        <w:rPr>
          <w:iCs/>
        </w:rPr>
      </w:pPr>
    </w:p>
    <w:p w:rsidR="00D356E7" w:rsidRPr="00D356E7" w:rsidRDefault="00A11F90" w:rsidP="001E6192">
      <w:pPr>
        <w:shd w:val="clear" w:color="auto" w:fill="CCC0D9"/>
        <w:jc w:val="center"/>
        <w:rPr>
          <w:b/>
          <w:bCs/>
          <w:i/>
          <w:iCs/>
          <w:u w:val="single"/>
        </w:rPr>
      </w:pPr>
      <w:r>
        <w:rPr>
          <w:b/>
          <w:bCs/>
          <w:i/>
          <w:iCs/>
          <w:sz w:val="28"/>
          <w:szCs w:val="28"/>
          <w:u w:val="single"/>
        </w:rPr>
        <w:t>Упутство како се доказује</w:t>
      </w:r>
      <w:r w:rsidR="001E6192">
        <w:rPr>
          <w:b/>
          <w:bCs/>
          <w:i/>
          <w:iCs/>
          <w:sz w:val="28"/>
          <w:szCs w:val="28"/>
          <w:u w:val="single"/>
        </w:rPr>
        <w:t xml:space="preserve"> испуњеност</w:t>
      </w:r>
      <w:r w:rsidR="00B669CA">
        <w:rPr>
          <w:b/>
          <w:bCs/>
          <w:i/>
          <w:iCs/>
          <w:sz w:val="28"/>
          <w:szCs w:val="28"/>
          <w:u w:val="single"/>
        </w:rPr>
        <w:t xml:space="preserve"> </w:t>
      </w:r>
      <w:r>
        <w:rPr>
          <w:b/>
          <w:bCs/>
          <w:i/>
          <w:iCs/>
          <w:sz w:val="28"/>
          <w:szCs w:val="28"/>
          <w:u w:val="single"/>
        </w:rPr>
        <w:t>услова</w:t>
      </w: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6939B1">
        <w:rPr>
          <w:lang w:val="ru-RU"/>
        </w:rPr>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t xml:space="preserve">Испуњеност </w:t>
      </w:r>
      <w:r w:rsidRPr="00062FA3">
        <w:rPr>
          <w:b/>
          <w:color w:val="000000"/>
          <w:lang w:val="ru-RU"/>
        </w:rPr>
        <w:t>додатних услова</w:t>
      </w:r>
      <w:r w:rsidR="00B56133">
        <w:rPr>
          <w:b/>
          <w:color w:val="000000"/>
          <w:lang w:val="ru-RU"/>
        </w:rPr>
        <w:t xml:space="preserve"> </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157E65">
        <w:rPr>
          <w:b/>
          <w:bCs/>
          <w:iCs/>
          <w:u w:val="single"/>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bCs/>
          <w:iCs/>
          <w:lang w:val="ru-RU"/>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A11F90">
      <w:pPr>
        <w:pStyle w:val="ListParagraph"/>
        <w:ind w:left="0" w:firstLine="450"/>
        <w:jc w:val="both"/>
        <w:rPr>
          <w:b/>
          <w:bCs/>
          <w:iCs/>
          <w:lang w:val="ru-RU"/>
        </w:rPr>
      </w:pPr>
    </w:p>
    <w:p w:rsidR="00A11F90" w:rsidRPr="00062FA3" w:rsidRDefault="00A11F90" w:rsidP="008E2E46">
      <w:pPr>
        <w:pStyle w:val="ListParagraph"/>
        <w:ind w:left="0" w:firstLine="709"/>
        <w:jc w:val="both"/>
        <w:rPr>
          <w:bCs/>
          <w:iCs/>
          <w:lang w:val="ru-RU"/>
        </w:rPr>
      </w:pPr>
      <w:r w:rsidRPr="00157E65">
        <w:rPr>
          <w:b/>
          <w:bCs/>
          <w:iCs/>
          <w:u w:val="single"/>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FA3">
        <w:rPr>
          <w:b/>
          <w:bCs/>
          <w:iCs/>
          <w:lang w:val="ru-RU"/>
        </w:rPr>
        <w:t>ИЗЈАВА</w:t>
      </w:r>
      <w:r>
        <w:rPr>
          <w:b/>
          <w:bCs/>
          <w:iCs/>
          <w:lang w:val="ru-RU"/>
        </w:rPr>
        <w:t xml:space="preserve"> </w:t>
      </w:r>
      <w:r w:rsidRPr="00062FA3">
        <w:rPr>
          <w:lang w:val="ru-RU"/>
        </w:rPr>
        <w:t>(</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lang w:val="ru-RU"/>
        </w:rPr>
        <w:t xml:space="preserve">) </w:t>
      </w:r>
      <w:r w:rsidRPr="00062FA3">
        <w:rPr>
          <w:bCs/>
          <w:iCs/>
          <w:lang w:val="ru-RU"/>
        </w:rPr>
        <w:t xml:space="preserve">мора бити потписана од стране овлашћеног лица сваког понуђача из групе понуђача и оверена печатом. </w:t>
      </w:r>
    </w:p>
    <w:p w:rsidR="00A11F90" w:rsidRPr="00062FA3" w:rsidRDefault="00A11F90" w:rsidP="008E2E46">
      <w:pPr>
        <w:pStyle w:val="ListParagraph"/>
        <w:ind w:left="0" w:firstLine="709"/>
        <w:jc w:val="both"/>
        <w:rPr>
          <w:bCs/>
          <w:iCs/>
          <w:lang w:val="ru-RU"/>
        </w:rPr>
      </w:pPr>
      <w:r w:rsidRPr="00062FA3">
        <w:rPr>
          <w:bCs/>
          <w:lang w:val="ru-RU"/>
        </w:rPr>
        <w:lastRenderedPageBreak/>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6C682F" w:rsidRDefault="00A11F90" w:rsidP="00B62341">
      <w:pPr>
        <w:pStyle w:val="ListParagraph"/>
        <w:numPr>
          <w:ilvl w:val="0"/>
          <w:numId w:val="13"/>
        </w:numPr>
        <w:contextualSpacing w:val="0"/>
        <w:jc w:val="both"/>
        <w:rPr>
          <w:b/>
          <w:bCs/>
          <w:iCs/>
          <w:color w:val="FF0000"/>
          <w:u w:val="single"/>
        </w:rPr>
      </w:pPr>
      <w:r w:rsidRPr="006C682F">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w:t>
      </w:r>
      <w:r>
        <w:rPr>
          <w:lang w:val="ru-RU"/>
        </w:rPr>
        <w:t xml:space="preserve"> </w:t>
      </w:r>
      <w:r w:rsidRPr="00062FA3">
        <w:rPr>
          <w:lang w:val="ru-RU"/>
        </w:rPr>
        <w:t xml:space="preserve">члан организоване криминалне групе, да није осуђиван за кривична дела против привреде, кривична дела против животне средине, кривично </w:t>
      </w:r>
      <w:r w:rsidRPr="00062FA3">
        <w:rPr>
          <w:lang w:val="ru-RU"/>
        </w:rPr>
        <w:lastRenderedPageBreak/>
        <w:t>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A11F90">
      <w:pPr>
        <w:pStyle w:val="ListParagraph"/>
        <w:tabs>
          <w:tab w:val="left" w:pos="680"/>
        </w:tabs>
        <w:autoSpaceDE w:val="0"/>
        <w:autoSpaceDN w:val="0"/>
        <w:adjustRightInd w:val="0"/>
        <w:jc w:val="both"/>
        <w:rPr>
          <w:color w:val="FF0000"/>
          <w:lang w:val="ru-RU"/>
        </w:rPr>
      </w:pP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A11F90">
      <w:pPr>
        <w:pStyle w:val="ListParagraph"/>
        <w:tabs>
          <w:tab w:val="left" w:pos="680"/>
        </w:tabs>
        <w:autoSpaceDE w:val="0"/>
        <w:autoSpaceDN w:val="0"/>
        <w:adjustRightInd w:val="0"/>
        <w:ind w:left="0"/>
        <w:jc w:val="both"/>
        <w:rPr>
          <w:bCs/>
          <w:lang w:val="ru-RU"/>
        </w:rPr>
      </w:pPr>
    </w:p>
    <w:p w:rsidR="00A11F90" w:rsidRDefault="00A11F90" w:rsidP="004E4CC5">
      <w:pPr>
        <w:pStyle w:val="ListParagraph"/>
        <w:tabs>
          <w:tab w:val="left" w:pos="-1985"/>
        </w:tabs>
        <w:autoSpaceDE w:val="0"/>
        <w:autoSpaceDN w:val="0"/>
        <w:adjustRightInd w:val="0"/>
        <w:ind w:left="0" w:firstLine="709"/>
        <w:jc w:val="both"/>
        <w:rPr>
          <w:b/>
          <w:bCs/>
          <w:lang w:val="ru-RU"/>
        </w:rPr>
      </w:pPr>
      <w:r w:rsidRPr="00062FA3">
        <w:rPr>
          <w:bCs/>
          <w:lang w:val="ru-RU"/>
        </w:rPr>
        <w:tab/>
      </w:r>
      <w:r w:rsidRPr="004E4CC5">
        <w:rPr>
          <w:b/>
          <w:bCs/>
          <w:lang w:val="ru-RU"/>
        </w:rPr>
        <w:t>Понуђач није дужан да доставља доказе који су јавно доступни на интернет страницама   надлежних органа и то:</w:t>
      </w:r>
    </w:p>
    <w:p w:rsidR="004E4CC5" w:rsidRPr="004E4CC5" w:rsidRDefault="004E4CC5" w:rsidP="004E4CC5">
      <w:pPr>
        <w:pStyle w:val="ListParagraph"/>
        <w:tabs>
          <w:tab w:val="left" w:pos="-1985"/>
        </w:tabs>
        <w:autoSpaceDE w:val="0"/>
        <w:autoSpaceDN w:val="0"/>
        <w:adjustRightInd w:val="0"/>
        <w:ind w:left="0" w:firstLine="709"/>
        <w:jc w:val="both"/>
        <w:rPr>
          <w:b/>
          <w:bCs/>
          <w:lang w:val="ru-RU"/>
        </w:rPr>
      </w:pPr>
    </w:p>
    <w:p w:rsidR="00A11F90" w:rsidRPr="004E4CC5"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4E4CC5" w:rsidRPr="00062FA3" w:rsidRDefault="004E4CC5" w:rsidP="004E4CC5">
      <w:pPr>
        <w:pStyle w:val="ListParagraph"/>
        <w:tabs>
          <w:tab w:val="left" w:pos="680"/>
        </w:tabs>
        <w:autoSpaceDE w:val="0"/>
        <w:autoSpaceDN w:val="0"/>
        <w:adjustRightInd w:val="0"/>
        <w:spacing w:line="100" w:lineRule="atLeast"/>
        <w:contextualSpacing w:val="0"/>
        <w:jc w:val="both"/>
        <w:rPr>
          <w:bCs/>
          <w:i/>
          <w:color w:val="17365D"/>
          <w:lang w:val="ru-RU"/>
        </w:rPr>
      </w:pPr>
    </w:p>
    <w:p w:rsidR="00A11F90"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E4CC5" w:rsidRPr="004E4CC5" w:rsidRDefault="004E4CC5" w:rsidP="004E4CC5">
      <w:pPr>
        <w:pStyle w:val="ListParagraph"/>
        <w:rPr>
          <w:lang w:val="ru-RU"/>
        </w:rPr>
      </w:pP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Default="00A11F90" w:rsidP="008E2E46">
      <w:pPr>
        <w:ind w:firstLine="709"/>
        <w:jc w:val="both"/>
        <w:rPr>
          <w:lang w:val="ru-RU"/>
        </w:rPr>
      </w:pPr>
      <w:r w:rsidRPr="00062FA3">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982497" w:rsidRDefault="00982497" w:rsidP="008E2E46">
      <w:pPr>
        <w:tabs>
          <w:tab w:val="left" w:pos="3165"/>
        </w:tabs>
        <w:jc w:val="both"/>
        <w:rPr>
          <w:b/>
          <w:u w:val="single"/>
        </w:rPr>
      </w:pPr>
    </w:p>
    <w:p w:rsidR="00A11F90" w:rsidRDefault="00A11F90" w:rsidP="008E2E46">
      <w:pPr>
        <w:tabs>
          <w:tab w:val="left" w:pos="3165"/>
        </w:tabs>
        <w:jc w:val="both"/>
        <w:rPr>
          <w:b/>
          <w:u w:val="single"/>
        </w:rPr>
      </w:pPr>
      <w:r w:rsidRPr="009B2606">
        <w:rPr>
          <w:b/>
          <w:u w:val="single"/>
        </w:rPr>
        <w:t>СТРАНИ ПОНУЂАЧИ</w:t>
      </w:r>
    </w:p>
    <w:p w:rsidR="004E4CC5" w:rsidRPr="009B2606" w:rsidRDefault="004E4CC5" w:rsidP="008E2E46">
      <w:pPr>
        <w:tabs>
          <w:tab w:val="left" w:pos="3165"/>
        </w:tabs>
        <w:jc w:val="both"/>
        <w:rPr>
          <w:b/>
          <w:u w:val="single"/>
        </w:rPr>
      </w:pPr>
    </w:p>
    <w:p w:rsidR="00A11F90" w:rsidRPr="004E4CC5"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E4CC5" w:rsidRPr="00062FA3" w:rsidRDefault="004E4CC5" w:rsidP="004E4CC5">
      <w:pPr>
        <w:tabs>
          <w:tab w:val="left" w:pos="3165"/>
        </w:tabs>
        <w:suppressAutoHyphens w:val="0"/>
        <w:ind w:left="720"/>
        <w:jc w:val="both"/>
        <w:rPr>
          <w:b/>
          <w:lang w:val="ru-RU"/>
        </w:rPr>
      </w:pPr>
    </w:p>
    <w:p w:rsidR="00A11F90" w:rsidRPr="00157E65"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57E65" w:rsidRPr="00062FA3" w:rsidRDefault="00157E65" w:rsidP="00157E65">
      <w:pPr>
        <w:tabs>
          <w:tab w:val="left" w:pos="3165"/>
        </w:tabs>
        <w:suppressAutoHyphens w:val="0"/>
        <w:ind w:left="720"/>
        <w:jc w:val="both"/>
        <w:rPr>
          <w:b/>
          <w:lang w:val="ru-RU"/>
        </w:rPr>
      </w:pPr>
    </w:p>
    <w:p w:rsidR="004E4CC5" w:rsidRDefault="004E4CC5" w:rsidP="00A11F90">
      <w:pPr>
        <w:tabs>
          <w:tab w:val="left" w:pos="3165"/>
        </w:tabs>
        <w:jc w:val="both"/>
        <w:rPr>
          <w:b/>
          <w:u w:val="single"/>
          <w:lang w:val="ru-RU"/>
        </w:rPr>
      </w:pPr>
    </w:p>
    <w:p w:rsidR="004E4CC5" w:rsidRDefault="004E4CC5" w:rsidP="00A11F90">
      <w:pPr>
        <w:tabs>
          <w:tab w:val="left" w:pos="3165"/>
        </w:tabs>
        <w:jc w:val="both"/>
        <w:rPr>
          <w:b/>
          <w:u w:val="single"/>
          <w:lang w:val="ru-RU"/>
        </w:rPr>
      </w:pPr>
    </w:p>
    <w:p w:rsidR="00FA43A4" w:rsidRDefault="00FA43A4" w:rsidP="00A11F90">
      <w:pPr>
        <w:tabs>
          <w:tab w:val="left" w:pos="3165"/>
        </w:tabs>
        <w:jc w:val="both"/>
        <w:rPr>
          <w:b/>
          <w:u w:val="single"/>
          <w:lang w:val="ru-RU"/>
        </w:rPr>
      </w:pPr>
    </w:p>
    <w:p w:rsidR="000C519E" w:rsidRDefault="000C519E" w:rsidP="00A11F90">
      <w:pPr>
        <w:tabs>
          <w:tab w:val="left" w:pos="3165"/>
        </w:tabs>
        <w:jc w:val="both"/>
        <w:rPr>
          <w:b/>
          <w:u w:val="single"/>
          <w:lang w:val="ru-RU"/>
        </w:rPr>
      </w:pPr>
    </w:p>
    <w:p w:rsidR="000C519E" w:rsidRDefault="000C519E" w:rsidP="00A11F90">
      <w:pPr>
        <w:tabs>
          <w:tab w:val="left" w:pos="3165"/>
        </w:tabs>
        <w:jc w:val="both"/>
        <w:rPr>
          <w:b/>
          <w:u w:val="single"/>
          <w:lang w:val="ru-RU"/>
        </w:rPr>
      </w:pPr>
    </w:p>
    <w:p w:rsidR="000C519E" w:rsidRDefault="000C519E" w:rsidP="00A11F90">
      <w:pPr>
        <w:tabs>
          <w:tab w:val="left" w:pos="3165"/>
        </w:tabs>
        <w:jc w:val="both"/>
        <w:rPr>
          <w:b/>
          <w:u w:val="single"/>
          <w:lang w:val="ru-RU"/>
        </w:rPr>
      </w:pPr>
    </w:p>
    <w:p w:rsidR="00A11F90" w:rsidRDefault="00A11F90" w:rsidP="00A11F90">
      <w:pPr>
        <w:tabs>
          <w:tab w:val="left" w:pos="3165"/>
        </w:tabs>
        <w:jc w:val="both"/>
        <w:rPr>
          <w:b/>
          <w:u w:val="single"/>
          <w:lang w:val="ru-RU"/>
        </w:rPr>
      </w:pPr>
      <w:r w:rsidRPr="00062FA3">
        <w:rPr>
          <w:b/>
          <w:u w:val="single"/>
          <w:lang w:val="ru-RU"/>
        </w:rPr>
        <w:lastRenderedPageBreak/>
        <w:t>ПРОМЕНЕ</w:t>
      </w:r>
    </w:p>
    <w:p w:rsidR="004E4CC5" w:rsidRDefault="004E4CC5" w:rsidP="008E2E46">
      <w:pPr>
        <w:ind w:firstLine="709"/>
        <w:jc w:val="both"/>
        <w:rPr>
          <w:lang w:val="ru-RU"/>
        </w:rPr>
      </w:pP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982497" w:rsidRDefault="00982497" w:rsidP="008E2E46">
      <w:pPr>
        <w:ind w:firstLine="709"/>
        <w:jc w:val="both"/>
        <w:rPr>
          <w:lang w:val="ru-RU"/>
        </w:rPr>
      </w:pPr>
    </w:p>
    <w:p w:rsidR="001453E2" w:rsidRDefault="001453E2" w:rsidP="008E2E46">
      <w:pPr>
        <w:ind w:firstLine="709"/>
        <w:jc w:val="both"/>
        <w:rPr>
          <w:lang w:val="ru-RU"/>
        </w:rPr>
      </w:pPr>
    </w:p>
    <w:p w:rsidR="00D356E7" w:rsidRPr="00D356E7" w:rsidRDefault="008E2E46" w:rsidP="00D356E7">
      <w:pPr>
        <w:shd w:val="clear" w:color="auto" w:fill="CCC0D9"/>
        <w:jc w:val="center"/>
        <w:rPr>
          <w:b/>
          <w:bCs/>
          <w:i/>
          <w:iCs/>
          <w:sz w:val="28"/>
          <w:szCs w:val="28"/>
          <w:u w:val="single"/>
        </w:rPr>
      </w:pPr>
      <w:r>
        <w:rPr>
          <w:b/>
          <w:bCs/>
          <w:i/>
          <w:iCs/>
          <w:sz w:val="28"/>
          <w:szCs w:val="28"/>
        </w:rPr>
        <w:t xml:space="preserve">V    </w:t>
      </w:r>
      <w:r>
        <w:rPr>
          <w:b/>
          <w:bCs/>
          <w:i/>
          <w:iCs/>
          <w:sz w:val="28"/>
          <w:szCs w:val="28"/>
          <w:u w:val="single"/>
        </w:rPr>
        <w:t>Критеријум за доделу уговора</w:t>
      </w:r>
    </w:p>
    <w:p w:rsidR="001453E2" w:rsidRDefault="001453E2" w:rsidP="00C358C5">
      <w:pPr>
        <w:pStyle w:val="ListParagraph"/>
        <w:ind w:left="0" w:firstLine="709"/>
        <w:jc w:val="both"/>
        <w:rPr>
          <w:rFonts w:eastAsia="TimesNewRomanPSMT"/>
          <w:bCs/>
        </w:rPr>
      </w:pP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r w:rsidRPr="00815088">
        <w:rPr>
          <w:b/>
          <w:bCs/>
          <w:i/>
          <w:lang w:val="ru-RU"/>
        </w:rPr>
        <w:t xml:space="preserve"> </w:t>
      </w:r>
    </w:p>
    <w:p w:rsidR="008E2E46" w:rsidRPr="00062FA3" w:rsidRDefault="008E2E46" w:rsidP="008E2E46">
      <w:pPr>
        <w:jc w:val="both"/>
        <w:rPr>
          <w:b/>
          <w:bCs/>
          <w:i/>
          <w:iCs/>
          <w:lang w:val="ru-RU"/>
        </w:rPr>
      </w:pP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8E2E46" w:rsidRPr="00062FA3"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случају истог понуђеног рока, као најповољнија биће изабрана понуда оног понуђача који је понудио дужи гарантни рок за изведене радове.</w:t>
      </w:r>
    </w:p>
    <w:p w:rsidR="004E4CC5" w:rsidRDefault="008E2E46" w:rsidP="008E2E46">
      <w:pPr>
        <w:ind w:firstLine="709"/>
        <w:jc w:val="both"/>
        <w:rPr>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w:t>
      </w:r>
      <w:r>
        <w:rPr>
          <w:lang w:val="ru-RU"/>
        </w:rPr>
        <w:t xml:space="preserve"> </w:t>
      </w:r>
      <w:r w:rsidRPr="00062FA3">
        <w:rPr>
          <w:lang w:val="ru-RU"/>
        </w:rPr>
        <w:t xml:space="preserve"> наручилац ће уговор доделити понуђачу који буде извучен путем жреба. </w:t>
      </w:r>
    </w:p>
    <w:p w:rsidR="004E4CC5" w:rsidRDefault="008E2E46" w:rsidP="008E2E46">
      <w:pPr>
        <w:ind w:firstLine="709"/>
        <w:jc w:val="both"/>
        <w:rPr>
          <w:lang w:val="ru-RU"/>
        </w:rPr>
      </w:pPr>
      <w:r w:rsidRPr="00062FA3">
        <w:rPr>
          <w:lang w:val="ru-RU"/>
        </w:rPr>
        <w:t xml:space="preserve">Наручилац ће писмено обавестити све понуђаче који су поднели понуде о датуму када ће се одржати извлачење путем жреба. </w:t>
      </w:r>
    </w:p>
    <w:p w:rsidR="004E4CC5" w:rsidRDefault="008E2E46" w:rsidP="008E2E46">
      <w:pPr>
        <w:ind w:firstLine="709"/>
        <w:jc w:val="both"/>
        <w:rPr>
          <w:lang w:val="ru-RU"/>
        </w:rPr>
      </w:pPr>
      <w:r w:rsidRPr="00062FA3">
        <w:rPr>
          <w:lang w:val="ru-RU"/>
        </w:rPr>
        <w:t xml:space="preserve">Жребом ће бити обухваћене само оне понуде које имају једнаку најнижу понуђену цену, исти гарантни рок и исти рок за извођење радова. </w:t>
      </w:r>
    </w:p>
    <w:p w:rsidR="004E4CC5" w:rsidRDefault="008E2E46" w:rsidP="008E2E46">
      <w:pPr>
        <w:ind w:firstLine="709"/>
        <w:jc w:val="both"/>
        <w:rPr>
          <w:lang w:val="ru-RU"/>
        </w:rPr>
      </w:pPr>
      <w:r w:rsidRPr="00062FA3">
        <w:rPr>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8E2E46" w:rsidRDefault="008E2E46" w:rsidP="008E2E46">
      <w:pPr>
        <w:ind w:firstLine="709"/>
        <w:jc w:val="both"/>
        <w:rPr>
          <w:lang w:val="ru-RU"/>
        </w:rPr>
      </w:pPr>
      <w:r w:rsidRPr="00062FA3">
        <w:rPr>
          <w:lang w:val="ru-RU"/>
        </w:rPr>
        <w:t>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453E2" w:rsidRPr="00062FA3" w:rsidRDefault="001453E2" w:rsidP="008E2E46">
      <w:pPr>
        <w:ind w:firstLine="709"/>
        <w:jc w:val="both"/>
        <w:rPr>
          <w:b/>
          <w:bCs/>
          <w:iCs/>
          <w:lang w:val="ru-RU"/>
        </w:rPr>
      </w:pP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 xml:space="preserve">1) </w:t>
      </w:r>
      <w:r w:rsidR="007C7D4A">
        <w:rPr>
          <w:lang w:val="ru-RU"/>
        </w:rPr>
        <w:t xml:space="preserve"> </w:t>
      </w:r>
      <w:r w:rsidRPr="00062FA3">
        <w:rPr>
          <w:lang w:val="ru-RU"/>
        </w:rPr>
        <w:t>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 xml:space="preserve">2) </w:t>
      </w:r>
      <w:r w:rsidR="007C7D4A">
        <w:rPr>
          <w:lang w:val="ru-RU"/>
        </w:rPr>
        <w:t xml:space="preserve"> </w:t>
      </w:r>
      <w:r w:rsidRPr="00062FA3">
        <w:rPr>
          <w:lang w:val="ru-RU"/>
        </w:rPr>
        <w:t>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Pr>
          <w:lang w:val="ru-RU"/>
        </w:rPr>
        <w:t xml:space="preserve">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4)</w:t>
      </w:r>
      <w:r w:rsidR="003A6E19">
        <w:rPr>
          <w:lang w:val="ru-RU"/>
        </w:rPr>
        <w:t xml:space="preserve"> </w:t>
      </w:r>
      <w:r w:rsidRPr="00062FA3">
        <w:rPr>
          <w:lang w:val="ru-RU"/>
        </w:rPr>
        <w:t xml:space="preserve">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w:t>
      </w:r>
      <w:r>
        <w:rPr>
          <w:lang w:val="ru-RU"/>
        </w:rPr>
        <w:t xml:space="preserve"> </w:t>
      </w:r>
      <w:r w:rsidR="008E2E46" w:rsidRPr="00062FA3">
        <w:rPr>
          <w:lang w:val="ru-RU"/>
        </w:rPr>
        <w:t xml:space="preserve">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Pr="00062FA3" w:rsidRDefault="003A6E19" w:rsidP="003A6E19">
      <w:pPr>
        <w:rPr>
          <w:lang w:val="ru-RU"/>
        </w:rPr>
      </w:pPr>
      <w:r>
        <w:rPr>
          <w:lang w:val="ru-RU"/>
        </w:rPr>
        <w:t>6</w:t>
      </w:r>
      <w:r w:rsidRPr="00062FA3">
        <w:rPr>
          <w:lang w:val="ru-RU"/>
        </w:rPr>
        <w:t>)</w:t>
      </w:r>
      <w:r>
        <w:rPr>
          <w:lang w:val="ru-RU"/>
        </w:rPr>
        <w:t xml:space="preserve"> </w:t>
      </w:r>
      <w:r w:rsidRPr="003A6E19">
        <w:rPr>
          <w:lang w:val="ru-RU"/>
        </w:rPr>
        <w:t xml:space="preserve"> </w:t>
      </w:r>
      <w:r w:rsidRPr="00062FA3">
        <w:rPr>
          <w:lang w:val="ru-RU"/>
        </w:rPr>
        <w:t>Образац тро</w:t>
      </w:r>
      <w:r>
        <w:rPr>
          <w:lang w:val="ru-RU"/>
        </w:rPr>
        <w:t>шкова припреме понуде (Образац 6.</w:t>
      </w:r>
      <w:r w:rsidRPr="00062FA3">
        <w:rPr>
          <w:lang w:val="ru-RU"/>
        </w:rPr>
        <w:t>);</w:t>
      </w:r>
    </w:p>
    <w:p w:rsidR="00982497" w:rsidRDefault="00982497" w:rsidP="00BA680D">
      <w:pPr>
        <w:ind w:left="720"/>
        <w:jc w:val="right"/>
        <w:rPr>
          <w:b/>
          <w:bCs/>
          <w:iCs/>
          <w:lang w:val="ru-RU"/>
        </w:rPr>
      </w:pPr>
    </w:p>
    <w:p w:rsidR="00982497" w:rsidRDefault="00982497" w:rsidP="00BA680D">
      <w:pPr>
        <w:ind w:left="720"/>
        <w:jc w:val="right"/>
        <w:rPr>
          <w:b/>
          <w:bCs/>
          <w:iCs/>
          <w:lang w:val="ru-RU"/>
        </w:rPr>
      </w:pPr>
    </w:p>
    <w:p w:rsidR="00982497" w:rsidRDefault="00982497" w:rsidP="00BA680D">
      <w:pPr>
        <w:ind w:left="720"/>
        <w:jc w:val="right"/>
        <w:rPr>
          <w:b/>
          <w:bCs/>
          <w:iCs/>
          <w:lang w:val="ru-RU"/>
        </w:rPr>
      </w:pPr>
    </w:p>
    <w:p w:rsidR="00982497" w:rsidRDefault="00982497" w:rsidP="00BA680D">
      <w:pPr>
        <w:ind w:left="720"/>
        <w:jc w:val="right"/>
        <w:rPr>
          <w:b/>
          <w:bCs/>
          <w:iCs/>
          <w:lang w:val="ru-RU"/>
        </w:rPr>
      </w:pPr>
    </w:p>
    <w:p w:rsidR="00982497" w:rsidRDefault="00982497" w:rsidP="00BA680D">
      <w:pPr>
        <w:ind w:left="720"/>
        <w:jc w:val="right"/>
        <w:rPr>
          <w:b/>
          <w:bCs/>
          <w:iCs/>
          <w:lang w:val="ru-RU"/>
        </w:rPr>
      </w:pP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974413">
        <w:rPr>
          <w:b/>
          <w:bCs/>
          <w:iCs/>
          <w:lang w:val="ru-RU"/>
        </w:rPr>
        <w:t xml:space="preserve"> </w:t>
      </w:r>
      <w:r w:rsidRPr="00062FA3">
        <w:rPr>
          <w:b/>
          <w:bCs/>
          <w:iCs/>
          <w:lang w:val="ru-RU"/>
        </w:rPr>
        <w:t>1)</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w:t>
      </w:r>
      <w:r w:rsidR="00157E65">
        <w:rPr>
          <w:iCs/>
          <w:lang w:val="ru-RU"/>
        </w:rPr>
        <w:t>___________ од _____________2019</w:t>
      </w:r>
      <w:r w:rsidRPr="00062FA3">
        <w:rPr>
          <w:iCs/>
          <w:lang w:val="ru-RU"/>
        </w:rPr>
        <w:t xml:space="preserve">. године, за јавну набавку </w:t>
      </w:r>
      <w:r w:rsidR="00F43872">
        <w:rPr>
          <w:iCs/>
          <w:lang w:val="ru-RU"/>
        </w:rPr>
        <w:t>у отвореном поступку</w:t>
      </w:r>
      <w:r w:rsidR="00C82B2F">
        <w:rPr>
          <w:iCs/>
          <w:lang w:val="ru-RU"/>
        </w:rPr>
        <w:t xml:space="preserve"> чији је предмет набавка радови на </w:t>
      </w:r>
      <w:r w:rsidR="00157E65">
        <w:rPr>
          <w:iCs/>
          <w:lang w:val="ru-RU"/>
        </w:rPr>
        <w:t>реконструкцији улице</w:t>
      </w:r>
      <w:r w:rsidR="00C82B2F">
        <w:rPr>
          <w:lang w:val="ru-RU"/>
        </w:rPr>
        <w:t xml:space="preserve"> у насељу</w:t>
      </w:r>
      <w:r>
        <w:rPr>
          <w:lang w:val="ru-RU"/>
        </w:rPr>
        <w:t xml:space="preserve"> </w:t>
      </w:r>
      <w:r w:rsidR="004E5B58">
        <w:rPr>
          <w:lang w:val="ru-RU"/>
        </w:rPr>
        <w:t>Смољинац</w:t>
      </w:r>
      <w:r w:rsidR="00C82B2F">
        <w:rPr>
          <w:lang w:val="ru-RU"/>
        </w:rPr>
        <w:t xml:space="preserve"> </w:t>
      </w:r>
      <w:r>
        <w:rPr>
          <w:lang w:val="ru-RU"/>
        </w:rPr>
        <w:t xml:space="preserve">  општина Мало Црниће,  </w:t>
      </w:r>
      <w:r w:rsidRPr="00157E65">
        <w:rPr>
          <w:b/>
          <w:color w:val="FF0000"/>
          <w:lang w:val="ru-RU"/>
        </w:rPr>
        <w:t xml:space="preserve">ЈН бр.  </w:t>
      </w:r>
      <w:r w:rsidR="004E4CC5">
        <w:rPr>
          <w:b/>
          <w:iCs/>
          <w:color w:val="FF0000"/>
          <w:lang w:val="ru-RU"/>
        </w:rPr>
        <w:t>11</w:t>
      </w:r>
      <w:r w:rsidR="00157E65" w:rsidRPr="00157E65">
        <w:rPr>
          <w:b/>
          <w:iCs/>
          <w:color w:val="FF0000"/>
          <w:lang w:val="ru-RU"/>
        </w:rPr>
        <w:t>/2019</w:t>
      </w:r>
      <w:r w:rsidR="00A70117">
        <w:rPr>
          <w:iCs/>
          <w:lang w:val="ru-RU"/>
        </w:rPr>
        <w:t>, за партију бр. ___,</w:t>
      </w:r>
      <w:r w:rsidR="00A0687A">
        <w:rPr>
          <w:iCs/>
          <w:lang w:val="ru-RU"/>
        </w:rPr>
        <w:t xml:space="preserve"> ___________________________________________________________________________</w:t>
      </w:r>
    </w:p>
    <w:p w:rsidR="00A0687A" w:rsidRPr="00FE4E81" w:rsidRDefault="00A0687A" w:rsidP="00A0687A">
      <w:pPr>
        <w:jc w:val="center"/>
        <w:rPr>
          <w:lang w:val="ru-RU"/>
        </w:rPr>
      </w:pPr>
      <w:r w:rsidRPr="00FE4E81">
        <w:rPr>
          <w:iCs/>
          <w:lang w:val="ru-RU"/>
        </w:rPr>
        <w:t>(</w:t>
      </w:r>
      <w:r w:rsidRPr="00A0687A">
        <w:rPr>
          <w:i/>
          <w:iCs/>
          <w:lang w:val="ru-RU"/>
        </w:rPr>
        <w:t>унети број и назив партије</w:t>
      </w:r>
      <w:r w:rsidRPr="00FE4E81">
        <w:rPr>
          <w:iCs/>
          <w:lang w:val="ru-RU"/>
        </w:rPr>
        <w:t>)</w:t>
      </w: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firstRow="0" w:lastRow="0" w:firstColumn="0" w:lastColumn="0" w:noHBand="0" w:noVBand="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firstRow="0" w:lastRow="0" w:firstColumn="0" w:lastColumn="0" w:noHBand="0" w:noVBand="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A0687A" w:rsidRDefault="00BA680D" w:rsidP="00A0687A">
      <w:pPr>
        <w:pStyle w:val="ListParagraph"/>
        <w:numPr>
          <w:ilvl w:val="0"/>
          <w:numId w:val="10"/>
        </w:numPr>
        <w:jc w:val="both"/>
        <w:rPr>
          <w:b/>
          <w:lang w:val="ru-RU"/>
        </w:rPr>
      </w:pPr>
      <w:r w:rsidRPr="00A0687A">
        <w:rPr>
          <w:b/>
          <w:bCs/>
          <w:lang w:val="ru-RU"/>
        </w:rPr>
        <w:t>ОПИС ПРЕДМЕТА НАБАВКЕ – Набавка радова –</w:t>
      </w:r>
      <w:r w:rsidR="00220820" w:rsidRPr="00A0687A">
        <w:rPr>
          <w:b/>
          <w:bCs/>
          <w:lang w:val="ru-RU"/>
        </w:rPr>
        <w:t xml:space="preserve"> </w:t>
      </w:r>
      <w:r w:rsidR="0019143C" w:rsidRPr="00A0687A">
        <w:rPr>
          <w:b/>
          <w:bCs/>
          <w:lang w:val="ru-RU"/>
        </w:rPr>
        <w:t xml:space="preserve"> </w:t>
      </w:r>
      <w:r w:rsidR="00157E65" w:rsidRPr="00A0687A">
        <w:rPr>
          <w:b/>
          <w:lang w:val="ru-RU"/>
        </w:rPr>
        <w:t>реконструкција улице</w:t>
      </w:r>
      <w:r w:rsidR="00C82B2F" w:rsidRPr="00A0687A">
        <w:rPr>
          <w:b/>
          <w:lang w:val="ru-RU"/>
        </w:rPr>
        <w:t xml:space="preserve"> у насељу </w:t>
      </w:r>
      <w:r w:rsidRPr="00A0687A">
        <w:rPr>
          <w:b/>
          <w:lang w:val="ru-RU"/>
        </w:rPr>
        <w:t xml:space="preserve"> </w:t>
      </w:r>
      <w:r w:rsidR="004E5B58" w:rsidRPr="00A0687A">
        <w:rPr>
          <w:b/>
          <w:lang w:val="ru-RU"/>
        </w:rPr>
        <w:t>Смољинац</w:t>
      </w:r>
      <w:r w:rsidR="00C82B2F" w:rsidRPr="00A0687A">
        <w:rPr>
          <w:b/>
          <w:lang w:val="ru-RU"/>
        </w:rPr>
        <w:t xml:space="preserve"> </w:t>
      </w:r>
      <w:r w:rsidRPr="00A0687A">
        <w:rPr>
          <w:b/>
          <w:lang w:val="ru-RU"/>
        </w:rPr>
        <w:t>општина Мало Црниће</w:t>
      </w:r>
      <w:r w:rsidR="00A0687A" w:rsidRPr="00A0687A">
        <w:rPr>
          <w:b/>
          <w:lang w:val="ru-RU"/>
        </w:rPr>
        <w:t>, Партија бр. ___,</w:t>
      </w:r>
      <w:r w:rsidR="00A0687A">
        <w:rPr>
          <w:b/>
          <w:lang w:val="ru-RU"/>
        </w:rPr>
        <w:t xml:space="preserve"> ________________________________________________________________________</w:t>
      </w:r>
    </w:p>
    <w:p w:rsidR="00A0687A" w:rsidRPr="00A0687A" w:rsidRDefault="00A0687A" w:rsidP="00A0687A">
      <w:pPr>
        <w:pStyle w:val="ListParagraph"/>
        <w:jc w:val="both"/>
        <w:rPr>
          <w:b/>
          <w:lang w:val="ru-RU"/>
        </w:rPr>
      </w:pP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___________________________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___________________________ календарских дана од дана увођења извођача радова у посао.</w:t>
            </w:r>
          </w:p>
          <w:p w:rsidR="00BA680D" w:rsidRPr="00062FA3" w:rsidRDefault="00BA680D" w:rsidP="002A58C2">
            <w:pPr>
              <w:snapToGrid w:val="0"/>
              <w:jc w:val="both"/>
              <w:rPr>
                <w:bCs/>
                <w:sz w:val="22"/>
                <w:szCs w:val="22"/>
                <w:lang w:val="ru-RU"/>
              </w:rPr>
            </w:pPr>
            <w:r w:rsidRPr="003F728D">
              <w:rPr>
                <w:sz w:val="22"/>
                <w:szCs w:val="22"/>
                <w:lang w:val="ru-RU"/>
              </w:rPr>
              <w:t>(</w:t>
            </w:r>
            <w:r w:rsidR="002A58C2">
              <w:rPr>
                <w:sz w:val="22"/>
                <w:szCs w:val="22"/>
                <w:lang w:val="ru-RU"/>
              </w:rPr>
              <w:t>не може бити дужи од 20</w:t>
            </w:r>
            <w:r w:rsidRPr="003F728D">
              <w:rPr>
                <w:sz w:val="22"/>
                <w:szCs w:val="22"/>
                <w:lang w:val="ru-RU"/>
              </w:rPr>
              <w:t xml:space="preserve">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BA680D" w:rsidP="009D5416">
            <w:pPr>
              <w:snapToGrid w:val="0"/>
              <w:jc w:val="both"/>
              <w:rPr>
                <w:bCs/>
                <w:sz w:val="22"/>
                <w:szCs w:val="22"/>
                <w:lang w:val="ru-RU"/>
              </w:rPr>
            </w:pPr>
            <w:r w:rsidRPr="00062FA3">
              <w:rPr>
                <w:bCs/>
                <w:sz w:val="22"/>
                <w:szCs w:val="22"/>
                <w:lang w:val="ru-RU"/>
              </w:rPr>
              <w:t xml:space="preserve"> ___________________________од дана примопредаје радова. </w:t>
            </w:r>
            <w:r w:rsidRPr="00062FA3">
              <w:rPr>
                <w:iCs/>
                <w:sz w:val="22"/>
                <w:szCs w:val="22"/>
                <w:lang w:val="ru-RU"/>
              </w:rPr>
              <w:t>(Гаранција  не може бити краћа од 24 месеца од дана  примопредаје радова</w:t>
            </w:r>
            <w:r w:rsidRPr="00062FA3">
              <w:rPr>
                <w:bCs/>
                <w:sz w:val="22"/>
                <w:szCs w:val="22"/>
                <w:lang w:val="ru-RU"/>
              </w:rPr>
              <w:t>)</w:t>
            </w:r>
            <w:r>
              <w:rPr>
                <w:bCs/>
                <w:sz w:val="22"/>
                <w:szCs w:val="22"/>
                <w:lang w:val="ru-RU"/>
              </w:rPr>
              <w:t>.</w:t>
            </w:r>
          </w:p>
        </w:tc>
      </w:tr>
    </w:tbl>
    <w:p w:rsidR="00BA680D" w:rsidRDefault="00BA680D" w:rsidP="00BA680D">
      <w:pPr>
        <w:tabs>
          <w:tab w:val="left" w:pos="5430"/>
        </w:tabs>
        <w:rPr>
          <w:lang w:val="ru-RU"/>
        </w:rPr>
      </w:pPr>
    </w:p>
    <w:p w:rsidR="00BA680D" w:rsidRDefault="00BA680D" w:rsidP="00BA680D">
      <w:pPr>
        <w:tabs>
          <w:tab w:val="left" w:pos="5430"/>
        </w:tabs>
        <w:rPr>
          <w:i/>
          <w:lang w:val="ru-RU"/>
        </w:rPr>
      </w:pPr>
    </w:p>
    <w:p w:rsidR="007C7975" w:rsidRDefault="007C7975" w:rsidP="00BA680D">
      <w:pPr>
        <w:tabs>
          <w:tab w:val="left" w:pos="5430"/>
        </w:tabs>
        <w:rPr>
          <w:i/>
          <w:lang w:val="ru-RU"/>
        </w:rPr>
      </w:pPr>
    </w:p>
    <w:p w:rsidR="007C7975" w:rsidRDefault="007C7975" w:rsidP="00BA680D">
      <w:pPr>
        <w:tabs>
          <w:tab w:val="left" w:pos="5430"/>
        </w:tabs>
        <w:rPr>
          <w:i/>
          <w:lang w:val="ru-RU"/>
        </w:rPr>
      </w:pPr>
    </w:p>
    <w:p w:rsidR="006B25F5" w:rsidRPr="00062FA3" w:rsidRDefault="006B25F5" w:rsidP="00BA680D">
      <w:pPr>
        <w:tabs>
          <w:tab w:val="left" w:pos="5430"/>
        </w:tabs>
        <w:rPr>
          <w:i/>
          <w:lang w:val="ru-RU"/>
        </w:rPr>
      </w:pPr>
    </w:p>
    <w:p w:rsidR="00BA680D" w:rsidRPr="00062FA3" w:rsidRDefault="00BA680D" w:rsidP="00BA680D">
      <w:pPr>
        <w:tabs>
          <w:tab w:val="left" w:pos="5430"/>
        </w:tabs>
        <w:rPr>
          <w:b/>
          <w:lang w:val="ru-RU"/>
        </w:rPr>
      </w:pPr>
      <w:r w:rsidRPr="00062FA3">
        <w:rPr>
          <w:b/>
          <w:lang w:val="ru-RU"/>
        </w:rPr>
        <w:t>5.1. Лице овлашћено за електронску комуникацију:</w:t>
      </w:r>
    </w:p>
    <w:p w:rsidR="00BA680D" w:rsidRPr="00062FA3" w:rsidRDefault="00BA680D" w:rsidP="00BA680D">
      <w:pPr>
        <w:tabs>
          <w:tab w:val="left" w:pos="5430"/>
        </w:tabs>
        <w:ind w:left="360"/>
        <w:rPr>
          <w:b/>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Default="00BA680D" w:rsidP="00BA680D">
      <w:pPr>
        <w:tabs>
          <w:tab w:val="left" w:pos="5430"/>
        </w:tabs>
        <w:rPr>
          <w:lang w:val="ru-RU"/>
        </w:rPr>
      </w:pPr>
    </w:p>
    <w:p w:rsidR="00A0687A" w:rsidRDefault="00A0687A" w:rsidP="00BA680D">
      <w:pPr>
        <w:tabs>
          <w:tab w:val="left" w:pos="5430"/>
        </w:tabs>
        <w:rPr>
          <w:lang w:val="ru-RU"/>
        </w:rPr>
      </w:pPr>
    </w:p>
    <w:p w:rsidR="00A0687A" w:rsidRDefault="00A0687A" w:rsidP="00BA680D">
      <w:pPr>
        <w:tabs>
          <w:tab w:val="left" w:pos="5430"/>
        </w:tabs>
        <w:rPr>
          <w:lang w:val="ru-RU"/>
        </w:rPr>
      </w:pPr>
    </w:p>
    <w:p w:rsidR="00A0687A" w:rsidRPr="00062FA3" w:rsidRDefault="00A0687A"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Default="00BA680D" w:rsidP="00BA680D">
      <w:pPr>
        <w:ind w:left="720" w:firstLine="720"/>
        <w:rPr>
          <w:bCs/>
          <w:lang w:val="ru-RU"/>
        </w:rPr>
      </w:pPr>
    </w:p>
    <w:p w:rsidR="00A0687A" w:rsidRDefault="00A0687A" w:rsidP="00BA680D">
      <w:pPr>
        <w:ind w:left="720" w:firstLine="720"/>
        <w:rPr>
          <w:bCs/>
          <w:lang w:val="ru-RU"/>
        </w:rPr>
      </w:pPr>
    </w:p>
    <w:p w:rsidR="00A0687A" w:rsidRDefault="00A0687A" w:rsidP="00BA680D">
      <w:pPr>
        <w:ind w:left="720" w:firstLine="720"/>
        <w:rPr>
          <w:bCs/>
          <w:lang w:val="ru-RU"/>
        </w:rPr>
      </w:pPr>
    </w:p>
    <w:p w:rsidR="00A0687A" w:rsidRPr="00062FA3" w:rsidRDefault="00A0687A"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t xml:space="preserve">              </w:t>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      </w:t>
      </w:r>
      <w:r>
        <w:rPr>
          <w:bCs/>
          <w:lang w:val="ru-RU"/>
        </w:rPr>
        <w:t xml:space="preserve">   </w:t>
      </w: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t xml:space="preserve">        </w:t>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5264" w:rsidRDefault="008D5264" w:rsidP="008D5264">
      <w:pPr>
        <w:jc w:val="right"/>
        <w:rPr>
          <w:lang w:val="ru-RU"/>
        </w:rPr>
      </w:pPr>
      <w:r>
        <w:rPr>
          <w:b/>
          <w:bCs/>
          <w:lang w:val="ru-RU"/>
        </w:rPr>
        <w:lastRenderedPageBreak/>
        <w:t xml:space="preserve">(ОБРАЗАЦ </w:t>
      </w:r>
      <w:r w:rsidR="00974413">
        <w:rPr>
          <w:b/>
          <w:bCs/>
          <w:lang w:val="ru-RU"/>
        </w:rPr>
        <w:t xml:space="preserve"> </w:t>
      </w:r>
      <w:r>
        <w:rPr>
          <w:b/>
          <w:bCs/>
          <w:lang w:val="ru-RU"/>
        </w:rPr>
        <w:t>2)</w:t>
      </w: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A70117" w:rsidP="008D5264">
      <w:pPr>
        <w:jc w:val="center"/>
        <w:rPr>
          <w:b/>
          <w:lang w:val="ru-RU"/>
        </w:rPr>
      </w:pPr>
      <w:r>
        <w:rPr>
          <w:b/>
          <w:lang w:val="ru-RU"/>
        </w:rPr>
        <w:t xml:space="preserve">Партија бр. 1 </w:t>
      </w:r>
      <w:r w:rsidR="00A0687A">
        <w:rPr>
          <w:b/>
          <w:lang w:val="ru-RU"/>
        </w:rPr>
        <w:t>Претходни радови – припремни и радови на рушењу</w:t>
      </w:r>
    </w:p>
    <w:p w:rsidR="00F77FCF" w:rsidRDefault="00F77FCF"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A0687A" w:rsidP="008D5264">
      <w:pPr>
        <w:jc w:val="center"/>
        <w:rPr>
          <w:b/>
          <w:lang w:val="ru-RU"/>
        </w:rPr>
      </w:pPr>
      <w:r>
        <w:rPr>
          <w:b/>
          <w:lang w:val="ru-RU"/>
        </w:rPr>
        <w:t>Претходни радови – припремни и радови на рушењу</w:t>
      </w:r>
    </w:p>
    <w:p w:rsidR="00027355" w:rsidRDefault="00027355" w:rsidP="008D5264">
      <w:pPr>
        <w:jc w:val="right"/>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14"/>
        <w:gridCol w:w="704"/>
        <w:gridCol w:w="714"/>
        <w:gridCol w:w="1133"/>
        <w:gridCol w:w="1133"/>
      </w:tblGrid>
      <w:tr w:rsidR="00BA0DDD" w:rsidRPr="00BA0DDD" w:rsidTr="00CA612F">
        <w:trPr>
          <w:trHeight w:val="839"/>
        </w:trPr>
        <w:tc>
          <w:tcPr>
            <w:tcW w:w="7193" w:type="dxa"/>
            <w:gridSpan w:val="4"/>
          </w:tcPr>
          <w:p w:rsidR="00BA0DDD" w:rsidRPr="00BA0DDD" w:rsidRDefault="00BA0DDD" w:rsidP="00BA0DDD">
            <w:pPr>
              <w:jc w:val="both"/>
              <w:rPr>
                <w:b/>
                <w:color w:val="31849B"/>
              </w:rPr>
            </w:pPr>
            <w:r w:rsidRPr="00BA0DDD">
              <w:rPr>
                <w:b/>
                <w:color w:val="C00000"/>
              </w:rPr>
              <w:t>ИНВЕСТИТОР:</w:t>
            </w:r>
            <w:r w:rsidRPr="00BA0DDD">
              <w:rPr>
                <w:b/>
                <w:color w:val="31849B"/>
              </w:rPr>
              <w:t xml:space="preserve"> Општинска управа општине Мало Црниће</w:t>
            </w:r>
          </w:p>
          <w:p w:rsidR="00BA0DDD" w:rsidRPr="00A0687A" w:rsidRDefault="00BA0DDD" w:rsidP="00A70117">
            <w:pPr>
              <w:jc w:val="both"/>
              <w:rPr>
                <w:b/>
                <w:color w:val="31849B"/>
                <w:lang w:val="sr-Cyrl-RS"/>
              </w:rPr>
            </w:pPr>
            <w:r w:rsidRPr="00BA0DDD">
              <w:rPr>
                <w:b/>
                <w:color w:val="C00000"/>
              </w:rPr>
              <w:t>ОБЈЕКАТ:</w:t>
            </w:r>
            <w:r w:rsidR="00A0687A">
              <w:rPr>
                <w:b/>
                <w:color w:val="31849B"/>
              </w:rPr>
              <w:t xml:space="preserve"> Улица у МЗ</w:t>
            </w:r>
            <w:r w:rsidRPr="00BA0DDD">
              <w:rPr>
                <w:b/>
                <w:color w:val="31849B"/>
              </w:rPr>
              <w:t xml:space="preserve"> Смољинац на КП бр. 1767</w:t>
            </w:r>
            <w:r w:rsidR="00A0687A">
              <w:rPr>
                <w:b/>
                <w:color w:val="31849B"/>
                <w:lang w:val="sr-Cyrl-RS"/>
              </w:rPr>
              <w:t xml:space="preserve"> Одводњавање (канал и цевасти пропуст)</w:t>
            </w:r>
          </w:p>
        </w:tc>
        <w:tc>
          <w:tcPr>
            <w:tcW w:w="2980" w:type="dxa"/>
            <w:gridSpan w:val="3"/>
          </w:tcPr>
          <w:p w:rsidR="00BA0DDD" w:rsidRPr="00BA0DDD" w:rsidRDefault="00BA0DDD" w:rsidP="00BA0DDD">
            <w:pPr>
              <w:suppressAutoHyphens w:val="0"/>
              <w:jc w:val="center"/>
              <w:rPr>
                <w:b/>
                <w:color w:val="31849B"/>
              </w:rPr>
            </w:pPr>
            <w:r w:rsidRPr="00BA0DDD">
              <w:rPr>
                <w:b/>
                <w:color w:val="31849B"/>
              </w:rPr>
              <w:t>Пројектант:</w:t>
            </w:r>
          </w:p>
          <w:p w:rsidR="00BA0DDD" w:rsidRPr="00A0687A" w:rsidRDefault="00BA0DDD" w:rsidP="00BA0DDD">
            <w:pPr>
              <w:suppressAutoHyphens w:val="0"/>
              <w:jc w:val="center"/>
              <w:rPr>
                <w:b/>
                <w:color w:val="31849B"/>
                <w:lang w:val="sr-Cyrl-RS"/>
              </w:rPr>
            </w:pPr>
            <w:r w:rsidRPr="00BA0DDD">
              <w:rPr>
                <w:b/>
                <w:color w:val="31849B"/>
              </w:rPr>
              <w:t>„</w:t>
            </w:r>
            <w:r w:rsidR="00A0687A">
              <w:rPr>
                <w:b/>
                <w:color w:val="31849B"/>
                <w:lang w:val="sr-Cyrl-RS"/>
              </w:rPr>
              <w:t>Путинвест“ ДОО</w:t>
            </w:r>
          </w:p>
          <w:p w:rsidR="00BA0DDD" w:rsidRPr="00B2219D" w:rsidRDefault="00B2219D" w:rsidP="00BA0DDD">
            <w:pPr>
              <w:jc w:val="center"/>
              <w:rPr>
                <w:b/>
                <w:color w:val="31849B"/>
                <w:lang w:val="sr-Cyrl-RS"/>
              </w:rPr>
            </w:pPr>
            <w:r>
              <w:rPr>
                <w:b/>
                <w:color w:val="31849B"/>
                <w:lang w:val="sr-Cyrl-RS"/>
              </w:rPr>
              <w:t>Београд</w:t>
            </w:r>
          </w:p>
        </w:tc>
      </w:tr>
      <w:tr w:rsidR="00BA0DDD" w:rsidRPr="00BA0DDD" w:rsidTr="00CA612F">
        <w:trPr>
          <w:trHeight w:val="287"/>
        </w:trPr>
        <w:tc>
          <w:tcPr>
            <w:tcW w:w="620" w:type="dxa"/>
          </w:tcPr>
          <w:p w:rsidR="00BA0DDD" w:rsidRPr="00BA0DDD" w:rsidRDefault="00BA0DDD" w:rsidP="00BA0DDD">
            <w:pPr>
              <w:rPr>
                <w:b/>
                <w:color w:val="31849B"/>
              </w:rPr>
            </w:pPr>
            <w:r w:rsidRPr="00BA0DDD">
              <w:rPr>
                <w:b/>
                <w:color w:val="31849B"/>
              </w:rPr>
              <w:t>Бр.</w:t>
            </w:r>
          </w:p>
        </w:tc>
        <w:tc>
          <w:tcPr>
            <w:tcW w:w="5155" w:type="dxa"/>
          </w:tcPr>
          <w:p w:rsidR="00BA0DDD" w:rsidRPr="00BA0DDD" w:rsidRDefault="00BA0DDD" w:rsidP="00BA0DDD">
            <w:pPr>
              <w:jc w:val="center"/>
              <w:rPr>
                <w:b/>
                <w:color w:val="31849B"/>
              </w:rPr>
            </w:pPr>
            <w:r w:rsidRPr="00BA0DDD">
              <w:rPr>
                <w:b/>
                <w:color w:val="31849B"/>
              </w:rPr>
              <w:t>Опис  позиције радова</w:t>
            </w:r>
          </w:p>
        </w:tc>
        <w:tc>
          <w:tcPr>
            <w:tcW w:w="714" w:type="dxa"/>
          </w:tcPr>
          <w:p w:rsidR="00BA0DDD" w:rsidRPr="00BA0DDD" w:rsidRDefault="00BA0DDD" w:rsidP="00BA0DDD">
            <w:pPr>
              <w:rPr>
                <w:b/>
                <w:color w:val="31849B"/>
              </w:rPr>
            </w:pPr>
            <w:r w:rsidRPr="00BA0DDD">
              <w:rPr>
                <w:b/>
                <w:color w:val="31849B"/>
                <w:sz w:val="22"/>
                <w:szCs w:val="22"/>
              </w:rPr>
              <w:t>ЈМ</w:t>
            </w:r>
          </w:p>
        </w:tc>
        <w:tc>
          <w:tcPr>
            <w:tcW w:w="1418" w:type="dxa"/>
            <w:gridSpan w:val="2"/>
          </w:tcPr>
          <w:p w:rsidR="00BA0DDD" w:rsidRPr="00BA0DDD" w:rsidRDefault="00BA0DDD" w:rsidP="00BA0DDD">
            <w:pPr>
              <w:jc w:val="center"/>
              <w:rPr>
                <w:b/>
                <w:color w:val="31849B"/>
              </w:rPr>
            </w:pPr>
            <w:r w:rsidRPr="00BA0DDD">
              <w:rPr>
                <w:b/>
                <w:color w:val="31849B"/>
                <w:sz w:val="22"/>
                <w:szCs w:val="22"/>
              </w:rPr>
              <w:t>Количина</w:t>
            </w:r>
          </w:p>
        </w:tc>
        <w:tc>
          <w:tcPr>
            <w:tcW w:w="1133" w:type="dxa"/>
          </w:tcPr>
          <w:p w:rsidR="00BA0DDD" w:rsidRPr="00BA0DDD" w:rsidRDefault="00BA0DDD" w:rsidP="00BA0DDD">
            <w:pPr>
              <w:jc w:val="center"/>
              <w:rPr>
                <w:b/>
                <w:color w:val="31849B"/>
              </w:rPr>
            </w:pPr>
            <w:r w:rsidRPr="00BA0DDD">
              <w:rPr>
                <w:b/>
                <w:color w:val="31849B"/>
                <w:sz w:val="22"/>
                <w:szCs w:val="22"/>
              </w:rPr>
              <w:t>јед.цена</w:t>
            </w:r>
          </w:p>
        </w:tc>
        <w:tc>
          <w:tcPr>
            <w:tcW w:w="1133" w:type="dxa"/>
          </w:tcPr>
          <w:p w:rsidR="00BA0DDD" w:rsidRPr="00BA0DDD" w:rsidRDefault="00BA0DDD" w:rsidP="00BA0DDD">
            <w:pPr>
              <w:jc w:val="center"/>
              <w:rPr>
                <w:b/>
                <w:color w:val="31849B"/>
              </w:rPr>
            </w:pPr>
            <w:r w:rsidRPr="00BA0DDD">
              <w:rPr>
                <w:b/>
                <w:color w:val="31849B"/>
                <w:sz w:val="22"/>
                <w:szCs w:val="22"/>
              </w:rPr>
              <w:t>укупно</w:t>
            </w:r>
          </w:p>
        </w:tc>
      </w:tr>
      <w:tr w:rsidR="00BA0DDD" w:rsidRPr="00BA0DDD" w:rsidTr="00CA612F">
        <w:trPr>
          <w:trHeight w:val="259"/>
        </w:trPr>
        <w:tc>
          <w:tcPr>
            <w:tcW w:w="620" w:type="dxa"/>
          </w:tcPr>
          <w:p w:rsidR="00BA0DDD" w:rsidRPr="00BA0DDD" w:rsidRDefault="00BA0DDD" w:rsidP="00BA0DDD">
            <w:pPr>
              <w:jc w:val="center"/>
              <w:rPr>
                <w:b/>
                <w:color w:val="31849B"/>
              </w:rPr>
            </w:pPr>
          </w:p>
        </w:tc>
        <w:tc>
          <w:tcPr>
            <w:tcW w:w="5155" w:type="dxa"/>
          </w:tcPr>
          <w:p w:rsidR="00BA0DDD" w:rsidRPr="00BA0DDD" w:rsidRDefault="00BA0DDD" w:rsidP="00BA0DDD">
            <w:pPr>
              <w:jc w:val="center"/>
              <w:rPr>
                <w:b/>
                <w:color w:val="31849B"/>
              </w:rPr>
            </w:pPr>
            <w:r w:rsidRPr="00BA0DDD">
              <w:rPr>
                <w:b/>
                <w:color w:val="31849B"/>
              </w:rPr>
              <w:t>(1)</w:t>
            </w:r>
          </w:p>
        </w:tc>
        <w:tc>
          <w:tcPr>
            <w:tcW w:w="714" w:type="dxa"/>
          </w:tcPr>
          <w:p w:rsidR="00BA0DDD" w:rsidRPr="00BA0DDD" w:rsidRDefault="00BA0DDD" w:rsidP="00BA0DDD">
            <w:pPr>
              <w:jc w:val="center"/>
              <w:rPr>
                <w:b/>
                <w:color w:val="31849B"/>
              </w:rPr>
            </w:pPr>
            <w:r w:rsidRPr="00BA0DDD">
              <w:rPr>
                <w:b/>
                <w:color w:val="31849B"/>
              </w:rPr>
              <w:t>(2)</w:t>
            </w:r>
          </w:p>
        </w:tc>
        <w:tc>
          <w:tcPr>
            <w:tcW w:w="1418" w:type="dxa"/>
            <w:gridSpan w:val="2"/>
          </w:tcPr>
          <w:p w:rsidR="00BA0DDD" w:rsidRPr="00BA0DDD" w:rsidRDefault="00BA0DDD" w:rsidP="00BA0DDD">
            <w:pPr>
              <w:jc w:val="center"/>
              <w:rPr>
                <w:b/>
                <w:color w:val="31849B"/>
              </w:rPr>
            </w:pPr>
            <w:r w:rsidRPr="00BA0DDD">
              <w:rPr>
                <w:b/>
                <w:color w:val="31849B"/>
              </w:rPr>
              <w:t>(3)</w:t>
            </w:r>
          </w:p>
        </w:tc>
        <w:tc>
          <w:tcPr>
            <w:tcW w:w="1133" w:type="dxa"/>
          </w:tcPr>
          <w:p w:rsidR="00BA0DDD" w:rsidRPr="00BA0DDD" w:rsidRDefault="00BA0DDD" w:rsidP="00BA0DDD">
            <w:pPr>
              <w:jc w:val="center"/>
              <w:rPr>
                <w:b/>
                <w:color w:val="31849B"/>
              </w:rPr>
            </w:pPr>
            <w:r w:rsidRPr="00BA0DDD">
              <w:rPr>
                <w:b/>
                <w:color w:val="31849B"/>
              </w:rPr>
              <w:t>(4)</w:t>
            </w:r>
          </w:p>
        </w:tc>
        <w:tc>
          <w:tcPr>
            <w:tcW w:w="1133" w:type="dxa"/>
          </w:tcPr>
          <w:p w:rsidR="00BA0DDD" w:rsidRPr="00BA0DDD" w:rsidRDefault="00BA0DDD" w:rsidP="00BA0DDD">
            <w:pPr>
              <w:jc w:val="center"/>
              <w:rPr>
                <w:b/>
                <w:color w:val="31849B"/>
              </w:rPr>
            </w:pPr>
            <w:r w:rsidRPr="00BA0DDD">
              <w:rPr>
                <w:color w:val="000000"/>
                <w:sz w:val="22"/>
                <w:szCs w:val="22"/>
              </w:rPr>
              <w:t>(5 (3x4))</w:t>
            </w:r>
          </w:p>
        </w:tc>
      </w:tr>
      <w:tr w:rsidR="00BA0DDD" w:rsidRPr="00BA0DDD" w:rsidTr="00CA612F">
        <w:trPr>
          <w:trHeight w:val="250"/>
        </w:trPr>
        <w:tc>
          <w:tcPr>
            <w:tcW w:w="620" w:type="dxa"/>
          </w:tcPr>
          <w:p w:rsidR="00BA0DDD" w:rsidRPr="00BA0DDD" w:rsidRDefault="00BA0DDD" w:rsidP="00BA0DDD">
            <w:pPr>
              <w:rPr>
                <w:b/>
                <w:color w:val="31849B"/>
              </w:rPr>
            </w:pPr>
          </w:p>
        </w:tc>
        <w:tc>
          <w:tcPr>
            <w:tcW w:w="5155" w:type="dxa"/>
          </w:tcPr>
          <w:p w:rsidR="00BA0DDD" w:rsidRPr="00BA0DDD" w:rsidRDefault="00BA0DDD" w:rsidP="00BA0DDD">
            <w:pPr>
              <w:numPr>
                <w:ilvl w:val="0"/>
                <w:numId w:val="45"/>
              </w:numPr>
              <w:jc w:val="center"/>
              <w:rPr>
                <w:b/>
                <w:i/>
                <w:color w:val="C00000"/>
              </w:rPr>
            </w:pPr>
            <w:r w:rsidRPr="00BA0DDD">
              <w:rPr>
                <w:b/>
                <w:i/>
                <w:color w:val="C00000"/>
              </w:rPr>
              <w:t>ПРЕТХОДНИ РАДОВИ</w:t>
            </w:r>
          </w:p>
        </w:tc>
        <w:tc>
          <w:tcPr>
            <w:tcW w:w="714" w:type="dxa"/>
          </w:tcPr>
          <w:p w:rsidR="00BA0DDD" w:rsidRPr="00BA0DDD" w:rsidRDefault="00BA0DDD" w:rsidP="00BA0DDD">
            <w:pPr>
              <w:jc w:val="center"/>
              <w:rPr>
                <w:b/>
                <w:color w:val="31849B"/>
              </w:rPr>
            </w:pPr>
          </w:p>
        </w:tc>
        <w:tc>
          <w:tcPr>
            <w:tcW w:w="1418" w:type="dxa"/>
            <w:gridSpan w:val="2"/>
          </w:tcPr>
          <w:p w:rsidR="00BA0DDD" w:rsidRPr="00BA0DDD" w:rsidRDefault="00BA0DDD" w:rsidP="00BA0DDD">
            <w:pPr>
              <w:rPr>
                <w:b/>
                <w:color w:val="31849B"/>
              </w:rPr>
            </w:pPr>
          </w:p>
        </w:tc>
        <w:tc>
          <w:tcPr>
            <w:tcW w:w="1133" w:type="dxa"/>
          </w:tcPr>
          <w:p w:rsidR="00BA0DDD" w:rsidRPr="00BA0DDD" w:rsidRDefault="00BA0DDD" w:rsidP="00BA0DDD">
            <w:pPr>
              <w:rPr>
                <w:b/>
                <w:color w:val="31849B"/>
              </w:rPr>
            </w:pPr>
          </w:p>
        </w:tc>
        <w:tc>
          <w:tcPr>
            <w:tcW w:w="1133" w:type="dxa"/>
          </w:tcPr>
          <w:p w:rsidR="00BA0DDD" w:rsidRPr="00BA0DDD" w:rsidRDefault="00BA0DDD" w:rsidP="00BA0DDD">
            <w:pPr>
              <w:tabs>
                <w:tab w:val="center" w:pos="431"/>
              </w:tabs>
              <w:rPr>
                <w:b/>
                <w:color w:val="31849B"/>
              </w:rPr>
            </w:pPr>
            <w:r w:rsidRPr="00BA0DDD">
              <w:rPr>
                <w:b/>
                <w:color w:val="31849B"/>
                <w:sz w:val="22"/>
                <w:szCs w:val="22"/>
              </w:rPr>
              <w:tab/>
            </w:r>
          </w:p>
        </w:tc>
      </w:tr>
      <w:tr w:rsidR="00BA0DDD" w:rsidRPr="00BA0DDD" w:rsidTr="00CA612F">
        <w:trPr>
          <w:trHeight w:val="238"/>
        </w:trPr>
        <w:tc>
          <w:tcPr>
            <w:tcW w:w="620" w:type="dxa"/>
          </w:tcPr>
          <w:p w:rsidR="00BA0DDD" w:rsidRPr="00BA0DDD" w:rsidRDefault="00BA0DDD" w:rsidP="00BA0DDD">
            <w:pPr>
              <w:rPr>
                <w:b/>
                <w:color w:val="31849B"/>
              </w:rPr>
            </w:pPr>
            <w:r w:rsidRPr="00BA0DDD">
              <w:rPr>
                <w:b/>
                <w:color w:val="31849B"/>
              </w:rPr>
              <w:t>1.1.</w:t>
            </w:r>
          </w:p>
        </w:tc>
        <w:tc>
          <w:tcPr>
            <w:tcW w:w="5155" w:type="dxa"/>
          </w:tcPr>
          <w:p w:rsidR="00BA0DDD" w:rsidRPr="00BA0DDD" w:rsidRDefault="00BA0DDD" w:rsidP="00BA0DDD">
            <w:pPr>
              <w:jc w:val="both"/>
              <w:rPr>
                <w:b/>
                <w:color w:val="31849B"/>
              </w:rPr>
            </w:pPr>
            <w:r w:rsidRPr="00BA0DDD">
              <w:rPr>
                <w:b/>
                <w:color w:val="31849B"/>
              </w:rPr>
              <w:t>Исколчавање, осигурање и одржавање трасе (осовине) пре и у току извођења радова у хоризонталном и вертикалном положају.</w:t>
            </w:r>
          </w:p>
        </w:tc>
        <w:tc>
          <w:tcPr>
            <w:tcW w:w="714" w:type="dxa"/>
          </w:tcPr>
          <w:p w:rsidR="00BA0DDD" w:rsidRPr="00BA0DDD" w:rsidRDefault="00BA0DDD" w:rsidP="00BA0DDD">
            <w:pPr>
              <w:jc w:val="center"/>
              <w:rPr>
                <w:b/>
                <w:color w:val="31849B"/>
                <w:vertAlign w:val="superscript"/>
              </w:rPr>
            </w:pPr>
            <w:r w:rsidRPr="00BA0DDD">
              <w:rPr>
                <w:b/>
                <w:color w:val="31849B"/>
              </w:rPr>
              <w:t>m</w:t>
            </w:r>
            <w:r w:rsidRPr="00BA0DDD">
              <w:rPr>
                <w:b/>
                <w:color w:val="31849B"/>
                <w:vertAlign w:val="superscript"/>
              </w:rPr>
              <w:t>1</w:t>
            </w:r>
          </w:p>
        </w:tc>
        <w:tc>
          <w:tcPr>
            <w:tcW w:w="1418" w:type="dxa"/>
            <w:gridSpan w:val="2"/>
          </w:tcPr>
          <w:p w:rsidR="00BA0DDD" w:rsidRPr="00BA0DDD" w:rsidRDefault="00BA0DDD" w:rsidP="00BA0DDD">
            <w:pPr>
              <w:jc w:val="center"/>
              <w:rPr>
                <w:b/>
                <w:color w:val="31849B"/>
              </w:rPr>
            </w:pPr>
            <w:r w:rsidRPr="00BA0DDD">
              <w:rPr>
                <w:b/>
                <w:color w:val="31849B"/>
              </w:rPr>
              <w:t>80,00</w:t>
            </w:r>
          </w:p>
        </w:tc>
        <w:tc>
          <w:tcPr>
            <w:tcW w:w="1133" w:type="dxa"/>
          </w:tcPr>
          <w:p w:rsidR="00BA0DDD" w:rsidRPr="00BA0DDD" w:rsidRDefault="00BA0DDD" w:rsidP="00BA0DDD">
            <w:pPr>
              <w:rPr>
                <w:b/>
                <w:color w:val="31849B"/>
              </w:rPr>
            </w:pPr>
          </w:p>
        </w:tc>
        <w:tc>
          <w:tcPr>
            <w:tcW w:w="1133" w:type="dxa"/>
          </w:tcPr>
          <w:p w:rsidR="00BA0DDD" w:rsidRPr="00BA0DDD" w:rsidRDefault="00BA0DDD" w:rsidP="00BA0DDD">
            <w:pPr>
              <w:rPr>
                <w:b/>
                <w:color w:val="31849B"/>
              </w:rPr>
            </w:pPr>
          </w:p>
        </w:tc>
      </w:tr>
      <w:tr w:rsidR="00BA0DDD" w:rsidRPr="00BA0DDD" w:rsidTr="00CA612F">
        <w:trPr>
          <w:trHeight w:val="301"/>
        </w:trPr>
        <w:tc>
          <w:tcPr>
            <w:tcW w:w="620" w:type="dxa"/>
          </w:tcPr>
          <w:p w:rsidR="00BA0DDD" w:rsidRPr="00BA0DDD" w:rsidRDefault="00BA0DDD" w:rsidP="00BA0DDD">
            <w:pPr>
              <w:rPr>
                <w:b/>
                <w:color w:val="31849B"/>
              </w:rPr>
            </w:pPr>
            <w:r w:rsidRPr="00BA0DDD">
              <w:rPr>
                <w:b/>
                <w:color w:val="31849B"/>
              </w:rPr>
              <w:t>1.2.</w:t>
            </w:r>
          </w:p>
        </w:tc>
        <w:tc>
          <w:tcPr>
            <w:tcW w:w="5155" w:type="dxa"/>
          </w:tcPr>
          <w:p w:rsidR="00BA0DDD" w:rsidRPr="00BA0DDD" w:rsidRDefault="00BA0DDD" w:rsidP="00A70117">
            <w:pPr>
              <w:jc w:val="both"/>
              <w:rPr>
                <w:b/>
                <w:color w:val="31849B"/>
              </w:rPr>
            </w:pPr>
            <w:r w:rsidRPr="00BA0DDD">
              <w:rPr>
                <w:b/>
                <w:color w:val="31849B"/>
              </w:rPr>
              <w:t xml:space="preserve">Mашинско рушење постојећег бетонског коловоза изнад цевастог пропуста </w:t>
            </w:r>
            <w:r w:rsidR="00A70117">
              <w:rPr>
                <w:b/>
                <w:color w:val="31849B"/>
                <w:lang w:val="sr-Cyrl-RS"/>
              </w:rPr>
              <w:t xml:space="preserve">и вађење цевастог пропуста. </w:t>
            </w:r>
            <w:r w:rsidRPr="00BA0DDD">
              <w:rPr>
                <w:b/>
                <w:color w:val="31849B"/>
              </w:rPr>
              <w:t xml:space="preserve">Обрачун по </w:t>
            </w:r>
            <w:r w:rsidRPr="00BA0DDD">
              <w:rPr>
                <w:b/>
                <w:color w:val="31849B"/>
                <w:lang w:val="en-US"/>
              </w:rPr>
              <w:t>m</w:t>
            </w:r>
            <w:r w:rsidRPr="00BA0DDD">
              <w:rPr>
                <w:b/>
                <w:color w:val="31849B"/>
                <w:vertAlign w:val="superscript"/>
              </w:rPr>
              <w:t xml:space="preserve">2 </w:t>
            </w:r>
            <w:r w:rsidRPr="00BA0DDD">
              <w:rPr>
                <w:b/>
                <w:color w:val="31849B"/>
              </w:rPr>
              <w:t>порушене коловозне конструкције заједно са цевастим пропустом</w:t>
            </w:r>
            <w:r w:rsidR="00A70117">
              <w:rPr>
                <w:b/>
                <w:color w:val="31849B"/>
                <w:lang w:val="sr-Cyrl-RS"/>
              </w:rPr>
              <w:t>, утоваром и транспортом на депонију до 5</w:t>
            </w:r>
            <w:r w:rsidR="00A70117">
              <w:rPr>
                <w:b/>
                <w:color w:val="31849B"/>
                <w:lang w:val="en-US"/>
              </w:rPr>
              <w:t xml:space="preserve">km </w:t>
            </w:r>
            <w:r w:rsidR="00A70117">
              <w:rPr>
                <w:b/>
                <w:color w:val="31849B"/>
                <w:lang w:val="sr-Cyrl-RS"/>
              </w:rPr>
              <w:t>удаљености.</w:t>
            </w:r>
            <w:r w:rsidRPr="00BA0DDD">
              <w:rPr>
                <w:b/>
                <w:color w:val="31849B"/>
              </w:rPr>
              <w:t xml:space="preserve"> Према ситуацији има:</w:t>
            </w:r>
          </w:p>
        </w:tc>
        <w:tc>
          <w:tcPr>
            <w:tcW w:w="714" w:type="dxa"/>
          </w:tcPr>
          <w:p w:rsidR="00BA0DDD" w:rsidRPr="00BA0DDD" w:rsidRDefault="00BA0DDD" w:rsidP="00BA0DDD">
            <w:pPr>
              <w:jc w:val="center"/>
              <w:rPr>
                <w:b/>
                <w:color w:val="31849B"/>
                <w:vertAlign w:val="superscript"/>
              </w:rPr>
            </w:pPr>
            <w:r w:rsidRPr="00BA0DDD">
              <w:rPr>
                <w:b/>
                <w:color w:val="31849B"/>
                <w:lang w:val="en-US"/>
              </w:rPr>
              <w:t>m</w:t>
            </w:r>
            <w:r w:rsidRPr="00BA0DDD">
              <w:rPr>
                <w:b/>
                <w:color w:val="31849B"/>
                <w:vertAlign w:val="superscript"/>
              </w:rPr>
              <w:t>2</w:t>
            </w:r>
          </w:p>
        </w:tc>
        <w:tc>
          <w:tcPr>
            <w:tcW w:w="1418" w:type="dxa"/>
            <w:gridSpan w:val="2"/>
          </w:tcPr>
          <w:p w:rsidR="00BA0DDD" w:rsidRPr="00BA0DDD" w:rsidRDefault="00BA0DDD" w:rsidP="00BA0DDD">
            <w:pPr>
              <w:jc w:val="center"/>
              <w:rPr>
                <w:b/>
                <w:color w:val="31849B"/>
              </w:rPr>
            </w:pPr>
            <w:r w:rsidRPr="00BA0DDD">
              <w:rPr>
                <w:b/>
                <w:color w:val="31849B"/>
              </w:rPr>
              <w:t>77,00</w:t>
            </w:r>
          </w:p>
        </w:tc>
        <w:tc>
          <w:tcPr>
            <w:tcW w:w="1133" w:type="dxa"/>
          </w:tcPr>
          <w:p w:rsidR="00BA0DDD" w:rsidRPr="00BA0DDD" w:rsidRDefault="00BA0DDD" w:rsidP="00BA0DDD">
            <w:pPr>
              <w:rPr>
                <w:b/>
                <w:color w:val="31849B"/>
              </w:rPr>
            </w:pPr>
          </w:p>
        </w:tc>
        <w:tc>
          <w:tcPr>
            <w:tcW w:w="1133" w:type="dxa"/>
          </w:tcPr>
          <w:p w:rsidR="00BA0DDD" w:rsidRPr="00BA0DDD" w:rsidRDefault="00BA0DDD" w:rsidP="00BA0DDD">
            <w:pPr>
              <w:rPr>
                <w:b/>
                <w:color w:val="31849B"/>
              </w:rPr>
            </w:pPr>
          </w:p>
        </w:tc>
      </w:tr>
      <w:tr w:rsidR="00BA0DDD" w:rsidRPr="00BA0DDD" w:rsidTr="00CA612F">
        <w:trPr>
          <w:trHeight w:val="301"/>
        </w:trPr>
        <w:tc>
          <w:tcPr>
            <w:tcW w:w="620" w:type="dxa"/>
          </w:tcPr>
          <w:p w:rsidR="00BA0DDD" w:rsidRPr="00BA0DDD" w:rsidRDefault="00BA0DDD" w:rsidP="00BA0DDD">
            <w:pPr>
              <w:rPr>
                <w:b/>
                <w:color w:val="31849B"/>
              </w:rPr>
            </w:pPr>
            <w:r w:rsidRPr="00BA0DDD">
              <w:rPr>
                <w:b/>
                <w:color w:val="31849B"/>
              </w:rPr>
              <w:t>1.3.</w:t>
            </w:r>
          </w:p>
        </w:tc>
        <w:tc>
          <w:tcPr>
            <w:tcW w:w="5155" w:type="dxa"/>
          </w:tcPr>
          <w:p w:rsidR="00BA0DDD" w:rsidRPr="00BA0DDD" w:rsidRDefault="00BA0DDD" w:rsidP="00BA0DDD">
            <w:pPr>
              <w:jc w:val="both"/>
              <w:rPr>
                <w:b/>
                <w:color w:val="31849B"/>
              </w:rPr>
            </w:pPr>
            <w:r w:rsidRPr="00BA0DDD">
              <w:rPr>
                <w:b/>
                <w:color w:val="31849B"/>
              </w:rPr>
              <w:t xml:space="preserve">Машинско опсецање бетонског коловоза на делу рампе изнад постојећег пропуста. </w:t>
            </w:r>
          </w:p>
          <w:p w:rsidR="00BA0DDD" w:rsidRPr="00BA0DDD" w:rsidRDefault="00BA0DDD" w:rsidP="00BA0DDD">
            <w:pPr>
              <w:jc w:val="both"/>
              <w:rPr>
                <w:b/>
                <w:color w:val="31849B"/>
              </w:rPr>
            </w:pPr>
            <w:r w:rsidRPr="00BA0DDD">
              <w:rPr>
                <w:b/>
                <w:color w:val="31849B"/>
              </w:rPr>
              <w:t xml:space="preserve">Обрачун по метру опсеченг коловоза. </w:t>
            </w:r>
          </w:p>
          <w:p w:rsidR="00BA0DDD" w:rsidRPr="00BA0DDD" w:rsidRDefault="00BA0DDD" w:rsidP="00BA0DDD">
            <w:pPr>
              <w:jc w:val="both"/>
              <w:rPr>
                <w:b/>
                <w:color w:val="31849B"/>
              </w:rPr>
            </w:pPr>
            <w:r w:rsidRPr="00BA0DDD">
              <w:rPr>
                <w:b/>
                <w:color w:val="31849B"/>
              </w:rPr>
              <w:t>Према ситуацији има</w:t>
            </w:r>
          </w:p>
        </w:tc>
        <w:tc>
          <w:tcPr>
            <w:tcW w:w="714" w:type="dxa"/>
          </w:tcPr>
          <w:p w:rsidR="00BA0DDD" w:rsidRPr="00BA0DDD" w:rsidRDefault="00BA0DDD" w:rsidP="00BA0DDD">
            <w:pPr>
              <w:jc w:val="center"/>
              <w:rPr>
                <w:b/>
                <w:color w:val="31849B"/>
                <w:vertAlign w:val="superscript"/>
              </w:rPr>
            </w:pPr>
            <w:r w:rsidRPr="00BA0DDD">
              <w:rPr>
                <w:b/>
                <w:color w:val="31849B"/>
              </w:rPr>
              <w:t>m</w:t>
            </w:r>
            <w:r w:rsidRPr="00BA0DDD">
              <w:rPr>
                <w:b/>
                <w:color w:val="31849B"/>
                <w:vertAlign w:val="superscript"/>
              </w:rPr>
              <w:t>1</w:t>
            </w:r>
          </w:p>
        </w:tc>
        <w:tc>
          <w:tcPr>
            <w:tcW w:w="1418" w:type="dxa"/>
            <w:gridSpan w:val="2"/>
          </w:tcPr>
          <w:p w:rsidR="00BA0DDD" w:rsidRPr="00BA0DDD" w:rsidRDefault="00BA0DDD" w:rsidP="00BA0DDD">
            <w:pPr>
              <w:jc w:val="center"/>
              <w:rPr>
                <w:b/>
                <w:color w:val="31849B"/>
              </w:rPr>
            </w:pPr>
            <w:r w:rsidRPr="00BA0DDD">
              <w:rPr>
                <w:b/>
                <w:color w:val="31849B"/>
              </w:rPr>
              <w:t>26,00</w:t>
            </w:r>
          </w:p>
        </w:tc>
        <w:tc>
          <w:tcPr>
            <w:tcW w:w="1133" w:type="dxa"/>
          </w:tcPr>
          <w:p w:rsidR="00BA0DDD" w:rsidRPr="00BA0DDD" w:rsidRDefault="00BA0DDD" w:rsidP="00BA0DDD">
            <w:pPr>
              <w:rPr>
                <w:b/>
                <w:color w:val="31849B"/>
              </w:rPr>
            </w:pPr>
          </w:p>
        </w:tc>
        <w:tc>
          <w:tcPr>
            <w:tcW w:w="1133" w:type="dxa"/>
          </w:tcPr>
          <w:p w:rsidR="00BA0DDD" w:rsidRPr="00BA0DDD" w:rsidRDefault="00BA0DDD" w:rsidP="00BA0DDD">
            <w:pPr>
              <w:rPr>
                <w:b/>
                <w:color w:val="31849B"/>
              </w:rPr>
            </w:pPr>
          </w:p>
        </w:tc>
      </w:tr>
      <w:tr w:rsidR="00BA0DDD" w:rsidRPr="00BA0DDD" w:rsidTr="00CA612F">
        <w:trPr>
          <w:trHeight w:val="301"/>
        </w:trPr>
        <w:tc>
          <w:tcPr>
            <w:tcW w:w="620" w:type="dxa"/>
          </w:tcPr>
          <w:p w:rsidR="00BA0DDD" w:rsidRPr="00BA0DDD" w:rsidRDefault="00BA0DDD" w:rsidP="00BA0DDD">
            <w:pPr>
              <w:rPr>
                <w:b/>
                <w:color w:val="31849B"/>
              </w:rPr>
            </w:pPr>
            <w:r w:rsidRPr="00BA0DDD">
              <w:rPr>
                <w:b/>
                <w:color w:val="31849B"/>
              </w:rPr>
              <w:t>1.4.</w:t>
            </w:r>
          </w:p>
        </w:tc>
        <w:tc>
          <w:tcPr>
            <w:tcW w:w="5155" w:type="dxa"/>
          </w:tcPr>
          <w:p w:rsidR="00BA0DDD" w:rsidRPr="00BA0DDD" w:rsidRDefault="00BA0DDD" w:rsidP="00BA0DDD">
            <w:pPr>
              <w:jc w:val="both"/>
              <w:rPr>
                <w:b/>
                <w:color w:val="31849B"/>
              </w:rPr>
            </w:pPr>
            <w:r w:rsidRPr="00BA0DDD">
              <w:rPr>
                <w:b/>
                <w:color w:val="31849B"/>
              </w:rPr>
              <w:t>Рушење постојећег бетонског канала.</w:t>
            </w:r>
          </w:p>
          <w:p w:rsidR="00BA0DDD" w:rsidRPr="00B41145" w:rsidRDefault="00BA0DDD" w:rsidP="00B41145">
            <w:pPr>
              <w:jc w:val="both"/>
              <w:rPr>
                <w:b/>
                <w:color w:val="31849B"/>
                <w:lang w:val="sr-Cyrl-RS"/>
              </w:rPr>
            </w:pPr>
            <w:r w:rsidRPr="00BA0DDD">
              <w:rPr>
                <w:b/>
                <w:color w:val="31849B"/>
              </w:rPr>
              <w:t>Обрачун по метру срушеног канала заједно са утоваром и транспортом до депоније</w:t>
            </w:r>
            <w:r w:rsidR="00B41145">
              <w:rPr>
                <w:b/>
                <w:color w:val="31849B"/>
                <w:lang w:val="sr-Cyrl-RS"/>
              </w:rPr>
              <w:t xml:space="preserve"> удаљене до 5</w:t>
            </w:r>
            <w:r w:rsidR="00B41145">
              <w:rPr>
                <w:b/>
                <w:color w:val="31849B"/>
                <w:lang w:val="en-US"/>
              </w:rPr>
              <w:t xml:space="preserve">km </w:t>
            </w:r>
            <w:r w:rsidRPr="00BA0DDD">
              <w:rPr>
                <w:b/>
                <w:color w:val="31849B"/>
              </w:rPr>
              <w:t>одређене од стране наручиоца.</w:t>
            </w:r>
            <w:r w:rsidR="00B41145">
              <w:rPr>
                <w:b/>
                <w:color w:val="31849B"/>
              </w:rPr>
              <w:t xml:space="preserve"> </w:t>
            </w:r>
            <w:r w:rsidRPr="00BA0DDD">
              <w:rPr>
                <w:b/>
                <w:color w:val="31849B"/>
              </w:rPr>
              <w:t>Према ситуацији има</w:t>
            </w:r>
            <w:r w:rsidR="00B41145">
              <w:rPr>
                <w:b/>
                <w:color w:val="31849B"/>
                <w:lang w:val="sr-Cyrl-RS"/>
              </w:rPr>
              <w:t>:</w:t>
            </w:r>
          </w:p>
        </w:tc>
        <w:tc>
          <w:tcPr>
            <w:tcW w:w="714" w:type="dxa"/>
          </w:tcPr>
          <w:p w:rsidR="00BA0DDD" w:rsidRPr="00BA0DDD" w:rsidRDefault="00BA0DDD" w:rsidP="00BA0DDD">
            <w:pPr>
              <w:jc w:val="center"/>
              <w:rPr>
                <w:b/>
                <w:color w:val="31849B"/>
                <w:vertAlign w:val="superscript"/>
              </w:rPr>
            </w:pPr>
            <w:r w:rsidRPr="00BA0DDD">
              <w:rPr>
                <w:b/>
                <w:color w:val="31849B"/>
                <w:lang w:val="en-US"/>
              </w:rPr>
              <w:t>m</w:t>
            </w:r>
          </w:p>
        </w:tc>
        <w:tc>
          <w:tcPr>
            <w:tcW w:w="1418" w:type="dxa"/>
            <w:gridSpan w:val="2"/>
          </w:tcPr>
          <w:p w:rsidR="00BA0DDD" w:rsidRPr="00BA0DDD" w:rsidRDefault="00BA0DDD" w:rsidP="00BA0DDD">
            <w:pPr>
              <w:jc w:val="center"/>
              <w:rPr>
                <w:b/>
                <w:color w:val="31849B"/>
              </w:rPr>
            </w:pPr>
            <w:r w:rsidRPr="00BA0DDD">
              <w:rPr>
                <w:b/>
                <w:color w:val="31849B"/>
              </w:rPr>
              <w:t>38,00</w:t>
            </w:r>
          </w:p>
        </w:tc>
        <w:tc>
          <w:tcPr>
            <w:tcW w:w="1133" w:type="dxa"/>
          </w:tcPr>
          <w:p w:rsidR="00BA0DDD" w:rsidRPr="00BA0DDD" w:rsidRDefault="00BA0DDD" w:rsidP="00BA0DDD">
            <w:pPr>
              <w:rPr>
                <w:b/>
                <w:color w:val="31849B"/>
              </w:rPr>
            </w:pPr>
          </w:p>
        </w:tc>
        <w:tc>
          <w:tcPr>
            <w:tcW w:w="1133" w:type="dxa"/>
          </w:tcPr>
          <w:p w:rsidR="00BA0DDD" w:rsidRPr="00BA0DDD" w:rsidRDefault="00BA0DDD" w:rsidP="00BA0DDD">
            <w:pPr>
              <w:rPr>
                <w:b/>
                <w:color w:val="31849B"/>
              </w:rPr>
            </w:pPr>
          </w:p>
        </w:tc>
      </w:tr>
      <w:tr w:rsidR="00F052EF" w:rsidRPr="00BA0DDD" w:rsidTr="001C64DB">
        <w:trPr>
          <w:trHeight w:val="337"/>
        </w:trPr>
        <w:tc>
          <w:tcPr>
            <w:tcW w:w="620" w:type="dxa"/>
          </w:tcPr>
          <w:p w:rsidR="00F052EF" w:rsidRPr="00BA0DDD" w:rsidRDefault="00F052EF" w:rsidP="00BA0DDD">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УКУПНО без ПДВ-а:</w:t>
            </w:r>
          </w:p>
        </w:tc>
        <w:tc>
          <w:tcPr>
            <w:tcW w:w="4398" w:type="dxa"/>
            <w:gridSpan w:val="5"/>
          </w:tcPr>
          <w:p w:rsidR="00F052EF" w:rsidRPr="00BA0DDD" w:rsidRDefault="00F052EF" w:rsidP="00BA0DDD">
            <w:pPr>
              <w:rPr>
                <w:b/>
                <w:color w:val="31849B"/>
              </w:rPr>
            </w:pPr>
          </w:p>
        </w:tc>
      </w:tr>
      <w:tr w:rsidR="00F052EF" w:rsidRPr="00BA0DDD" w:rsidTr="001C64DB">
        <w:trPr>
          <w:trHeight w:val="337"/>
        </w:trPr>
        <w:tc>
          <w:tcPr>
            <w:tcW w:w="620" w:type="dxa"/>
          </w:tcPr>
          <w:p w:rsidR="00F052EF" w:rsidRPr="00BA0DDD" w:rsidRDefault="00F052EF" w:rsidP="00BA0DDD">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ПДВ-е:</w:t>
            </w:r>
          </w:p>
        </w:tc>
        <w:tc>
          <w:tcPr>
            <w:tcW w:w="4398" w:type="dxa"/>
            <w:gridSpan w:val="5"/>
          </w:tcPr>
          <w:p w:rsidR="00F052EF" w:rsidRPr="00BA0DDD" w:rsidRDefault="00F052EF" w:rsidP="00BA0DDD">
            <w:pPr>
              <w:rPr>
                <w:b/>
                <w:color w:val="31849B"/>
              </w:rPr>
            </w:pPr>
          </w:p>
        </w:tc>
      </w:tr>
      <w:tr w:rsidR="00F052EF" w:rsidRPr="00BA0DDD" w:rsidTr="001C64DB">
        <w:trPr>
          <w:trHeight w:val="337"/>
        </w:trPr>
        <w:tc>
          <w:tcPr>
            <w:tcW w:w="620" w:type="dxa"/>
          </w:tcPr>
          <w:p w:rsidR="00F052EF" w:rsidRPr="00BA0DDD" w:rsidRDefault="00F052EF" w:rsidP="00BA0DDD">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УКУПНО са ПДВ-ом:</w:t>
            </w:r>
          </w:p>
        </w:tc>
        <w:tc>
          <w:tcPr>
            <w:tcW w:w="4398" w:type="dxa"/>
            <w:gridSpan w:val="5"/>
          </w:tcPr>
          <w:p w:rsidR="00F052EF" w:rsidRPr="00BA0DDD" w:rsidRDefault="00F052EF" w:rsidP="00BA0DDD">
            <w:pPr>
              <w:rPr>
                <w:b/>
                <w:color w:val="31849B"/>
              </w:rPr>
            </w:pPr>
          </w:p>
        </w:tc>
      </w:tr>
    </w:tbl>
    <w:p w:rsidR="00BA0DDD" w:rsidRPr="00BA0DDD" w:rsidRDefault="00BA0DDD" w:rsidP="00BA0DDD">
      <w:pPr>
        <w:ind w:right="-22"/>
        <w:jc w:val="both"/>
        <w:rPr>
          <w:sz w:val="22"/>
          <w:szCs w:val="22"/>
        </w:rPr>
      </w:pPr>
    </w:p>
    <w:p w:rsidR="00BA0DDD" w:rsidRPr="00BA0DDD" w:rsidRDefault="00BA0DDD" w:rsidP="00BA0DDD">
      <w:pPr>
        <w:ind w:right="-22"/>
        <w:jc w:val="both"/>
        <w:rPr>
          <w:sz w:val="22"/>
          <w:szCs w:val="22"/>
        </w:rPr>
      </w:pPr>
    </w:p>
    <w:p w:rsidR="00BA0DDD" w:rsidRPr="00BA0DDD" w:rsidRDefault="00BA0DDD" w:rsidP="00BA0DDD">
      <w:pPr>
        <w:ind w:right="-22"/>
        <w:jc w:val="both"/>
        <w:rPr>
          <w:sz w:val="22"/>
          <w:szCs w:val="22"/>
        </w:rPr>
      </w:pPr>
    </w:p>
    <w:p w:rsidR="00BA0DDD" w:rsidRDefault="00BA0DDD" w:rsidP="00BA0DDD">
      <w:pPr>
        <w:ind w:right="-22"/>
        <w:jc w:val="both"/>
        <w:rPr>
          <w:sz w:val="22"/>
          <w:szCs w:val="22"/>
        </w:rPr>
      </w:pPr>
    </w:p>
    <w:p w:rsidR="00B2219D" w:rsidRPr="00BA0DDD" w:rsidRDefault="00B2219D" w:rsidP="00BA0DDD">
      <w:pPr>
        <w:ind w:right="-22"/>
        <w:jc w:val="both"/>
        <w:rPr>
          <w:sz w:val="22"/>
          <w:szCs w:val="22"/>
        </w:rPr>
      </w:pPr>
    </w:p>
    <w:p w:rsidR="00BA0DDD" w:rsidRPr="00BA0DDD" w:rsidRDefault="00BA0DDD" w:rsidP="00BA0DDD">
      <w:pPr>
        <w:ind w:right="-22"/>
        <w:jc w:val="both"/>
        <w:rPr>
          <w:sz w:val="22"/>
          <w:szCs w:val="22"/>
        </w:rPr>
      </w:pPr>
    </w:p>
    <w:p w:rsidR="00BA0DDD" w:rsidRPr="00BA0DDD" w:rsidRDefault="00BA0DDD" w:rsidP="00BA0DDD">
      <w:pPr>
        <w:ind w:right="-22"/>
        <w:jc w:val="both"/>
        <w:rPr>
          <w:sz w:val="22"/>
          <w:szCs w:val="22"/>
        </w:rPr>
      </w:pPr>
      <w:r w:rsidRPr="00BA0DDD">
        <w:rPr>
          <w:sz w:val="22"/>
          <w:szCs w:val="22"/>
        </w:rPr>
        <w:t xml:space="preserve">____. ____. </w:t>
      </w:r>
      <w:r w:rsidRPr="00BA0DDD">
        <w:t>20</w:t>
      </w:r>
      <w:r w:rsidRPr="00BA0DDD">
        <w:rPr>
          <w:lang w:val="sr-Cyrl-CS"/>
        </w:rPr>
        <w:t>1</w:t>
      </w:r>
      <w:r w:rsidR="00F052EF">
        <w:t>9</w:t>
      </w:r>
      <w:r w:rsidRPr="00BA0DDD">
        <w:t>. године</w:t>
      </w:r>
      <w:r w:rsidRPr="00BA0DDD">
        <w:rPr>
          <w:lang w:val="sr-Cyrl-CS"/>
        </w:rPr>
        <w:t xml:space="preserve">                                                  </w:t>
      </w:r>
      <w:r w:rsidRPr="00BA0DDD">
        <w:t xml:space="preserve"> </w:t>
      </w:r>
      <w:r w:rsidRPr="00BA0DDD">
        <w:rPr>
          <w:rFonts w:cs="Arial"/>
          <w:lang w:val="sr-Cyrl-CS"/>
        </w:rPr>
        <w:t xml:space="preserve">                      </w:t>
      </w:r>
      <w:r w:rsidRPr="00BA0DDD">
        <w:rPr>
          <w:rFonts w:cs="Arial"/>
        </w:rPr>
        <w:t>Потпис</w:t>
      </w:r>
      <w:r w:rsidRPr="00BA0DDD">
        <w:t xml:space="preserve"> </w:t>
      </w:r>
      <w:r w:rsidRPr="00BA0DDD">
        <w:rPr>
          <w:rFonts w:cs="Arial"/>
        </w:rPr>
        <w:t>овлашћеног</w:t>
      </w:r>
      <w:r w:rsidRPr="00BA0DDD">
        <w:t xml:space="preserve">  </w:t>
      </w:r>
      <w:r w:rsidRPr="00BA0DDD">
        <w:rPr>
          <w:rFonts w:cs="Arial"/>
        </w:rPr>
        <w:t>лица</w:t>
      </w:r>
    </w:p>
    <w:p w:rsidR="00BA0DDD" w:rsidRPr="00BA0DDD" w:rsidRDefault="00BA0DDD" w:rsidP="00BA0DDD">
      <w:pPr>
        <w:tabs>
          <w:tab w:val="center" w:pos="7200"/>
        </w:tabs>
        <w:jc w:val="both"/>
        <w:rPr>
          <w:rFonts w:cs="Arial"/>
        </w:rPr>
      </w:pPr>
      <w:r w:rsidRPr="00BA0DDD">
        <w:rPr>
          <w:lang w:val="sr-Cyrl-CS"/>
        </w:rPr>
        <w:t xml:space="preserve">                                                                                    М.П</w:t>
      </w:r>
      <w:r w:rsidRPr="00BA0DDD">
        <w:rPr>
          <w:sz w:val="22"/>
          <w:szCs w:val="22"/>
          <w:lang w:val="sr-Cyrl-CS"/>
        </w:rPr>
        <w:t xml:space="preserve">.                          </w:t>
      </w:r>
    </w:p>
    <w:p w:rsidR="00BA0DDD" w:rsidRPr="00BA0DDD" w:rsidRDefault="00BA0DDD" w:rsidP="00BA0DDD">
      <w:pPr>
        <w:jc w:val="right"/>
        <w:rPr>
          <w:sz w:val="28"/>
          <w:szCs w:val="28"/>
        </w:rPr>
      </w:pPr>
      <w:r w:rsidRPr="00A57371">
        <w:rPr>
          <w:b/>
          <w:sz w:val="22"/>
          <w:szCs w:val="22"/>
          <w:u w:val="single"/>
        </w:rPr>
        <w:t>_______________________</w:t>
      </w:r>
      <w:r w:rsidRPr="00BA0DDD">
        <w:rPr>
          <w:b/>
          <w:sz w:val="22"/>
          <w:szCs w:val="22"/>
        </w:rPr>
        <w:t>_</w:t>
      </w:r>
    </w:p>
    <w:p w:rsidR="00BA0DDD" w:rsidRPr="00BA0DDD" w:rsidRDefault="00BA0DDD" w:rsidP="00BA0DDD">
      <w:pPr>
        <w:jc w:val="center"/>
        <w:rPr>
          <w:b/>
          <w:bCs/>
          <w:i/>
          <w:iCs/>
          <w:sz w:val="20"/>
          <w:szCs w:val="20"/>
          <w:lang w:val="ru-RU"/>
        </w:rPr>
      </w:pPr>
    </w:p>
    <w:p w:rsidR="00BA0DDD" w:rsidRDefault="00BA0DDD" w:rsidP="00BA0DDD">
      <w:pPr>
        <w:jc w:val="center"/>
        <w:rPr>
          <w:b/>
          <w:bCs/>
          <w:i/>
          <w:iCs/>
          <w:sz w:val="20"/>
          <w:szCs w:val="20"/>
          <w:lang w:val="ru-RU"/>
        </w:rPr>
      </w:pPr>
    </w:p>
    <w:p w:rsidR="00A132DC" w:rsidRDefault="00A132DC" w:rsidP="00BA0DDD">
      <w:pPr>
        <w:jc w:val="center"/>
        <w:rPr>
          <w:b/>
          <w:bCs/>
          <w:i/>
          <w:iCs/>
          <w:sz w:val="20"/>
          <w:szCs w:val="20"/>
          <w:lang w:val="ru-RU"/>
        </w:rPr>
      </w:pPr>
    </w:p>
    <w:p w:rsidR="00A132DC" w:rsidRDefault="00A132DC" w:rsidP="00BA0DDD">
      <w:pPr>
        <w:jc w:val="center"/>
        <w:rPr>
          <w:b/>
          <w:bCs/>
          <w:i/>
          <w:iCs/>
          <w:sz w:val="20"/>
          <w:szCs w:val="20"/>
          <w:lang w:val="ru-RU"/>
        </w:rPr>
      </w:pPr>
    </w:p>
    <w:p w:rsidR="00B2219D" w:rsidRDefault="00B2219D" w:rsidP="00A132DC">
      <w:pPr>
        <w:jc w:val="center"/>
        <w:rPr>
          <w:b/>
          <w:lang w:val="ru-RU"/>
        </w:rPr>
      </w:pPr>
    </w:p>
    <w:p w:rsidR="00A132DC" w:rsidRDefault="00A132DC" w:rsidP="00A132DC">
      <w:pPr>
        <w:jc w:val="center"/>
        <w:rPr>
          <w:b/>
          <w:lang w:val="ru-RU"/>
        </w:rPr>
      </w:pPr>
      <w:r>
        <w:rPr>
          <w:b/>
          <w:lang w:val="ru-RU"/>
        </w:rPr>
        <w:lastRenderedPageBreak/>
        <w:t xml:space="preserve">Партија бр. 2 </w:t>
      </w:r>
      <w:r w:rsidR="00B2219D">
        <w:rPr>
          <w:b/>
          <w:lang w:val="ru-RU"/>
        </w:rPr>
        <w:t xml:space="preserve">Остали радови – армиранобетонски радови </w:t>
      </w:r>
    </w:p>
    <w:p w:rsidR="00A132DC" w:rsidRDefault="00A132DC" w:rsidP="00A132DC">
      <w:pPr>
        <w:jc w:val="center"/>
        <w:rPr>
          <w:b/>
          <w:lang w:val="ru-RU"/>
        </w:rPr>
      </w:pPr>
    </w:p>
    <w:p w:rsidR="00A132DC" w:rsidRDefault="00A132DC" w:rsidP="00A132DC">
      <w:pPr>
        <w:jc w:val="center"/>
        <w:rPr>
          <w:b/>
          <w:lang w:val="ru-RU"/>
        </w:rPr>
      </w:pPr>
      <w:r>
        <w:rPr>
          <w:b/>
          <w:lang w:val="ru-RU"/>
        </w:rPr>
        <w:t xml:space="preserve">ПРЕДМЕР РАДОВА </w:t>
      </w:r>
    </w:p>
    <w:p w:rsidR="00A132DC" w:rsidRDefault="00A132DC" w:rsidP="00A132DC">
      <w:pPr>
        <w:jc w:val="center"/>
        <w:rPr>
          <w:b/>
          <w:lang w:val="ru-RU"/>
        </w:rPr>
      </w:pPr>
      <w:r>
        <w:rPr>
          <w:b/>
          <w:lang w:val="ru-RU"/>
        </w:rPr>
        <w:t xml:space="preserve">за </w:t>
      </w:r>
      <w:r w:rsidR="00B2219D">
        <w:rPr>
          <w:b/>
          <w:lang w:val="ru-RU"/>
        </w:rPr>
        <w:t>остале радове – армиранобетонски радови</w:t>
      </w:r>
    </w:p>
    <w:p w:rsidR="00A132DC" w:rsidRDefault="00A132DC" w:rsidP="00A132DC">
      <w:pPr>
        <w:jc w:val="right"/>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14"/>
        <w:gridCol w:w="704"/>
        <w:gridCol w:w="714"/>
        <w:gridCol w:w="1133"/>
        <w:gridCol w:w="1133"/>
      </w:tblGrid>
      <w:tr w:rsidR="00A132DC" w:rsidRPr="00BA0DDD" w:rsidTr="001C64DB">
        <w:trPr>
          <w:trHeight w:val="839"/>
        </w:trPr>
        <w:tc>
          <w:tcPr>
            <w:tcW w:w="7193" w:type="dxa"/>
            <w:gridSpan w:val="4"/>
          </w:tcPr>
          <w:p w:rsidR="00A132DC" w:rsidRPr="00BA0DDD" w:rsidRDefault="00A132DC" w:rsidP="001C64DB">
            <w:pPr>
              <w:jc w:val="both"/>
              <w:rPr>
                <w:b/>
                <w:color w:val="31849B"/>
              </w:rPr>
            </w:pPr>
            <w:r w:rsidRPr="00BA0DDD">
              <w:rPr>
                <w:b/>
                <w:color w:val="C00000"/>
              </w:rPr>
              <w:t>ИНВЕСТИТОР:</w:t>
            </w:r>
            <w:r w:rsidRPr="00BA0DDD">
              <w:rPr>
                <w:b/>
                <w:color w:val="31849B"/>
              </w:rPr>
              <w:t xml:space="preserve"> Општинска управа општине Мало Црниће</w:t>
            </w:r>
          </w:p>
          <w:p w:rsidR="00A132DC" w:rsidRPr="007E3D6A" w:rsidRDefault="00A132DC" w:rsidP="007E3D6A">
            <w:pPr>
              <w:jc w:val="both"/>
              <w:rPr>
                <w:b/>
                <w:color w:val="31849B"/>
                <w:lang w:val="sr-Cyrl-RS"/>
              </w:rPr>
            </w:pPr>
            <w:r w:rsidRPr="00BA0DDD">
              <w:rPr>
                <w:b/>
                <w:color w:val="C00000"/>
              </w:rPr>
              <w:t>ОБЈЕКАТ:</w:t>
            </w:r>
            <w:r w:rsidRPr="00BA0DDD">
              <w:rPr>
                <w:b/>
                <w:color w:val="31849B"/>
              </w:rPr>
              <w:t xml:space="preserve"> </w:t>
            </w:r>
            <w:r w:rsidR="007E3D6A">
              <w:rPr>
                <w:b/>
                <w:color w:val="31849B"/>
                <w:lang w:val="sr-Cyrl-RS"/>
              </w:rPr>
              <w:t>Остали радови</w:t>
            </w:r>
          </w:p>
        </w:tc>
        <w:tc>
          <w:tcPr>
            <w:tcW w:w="2980" w:type="dxa"/>
            <w:gridSpan w:val="3"/>
          </w:tcPr>
          <w:p w:rsidR="00A132DC" w:rsidRPr="00BA0DDD" w:rsidRDefault="00A132DC" w:rsidP="001C64DB">
            <w:pPr>
              <w:suppressAutoHyphens w:val="0"/>
              <w:jc w:val="center"/>
              <w:rPr>
                <w:b/>
                <w:color w:val="31849B"/>
              </w:rPr>
            </w:pPr>
            <w:r w:rsidRPr="00BA0DDD">
              <w:rPr>
                <w:b/>
                <w:color w:val="31849B"/>
              </w:rPr>
              <w:t>Пројектант:</w:t>
            </w:r>
          </w:p>
          <w:p w:rsidR="007E3D6A" w:rsidRPr="00A0687A" w:rsidRDefault="007E3D6A" w:rsidP="007E3D6A">
            <w:pPr>
              <w:suppressAutoHyphens w:val="0"/>
              <w:jc w:val="center"/>
              <w:rPr>
                <w:b/>
                <w:color w:val="31849B"/>
                <w:lang w:val="sr-Cyrl-RS"/>
              </w:rPr>
            </w:pPr>
            <w:r w:rsidRPr="00BA0DDD">
              <w:rPr>
                <w:b/>
                <w:color w:val="31849B"/>
              </w:rPr>
              <w:t>„</w:t>
            </w:r>
            <w:r>
              <w:rPr>
                <w:b/>
                <w:color w:val="31849B"/>
                <w:lang w:val="sr-Cyrl-RS"/>
              </w:rPr>
              <w:t>Путинвест“ ДОО</w:t>
            </w:r>
          </w:p>
          <w:p w:rsidR="00A132DC" w:rsidRPr="00BA0DDD" w:rsidRDefault="007E3D6A" w:rsidP="007E3D6A">
            <w:pPr>
              <w:jc w:val="center"/>
              <w:rPr>
                <w:b/>
                <w:color w:val="31849B"/>
              </w:rPr>
            </w:pPr>
            <w:r>
              <w:rPr>
                <w:b/>
                <w:color w:val="31849B"/>
                <w:lang w:val="sr-Cyrl-RS"/>
              </w:rPr>
              <w:t>Београд</w:t>
            </w:r>
          </w:p>
        </w:tc>
      </w:tr>
      <w:tr w:rsidR="00A132DC" w:rsidRPr="00BA0DDD" w:rsidTr="001C64DB">
        <w:trPr>
          <w:trHeight w:val="287"/>
        </w:trPr>
        <w:tc>
          <w:tcPr>
            <w:tcW w:w="620" w:type="dxa"/>
          </w:tcPr>
          <w:p w:rsidR="00A132DC" w:rsidRPr="00BA0DDD" w:rsidRDefault="00A132DC" w:rsidP="001C64DB">
            <w:pPr>
              <w:rPr>
                <w:b/>
                <w:color w:val="31849B"/>
              </w:rPr>
            </w:pPr>
            <w:r w:rsidRPr="00BA0DDD">
              <w:rPr>
                <w:b/>
                <w:color w:val="31849B"/>
              </w:rPr>
              <w:t>Бр.</w:t>
            </w:r>
          </w:p>
        </w:tc>
        <w:tc>
          <w:tcPr>
            <w:tcW w:w="5155" w:type="dxa"/>
          </w:tcPr>
          <w:p w:rsidR="00A132DC" w:rsidRPr="00BA0DDD" w:rsidRDefault="00A132DC" w:rsidP="001C64DB">
            <w:pPr>
              <w:jc w:val="center"/>
              <w:rPr>
                <w:b/>
                <w:color w:val="31849B"/>
              </w:rPr>
            </w:pPr>
            <w:r w:rsidRPr="00BA0DDD">
              <w:rPr>
                <w:b/>
                <w:color w:val="31849B"/>
              </w:rPr>
              <w:t>Опис  позиције радова</w:t>
            </w:r>
          </w:p>
        </w:tc>
        <w:tc>
          <w:tcPr>
            <w:tcW w:w="714" w:type="dxa"/>
          </w:tcPr>
          <w:p w:rsidR="00A132DC" w:rsidRPr="00BA0DDD" w:rsidRDefault="00A132DC" w:rsidP="001C64DB">
            <w:pPr>
              <w:rPr>
                <w:b/>
                <w:color w:val="31849B"/>
              </w:rPr>
            </w:pPr>
            <w:r w:rsidRPr="00BA0DDD">
              <w:rPr>
                <w:b/>
                <w:color w:val="31849B"/>
                <w:sz w:val="22"/>
                <w:szCs w:val="22"/>
              </w:rPr>
              <w:t>ЈМ</w:t>
            </w:r>
          </w:p>
        </w:tc>
        <w:tc>
          <w:tcPr>
            <w:tcW w:w="1418" w:type="dxa"/>
            <w:gridSpan w:val="2"/>
          </w:tcPr>
          <w:p w:rsidR="00A132DC" w:rsidRPr="00BA0DDD" w:rsidRDefault="00A132DC" w:rsidP="001C64DB">
            <w:pPr>
              <w:jc w:val="center"/>
              <w:rPr>
                <w:b/>
                <w:color w:val="31849B"/>
              </w:rPr>
            </w:pPr>
            <w:r w:rsidRPr="00BA0DDD">
              <w:rPr>
                <w:b/>
                <w:color w:val="31849B"/>
                <w:sz w:val="22"/>
                <w:szCs w:val="22"/>
              </w:rPr>
              <w:t>Количина</w:t>
            </w:r>
          </w:p>
        </w:tc>
        <w:tc>
          <w:tcPr>
            <w:tcW w:w="1133" w:type="dxa"/>
          </w:tcPr>
          <w:p w:rsidR="00A132DC" w:rsidRPr="00BA0DDD" w:rsidRDefault="00A132DC" w:rsidP="001C64DB">
            <w:pPr>
              <w:jc w:val="center"/>
              <w:rPr>
                <w:b/>
                <w:color w:val="31849B"/>
              </w:rPr>
            </w:pPr>
            <w:r w:rsidRPr="00BA0DDD">
              <w:rPr>
                <w:b/>
                <w:color w:val="31849B"/>
                <w:sz w:val="22"/>
                <w:szCs w:val="22"/>
              </w:rPr>
              <w:t>јед.цена</w:t>
            </w:r>
          </w:p>
        </w:tc>
        <w:tc>
          <w:tcPr>
            <w:tcW w:w="1133" w:type="dxa"/>
          </w:tcPr>
          <w:p w:rsidR="00A132DC" w:rsidRPr="00BA0DDD" w:rsidRDefault="00A132DC" w:rsidP="001C64DB">
            <w:pPr>
              <w:jc w:val="center"/>
              <w:rPr>
                <w:b/>
                <w:color w:val="31849B"/>
              </w:rPr>
            </w:pPr>
            <w:r w:rsidRPr="00BA0DDD">
              <w:rPr>
                <w:b/>
                <w:color w:val="31849B"/>
                <w:sz w:val="22"/>
                <w:szCs w:val="22"/>
              </w:rPr>
              <w:t>укупно</w:t>
            </w:r>
          </w:p>
        </w:tc>
      </w:tr>
      <w:tr w:rsidR="00A132DC" w:rsidRPr="00BA0DDD" w:rsidTr="001C64DB">
        <w:trPr>
          <w:trHeight w:val="259"/>
        </w:trPr>
        <w:tc>
          <w:tcPr>
            <w:tcW w:w="620" w:type="dxa"/>
          </w:tcPr>
          <w:p w:rsidR="00A132DC" w:rsidRPr="00BA0DDD" w:rsidRDefault="00A132DC" w:rsidP="001C64DB">
            <w:pPr>
              <w:jc w:val="center"/>
              <w:rPr>
                <w:b/>
                <w:color w:val="31849B"/>
              </w:rPr>
            </w:pPr>
          </w:p>
        </w:tc>
        <w:tc>
          <w:tcPr>
            <w:tcW w:w="5155" w:type="dxa"/>
          </w:tcPr>
          <w:p w:rsidR="00A132DC" w:rsidRPr="00BA0DDD" w:rsidRDefault="00A132DC" w:rsidP="001C64DB">
            <w:pPr>
              <w:jc w:val="center"/>
              <w:rPr>
                <w:b/>
                <w:color w:val="31849B"/>
              </w:rPr>
            </w:pPr>
            <w:r w:rsidRPr="00BA0DDD">
              <w:rPr>
                <w:b/>
                <w:color w:val="31849B"/>
              </w:rPr>
              <w:t>(1)</w:t>
            </w:r>
          </w:p>
        </w:tc>
        <w:tc>
          <w:tcPr>
            <w:tcW w:w="714" w:type="dxa"/>
          </w:tcPr>
          <w:p w:rsidR="00A132DC" w:rsidRPr="00BA0DDD" w:rsidRDefault="00A132DC" w:rsidP="001C64DB">
            <w:pPr>
              <w:jc w:val="center"/>
              <w:rPr>
                <w:b/>
                <w:color w:val="31849B"/>
              </w:rPr>
            </w:pPr>
            <w:r w:rsidRPr="00BA0DDD">
              <w:rPr>
                <w:b/>
                <w:color w:val="31849B"/>
              </w:rPr>
              <w:t>(2)</w:t>
            </w:r>
          </w:p>
        </w:tc>
        <w:tc>
          <w:tcPr>
            <w:tcW w:w="1418" w:type="dxa"/>
            <w:gridSpan w:val="2"/>
          </w:tcPr>
          <w:p w:rsidR="00A132DC" w:rsidRPr="00BA0DDD" w:rsidRDefault="00A132DC" w:rsidP="001C64DB">
            <w:pPr>
              <w:jc w:val="center"/>
              <w:rPr>
                <w:b/>
                <w:color w:val="31849B"/>
              </w:rPr>
            </w:pPr>
            <w:r w:rsidRPr="00BA0DDD">
              <w:rPr>
                <w:b/>
                <w:color w:val="31849B"/>
              </w:rPr>
              <w:t>(3)</w:t>
            </w:r>
          </w:p>
        </w:tc>
        <w:tc>
          <w:tcPr>
            <w:tcW w:w="1133" w:type="dxa"/>
          </w:tcPr>
          <w:p w:rsidR="00A132DC" w:rsidRPr="00BA0DDD" w:rsidRDefault="00A132DC" w:rsidP="001C64DB">
            <w:pPr>
              <w:jc w:val="center"/>
              <w:rPr>
                <w:b/>
                <w:color w:val="31849B"/>
              </w:rPr>
            </w:pPr>
            <w:r w:rsidRPr="00BA0DDD">
              <w:rPr>
                <w:b/>
                <w:color w:val="31849B"/>
              </w:rPr>
              <w:t>(4)</w:t>
            </w:r>
          </w:p>
        </w:tc>
        <w:tc>
          <w:tcPr>
            <w:tcW w:w="1133" w:type="dxa"/>
          </w:tcPr>
          <w:p w:rsidR="00A132DC" w:rsidRPr="00BA0DDD" w:rsidRDefault="00A132DC" w:rsidP="001C64DB">
            <w:pPr>
              <w:jc w:val="center"/>
              <w:rPr>
                <w:b/>
                <w:color w:val="31849B"/>
              </w:rPr>
            </w:pPr>
            <w:r w:rsidRPr="00BA0DDD">
              <w:rPr>
                <w:color w:val="000000"/>
                <w:sz w:val="22"/>
                <w:szCs w:val="22"/>
              </w:rPr>
              <w:t>(5 (3x4))</w:t>
            </w:r>
          </w:p>
        </w:tc>
      </w:tr>
      <w:tr w:rsidR="00A132DC" w:rsidRPr="00BA0DDD" w:rsidTr="001C64DB">
        <w:trPr>
          <w:trHeight w:val="250"/>
        </w:trPr>
        <w:tc>
          <w:tcPr>
            <w:tcW w:w="620" w:type="dxa"/>
          </w:tcPr>
          <w:p w:rsidR="00A132DC" w:rsidRPr="00BA0DDD" w:rsidRDefault="00A132DC" w:rsidP="001C64DB">
            <w:pPr>
              <w:rPr>
                <w:b/>
                <w:color w:val="31849B"/>
              </w:rPr>
            </w:pPr>
          </w:p>
        </w:tc>
        <w:tc>
          <w:tcPr>
            <w:tcW w:w="5155" w:type="dxa"/>
          </w:tcPr>
          <w:p w:rsidR="00A132DC" w:rsidRPr="00BA0DDD" w:rsidRDefault="00A132DC" w:rsidP="00A132DC">
            <w:pPr>
              <w:numPr>
                <w:ilvl w:val="0"/>
                <w:numId w:val="45"/>
              </w:numPr>
              <w:jc w:val="center"/>
              <w:rPr>
                <w:b/>
                <w:i/>
                <w:color w:val="C00000"/>
              </w:rPr>
            </w:pPr>
            <w:r>
              <w:rPr>
                <w:b/>
                <w:i/>
                <w:color w:val="C00000"/>
                <w:lang w:val="sr-Cyrl-RS"/>
              </w:rPr>
              <w:t>ОСТАЛИ</w:t>
            </w:r>
            <w:r w:rsidRPr="00BA0DDD">
              <w:rPr>
                <w:b/>
                <w:i/>
                <w:color w:val="C00000"/>
              </w:rPr>
              <w:t xml:space="preserve"> РАДОВИ</w:t>
            </w:r>
          </w:p>
        </w:tc>
        <w:tc>
          <w:tcPr>
            <w:tcW w:w="714" w:type="dxa"/>
          </w:tcPr>
          <w:p w:rsidR="00A132DC" w:rsidRPr="00BA0DDD" w:rsidRDefault="00A132DC" w:rsidP="001C64DB">
            <w:pPr>
              <w:jc w:val="center"/>
              <w:rPr>
                <w:b/>
                <w:color w:val="31849B"/>
              </w:rPr>
            </w:pPr>
          </w:p>
        </w:tc>
        <w:tc>
          <w:tcPr>
            <w:tcW w:w="1418" w:type="dxa"/>
            <w:gridSpan w:val="2"/>
          </w:tcPr>
          <w:p w:rsidR="00A132DC" w:rsidRPr="00BA0DDD" w:rsidRDefault="00A132DC" w:rsidP="001C64DB">
            <w:pPr>
              <w:rPr>
                <w:b/>
                <w:color w:val="31849B"/>
              </w:rPr>
            </w:pPr>
          </w:p>
        </w:tc>
        <w:tc>
          <w:tcPr>
            <w:tcW w:w="1133" w:type="dxa"/>
          </w:tcPr>
          <w:p w:rsidR="00A132DC" w:rsidRPr="00BA0DDD" w:rsidRDefault="00A132DC" w:rsidP="001C64DB">
            <w:pPr>
              <w:rPr>
                <w:b/>
                <w:color w:val="31849B"/>
              </w:rPr>
            </w:pPr>
          </w:p>
        </w:tc>
        <w:tc>
          <w:tcPr>
            <w:tcW w:w="1133" w:type="dxa"/>
          </w:tcPr>
          <w:p w:rsidR="00A132DC" w:rsidRPr="00BA0DDD" w:rsidRDefault="00A132DC" w:rsidP="001C64DB">
            <w:pPr>
              <w:tabs>
                <w:tab w:val="center" w:pos="431"/>
              </w:tabs>
              <w:rPr>
                <w:b/>
                <w:color w:val="31849B"/>
              </w:rPr>
            </w:pPr>
            <w:r w:rsidRPr="00BA0DDD">
              <w:rPr>
                <w:b/>
                <w:color w:val="31849B"/>
                <w:sz w:val="22"/>
                <w:szCs w:val="22"/>
              </w:rPr>
              <w:tab/>
            </w:r>
          </w:p>
        </w:tc>
      </w:tr>
      <w:tr w:rsidR="00A132DC" w:rsidRPr="00BA0DDD" w:rsidTr="001C64DB">
        <w:trPr>
          <w:trHeight w:val="238"/>
        </w:trPr>
        <w:tc>
          <w:tcPr>
            <w:tcW w:w="620" w:type="dxa"/>
          </w:tcPr>
          <w:p w:rsidR="00A132DC" w:rsidRPr="00BA0DDD" w:rsidRDefault="00A132DC" w:rsidP="001C64DB">
            <w:pPr>
              <w:rPr>
                <w:b/>
                <w:color w:val="31849B"/>
              </w:rPr>
            </w:pPr>
            <w:r>
              <w:rPr>
                <w:b/>
                <w:color w:val="31849B"/>
              </w:rPr>
              <w:t>2</w:t>
            </w:r>
            <w:r w:rsidRPr="00BA0DDD">
              <w:rPr>
                <w:b/>
                <w:color w:val="31849B"/>
              </w:rPr>
              <w:t>.1.</w:t>
            </w:r>
          </w:p>
        </w:tc>
        <w:tc>
          <w:tcPr>
            <w:tcW w:w="5155" w:type="dxa"/>
          </w:tcPr>
          <w:p w:rsidR="00A132DC" w:rsidRPr="00A132DC" w:rsidRDefault="00A132DC" w:rsidP="001C64DB">
            <w:pPr>
              <w:jc w:val="both"/>
              <w:rPr>
                <w:b/>
                <w:color w:val="31849B"/>
                <w:lang w:val="sr-Cyrl-RS"/>
              </w:rPr>
            </w:pPr>
            <w:r w:rsidRPr="00BA0DDD">
              <w:rPr>
                <w:b/>
                <w:color w:val="31849B"/>
              </w:rPr>
              <w:t>Израда завршног слоја од армираног бетона МБ-30 дебљине d=15cm. Коловозну конструкцију армирати са арматурном мрежом Q138 (2.18kg/m</w:t>
            </w:r>
            <w:r w:rsidRPr="00BA0DDD">
              <w:rPr>
                <w:b/>
                <w:color w:val="31849B"/>
                <w:vertAlign w:val="superscript"/>
              </w:rPr>
              <w:t>2</w:t>
            </w:r>
            <w:r w:rsidRPr="00BA0DDD">
              <w:rPr>
                <w:b/>
                <w:color w:val="31849B"/>
              </w:rPr>
              <w:t>) Обрачун по m</w:t>
            </w:r>
            <w:r w:rsidRPr="00BA0DDD">
              <w:rPr>
                <w:b/>
                <w:color w:val="31849B"/>
                <w:vertAlign w:val="superscript"/>
              </w:rPr>
              <w:t xml:space="preserve">2 </w:t>
            </w:r>
            <w:r w:rsidRPr="00BA0DDD">
              <w:rPr>
                <w:b/>
                <w:color w:val="31849B"/>
              </w:rPr>
              <w:t>набављеног материјала за израду коловозне конструкције, оплатом и бетонирањем са израдом попречних спојница на размаку</w:t>
            </w:r>
            <w:r>
              <w:rPr>
                <w:b/>
                <w:color w:val="31849B"/>
                <w:lang w:val="sr-Cyrl-RS"/>
              </w:rPr>
              <w:t xml:space="preserve"> 3.5. </w:t>
            </w:r>
            <w:r>
              <w:rPr>
                <w:b/>
                <w:color w:val="31849B"/>
                <w:lang w:val="en-US"/>
              </w:rPr>
              <w:t xml:space="preserve">m </w:t>
            </w:r>
            <w:r>
              <w:rPr>
                <w:b/>
                <w:color w:val="31849B"/>
                <w:lang w:val="sr-Cyrl-RS"/>
              </w:rPr>
              <w:t>и негом бетона. Према ситуацији има:</w:t>
            </w:r>
          </w:p>
        </w:tc>
        <w:tc>
          <w:tcPr>
            <w:tcW w:w="714" w:type="dxa"/>
          </w:tcPr>
          <w:p w:rsidR="00A132DC" w:rsidRPr="00BA0DDD" w:rsidRDefault="00A132DC" w:rsidP="001C64DB">
            <w:pPr>
              <w:jc w:val="center"/>
              <w:rPr>
                <w:b/>
                <w:color w:val="31849B"/>
                <w:vertAlign w:val="superscript"/>
              </w:rPr>
            </w:pPr>
            <w:r w:rsidRPr="00BA0DDD">
              <w:rPr>
                <w:b/>
                <w:color w:val="31849B"/>
                <w:lang w:val="en-US"/>
              </w:rPr>
              <w:t>m</w:t>
            </w:r>
            <w:r w:rsidRPr="00BA0DDD">
              <w:rPr>
                <w:b/>
                <w:color w:val="31849B"/>
                <w:vertAlign w:val="superscript"/>
              </w:rPr>
              <w:t>2</w:t>
            </w:r>
          </w:p>
        </w:tc>
        <w:tc>
          <w:tcPr>
            <w:tcW w:w="1418" w:type="dxa"/>
            <w:gridSpan w:val="2"/>
          </w:tcPr>
          <w:p w:rsidR="00A132DC" w:rsidRPr="00BA0DDD" w:rsidRDefault="00A132DC" w:rsidP="001C64DB">
            <w:pPr>
              <w:jc w:val="center"/>
              <w:rPr>
                <w:b/>
                <w:color w:val="31849B"/>
              </w:rPr>
            </w:pPr>
            <w:r w:rsidRPr="00BA0DDD">
              <w:rPr>
                <w:b/>
                <w:color w:val="31849B"/>
              </w:rPr>
              <w:t>65,00</w:t>
            </w:r>
          </w:p>
        </w:tc>
        <w:tc>
          <w:tcPr>
            <w:tcW w:w="1133" w:type="dxa"/>
          </w:tcPr>
          <w:p w:rsidR="00A132DC" w:rsidRPr="00BA0DDD" w:rsidRDefault="00A132DC" w:rsidP="001C64DB">
            <w:pPr>
              <w:rPr>
                <w:b/>
                <w:color w:val="31849B"/>
              </w:rPr>
            </w:pPr>
          </w:p>
        </w:tc>
        <w:tc>
          <w:tcPr>
            <w:tcW w:w="1133" w:type="dxa"/>
          </w:tcPr>
          <w:p w:rsidR="00A132DC" w:rsidRPr="00BA0DDD" w:rsidRDefault="00A132DC" w:rsidP="001C64DB">
            <w:pPr>
              <w:rPr>
                <w:b/>
                <w:color w:val="31849B"/>
              </w:rPr>
            </w:pPr>
          </w:p>
        </w:tc>
      </w:tr>
      <w:tr w:rsidR="00A132DC" w:rsidRPr="00BA0DDD" w:rsidTr="001C64DB">
        <w:trPr>
          <w:trHeight w:val="301"/>
        </w:trPr>
        <w:tc>
          <w:tcPr>
            <w:tcW w:w="620" w:type="dxa"/>
          </w:tcPr>
          <w:p w:rsidR="00A132DC" w:rsidRPr="00BA0DDD" w:rsidRDefault="00A132DC" w:rsidP="001C64DB">
            <w:pPr>
              <w:rPr>
                <w:b/>
                <w:color w:val="31849B"/>
              </w:rPr>
            </w:pPr>
            <w:r>
              <w:rPr>
                <w:b/>
                <w:color w:val="31849B"/>
              </w:rPr>
              <w:t>2</w:t>
            </w:r>
            <w:r w:rsidRPr="00BA0DDD">
              <w:rPr>
                <w:b/>
                <w:color w:val="31849B"/>
              </w:rPr>
              <w:t>.2.</w:t>
            </w:r>
          </w:p>
        </w:tc>
        <w:tc>
          <w:tcPr>
            <w:tcW w:w="5155" w:type="dxa"/>
          </w:tcPr>
          <w:p w:rsidR="00A132DC" w:rsidRPr="00BA0DDD" w:rsidRDefault="00A132DC" w:rsidP="00A132DC">
            <w:pPr>
              <w:rPr>
                <w:b/>
                <w:color w:val="31849B"/>
              </w:rPr>
            </w:pPr>
            <w:r w:rsidRPr="00BA0DDD">
              <w:rPr>
                <w:b/>
                <w:color w:val="31849B"/>
              </w:rPr>
              <w:t>Набавка, транспорт и уградња двоструко армиране</w:t>
            </w:r>
            <w:r w:rsidR="00AC3966">
              <w:rPr>
                <w:b/>
                <w:color w:val="31849B"/>
              </w:rPr>
              <w:t xml:space="preserve"> бетонске цеви испод бетонске р</w:t>
            </w:r>
            <w:r w:rsidRPr="00BA0DDD">
              <w:rPr>
                <w:b/>
                <w:color w:val="31849B"/>
              </w:rPr>
              <w:t xml:space="preserve">ампе за прелаз у двориште цркве , на подлози од бетона и са испуном рова песковитим шљунком према детаљима из пројекта. </w:t>
            </w:r>
          </w:p>
          <w:p w:rsidR="00A132DC" w:rsidRPr="00BA0DDD" w:rsidRDefault="00A132DC" w:rsidP="00A132DC">
            <w:pPr>
              <w:jc w:val="both"/>
              <w:rPr>
                <w:b/>
                <w:color w:val="31849B"/>
              </w:rPr>
            </w:pPr>
            <w:r w:rsidRPr="00BA0DDD">
              <w:rPr>
                <w:b/>
                <w:color w:val="31849B"/>
              </w:rPr>
              <w:t>Према ситуацији и попречним профилима има:</w:t>
            </w:r>
          </w:p>
        </w:tc>
        <w:tc>
          <w:tcPr>
            <w:tcW w:w="714" w:type="dxa"/>
          </w:tcPr>
          <w:p w:rsidR="00A132DC" w:rsidRPr="00F052EF" w:rsidRDefault="00A132DC" w:rsidP="001C64DB">
            <w:pPr>
              <w:jc w:val="center"/>
              <w:rPr>
                <w:b/>
                <w:color w:val="31849B"/>
                <w:vertAlign w:val="superscript"/>
                <w:lang w:val="sr-Cyrl-RS"/>
              </w:rPr>
            </w:pPr>
          </w:p>
        </w:tc>
        <w:tc>
          <w:tcPr>
            <w:tcW w:w="1418" w:type="dxa"/>
            <w:gridSpan w:val="2"/>
          </w:tcPr>
          <w:p w:rsidR="00A132DC" w:rsidRPr="00BA0DDD" w:rsidRDefault="00A132DC" w:rsidP="001C64DB">
            <w:pPr>
              <w:jc w:val="center"/>
              <w:rPr>
                <w:b/>
                <w:color w:val="31849B"/>
              </w:rPr>
            </w:pPr>
          </w:p>
        </w:tc>
        <w:tc>
          <w:tcPr>
            <w:tcW w:w="1133" w:type="dxa"/>
          </w:tcPr>
          <w:p w:rsidR="00A132DC" w:rsidRPr="00BA0DDD" w:rsidRDefault="00A132DC" w:rsidP="001C64DB">
            <w:pPr>
              <w:rPr>
                <w:b/>
                <w:color w:val="31849B"/>
              </w:rPr>
            </w:pPr>
          </w:p>
        </w:tc>
        <w:tc>
          <w:tcPr>
            <w:tcW w:w="1133" w:type="dxa"/>
          </w:tcPr>
          <w:p w:rsidR="00A132DC" w:rsidRPr="00BA0DDD" w:rsidRDefault="00A132DC" w:rsidP="001C64DB">
            <w:pPr>
              <w:rPr>
                <w:b/>
                <w:color w:val="31849B"/>
              </w:rPr>
            </w:pPr>
          </w:p>
        </w:tc>
      </w:tr>
      <w:tr w:rsidR="00A132DC" w:rsidRPr="00BA0DDD" w:rsidTr="001C64DB">
        <w:trPr>
          <w:trHeight w:val="301"/>
        </w:trPr>
        <w:tc>
          <w:tcPr>
            <w:tcW w:w="620" w:type="dxa"/>
          </w:tcPr>
          <w:p w:rsidR="00A132DC" w:rsidRDefault="00A132DC" w:rsidP="001C64DB">
            <w:pPr>
              <w:rPr>
                <w:b/>
                <w:color w:val="31849B"/>
              </w:rPr>
            </w:pPr>
          </w:p>
        </w:tc>
        <w:tc>
          <w:tcPr>
            <w:tcW w:w="5155" w:type="dxa"/>
          </w:tcPr>
          <w:p w:rsidR="00A132DC" w:rsidRPr="00BA0DDD" w:rsidRDefault="00A132DC" w:rsidP="00A132DC">
            <w:pPr>
              <w:rPr>
                <w:b/>
                <w:color w:val="31849B"/>
              </w:rPr>
            </w:pPr>
            <w:r w:rsidRPr="00BA0DDD">
              <w:rPr>
                <w:b/>
                <w:color w:val="31849B"/>
              </w:rPr>
              <w:t>Ø800</w:t>
            </w:r>
          </w:p>
        </w:tc>
        <w:tc>
          <w:tcPr>
            <w:tcW w:w="714" w:type="dxa"/>
          </w:tcPr>
          <w:p w:rsidR="00A132DC" w:rsidRPr="00BA0DDD" w:rsidRDefault="00A132DC" w:rsidP="001C64DB">
            <w:pPr>
              <w:jc w:val="center"/>
              <w:rPr>
                <w:b/>
                <w:color w:val="31849B"/>
                <w:lang w:val="en-US"/>
              </w:rPr>
            </w:pPr>
            <w:r w:rsidRPr="00BA0DDD">
              <w:rPr>
                <w:b/>
                <w:color w:val="31849B"/>
              </w:rPr>
              <w:t>m</w:t>
            </w:r>
          </w:p>
        </w:tc>
        <w:tc>
          <w:tcPr>
            <w:tcW w:w="1418" w:type="dxa"/>
            <w:gridSpan w:val="2"/>
          </w:tcPr>
          <w:p w:rsidR="00A132DC" w:rsidRPr="00BA0DDD" w:rsidRDefault="00A132DC" w:rsidP="001C64DB">
            <w:pPr>
              <w:jc w:val="center"/>
              <w:rPr>
                <w:b/>
                <w:color w:val="31849B"/>
              </w:rPr>
            </w:pPr>
            <w:r w:rsidRPr="00BA0DDD">
              <w:rPr>
                <w:b/>
                <w:color w:val="31849B"/>
              </w:rPr>
              <w:t>26</w:t>
            </w:r>
          </w:p>
        </w:tc>
        <w:tc>
          <w:tcPr>
            <w:tcW w:w="1133" w:type="dxa"/>
          </w:tcPr>
          <w:p w:rsidR="00A132DC" w:rsidRPr="00BA0DDD" w:rsidRDefault="00A132DC" w:rsidP="001C64DB">
            <w:pPr>
              <w:rPr>
                <w:b/>
                <w:color w:val="31849B"/>
              </w:rPr>
            </w:pPr>
          </w:p>
        </w:tc>
        <w:tc>
          <w:tcPr>
            <w:tcW w:w="1133" w:type="dxa"/>
          </w:tcPr>
          <w:p w:rsidR="00A132DC" w:rsidRPr="00BA0DDD" w:rsidRDefault="00A132DC" w:rsidP="001C64DB">
            <w:pPr>
              <w:rPr>
                <w:b/>
                <w:color w:val="31849B"/>
              </w:rPr>
            </w:pPr>
          </w:p>
        </w:tc>
      </w:tr>
      <w:tr w:rsidR="00A132DC" w:rsidRPr="00BA0DDD" w:rsidTr="001C64DB">
        <w:trPr>
          <w:trHeight w:val="301"/>
        </w:trPr>
        <w:tc>
          <w:tcPr>
            <w:tcW w:w="620" w:type="dxa"/>
          </w:tcPr>
          <w:p w:rsidR="00A132DC" w:rsidRPr="00BA0DDD" w:rsidRDefault="00F052EF" w:rsidP="001C64DB">
            <w:pPr>
              <w:rPr>
                <w:b/>
                <w:color w:val="31849B"/>
              </w:rPr>
            </w:pPr>
            <w:r>
              <w:rPr>
                <w:b/>
                <w:color w:val="31849B"/>
              </w:rPr>
              <w:t>2</w:t>
            </w:r>
            <w:r w:rsidR="00A132DC" w:rsidRPr="00BA0DDD">
              <w:rPr>
                <w:b/>
                <w:color w:val="31849B"/>
              </w:rPr>
              <w:t>.3.</w:t>
            </w:r>
          </w:p>
        </w:tc>
        <w:tc>
          <w:tcPr>
            <w:tcW w:w="5155" w:type="dxa"/>
          </w:tcPr>
          <w:p w:rsidR="00A132DC" w:rsidRPr="00BA0DDD" w:rsidRDefault="00F052EF" w:rsidP="001C64DB">
            <w:pPr>
              <w:jc w:val="both"/>
              <w:rPr>
                <w:b/>
                <w:color w:val="31849B"/>
              </w:rPr>
            </w:pPr>
            <w:r w:rsidRPr="00BA0DDD">
              <w:rPr>
                <w:b/>
                <w:color w:val="31849B"/>
              </w:rPr>
              <w:t>Израда армираног бетонског канала трапезастог облика, димензија 250 (ширина врха канала); 125 (коса дужина зида); 60 (ширина дна канала) са зидовима дебљине мин. 10 cm, укупне површине зидова 0,30 m</w:t>
            </w:r>
            <w:r w:rsidRPr="00BA0DDD">
              <w:rPr>
                <w:b/>
                <w:color w:val="31849B"/>
                <w:vertAlign w:val="superscript"/>
              </w:rPr>
              <w:t xml:space="preserve">2 </w:t>
            </w:r>
            <w:r w:rsidRPr="00BA0DDD">
              <w:rPr>
                <w:b/>
                <w:color w:val="31849B"/>
              </w:rPr>
              <w:t>на подлози од шљунка. У свему према детаљима из графичког прилога бр.</w:t>
            </w:r>
            <w:r w:rsidR="00A412F5">
              <w:rPr>
                <w:b/>
                <w:color w:val="31849B"/>
                <w:lang w:val="sr-Cyrl-RS"/>
              </w:rPr>
              <w:t xml:space="preserve"> </w:t>
            </w:r>
            <w:r w:rsidR="00A412F5">
              <w:rPr>
                <w:b/>
                <w:color w:val="31849B"/>
              </w:rPr>
              <w:t>2</w:t>
            </w:r>
            <w:r w:rsidRPr="00BA0DDD">
              <w:rPr>
                <w:b/>
                <w:color w:val="31849B"/>
              </w:rPr>
              <w:t xml:space="preserve"> Обрачун по m израђеног канала заједно са бетоном, арматуром, подлогом и оплатом. Према ситуацији и профилима има:</w:t>
            </w:r>
          </w:p>
        </w:tc>
        <w:tc>
          <w:tcPr>
            <w:tcW w:w="714" w:type="dxa"/>
          </w:tcPr>
          <w:p w:rsidR="00A132DC" w:rsidRPr="00BA0DDD" w:rsidRDefault="00F052EF" w:rsidP="001C64DB">
            <w:pPr>
              <w:jc w:val="center"/>
              <w:rPr>
                <w:b/>
                <w:color w:val="31849B"/>
                <w:vertAlign w:val="superscript"/>
              </w:rPr>
            </w:pPr>
            <w:r w:rsidRPr="00BA0DDD">
              <w:rPr>
                <w:b/>
                <w:color w:val="31849B"/>
                <w:lang w:val="en-US"/>
              </w:rPr>
              <w:t>m</w:t>
            </w:r>
          </w:p>
        </w:tc>
        <w:tc>
          <w:tcPr>
            <w:tcW w:w="1418" w:type="dxa"/>
            <w:gridSpan w:val="2"/>
          </w:tcPr>
          <w:p w:rsidR="00A132DC" w:rsidRPr="00BA0DDD" w:rsidRDefault="00F052EF" w:rsidP="001C64DB">
            <w:pPr>
              <w:jc w:val="center"/>
              <w:rPr>
                <w:b/>
                <w:color w:val="31849B"/>
              </w:rPr>
            </w:pPr>
            <w:r w:rsidRPr="00BA0DDD">
              <w:rPr>
                <w:b/>
                <w:color w:val="31849B"/>
              </w:rPr>
              <w:t>39,00</w:t>
            </w:r>
          </w:p>
        </w:tc>
        <w:tc>
          <w:tcPr>
            <w:tcW w:w="1133" w:type="dxa"/>
          </w:tcPr>
          <w:p w:rsidR="00A132DC" w:rsidRPr="00BA0DDD" w:rsidRDefault="00A132DC" w:rsidP="001C64DB">
            <w:pPr>
              <w:rPr>
                <w:b/>
                <w:color w:val="31849B"/>
              </w:rPr>
            </w:pPr>
          </w:p>
        </w:tc>
        <w:tc>
          <w:tcPr>
            <w:tcW w:w="1133" w:type="dxa"/>
          </w:tcPr>
          <w:p w:rsidR="00A132DC" w:rsidRPr="00BA0DDD" w:rsidRDefault="00A132DC" w:rsidP="001C64DB">
            <w:pPr>
              <w:rPr>
                <w:b/>
                <w:color w:val="31849B"/>
              </w:rPr>
            </w:pPr>
          </w:p>
        </w:tc>
      </w:tr>
      <w:tr w:rsidR="00F052EF" w:rsidRPr="00BA0DDD" w:rsidTr="001C64DB">
        <w:trPr>
          <w:trHeight w:val="337"/>
        </w:trPr>
        <w:tc>
          <w:tcPr>
            <w:tcW w:w="620" w:type="dxa"/>
          </w:tcPr>
          <w:p w:rsidR="00F052EF" w:rsidRPr="00BA0DDD" w:rsidRDefault="00F052EF" w:rsidP="001C64DB">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УКУПНО без ПДВ-а:</w:t>
            </w:r>
          </w:p>
        </w:tc>
        <w:tc>
          <w:tcPr>
            <w:tcW w:w="4398" w:type="dxa"/>
            <w:gridSpan w:val="5"/>
          </w:tcPr>
          <w:p w:rsidR="00F052EF" w:rsidRPr="00BA0DDD" w:rsidRDefault="00F052EF" w:rsidP="001C64DB">
            <w:pPr>
              <w:rPr>
                <w:b/>
                <w:color w:val="31849B"/>
              </w:rPr>
            </w:pPr>
          </w:p>
        </w:tc>
      </w:tr>
      <w:tr w:rsidR="00F052EF" w:rsidRPr="00BA0DDD" w:rsidTr="001C64DB">
        <w:trPr>
          <w:trHeight w:val="337"/>
        </w:trPr>
        <w:tc>
          <w:tcPr>
            <w:tcW w:w="620" w:type="dxa"/>
          </w:tcPr>
          <w:p w:rsidR="00F052EF" w:rsidRPr="00BA0DDD" w:rsidRDefault="00F052EF" w:rsidP="001C64DB">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ПДВ-е:</w:t>
            </w:r>
          </w:p>
        </w:tc>
        <w:tc>
          <w:tcPr>
            <w:tcW w:w="4398" w:type="dxa"/>
            <w:gridSpan w:val="5"/>
          </w:tcPr>
          <w:p w:rsidR="00F052EF" w:rsidRPr="00BA0DDD" w:rsidRDefault="00F052EF" w:rsidP="001C64DB">
            <w:pPr>
              <w:rPr>
                <w:b/>
                <w:color w:val="31849B"/>
              </w:rPr>
            </w:pPr>
          </w:p>
        </w:tc>
      </w:tr>
      <w:tr w:rsidR="00F052EF" w:rsidRPr="00BA0DDD" w:rsidTr="001C64DB">
        <w:trPr>
          <w:trHeight w:val="337"/>
        </w:trPr>
        <w:tc>
          <w:tcPr>
            <w:tcW w:w="620" w:type="dxa"/>
          </w:tcPr>
          <w:p w:rsidR="00F052EF" w:rsidRPr="00BA0DDD" w:rsidRDefault="00F052EF" w:rsidP="001C64DB">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УКУПНО са ПДВ-ом:</w:t>
            </w:r>
          </w:p>
        </w:tc>
        <w:tc>
          <w:tcPr>
            <w:tcW w:w="4398" w:type="dxa"/>
            <w:gridSpan w:val="5"/>
          </w:tcPr>
          <w:p w:rsidR="00F052EF" w:rsidRPr="00BA0DDD" w:rsidRDefault="00F052EF" w:rsidP="001C64DB">
            <w:pPr>
              <w:rPr>
                <w:b/>
                <w:color w:val="31849B"/>
              </w:rPr>
            </w:pPr>
          </w:p>
        </w:tc>
      </w:tr>
    </w:tbl>
    <w:p w:rsidR="00A132DC" w:rsidRPr="00BA0DDD" w:rsidRDefault="00A132DC" w:rsidP="00BA0DDD">
      <w:pPr>
        <w:jc w:val="center"/>
        <w:rPr>
          <w:b/>
          <w:bCs/>
          <w:i/>
          <w:iCs/>
          <w:sz w:val="20"/>
          <w:szCs w:val="20"/>
          <w:lang w:val="ru-RU"/>
        </w:rPr>
      </w:pPr>
    </w:p>
    <w:p w:rsidR="00BA0DDD" w:rsidRPr="00BA0DDD" w:rsidRDefault="00BA0DDD" w:rsidP="00BA0DDD">
      <w:pPr>
        <w:jc w:val="center"/>
        <w:rPr>
          <w:b/>
          <w:bCs/>
          <w:i/>
          <w:iCs/>
          <w:sz w:val="20"/>
          <w:szCs w:val="20"/>
          <w:lang w:val="ru-RU"/>
        </w:rPr>
      </w:pPr>
    </w:p>
    <w:p w:rsidR="00A323B5" w:rsidRPr="0008354C" w:rsidRDefault="00A323B5" w:rsidP="0008354C">
      <w:pPr>
        <w:rPr>
          <w:b/>
          <w:color w:val="31849B"/>
        </w:rPr>
      </w:pPr>
    </w:p>
    <w:p w:rsidR="0008354C" w:rsidRPr="009C046C" w:rsidRDefault="0008354C" w:rsidP="0008354C">
      <w:pPr>
        <w:ind w:right="-22"/>
        <w:jc w:val="both"/>
        <w:rPr>
          <w:sz w:val="22"/>
          <w:szCs w:val="22"/>
        </w:rPr>
      </w:pPr>
      <w:r w:rsidRPr="009C046C">
        <w:rPr>
          <w:sz w:val="22"/>
          <w:szCs w:val="22"/>
        </w:rPr>
        <w:t xml:space="preserve">____. ____. </w:t>
      </w:r>
      <w:r>
        <w:t>20</w:t>
      </w:r>
      <w:r>
        <w:rPr>
          <w:lang w:val="sr-Cyrl-CS"/>
        </w:rPr>
        <w:t>1</w:t>
      </w:r>
      <w:r w:rsidR="00054981">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08354C" w:rsidRPr="009C046C" w:rsidRDefault="0008354C" w:rsidP="0008354C">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08354C" w:rsidRPr="002D5AA5" w:rsidRDefault="0008354C" w:rsidP="0008354C">
      <w:pPr>
        <w:jc w:val="right"/>
        <w:rPr>
          <w:sz w:val="28"/>
          <w:szCs w:val="28"/>
        </w:rPr>
      </w:pPr>
      <w:r w:rsidRPr="009C046C">
        <w:rPr>
          <w:b/>
          <w:sz w:val="22"/>
          <w:szCs w:val="22"/>
        </w:rPr>
        <w:t>_______________________</w:t>
      </w:r>
      <w:r>
        <w:rPr>
          <w:b/>
          <w:sz w:val="22"/>
          <w:szCs w:val="22"/>
        </w:rPr>
        <w:t>_</w:t>
      </w:r>
    </w:p>
    <w:p w:rsidR="00054981" w:rsidRDefault="00054981" w:rsidP="00F77FCF">
      <w:pPr>
        <w:jc w:val="center"/>
        <w:rPr>
          <w:b/>
          <w:color w:val="C00000"/>
          <w:u w:val="single"/>
          <w:lang w:val="ru-RU"/>
        </w:rPr>
      </w:pPr>
    </w:p>
    <w:p w:rsidR="00A323B5" w:rsidRDefault="00A323B5" w:rsidP="00F77FCF">
      <w:pPr>
        <w:jc w:val="center"/>
        <w:rPr>
          <w:b/>
          <w:color w:val="C00000"/>
          <w:u w:val="single"/>
          <w:lang w:val="ru-RU"/>
        </w:rPr>
      </w:pPr>
    </w:p>
    <w:p w:rsidR="00F77FCF" w:rsidRPr="00F77FCF" w:rsidRDefault="00F77FCF" w:rsidP="00F77FCF">
      <w:pPr>
        <w:jc w:val="center"/>
        <w:rPr>
          <w:b/>
          <w:color w:val="C00000"/>
          <w:u w:val="single"/>
          <w:lang w:val="ru-RU"/>
        </w:rPr>
      </w:pPr>
      <w:r w:rsidRPr="00F77FCF">
        <w:rPr>
          <w:b/>
          <w:color w:val="C00000"/>
          <w:u w:val="single"/>
          <w:lang w:val="ru-RU"/>
        </w:rPr>
        <w:lastRenderedPageBreak/>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F052EF" w:rsidRPr="00F77FCF" w:rsidRDefault="00F052EF" w:rsidP="00F052EF">
      <w:pPr>
        <w:numPr>
          <w:ilvl w:val="0"/>
          <w:numId w:val="16"/>
        </w:numPr>
        <w:jc w:val="both"/>
        <w:rPr>
          <w:lang w:val="ru-RU"/>
        </w:rPr>
      </w:pPr>
      <w:r>
        <w:rPr>
          <w:lang w:val="ru-RU"/>
        </w:rPr>
        <w:t>На крају у последњем реду уписује се укупна вредност понуде  без ПДВ-а, ПДВ-е како и вредност понуде са ПДВ-ом.</w:t>
      </w:r>
    </w:p>
    <w:p w:rsidR="008D5264" w:rsidRDefault="008D5264" w:rsidP="00C358C5">
      <w:pPr>
        <w:pStyle w:val="ListParagraph"/>
        <w:ind w:left="0" w:firstLine="709"/>
        <w:jc w:val="both"/>
        <w:rPr>
          <w:rFonts w:eastAsia="TimesNewRomanPSMT"/>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1458ED" w:rsidRDefault="001458ED" w:rsidP="00BE52D9">
      <w:pPr>
        <w:jc w:val="right"/>
        <w:rPr>
          <w:b/>
          <w:bCs/>
        </w:rPr>
      </w:pPr>
    </w:p>
    <w:p w:rsidR="001458ED" w:rsidRDefault="001458ED" w:rsidP="00BE52D9">
      <w:pPr>
        <w:jc w:val="right"/>
        <w:rPr>
          <w:b/>
          <w:bCs/>
        </w:rPr>
      </w:pPr>
    </w:p>
    <w:p w:rsidR="00BE52D9" w:rsidRPr="009B686C" w:rsidRDefault="00BE52D9" w:rsidP="00BE52D9">
      <w:pPr>
        <w:jc w:val="right"/>
        <w:rPr>
          <w:b/>
          <w:bCs/>
        </w:rPr>
      </w:pPr>
      <w:r>
        <w:rPr>
          <w:b/>
          <w:bCs/>
        </w:rPr>
        <w:lastRenderedPageBreak/>
        <w:t>(ОБРАЗАЦ</w:t>
      </w:r>
      <w:r w:rsidR="00974413">
        <w:rPr>
          <w:b/>
          <w:bCs/>
        </w:rPr>
        <w:t xml:space="preserve"> </w:t>
      </w:r>
      <w:r w:rsidR="00054981">
        <w:rPr>
          <w:b/>
          <w:bCs/>
        </w:rPr>
        <w:t xml:space="preserve"> 3</w:t>
      </w:r>
      <w:r w:rsidRPr="009B686C">
        <w:rPr>
          <w:b/>
          <w:bCs/>
        </w:rPr>
        <w:t>)</w:t>
      </w: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BE52D9" w:rsidRPr="00C10136" w:rsidRDefault="00BE52D9" w:rsidP="00BE52D9">
      <w:pPr>
        <w:tabs>
          <w:tab w:val="left" w:pos="2565"/>
        </w:tabs>
        <w:jc w:val="center"/>
        <w:rPr>
          <w:b/>
          <w:sz w:val="28"/>
          <w:szCs w:val="28"/>
          <w:lang w:val="ru-RU"/>
        </w:rPr>
      </w:pPr>
      <w:r w:rsidRPr="00C10136">
        <w:rPr>
          <w:b/>
          <w:sz w:val="28"/>
          <w:szCs w:val="28"/>
          <w:lang w:val="ru-RU"/>
        </w:rPr>
        <w:t>ИЗЈАВУ</w:t>
      </w:r>
      <w:r w:rsidR="00EA4A0C">
        <w:rPr>
          <w:b/>
          <w:sz w:val="28"/>
          <w:szCs w:val="28"/>
          <w:lang w:val="ru-RU"/>
        </w:rPr>
        <w:t xml:space="preserve"> </w:t>
      </w:r>
      <w:r w:rsidRPr="00C10136">
        <w:rPr>
          <w:b/>
          <w:sz w:val="28"/>
          <w:szCs w:val="28"/>
          <w:lang w:val="ru-RU"/>
        </w:rPr>
        <w:t xml:space="preserve">О </w:t>
      </w:r>
    </w:p>
    <w:p w:rsidR="00BE52D9" w:rsidRPr="00C10136" w:rsidRDefault="00BE52D9" w:rsidP="00BE52D9">
      <w:pPr>
        <w:tabs>
          <w:tab w:val="left" w:pos="2565"/>
        </w:tabs>
        <w:jc w:val="center"/>
        <w:rPr>
          <w:b/>
          <w:sz w:val="28"/>
          <w:szCs w:val="28"/>
          <w:lang w:val="ru-RU"/>
        </w:rPr>
      </w:pP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w:t>
      </w:r>
      <w:r>
        <w:rPr>
          <w:lang w:val="sr-Cyrl-CS"/>
        </w:rPr>
        <w:t xml:space="preserve">понуду у </w:t>
      </w:r>
      <w:r w:rsidR="00C27680">
        <w:rPr>
          <w:lang w:val="sr-Cyrl-CS"/>
        </w:rPr>
        <w:t>отвореном поступку јавне набавке</w:t>
      </w:r>
      <w:r>
        <w:rPr>
          <w:lang w:val="sr-Cyrl-CS"/>
        </w:rPr>
        <w:t xml:space="preserve"> </w:t>
      </w:r>
      <w:r>
        <w:t xml:space="preserve"> </w:t>
      </w:r>
      <w:r w:rsidRPr="00893CBF">
        <w:t xml:space="preserve"> </w:t>
      </w:r>
      <w:r>
        <w:t xml:space="preserve">радови на </w:t>
      </w:r>
      <w:r w:rsidR="00054981">
        <w:t>реконструкцији улице</w:t>
      </w:r>
      <w:r w:rsidR="009D2297">
        <w:t xml:space="preserve"> у насељу</w:t>
      </w:r>
      <w:r>
        <w:t xml:space="preserve"> </w:t>
      </w:r>
      <w:r w:rsidR="00B41153">
        <w:rPr>
          <w:lang w:val="sr-Cyrl-RS"/>
        </w:rPr>
        <w:t>Смољинац</w:t>
      </w:r>
      <w:r w:rsidR="009D2297">
        <w:t xml:space="preserve"> </w:t>
      </w:r>
      <w:r>
        <w:t xml:space="preserve">општина Мало Црниће,  </w:t>
      </w:r>
      <w:r w:rsidRPr="00BE52D9">
        <w:rPr>
          <w:color w:val="C00000"/>
        </w:rPr>
        <w:t xml:space="preserve">ЈН бр. </w:t>
      </w:r>
      <w:r w:rsidR="00F052EF">
        <w:rPr>
          <w:b/>
          <w:color w:val="C00000"/>
        </w:rPr>
        <w:t>11</w:t>
      </w:r>
      <w:r w:rsidRPr="00BE52D9">
        <w:rPr>
          <w:b/>
          <w:color w:val="C00000"/>
          <w:lang w:val="en-US"/>
        </w:rPr>
        <w:t>/201</w:t>
      </w:r>
      <w:r w:rsidR="00054981">
        <w:rPr>
          <w:b/>
          <w:color w:val="C00000"/>
        </w:rPr>
        <w:t>9</w:t>
      </w:r>
      <w:r>
        <w:rPr>
          <w:b/>
        </w:rPr>
        <w:t>,</w:t>
      </w:r>
      <w:r w:rsidR="00B41153">
        <w:rPr>
          <w:b/>
          <w:lang w:val="sr-Cyrl-RS"/>
        </w:rPr>
        <w:t xml:space="preserve"> за партију бр. _____, </w:t>
      </w:r>
      <w:r>
        <w:rPr>
          <w:b/>
          <w:lang w:val="en-US"/>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  </w:t>
      </w:r>
    </w:p>
    <w:p w:rsidR="00BE52D9" w:rsidRDefault="00BE52D9" w:rsidP="00BE52D9">
      <w:pPr>
        <w:suppressAutoHyphens w:val="0"/>
        <w:spacing w:after="200" w:line="276" w:lineRule="auto"/>
        <w:rPr>
          <w:lang w:val="sr-Cyrl-CS"/>
        </w:rPr>
      </w:pPr>
    </w:p>
    <w:p w:rsidR="00054981" w:rsidRDefault="00054981"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 xml:space="preserve">ДАТУМ:  </w:t>
      </w:r>
      <w:r w:rsidRPr="006550AB">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Pr="006550AB">
        <w:rPr>
          <w:bCs/>
          <w:lang w:val="sr-Cyrl-CS"/>
        </w:rPr>
        <w:t xml:space="preserve">         </w:t>
      </w:r>
      <w:r>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BE52D9" w:rsidRPr="006550AB" w:rsidRDefault="00BE52D9" w:rsidP="00BE52D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BE52D9" w:rsidRDefault="00BE52D9" w:rsidP="00BE52D9">
      <w:pPr>
        <w:suppressAutoHyphens w:val="0"/>
        <w:spacing w:after="200" w:line="276" w:lineRule="auto"/>
        <w:rPr>
          <w:lang w:val="sr-Cyrl-CS"/>
        </w:rPr>
      </w:pPr>
    </w:p>
    <w:p w:rsidR="00BE52D9" w:rsidRDefault="00BE52D9" w:rsidP="00BE52D9">
      <w:pPr>
        <w:tabs>
          <w:tab w:val="left" w:pos="6028"/>
        </w:tabs>
        <w:autoSpaceDE w:val="0"/>
        <w:jc w:val="both"/>
        <w:rPr>
          <w:b/>
          <w:bCs/>
          <w:i/>
          <w:iCs/>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062FA3" w:rsidRDefault="00BE52D9" w:rsidP="00BE52D9">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062FA3" w:rsidRDefault="00BE52D9" w:rsidP="00BE52D9">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80A3C" w:rsidRPr="004460BB" w:rsidRDefault="00E80A3C" w:rsidP="00E80A3C">
      <w:pPr>
        <w:pStyle w:val="Default"/>
        <w:ind w:right="-45"/>
        <w:jc w:val="right"/>
        <w:rPr>
          <w:rFonts w:ascii="Times New Roman" w:hAnsi="Times New Roman"/>
          <w:b/>
          <w:bCs/>
          <w:lang w:val="sr-Cyrl-CS"/>
          <w14:shadow w14:blurRad="50800" w14:dist="38100" w14:dir="2700000" w14:sx="100000" w14:sy="100000" w14:kx="0" w14:ky="0" w14:algn="tl">
            <w14:srgbClr w14:val="000000">
              <w14:alpha w14:val="60000"/>
            </w14:srgbClr>
          </w14:shadow>
        </w:rPr>
      </w:pPr>
      <w:r w:rsidRPr="00CC030E">
        <w:rPr>
          <w:rFonts w:ascii="Times New Roman" w:hAnsi="Times New Roman"/>
          <w:b/>
          <w:bCs/>
          <w:color w:val="FF0000"/>
          <w:lang w:val="sr-Cyrl-CS" w:eastAsia="sr-Cyrl-CS"/>
        </w:rPr>
        <w:lastRenderedPageBreak/>
        <w:t xml:space="preserve"> </w:t>
      </w:r>
      <w:r w:rsidRPr="00CC030E">
        <w:rPr>
          <w:rFonts w:ascii="Times New Roman" w:hAnsi="Times New Roman"/>
          <w:b/>
          <w:bCs/>
        </w:rPr>
        <w:t>(ОБРАЗАЦ</w:t>
      </w:r>
      <w:r w:rsidR="00974413">
        <w:rPr>
          <w:rFonts w:ascii="Times New Roman" w:hAnsi="Times New Roman"/>
          <w:b/>
          <w:bCs/>
        </w:rPr>
        <w:t xml:space="preserve"> </w:t>
      </w:r>
      <w:r w:rsidR="00054981">
        <w:rPr>
          <w:rFonts w:ascii="Times New Roman" w:hAnsi="Times New Roman"/>
          <w:b/>
          <w:bCs/>
        </w:rPr>
        <w:t xml:space="preserve"> 4</w:t>
      </w:r>
      <w:r w:rsidRPr="00CC030E">
        <w:rPr>
          <w:rFonts w:ascii="Times New Roman" w:hAnsi="Times New Roman"/>
          <w:b/>
          <w:bCs/>
        </w:rPr>
        <w:t>)</w:t>
      </w:r>
    </w:p>
    <w:p w:rsidR="00E80A3C" w:rsidRPr="00CC030E" w:rsidRDefault="00E80A3C" w:rsidP="00E80A3C">
      <w:pPr>
        <w:pStyle w:val="Default"/>
        <w:ind w:right="4"/>
        <w:jc w:val="center"/>
        <w:rPr>
          <w:rFonts w:ascii="Times New Roman" w:hAnsi="Times New Roman"/>
          <w:b/>
          <w:bCs/>
        </w:rPr>
      </w:pP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 xml:space="preserve">ОБРАЗАЦ </w:t>
      </w:r>
      <w:r w:rsidR="00CC030E" w:rsidRPr="00CC030E">
        <w:rPr>
          <w:rFonts w:ascii="Times New Roman" w:hAnsi="Times New Roman"/>
          <w:b/>
          <w:bCs/>
        </w:rPr>
        <w:t xml:space="preserve"> </w:t>
      </w:r>
      <w:r w:rsidRPr="00CC030E">
        <w:rPr>
          <w:rFonts w:ascii="Times New Roman" w:hAnsi="Times New Roman"/>
          <w:b/>
          <w:bCs/>
        </w:rPr>
        <w:t>ИЗЈАВЕ ПОНУЂАЧА О ИСПУЊЕНОСТИ ОБАВЕЗНИХ  УСЛОВА ЗА УЧЕШЋЕ  У ПОСТУПКУ ЈАВНЕ НАБАВКЕ -  ЧЛ. 75. 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9D2297" w:rsidRPr="00CC030E" w:rsidRDefault="009D2297" w:rsidP="00E80A3C">
      <w:pPr>
        <w:spacing w:after="120"/>
        <w:ind w:firstLine="720"/>
        <w:jc w:val="both"/>
        <w:rPr>
          <w:lang w:val="sr-Cyrl-CS"/>
        </w:rPr>
      </w:pPr>
    </w:p>
    <w:p w:rsidR="00E80A3C" w:rsidRPr="00CC030E" w:rsidRDefault="00E80A3C" w:rsidP="00E80A3C">
      <w:pPr>
        <w:spacing w:after="120"/>
        <w:jc w:val="center"/>
        <w:rPr>
          <w:b/>
          <w:lang w:val="en-US"/>
        </w:rPr>
      </w:pPr>
      <w:r w:rsidRPr="00CC030E">
        <w:rPr>
          <w:b/>
          <w:lang w:val="sr-Cyrl-CS"/>
        </w:rPr>
        <w:t>И З Ј А В У</w:t>
      </w:r>
    </w:p>
    <w:p w:rsidR="00B41153" w:rsidRDefault="00B41153"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 с</w:t>
      </w:r>
      <w:r w:rsidRPr="00CC030E">
        <w:rPr>
          <w:lang w:val="hr-HR"/>
        </w:rPr>
        <w:t>а пословн</w:t>
      </w:r>
      <w:r w:rsidRPr="00CC030E">
        <w:t>и</w:t>
      </w:r>
      <w:r w:rsidRPr="00CC030E">
        <w:rPr>
          <w:lang w:val="hr-HR"/>
        </w:rPr>
        <w:t>м седиштем у</w:t>
      </w:r>
      <w:r w:rsidRPr="00CC030E">
        <w:t>______</w:t>
      </w:r>
      <w:r w:rsidRPr="00CC030E">
        <w:rPr>
          <w:lang w:val="hr-HR"/>
        </w:rPr>
        <w:t>_______________</w:t>
      </w:r>
      <w:r w:rsidRPr="00CC030E">
        <w:rPr>
          <w:lang w:val="sr-Cyrl-CS"/>
        </w:rPr>
        <w:t>__улица_________</w:t>
      </w:r>
      <w:r w:rsidR="00CC030E">
        <w:rPr>
          <w:lang w:val="sr-Cyrl-CS"/>
        </w:rPr>
        <w:t>___</w:t>
      </w:r>
      <w:r w:rsidRPr="00CC030E">
        <w:rPr>
          <w:lang w:val="sr-Cyrl-CS"/>
        </w:rPr>
        <w:t>__________бр.___</w:t>
      </w:r>
      <w:r w:rsidRPr="00CC030E">
        <w:t xml:space="preserve">, </w:t>
      </w:r>
      <w:r w:rsidR="00CC030E">
        <w:t xml:space="preserve">у </w:t>
      </w:r>
      <w:r w:rsidR="00C27680">
        <w:rPr>
          <w:lang w:val="sr-Cyrl-RS"/>
        </w:rPr>
        <w:t xml:space="preserve">отвореном поступку </w:t>
      </w:r>
      <w:r w:rsidR="00B41153" w:rsidRPr="00CC030E">
        <w:rPr>
          <w:b/>
          <w:color w:val="C00000"/>
        </w:rPr>
        <w:t>ЈН</w:t>
      </w:r>
      <w:r w:rsidR="00B41153" w:rsidRPr="00CC030E">
        <w:rPr>
          <w:color w:val="C00000"/>
          <w:lang w:val="sr-Cyrl-CS"/>
        </w:rPr>
        <w:t xml:space="preserve"> </w:t>
      </w:r>
      <w:r w:rsidR="00B41153" w:rsidRPr="00CC030E">
        <w:rPr>
          <w:b/>
          <w:color w:val="C00000"/>
          <w:lang w:val="sr-Cyrl-CS"/>
        </w:rPr>
        <w:t xml:space="preserve">бр. </w:t>
      </w:r>
      <w:r w:rsidR="00B41153">
        <w:rPr>
          <w:b/>
          <w:color w:val="C00000"/>
        </w:rPr>
        <w:t>11</w:t>
      </w:r>
      <w:r w:rsidR="00B41153" w:rsidRPr="00CC030E">
        <w:rPr>
          <w:b/>
          <w:color w:val="C00000"/>
          <w:lang w:val="sr-Cyrl-CS"/>
        </w:rPr>
        <w:t>/201</w:t>
      </w:r>
      <w:r w:rsidR="00B41153">
        <w:rPr>
          <w:b/>
          <w:color w:val="C00000"/>
        </w:rPr>
        <w:t>9</w:t>
      </w:r>
      <w:r w:rsidR="00B41153">
        <w:rPr>
          <w:b/>
          <w:color w:val="C00000"/>
          <w:lang w:val="sr-Cyrl-RS"/>
        </w:rPr>
        <w:t xml:space="preserve"> -  </w:t>
      </w:r>
      <w:r w:rsidR="00A323B5">
        <w:t xml:space="preserve">радови </w:t>
      </w:r>
      <w:r w:rsidR="00A323B5">
        <w:rPr>
          <w:lang w:val="sr-Cyrl-RS"/>
        </w:rPr>
        <w:t>на</w:t>
      </w:r>
      <w:r w:rsidR="00CC030E">
        <w:t xml:space="preserve"> </w:t>
      </w:r>
      <w:r w:rsidR="00A323B5">
        <w:t>реконструкцији улице</w:t>
      </w:r>
      <w:r w:rsidR="009D2297">
        <w:t xml:space="preserve"> у насељу </w:t>
      </w:r>
      <w:r w:rsidR="00CC030E">
        <w:t xml:space="preserve"> </w:t>
      </w:r>
      <w:r w:rsidR="00B41153">
        <w:rPr>
          <w:lang w:val="sr-Cyrl-RS"/>
        </w:rPr>
        <w:t>Смољинац</w:t>
      </w:r>
      <w:r w:rsidR="00054981">
        <w:t xml:space="preserve"> </w:t>
      </w:r>
      <w:r w:rsidR="009D2297">
        <w:t xml:space="preserve"> </w:t>
      </w:r>
      <w:r w:rsidR="00CC030E">
        <w:t xml:space="preserve"> општина Мало Црниће,</w:t>
      </w:r>
      <w:r w:rsidR="00B41153">
        <w:rPr>
          <w:lang w:val="sr-Cyrl-RS"/>
        </w:rPr>
        <w:t xml:space="preserve"> партија бр. ____, </w:t>
      </w:r>
      <w:r w:rsidR="00CC030E">
        <w:t xml:space="preserve"> </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color w:val="auto"/>
          <w:lang w:val="sr-Cyrl-CS"/>
        </w:rPr>
        <w:t xml:space="preserve">  </w:t>
      </w:r>
      <w:r w:rsidRPr="00CC030E">
        <w:rPr>
          <w:rFonts w:ascii="Times New Roman" w:hAnsi="Times New Roman"/>
          <w:i/>
          <w:color w:val="auto"/>
          <w:lang w:val="sr-Cyrl-CS"/>
        </w:rPr>
        <w:t>(чл. 75 ст. 1 тачка 4)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r w:rsidRPr="00CC030E">
        <w:rPr>
          <w:rFonts w:cs="Arial"/>
        </w:rPr>
        <w:t xml:space="preserve">                                                                                                                                    </w:t>
      </w:r>
      <w:r w:rsidRPr="00CC030E">
        <w:t xml:space="preserve">   </w:t>
      </w:r>
    </w:p>
    <w:p w:rsidR="00E80A3C" w:rsidRPr="00CC030E" w:rsidRDefault="00CC030E" w:rsidP="00E80A3C">
      <w:pPr>
        <w:tabs>
          <w:tab w:val="center" w:pos="7200"/>
        </w:tabs>
        <w:rPr>
          <w:rFonts w:cs="Arial"/>
        </w:rPr>
      </w:pPr>
      <w:r>
        <w:rPr>
          <w:rFonts w:cs="Arial"/>
        </w:rPr>
        <w:t xml:space="preserve">Место </w:t>
      </w:r>
      <w:r w:rsidR="00E80A3C" w:rsidRPr="00CC030E">
        <w:t xml:space="preserve">: __________________                  </w:t>
      </w:r>
      <w:r>
        <w:t xml:space="preserve">              </w:t>
      </w:r>
      <w:r w:rsidR="00E80A3C" w:rsidRPr="00CC030E">
        <w:t>M.</w:t>
      </w:r>
      <w:r w:rsidR="00E80A3C" w:rsidRPr="00CC030E">
        <w:rPr>
          <w:lang w:val="sr-Cyrl-CS"/>
        </w:rPr>
        <w:t xml:space="preserve">П.                       </w:t>
      </w:r>
      <w:r>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00054981">
        <w:rPr>
          <w:lang w:val="sr-Cyrl-CS"/>
        </w:rPr>
        <w:t>19</w:t>
      </w:r>
      <w:r w:rsidRPr="00CC030E">
        <w:t xml:space="preserve">. године                                          </w:t>
      </w:r>
      <w:r w:rsidR="00CC030E">
        <w:t xml:space="preserve">                       </w:t>
      </w:r>
      <w:r w:rsidRPr="00CC030E">
        <w:t>____________</w:t>
      </w:r>
      <w:r w:rsidR="00CC030E">
        <w:t>_________</w:t>
      </w:r>
    </w:p>
    <w:p w:rsidR="00E80A3C" w:rsidRPr="00CC030E" w:rsidRDefault="00E80A3C" w:rsidP="00E80A3C">
      <w:pPr>
        <w:tabs>
          <w:tab w:val="center" w:pos="7200"/>
        </w:tabs>
        <w:jc w:val="both"/>
        <w:rPr>
          <w:rFonts w:cs="Arial"/>
        </w:rPr>
      </w:pPr>
      <w:r w:rsidRPr="00CC030E">
        <w:t xml:space="preserve"> </w:t>
      </w: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Pr="00CC030E" w:rsidRDefault="00E80A3C" w:rsidP="00E80A3C">
      <w:pPr>
        <w:pStyle w:val="Style15"/>
        <w:tabs>
          <w:tab w:val="left" w:pos="284"/>
          <w:tab w:val="left" w:pos="5520"/>
        </w:tabs>
        <w:spacing w:line="240" w:lineRule="auto"/>
        <w:rPr>
          <w:rFonts w:ascii="Times New Roman" w:hAnsi="Times New Roman"/>
          <w:bCs/>
          <w:i/>
          <w:lang w:val="sr-Cyrl-CS" w:eastAsia="sr-Cyrl-CS"/>
        </w:rPr>
      </w:pPr>
      <w:r w:rsidRPr="00CC030E">
        <w:rPr>
          <w:rFonts w:ascii="Times New Roman" w:hAnsi="Times New Roman"/>
          <w:b/>
          <w:bCs/>
          <w:color w:val="FF0000"/>
          <w:lang w:val="sr-Cyrl-CS" w:eastAsia="sr-Cyrl-CS"/>
        </w:rPr>
        <w:t>НАПОМЕНА:</w:t>
      </w:r>
      <w:r w:rsidR="00EA4A0C">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CC030E" w:rsidRPr="004460BB" w:rsidRDefault="00CC030E" w:rsidP="00CC030E">
      <w:pPr>
        <w:pStyle w:val="Default"/>
        <w:ind w:right="-45"/>
        <w:jc w:val="right"/>
        <w:rPr>
          <w:rFonts w:ascii="Times New Roman" w:hAnsi="Times New Roman"/>
          <w:b/>
          <w:bCs/>
          <w:lang w:val="sr-Cyrl-CS"/>
          <w14:shadow w14:blurRad="50800" w14:dist="38100" w14:dir="2700000" w14:sx="100000" w14:sy="100000" w14:kx="0" w14:ky="0" w14:algn="tl">
            <w14:srgbClr w14:val="000000">
              <w14:alpha w14:val="60000"/>
            </w14:srgbClr>
          </w14:shadow>
        </w:rPr>
      </w:pPr>
      <w:r w:rsidRPr="00CC030E">
        <w:rPr>
          <w:rFonts w:ascii="Times New Roman" w:hAnsi="Times New Roman"/>
          <w:b/>
          <w:bCs/>
        </w:rPr>
        <w:t>(ОБРАЗАЦ</w:t>
      </w:r>
      <w:r w:rsidR="00974413">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5</w:t>
      </w:r>
      <w:r w:rsidRPr="00CC030E">
        <w:rPr>
          <w:rFonts w:ascii="Times New Roman" w:hAnsi="Times New Roman"/>
          <w:b/>
          <w:bCs/>
        </w:rPr>
        <w:t>)</w:t>
      </w:r>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r w:rsidRPr="00CC030E">
        <w:rPr>
          <w:rFonts w:ascii="Times New Roman" w:hAnsi="Times New Roman"/>
          <w:b/>
          <w:bCs/>
        </w:rPr>
        <w:t>ОБРАЗАЦ  ИЗЈАВЕ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8E1215" w:rsidRDefault="008E1215" w:rsidP="00CC030E">
      <w:pPr>
        <w:spacing w:after="120"/>
        <w:ind w:firstLine="720"/>
        <w:jc w:val="both"/>
        <w:rPr>
          <w:lang w:val="sr-Cyrl-CS"/>
        </w:rPr>
      </w:pPr>
    </w:p>
    <w:p w:rsidR="008E1215" w:rsidRDefault="008E1215"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8E1215" w:rsidRDefault="008E1215"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CC030E">
        <w:t>______</w:t>
      </w:r>
      <w:r w:rsidR="00CC030E" w:rsidRPr="00CC030E">
        <w:rPr>
          <w:lang w:val="hr-HR"/>
        </w:rPr>
        <w:t>_______________</w:t>
      </w:r>
      <w:r w:rsidR="00CC030E" w:rsidRPr="00CC030E">
        <w:rPr>
          <w:lang w:val="sr-Cyrl-CS"/>
        </w:rPr>
        <w:t>__улица_________</w:t>
      </w:r>
      <w:r w:rsidR="00CC030E">
        <w:rPr>
          <w:lang w:val="sr-Cyrl-CS"/>
        </w:rPr>
        <w:t>___</w:t>
      </w:r>
      <w:r w:rsidR="00CC030E" w:rsidRPr="00CC030E">
        <w:rPr>
          <w:lang w:val="sr-Cyrl-CS"/>
        </w:rPr>
        <w:t>__________бр.___</w:t>
      </w:r>
      <w:r w:rsidR="00CC030E" w:rsidRPr="00CC030E">
        <w:t xml:space="preserve">, </w:t>
      </w:r>
      <w:r w:rsidR="00CC030E">
        <w:t xml:space="preserve">у </w:t>
      </w:r>
      <w:r w:rsidR="00C27680">
        <w:rPr>
          <w:lang w:val="sr-Cyrl-RS"/>
        </w:rPr>
        <w:t>отвореном поступку</w:t>
      </w:r>
      <w:r w:rsidR="00B41153">
        <w:rPr>
          <w:lang w:val="sr-Cyrl-RS"/>
        </w:rPr>
        <w:t xml:space="preserve"> </w:t>
      </w:r>
      <w:r w:rsidR="00CC030E">
        <w:t xml:space="preserve"> </w:t>
      </w:r>
      <w:r w:rsidR="00B41153" w:rsidRPr="00CC030E">
        <w:rPr>
          <w:b/>
          <w:color w:val="C00000"/>
        </w:rPr>
        <w:t>ЈН</w:t>
      </w:r>
      <w:r w:rsidR="00B41153" w:rsidRPr="00CC030E">
        <w:rPr>
          <w:color w:val="C00000"/>
          <w:lang w:val="sr-Cyrl-CS"/>
        </w:rPr>
        <w:t xml:space="preserve"> </w:t>
      </w:r>
      <w:r w:rsidR="00B41153" w:rsidRPr="00CC030E">
        <w:rPr>
          <w:b/>
          <w:color w:val="C00000"/>
          <w:lang w:val="sr-Cyrl-CS"/>
        </w:rPr>
        <w:t xml:space="preserve">бр. </w:t>
      </w:r>
      <w:r w:rsidR="00B41153">
        <w:rPr>
          <w:b/>
          <w:color w:val="C00000"/>
        </w:rPr>
        <w:t>11</w:t>
      </w:r>
      <w:r w:rsidR="00B41153" w:rsidRPr="00CC030E">
        <w:rPr>
          <w:b/>
          <w:color w:val="C00000"/>
          <w:lang w:val="sr-Cyrl-CS"/>
        </w:rPr>
        <w:t>/201</w:t>
      </w:r>
      <w:r w:rsidR="00B41153">
        <w:rPr>
          <w:b/>
          <w:color w:val="C00000"/>
        </w:rPr>
        <w:t>9</w:t>
      </w:r>
      <w:r w:rsidR="00167234">
        <w:rPr>
          <w:b/>
          <w:color w:val="C00000"/>
          <w:lang w:val="sr-Cyrl-RS"/>
        </w:rPr>
        <w:t xml:space="preserve"> </w:t>
      </w:r>
      <w:r w:rsidR="00A323B5">
        <w:rPr>
          <w:lang w:val="sr-Cyrl-RS"/>
        </w:rPr>
        <w:t xml:space="preserve">- </w:t>
      </w:r>
      <w:r w:rsidR="00A323B5">
        <w:t>радови</w:t>
      </w:r>
      <w:r w:rsidR="00CC030E">
        <w:t xml:space="preserve"> </w:t>
      </w:r>
      <w:r w:rsidR="00A323B5">
        <w:rPr>
          <w:lang w:val="sr-Cyrl-RS"/>
        </w:rPr>
        <w:t>на</w:t>
      </w:r>
      <w:r w:rsidR="00CC030E">
        <w:t xml:space="preserve"> </w:t>
      </w:r>
      <w:r w:rsidR="00A323B5">
        <w:t>реконструкцији</w:t>
      </w:r>
      <w:r w:rsidR="00054981">
        <w:t xml:space="preserve"> улице</w:t>
      </w:r>
      <w:r w:rsidR="008E1215">
        <w:t xml:space="preserve"> у насељу</w:t>
      </w:r>
      <w:r w:rsidR="00CC030E">
        <w:t xml:space="preserve"> </w:t>
      </w:r>
      <w:r w:rsidR="00167234">
        <w:rPr>
          <w:lang w:val="sr-Cyrl-RS"/>
        </w:rPr>
        <w:t>Смољинац</w:t>
      </w:r>
      <w:r w:rsidR="008E1215">
        <w:t xml:space="preserve"> </w:t>
      </w:r>
      <w:r w:rsidR="00CC030E">
        <w:t xml:space="preserve"> општина Мало Црниће,</w:t>
      </w:r>
      <w:r w:rsidR="00167234">
        <w:rPr>
          <w:lang w:val="sr-Cyrl-RS"/>
        </w:rPr>
        <w:t xml:space="preserve"> партија бр. ____</w:t>
      </w:r>
      <w:r w:rsidR="00CC030E">
        <w:t xml:space="preserve"> </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color w:val="auto"/>
          <w:lang w:val="sr-Cyrl-CS"/>
        </w:rPr>
        <w:t xml:space="preserve">  </w:t>
      </w:r>
      <w:r w:rsidR="00CC030E" w:rsidRPr="00CC030E">
        <w:rPr>
          <w:rFonts w:ascii="Times New Roman" w:hAnsi="Times New Roman"/>
          <w:i/>
          <w:color w:val="auto"/>
          <w:lang w:val="sr-Cyrl-CS"/>
        </w:rPr>
        <w:t>(чл. 75 ст. 1 тачка 4)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r w:rsidRPr="00CC030E">
        <w:rPr>
          <w:rFonts w:cs="Arial"/>
        </w:rPr>
        <w:t xml:space="preserve">                                                                                                                                    </w:t>
      </w:r>
      <w:r w:rsidRPr="00CC030E">
        <w:t xml:space="preserve">   </w:t>
      </w:r>
    </w:p>
    <w:p w:rsidR="00CC030E" w:rsidRPr="00CC030E" w:rsidRDefault="00CC030E" w:rsidP="00CC030E">
      <w:pPr>
        <w:tabs>
          <w:tab w:val="center" w:pos="7200"/>
        </w:tabs>
        <w:rPr>
          <w:rFonts w:cs="Arial"/>
        </w:rPr>
      </w:pPr>
      <w:r>
        <w:rPr>
          <w:rFonts w:cs="Arial"/>
        </w:rPr>
        <w:t xml:space="preserve">Место </w:t>
      </w:r>
      <w:r w:rsidRPr="00CC030E">
        <w:t xml:space="preserve">: __________________                  </w:t>
      </w:r>
      <w:r>
        <w:t xml:space="preserve">              </w:t>
      </w:r>
      <w:r w:rsidRPr="00CC030E">
        <w:t>M.</w:t>
      </w:r>
      <w:r w:rsidRPr="00CC030E">
        <w:rPr>
          <w:lang w:val="sr-Cyrl-CS"/>
        </w:rPr>
        <w:t xml:space="preserve">П.                       </w:t>
      </w:r>
      <w:r>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00054981">
        <w:rPr>
          <w:lang w:val="sr-Cyrl-CS"/>
        </w:rPr>
        <w:t>19</w:t>
      </w:r>
      <w:r w:rsidRPr="00CC030E">
        <w:t xml:space="preserve">. године                                          </w:t>
      </w:r>
      <w:r>
        <w:t xml:space="preserve">                       </w:t>
      </w:r>
      <w:r w:rsidRPr="00CC030E">
        <w:t>____________</w:t>
      </w:r>
      <w:r>
        <w:t>_________</w:t>
      </w:r>
    </w:p>
    <w:p w:rsidR="00CC030E" w:rsidRPr="00CC030E" w:rsidRDefault="00CC030E" w:rsidP="00CC030E">
      <w:pPr>
        <w:tabs>
          <w:tab w:val="center" w:pos="7200"/>
        </w:tabs>
        <w:jc w:val="both"/>
        <w:rPr>
          <w:rFonts w:cs="Arial"/>
        </w:rPr>
      </w:pPr>
      <w:r w:rsidRPr="00CC030E">
        <w:t xml:space="preserve"> </w:t>
      </w:r>
    </w:p>
    <w:p w:rsidR="00CC030E" w:rsidRPr="00CC030E" w:rsidRDefault="00CC030E" w:rsidP="00CC030E">
      <w:pPr>
        <w:pStyle w:val="Style15"/>
        <w:tabs>
          <w:tab w:val="left" w:pos="284"/>
          <w:tab w:val="left" w:pos="5520"/>
        </w:tabs>
        <w:spacing w:line="240" w:lineRule="auto"/>
        <w:rPr>
          <w:rFonts w:ascii="Times New Roman" w:hAnsi="Times New Roman"/>
          <w:b/>
          <w:bCs/>
          <w:color w:val="FF0000"/>
          <w:lang w:val="sr-Cyrl-CS" w:eastAsia="sr-Cyrl-CS"/>
        </w:rPr>
      </w:pPr>
    </w:p>
    <w:p w:rsidR="00C27680" w:rsidRDefault="00C27680"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4460BB" w:rsidRDefault="00974413" w:rsidP="00974413">
      <w:pPr>
        <w:pStyle w:val="Default"/>
        <w:ind w:right="-45"/>
        <w:jc w:val="right"/>
        <w:rPr>
          <w:rFonts w:ascii="Times New Roman" w:hAnsi="Times New Roman"/>
          <w:b/>
          <w:bCs/>
          <w:lang w:val="sr-Cyrl-CS"/>
          <w14:shadow w14:blurRad="50800" w14:dist="38100" w14:dir="2700000" w14:sx="100000" w14:sy="100000" w14:kx="0" w14:ky="0" w14:algn="tl">
            <w14:srgbClr w14:val="000000">
              <w14:alpha w14:val="60000"/>
            </w14:srgbClr>
          </w14:shadow>
        </w:rPr>
      </w:pPr>
      <w:r w:rsidRPr="00CC030E">
        <w:rPr>
          <w:rFonts w:ascii="Times New Roman" w:hAnsi="Times New Roman"/>
          <w:b/>
          <w:bCs/>
        </w:rPr>
        <w:t>(ОБРАЗАЦ</w:t>
      </w:r>
      <w:r>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6</w:t>
      </w:r>
      <w:r w:rsidRPr="00CC030E">
        <w:rPr>
          <w:rFonts w:ascii="Times New Roman" w:hAnsi="Times New Roman"/>
          <w:b/>
          <w:bCs/>
        </w:rPr>
        <w:t>)</w:t>
      </w:r>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t xml:space="preserve">         </w:t>
      </w:r>
      <w:r w:rsidRPr="00761B2A">
        <w:rPr>
          <w:b/>
          <w:bCs/>
        </w:rPr>
        <w:t xml:space="preserve"> </w:t>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w:t>
      </w:r>
      <w:r w:rsidRPr="008F2FAC">
        <w:rPr>
          <w:b/>
          <w:bCs/>
          <w:lang w:eastAsia="sr-Latn-CS"/>
        </w:rPr>
        <w:t xml:space="preserve"> </w:t>
      </w:r>
      <w:r w:rsidRPr="008F2FA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r>
        <w:rPr>
          <w:lang w:val="sr-Cyrl-CS"/>
        </w:rPr>
        <w:t xml:space="preserve"> </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r>
        <w:rPr>
          <w:b/>
        </w:rPr>
        <w:t>:</w:t>
      </w:r>
      <w:r w:rsidRPr="001D693A">
        <w:t xml:space="preserve"> </w:t>
      </w:r>
      <w:r w:rsidRPr="00761B2A">
        <w:rPr>
          <w:i/>
        </w:rPr>
        <w:t>Испунити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2A58C2" w:rsidP="00974413">
      <w:pPr>
        <w:jc w:val="center"/>
        <w:rPr>
          <w:b/>
          <w:bCs/>
        </w:rPr>
      </w:pPr>
      <w:r>
        <w:rPr>
          <w:b/>
          <w:bCs/>
        </w:rPr>
        <w:t>о и</w:t>
      </w:r>
      <w:r w:rsidR="00863F81">
        <w:rPr>
          <w:b/>
          <w:bCs/>
        </w:rPr>
        <w:t>звођењу</w:t>
      </w:r>
      <w:r w:rsidR="00974413">
        <w:rPr>
          <w:b/>
          <w:bCs/>
        </w:rPr>
        <w:t xml:space="preserve"> радова на </w:t>
      </w:r>
      <w:r w:rsidR="00054981">
        <w:rPr>
          <w:b/>
          <w:bCs/>
        </w:rPr>
        <w:t>реконструкцији улице</w:t>
      </w:r>
      <w:r w:rsidR="00C93F90">
        <w:rPr>
          <w:b/>
          <w:bCs/>
        </w:rPr>
        <w:t xml:space="preserve"> у насељу</w:t>
      </w:r>
      <w:r w:rsidR="00863F81">
        <w:rPr>
          <w:b/>
          <w:bCs/>
        </w:rPr>
        <w:t xml:space="preserve"> </w:t>
      </w:r>
    </w:p>
    <w:p w:rsidR="00974413" w:rsidRDefault="0037130F" w:rsidP="00974413">
      <w:pPr>
        <w:jc w:val="center"/>
        <w:rPr>
          <w:b/>
          <w:bCs/>
        </w:rPr>
      </w:pPr>
      <w:r>
        <w:rPr>
          <w:b/>
          <w:bCs/>
          <w:lang w:val="sr-Cyrl-RS"/>
        </w:rPr>
        <w:t>Смољинац</w:t>
      </w:r>
      <w:r w:rsidR="00C93F90">
        <w:rPr>
          <w:b/>
          <w:bCs/>
        </w:rPr>
        <w:t xml:space="preserve"> </w:t>
      </w:r>
      <w:r w:rsidR="00863F81">
        <w:rPr>
          <w:b/>
          <w:bCs/>
        </w:rPr>
        <w:t>општина</w:t>
      </w:r>
      <w:r w:rsidR="00974413">
        <w:rPr>
          <w:b/>
          <w:bCs/>
        </w:rPr>
        <w:t xml:space="preserve"> Мало Црниће</w:t>
      </w:r>
    </w:p>
    <w:p w:rsidR="0037130F" w:rsidRPr="0037130F" w:rsidRDefault="0037130F" w:rsidP="00974413">
      <w:pPr>
        <w:jc w:val="center"/>
        <w:rPr>
          <w:b/>
          <w:bCs/>
          <w:lang w:val="sr-Cyrl-RS"/>
        </w:rPr>
      </w:pPr>
      <w:r>
        <w:rPr>
          <w:b/>
          <w:bCs/>
          <w:lang w:val="sr-Cyrl-RS"/>
        </w:rPr>
        <w:t xml:space="preserve">(Партија бр. </w:t>
      </w:r>
      <w:r w:rsidR="001458ED">
        <w:rPr>
          <w:b/>
          <w:bCs/>
          <w:lang w:val="sr-Cyrl-RS"/>
        </w:rPr>
        <w:t>1</w:t>
      </w:r>
      <w:r>
        <w:rPr>
          <w:b/>
          <w:bCs/>
          <w:lang w:val="sr-Cyrl-RS"/>
        </w:rPr>
        <w:t>)</w:t>
      </w:r>
    </w:p>
    <w:p w:rsidR="00974413" w:rsidRPr="00A5480B" w:rsidRDefault="00974413" w:rsidP="00974413">
      <w:pPr>
        <w:jc w:val="center"/>
        <w:rPr>
          <w:b/>
          <w:bCs/>
        </w:rPr>
      </w:pPr>
    </w:p>
    <w:p w:rsidR="00974413" w:rsidRPr="00C43B86" w:rsidRDefault="00974413" w:rsidP="00974413">
      <w:pPr>
        <w:pStyle w:val="ListParagraph"/>
        <w:ind w:left="0"/>
        <w:rPr>
          <w:kern w:val="1"/>
        </w:rPr>
      </w:pPr>
      <w:r w:rsidRPr="00C43B86">
        <w:rPr>
          <w:kern w:val="1"/>
        </w:rPr>
        <w:t>Закључен</w:t>
      </w:r>
      <w:r>
        <w:rPr>
          <w:kern w:val="1"/>
        </w:rPr>
        <w:t xml:space="preserve"> </w:t>
      </w:r>
      <w:r w:rsidRPr="00C43B86">
        <w:rPr>
          <w:kern w:val="1"/>
        </w:rPr>
        <w:t xml:space="preserve"> дана </w:t>
      </w:r>
      <w:r>
        <w:rPr>
          <w:kern w:val="1"/>
          <w:lang w:val="sr-Cyrl-CS"/>
        </w:rPr>
        <w:t>________</w:t>
      </w:r>
      <w:r>
        <w:rPr>
          <w:kern w:val="1"/>
        </w:rPr>
        <w:t>.201</w:t>
      </w:r>
      <w:r w:rsidR="00054981">
        <w:rPr>
          <w:kern w:val="1"/>
          <w:lang w:val="sr-Cyrl-CS"/>
        </w:rPr>
        <w:t>9</w:t>
      </w:r>
      <w:r w:rsidRPr="00C43B86">
        <w:rPr>
          <w:kern w:val="1"/>
        </w:rPr>
        <w:t>. године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w:t>
      </w:r>
      <w:r w:rsidR="00EA4A0C">
        <w:rPr>
          <w:lang w:val="sr-Cyrl-CS"/>
        </w:rPr>
        <w:t>м</w:t>
      </w:r>
      <w:r w:rsidRPr="00C43B86">
        <w:rPr>
          <w:lang w:val="sr-Cyrl-CS"/>
        </w:rPr>
        <w:t>атични број</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r w:rsidRPr="00EF0261">
        <w:rPr>
          <w:lang w:val="ru-RU"/>
        </w:rPr>
        <w:t xml:space="preserve"> </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Default="00863F81" w:rsidP="00B62341">
      <w:pPr>
        <w:pStyle w:val="ListParagraph"/>
        <w:numPr>
          <w:ilvl w:val="0"/>
          <w:numId w:val="13"/>
        </w:numPr>
        <w:suppressAutoHyphens w:val="0"/>
        <w:jc w:val="both"/>
        <w:rPr>
          <w:color w:val="000000"/>
        </w:rPr>
      </w:pPr>
      <w:r>
        <w:rPr>
          <w:color w:val="000000"/>
        </w:rPr>
        <w:t xml:space="preserve"> да је Нар</w:t>
      </w:r>
      <w:r w:rsidR="001C64DB">
        <w:rPr>
          <w:color w:val="000000"/>
        </w:rPr>
        <w:t>училац радова на основу члана 32</w:t>
      </w:r>
      <w:r>
        <w:rPr>
          <w:color w:val="000000"/>
        </w:rPr>
        <w:t xml:space="preserve">. </w:t>
      </w:r>
      <w:r w:rsidR="00974413">
        <w:rPr>
          <w:color w:val="000000"/>
        </w:rPr>
        <w:t>Закона о јавним набавкама</w:t>
      </w:r>
      <w:r>
        <w:rPr>
          <w:color w:val="000000"/>
        </w:rPr>
        <w:t xml:space="preserve">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w:t>
      </w:r>
      <w:r w:rsidR="001C64DB">
        <w:rPr>
          <w:color w:val="000000"/>
          <w:lang w:val="sr-Cyrl-RS"/>
        </w:rPr>
        <w:t xml:space="preserve"> отоврени</w:t>
      </w:r>
      <w:r w:rsidR="00974413">
        <w:rPr>
          <w:color w:val="000000"/>
        </w:rPr>
        <w:t xml:space="preserve">  поступак јавне набавке</w:t>
      </w:r>
      <w:r w:rsidR="0076762A">
        <w:rPr>
          <w:color w:val="000000"/>
        </w:rPr>
        <w:t xml:space="preserve"> </w:t>
      </w:r>
      <w:r>
        <w:rPr>
          <w:color w:val="000000"/>
        </w:rPr>
        <w:t xml:space="preserve"> </w:t>
      </w:r>
      <w:r w:rsidR="005E2966">
        <w:rPr>
          <w:b/>
          <w:color w:val="C00000"/>
        </w:rPr>
        <w:t>ЈН бр. 11/2019</w:t>
      </w:r>
      <w:r w:rsidR="005E2966">
        <w:rPr>
          <w:color w:val="000000"/>
          <w:lang w:val="sr-Cyrl-RS"/>
        </w:rPr>
        <w:t xml:space="preserve"> </w:t>
      </w:r>
      <w:r w:rsidR="0076762A">
        <w:rPr>
          <w:color w:val="000000"/>
          <w:lang w:val="sr-Cyrl-RS"/>
        </w:rPr>
        <w:t>„</w:t>
      </w:r>
      <w:r w:rsidR="0076762A">
        <w:rPr>
          <w:color w:val="000000"/>
        </w:rPr>
        <w:t>Р</w:t>
      </w:r>
      <w:r>
        <w:rPr>
          <w:color w:val="000000"/>
        </w:rPr>
        <w:t>адови</w:t>
      </w:r>
      <w:r w:rsidR="00974413">
        <w:rPr>
          <w:color w:val="000000"/>
        </w:rPr>
        <w:t xml:space="preserve"> на </w:t>
      </w:r>
      <w:r w:rsidR="00054981">
        <w:rPr>
          <w:color w:val="000000"/>
        </w:rPr>
        <w:t>реконструкцији улице</w:t>
      </w:r>
      <w:r w:rsidR="00C93F90">
        <w:rPr>
          <w:color w:val="000000"/>
        </w:rPr>
        <w:t xml:space="preserve"> у насељу</w:t>
      </w:r>
      <w:r>
        <w:rPr>
          <w:color w:val="000000"/>
        </w:rPr>
        <w:t xml:space="preserve"> </w:t>
      </w:r>
      <w:r w:rsidR="0037130F">
        <w:rPr>
          <w:color w:val="000000"/>
          <w:lang w:val="sr-Cyrl-RS"/>
        </w:rPr>
        <w:t>Смољинац</w:t>
      </w:r>
      <w:r w:rsidR="00C93F90">
        <w:rPr>
          <w:color w:val="000000"/>
        </w:rPr>
        <w:t xml:space="preserve"> општина</w:t>
      </w:r>
      <w:r w:rsidR="00974413">
        <w:rPr>
          <w:color w:val="000000"/>
        </w:rPr>
        <w:t xml:space="preserve"> Мало Црниће</w:t>
      </w:r>
      <w:r w:rsidR="0076762A">
        <w:rPr>
          <w:color w:val="000000"/>
          <w:lang w:val="sr-Cyrl-RS"/>
        </w:rPr>
        <w:t>“</w:t>
      </w:r>
      <w:r>
        <w:rPr>
          <w:color w:val="000000"/>
        </w:rPr>
        <w:t>,</w:t>
      </w:r>
      <w:r w:rsidR="00974413">
        <w:rPr>
          <w:color w:val="000000"/>
        </w:rPr>
        <w:t xml:space="preserve"> </w:t>
      </w:r>
      <w:r w:rsidRPr="00062FA3">
        <w:rPr>
          <w:lang w:val="ru-RU"/>
        </w:rPr>
        <w:t>и објавио позив за подношење понуда и конкурсну документац</w:t>
      </w:r>
      <w:r>
        <w:rPr>
          <w:lang w:val="ru-RU"/>
        </w:rPr>
        <w:t xml:space="preserve">ију  на Порталу јавних набавки и </w:t>
      </w:r>
      <w:r w:rsidR="00C93F90">
        <w:rPr>
          <w:color w:val="000000"/>
          <w:lang w:val="ru-RU"/>
        </w:rPr>
        <w:t>на својој интернет адреси</w:t>
      </w:r>
      <w:r>
        <w:rPr>
          <w:color w:val="000000"/>
          <w:lang w:val="ru-RU"/>
        </w:rPr>
        <w:t>.</w:t>
      </w:r>
    </w:p>
    <w:p w:rsidR="006918AC" w:rsidRPr="004D6393" w:rsidRDefault="006918AC" w:rsidP="00B62341">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 бро</w:t>
      </w:r>
      <w:r w:rsidR="00054981">
        <w:rPr>
          <w:color w:val="000000"/>
        </w:rPr>
        <w:t xml:space="preserve">јем: </w:t>
      </w:r>
      <w:r w:rsidR="00054981" w:rsidRPr="00724A63">
        <w:rPr>
          <w:color w:val="000000"/>
          <w:u w:val="single"/>
        </w:rPr>
        <w:t>________</w:t>
      </w:r>
      <w:r w:rsidR="00054981">
        <w:rPr>
          <w:color w:val="000000"/>
        </w:rPr>
        <w:t xml:space="preserve">  од </w:t>
      </w:r>
      <w:r w:rsidR="00054981" w:rsidRPr="00724A63">
        <w:rPr>
          <w:color w:val="000000"/>
          <w:u w:val="single"/>
        </w:rPr>
        <w:t>_________</w:t>
      </w:r>
      <w:r w:rsidR="00054981">
        <w:rPr>
          <w:color w:val="000000"/>
        </w:rPr>
        <w:t>_2019</w:t>
      </w:r>
      <w:r w:rsidRPr="004D6393">
        <w:rPr>
          <w:color w:val="000000"/>
        </w:rPr>
        <w:t>. године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r w:rsidRPr="006918AC">
        <w:rPr>
          <w:b/>
          <w:i/>
          <w:color w:val="C00000"/>
        </w:rPr>
        <w:t>Члан 1</w:t>
      </w:r>
      <w:r w:rsidR="00974413" w:rsidRPr="006918AC">
        <w:rPr>
          <w:b/>
          <w:i/>
          <w:color w:val="C00000"/>
        </w:rPr>
        <w:t xml:space="preserve">. </w:t>
      </w:r>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 xml:space="preserve">ЈН бр. </w:t>
      </w:r>
      <w:r w:rsidR="0037130F">
        <w:rPr>
          <w:b/>
          <w:color w:val="C00000"/>
        </w:rPr>
        <w:t>11</w:t>
      </w:r>
      <w:r w:rsidRPr="006B25F5">
        <w:rPr>
          <w:b/>
          <w:color w:val="C00000"/>
        </w:rPr>
        <w:t>/201</w:t>
      </w:r>
      <w:r w:rsidR="00054981">
        <w:rPr>
          <w:b/>
          <w:color w:val="C00000"/>
        </w:rPr>
        <w:t>9</w:t>
      </w:r>
      <w:r>
        <w:t xml:space="preserve"> „Р</w:t>
      </w:r>
      <w:r w:rsidR="00C93F90">
        <w:t xml:space="preserve">адови на </w:t>
      </w:r>
      <w:r w:rsidR="00054981">
        <w:t>реконструкцији улице</w:t>
      </w:r>
      <w:r w:rsidR="00D25D66">
        <w:t xml:space="preserve"> </w:t>
      </w:r>
      <w:r w:rsidR="00C93F90">
        <w:t>у насељу</w:t>
      </w:r>
      <w:r w:rsidR="006918AC">
        <w:t xml:space="preserve"> </w:t>
      </w:r>
      <w:r w:rsidR="0037130F">
        <w:rPr>
          <w:lang w:val="sr-Cyrl-RS"/>
        </w:rPr>
        <w:t>Смољинац</w:t>
      </w:r>
      <w:r w:rsidR="00C93F90">
        <w:t xml:space="preserve"> </w:t>
      </w:r>
      <w:r w:rsidR="006918AC">
        <w:t>општина</w:t>
      </w:r>
      <w:r>
        <w:t xml:space="preserve"> Мало Црниће</w:t>
      </w:r>
      <w:r w:rsidR="006B25F5">
        <w:t>“</w:t>
      </w:r>
      <w:r w:rsidR="001458ED">
        <w:rPr>
          <w:lang w:val="sr-Cyrl-RS"/>
        </w:rPr>
        <w:t>, П</w:t>
      </w:r>
      <w:r w:rsidR="0037130F">
        <w:rPr>
          <w:lang w:val="sr-Cyrl-RS"/>
        </w:rPr>
        <w:t>артија бр.</w:t>
      </w:r>
      <w:r w:rsidR="001458ED">
        <w:rPr>
          <w:lang w:val="sr-Cyrl-RS"/>
        </w:rPr>
        <w:t xml:space="preserve"> 1</w:t>
      </w:r>
      <w:r>
        <w:t xml:space="preserve"> </w:t>
      </w:r>
      <w:r w:rsidR="006918AC">
        <w:t xml:space="preserve"> и ближе је одређен усвојеном понудом Извођача радова </w:t>
      </w:r>
      <w:r w:rsidRPr="005E7384">
        <w:rPr>
          <w:color w:val="000000"/>
        </w:rPr>
        <w:t>број ______ од ________201</w:t>
      </w:r>
      <w:r w:rsidR="00054981">
        <w:rPr>
          <w:color w:val="000000"/>
        </w:rPr>
        <w:t>9</w:t>
      </w:r>
      <w:r w:rsidRPr="005E7384">
        <w:rPr>
          <w:color w:val="000000"/>
        </w:rPr>
        <w:t>. године,</w:t>
      </w:r>
      <w:r>
        <w:rPr>
          <w:color w:val="000000"/>
        </w:rPr>
        <w:t xml:space="preserve"> </w:t>
      </w:r>
      <w:r w:rsidR="006918AC">
        <w:rPr>
          <w:color w:val="000000"/>
        </w:rPr>
        <w:t xml:space="preserve">која је дата у прилогу и чини </w:t>
      </w:r>
      <w:r>
        <w:rPr>
          <w:color w:val="000000"/>
        </w:rPr>
        <w:t xml:space="preserve"> </w:t>
      </w:r>
      <w:r w:rsidR="006918AC">
        <w:rPr>
          <w:color w:val="000000"/>
        </w:rPr>
        <w:t>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sidR="00054981">
        <w:rPr>
          <w:lang w:val="sr-Cyrl-CS"/>
        </w:rPr>
        <w:t>реконструкцији улице</w:t>
      </w:r>
      <w:r w:rsidR="00C93F90">
        <w:rPr>
          <w:lang w:val="sr-Cyrl-CS"/>
        </w:rPr>
        <w:t xml:space="preserve"> у насељу</w:t>
      </w:r>
      <w:r>
        <w:rPr>
          <w:lang w:val="sr-Cyrl-CS"/>
        </w:rPr>
        <w:t xml:space="preserve"> </w:t>
      </w:r>
      <w:r w:rsidR="0037130F">
        <w:rPr>
          <w:lang w:val="sr-Cyrl-CS"/>
        </w:rPr>
        <w:t>Смољинац</w:t>
      </w:r>
      <w:r w:rsidR="00C93F90">
        <w:rPr>
          <w:lang w:val="sr-Cyrl-CS"/>
        </w:rPr>
        <w:t xml:space="preserve"> </w:t>
      </w:r>
      <w:r>
        <w:rPr>
          <w:lang w:val="sr-Cyrl-CS"/>
        </w:rPr>
        <w:t>општина Мало Црниће</w:t>
      </w:r>
      <w:r w:rsidRPr="00D26E55">
        <w:rPr>
          <w:lang w:val="ru-RU"/>
        </w:rPr>
        <w:t>,</w:t>
      </w:r>
      <w:r w:rsidR="0037130F">
        <w:rPr>
          <w:lang w:val="ru-RU"/>
        </w:rPr>
        <w:t xml:space="preserve"> </w:t>
      </w:r>
      <w:r w:rsidR="001458ED">
        <w:rPr>
          <w:lang w:val="ru-RU"/>
        </w:rPr>
        <w:t>П</w:t>
      </w:r>
      <w:r w:rsidR="0037130F">
        <w:rPr>
          <w:lang w:val="ru-RU"/>
        </w:rPr>
        <w:t xml:space="preserve">артија бр. </w:t>
      </w:r>
      <w:r w:rsidR="001458ED">
        <w:rPr>
          <w:lang w:val="ru-RU"/>
        </w:rPr>
        <w:t>1 Претходни радови – припремни и радови на рушењу,</w:t>
      </w:r>
      <w:r w:rsidRPr="00D26E55">
        <w:rPr>
          <w:lang w:val="ru-RU"/>
        </w:rPr>
        <w:t xml:space="preserve"> по 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054981">
        <w:rPr>
          <w:lang w:val="ru-RU"/>
        </w:rPr>
        <w:t xml:space="preserve">ЈН бр. </w:t>
      </w:r>
      <w:r w:rsidR="0037130F">
        <w:rPr>
          <w:lang w:val="ru-RU"/>
        </w:rPr>
        <w:t>11/2019</w:t>
      </w:r>
      <w:r>
        <w:rPr>
          <w:lang w:val="ru-RU"/>
        </w:rPr>
        <w:t>.</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974413" w:rsidRPr="005E7384" w:rsidRDefault="00974413" w:rsidP="00974413">
      <w:pPr>
        <w:ind w:firstLine="709"/>
        <w:jc w:val="both"/>
        <w:rPr>
          <w:color w:val="000000"/>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Pr>
          <w:color w:val="000000"/>
        </w:rPr>
        <w:t xml:space="preserve"> динара </w:t>
      </w:r>
      <w:r w:rsidRPr="005E7384">
        <w:rPr>
          <w:color w:val="000000"/>
        </w:rPr>
        <w:t>без ПДВ-а;</w:t>
      </w:r>
    </w:p>
    <w:p w:rsidR="00974413" w:rsidRPr="005E7384" w:rsidRDefault="00974413" w:rsidP="00974413">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974413" w:rsidRPr="00816C72" w:rsidRDefault="00974413" w:rsidP="00974413">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974413" w:rsidRPr="005E7384"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054981">
        <w:rPr>
          <w:lang w:val="ru-RU"/>
        </w:rPr>
        <w:t xml:space="preserve"> бр. </w:t>
      </w:r>
      <w:r w:rsidR="00054981" w:rsidRPr="001458ED">
        <w:rPr>
          <w:lang w:val="ru-RU"/>
        </w:rPr>
        <w:t>__________</w:t>
      </w:r>
      <w:r w:rsidR="00054981">
        <w:rPr>
          <w:lang w:val="ru-RU"/>
        </w:rPr>
        <w:t xml:space="preserve"> од </w:t>
      </w:r>
      <w:r w:rsidR="00054981" w:rsidRPr="001458ED">
        <w:rPr>
          <w:lang w:val="ru-RU"/>
        </w:rPr>
        <w:t>_________</w:t>
      </w:r>
      <w:r w:rsidR="00054981">
        <w:rPr>
          <w:lang w:val="ru-RU"/>
        </w:rPr>
        <w:t>2019</w:t>
      </w:r>
      <w:r w:rsidRPr="005E7384">
        <w:rPr>
          <w:lang w:val="ru-RU"/>
        </w:rPr>
        <w:t>. године.</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Default="006918AC" w:rsidP="004D6393">
      <w:pPr>
        <w:ind w:firstLine="720"/>
        <w:jc w:val="both"/>
        <w:rPr>
          <w:lang w:val="ru-RU"/>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1E6C04" w:rsidRPr="001E6C04" w:rsidRDefault="001E6C04" w:rsidP="004D6393">
      <w:pPr>
        <w:ind w:firstLine="720"/>
        <w:jc w:val="both"/>
        <w:rPr>
          <w:color w:val="000000"/>
        </w:rPr>
      </w:pPr>
      <w:r w:rsidRPr="001E6C04">
        <w:t>Извођач радова дужан</w:t>
      </w:r>
      <w:r>
        <w:t xml:space="preserve"> је</w:t>
      </w:r>
      <w:r w:rsidRPr="001E6C04">
        <w:t xml:space="preserve"> да у свим испостављеним ситуацијама наведе да </w:t>
      </w:r>
      <w:r>
        <w:rPr>
          <w:color w:val="000000"/>
        </w:rPr>
        <w:t xml:space="preserve"> ПДВ</w:t>
      </w:r>
      <w:r w:rsidR="006E0150">
        <w:rPr>
          <w:color w:val="000000"/>
          <w:lang w:val="sr-Cyrl-RS"/>
        </w:rPr>
        <w:t>-е</w:t>
      </w:r>
      <w:r>
        <w:rPr>
          <w:color w:val="000000"/>
        </w:rPr>
        <w:t xml:space="preserve"> није обрачунат у складу са чл.</w:t>
      </w:r>
      <w:r w:rsidRPr="001E6C04">
        <w:rPr>
          <w:color w:val="000000"/>
        </w:rPr>
        <w:t xml:space="preserve"> 10 став. 2. тачка 3. Закона о порезу на додату вредност“.</w:t>
      </w:r>
    </w:p>
    <w:p w:rsidR="001E6C04" w:rsidRDefault="001E6C04" w:rsidP="004D6393">
      <w:pPr>
        <w:autoSpaceDE w:val="0"/>
        <w:jc w:val="center"/>
        <w:rPr>
          <w:b/>
          <w:color w:val="C00000"/>
        </w:rPr>
      </w:pPr>
    </w:p>
    <w:p w:rsidR="00974413" w:rsidRPr="009D5416" w:rsidRDefault="00C47B1E" w:rsidP="004D6393">
      <w:pPr>
        <w:autoSpaceDE w:val="0"/>
        <w:jc w:val="center"/>
        <w:rPr>
          <w:b/>
          <w:color w:val="C00000"/>
        </w:rPr>
      </w:pPr>
      <w:r>
        <w:rPr>
          <w:b/>
          <w:color w:val="C00000"/>
        </w:rPr>
        <w:t>У</w:t>
      </w:r>
      <w:r w:rsidR="004D6393">
        <w:rPr>
          <w:b/>
          <w:color w:val="C00000"/>
        </w:rPr>
        <w:t>слови и начин  плаћања</w:t>
      </w:r>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w:t>
      </w:r>
      <w:r w:rsidR="00054981">
        <w:rPr>
          <w:lang w:val="ru-RU"/>
        </w:rPr>
        <w:t xml:space="preserve"> понуде бр._________од _____2019</w:t>
      </w:r>
      <w:r w:rsidRPr="00062FA3">
        <w:rPr>
          <w:lang w:val="ru-RU"/>
        </w:rPr>
        <w:t>.</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4D6393">
        <w:rPr>
          <w:b/>
          <w:color w:val="C00000"/>
        </w:rPr>
        <w:t xml:space="preserve">епредвиђени радови, вишкови радова </w:t>
      </w:r>
    </w:p>
    <w:p w:rsidR="009D5416" w:rsidRPr="009D5416" w:rsidRDefault="009D5416" w:rsidP="009D5416">
      <w:pPr>
        <w:jc w:val="center"/>
        <w:rPr>
          <w:b/>
          <w:i/>
          <w:color w:val="C00000"/>
        </w:rPr>
      </w:pPr>
      <w:r w:rsidRPr="009D5416">
        <w:rPr>
          <w:b/>
          <w:i/>
          <w:color w:val="C00000"/>
        </w:rPr>
        <w:t>Члан 4</w:t>
      </w:r>
      <w:r>
        <w:rPr>
          <w:b/>
          <w:i/>
          <w:color w:val="C00000"/>
        </w:rPr>
        <w:t>.</w:t>
      </w:r>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A62066" w:rsidRDefault="00A62066" w:rsidP="004D6393">
      <w:pPr>
        <w:ind w:firstLine="720"/>
        <w:jc w:val="both"/>
        <w:rPr>
          <w:color w:val="000000"/>
        </w:rPr>
      </w:pPr>
    </w:p>
    <w:p w:rsidR="00A62066" w:rsidRDefault="00A62066" w:rsidP="004D6393">
      <w:pPr>
        <w:ind w:firstLine="720"/>
        <w:jc w:val="both"/>
        <w:rPr>
          <w:color w:val="000000"/>
        </w:rPr>
      </w:pPr>
    </w:p>
    <w:p w:rsidR="00A62066" w:rsidRDefault="00A62066" w:rsidP="004D6393">
      <w:pPr>
        <w:ind w:firstLine="720"/>
        <w:jc w:val="both"/>
        <w:rPr>
          <w:color w:val="000000"/>
        </w:rPr>
      </w:pPr>
    </w:p>
    <w:p w:rsidR="00B72B1C" w:rsidRPr="009D5416" w:rsidRDefault="00B72B1C" w:rsidP="00B72B1C">
      <w:pPr>
        <w:jc w:val="center"/>
        <w:rPr>
          <w:b/>
          <w:i/>
          <w:color w:val="C00000"/>
        </w:rPr>
      </w:pPr>
      <w:r>
        <w:rPr>
          <w:b/>
          <w:i/>
          <w:color w:val="C00000"/>
        </w:rPr>
        <w:t>Члан 5.</w:t>
      </w:r>
    </w:p>
    <w:p w:rsidR="00AB00B6" w:rsidRDefault="00AB00B6" w:rsidP="00AB00B6">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B72B1C" w:rsidRDefault="00AB00B6" w:rsidP="00AB00B6">
      <w:pPr>
        <w:ind w:firstLine="709"/>
        <w:jc w:val="both"/>
      </w:pPr>
      <w:r>
        <w:t xml:space="preserve">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w:t>
      </w:r>
    </w:p>
    <w:p w:rsidR="00AB00B6" w:rsidRDefault="00AB00B6" w:rsidP="00AB00B6">
      <w:pPr>
        <w:ind w:firstLine="709"/>
        <w:jc w:val="both"/>
      </w:pPr>
      <w:r>
        <w:t>Јединичне цене за све позиције из предмера радова усвојене понуде изв</w:t>
      </w:r>
      <w:r w:rsidR="00054981">
        <w:t xml:space="preserve">ођача бр. </w:t>
      </w:r>
      <w:r w:rsidR="00054981" w:rsidRPr="00A62066">
        <w:t>______</w:t>
      </w:r>
      <w:r w:rsidR="00054981">
        <w:t xml:space="preserve"> од </w:t>
      </w:r>
      <w:r w:rsidR="00054981" w:rsidRPr="00A62066">
        <w:t>________</w:t>
      </w:r>
      <w:r w:rsidR="00D0262B">
        <w:rPr>
          <w:u w:val="single"/>
          <w:lang w:val="sr-Cyrl-RS"/>
        </w:rPr>
        <w:t>.</w:t>
      </w:r>
      <w:r w:rsidR="00054981">
        <w:t>2019</w:t>
      </w:r>
      <w:r>
        <w:t>.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AB00B6" w:rsidRDefault="00AB00B6" w:rsidP="00AB00B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B00B6" w:rsidRDefault="00AB00B6" w:rsidP="00AB00B6">
      <w:pPr>
        <w:ind w:firstLine="709"/>
        <w:jc w:val="both"/>
      </w:pPr>
      <w:r>
        <w:t xml:space="preserve">Извођач и стручни надзор су дужни да истог дана када наступе околности из става 1. овог члана, о томе обавесте Наручиоца. </w:t>
      </w:r>
    </w:p>
    <w:p w:rsidR="00AB00B6" w:rsidRDefault="00AB00B6" w:rsidP="00AB00B6">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B00B6" w:rsidRDefault="00AB00B6" w:rsidP="00AB00B6">
      <w:pPr>
        <w:ind w:firstLine="709"/>
        <w:jc w:val="both"/>
      </w:pPr>
      <w:r>
        <w:t>Извођач има право на правичну накнаду за учињене неопходне трошкове и исплату дела цене за до тада извршене радове.</w:t>
      </w:r>
    </w:p>
    <w:p w:rsidR="00AB00B6" w:rsidRPr="00C24B2A" w:rsidRDefault="00AB00B6" w:rsidP="00AB00B6">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AB00B6" w:rsidRDefault="00AB00B6" w:rsidP="00AB00B6">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AB00B6" w:rsidRDefault="00AB00B6" w:rsidP="004D6393">
      <w:pPr>
        <w:ind w:firstLine="720"/>
        <w:jc w:val="both"/>
        <w:rPr>
          <w:rFonts w:eastAsia="ArialMT"/>
          <w:b/>
          <w:bCs/>
          <w:color w:val="000000"/>
          <w:lang w:eastAsia="en-US"/>
        </w:rPr>
      </w:pPr>
    </w:p>
    <w:p w:rsidR="00974413" w:rsidRPr="004D6393" w:rsidRDefault="00974413" w:rsidP="004D6393">
      <w:pPr>
        <w:jc w:val="center"/>
        <w:rPr>
          <w:b/>
          <w:color w:val="C00000"/>
        </w:rPr>
      </w:pPr>
      <w:r w:rsidRPr="009D5416">
        <w:rPr>
          <w:b/>
          <w:color w:val="C00000"/>
        </w:rPr>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B72B1C">
        <w:rPr>
          <w:b/>
          <w:i/>
          <w:color w:val="C00000"/>
        </w:rPr>
        <w:t>6</w:t>
      </w:r>
      <w:r w:rsidRPr="009D5416">
        <w:rPr>
          <w:b/>
          <w:i/>
          <w:color w:val="C00000"/>
          <w:lang w:val="sr-Cyrl-CS"/>
        </w:rPr>
        <w:t>.</w:t>
      </w:r>
    </w:p>
    <w:p w:rsidR="00974413" w:rsidRDefault="00974413" w:rsidP="00974413">
      <w:pPr>
        <w:ind w:firstLine="709"/>
        <w:jc w:val="both"/>
        <w:rPr>
          <w:lang w:val="ru-RU"/>
        </w:rPr>
      </w:pPr>
      <w:r>
        <w:rPr>
          <w:lang w:val="ru-RU"/>
        </w:rPr>
        <w:t>Извођач</w:t>
      </w:r>
      <w:r w:rsidR="009D5416">
        <w:rPr>
          <w:lang w:val="ru-RU"/>
        </w:rPr>
        <w:t xml:space="preserve"> радова</w:t>
      </w:r>
      <w:r>
        <w:rPr>
          <w:lang w:val="ru-RU"/>
        </w:rPr>
        <w:t xml:space="preserve"> се обавезује да уговорене радове  изведе у року од ____  </w:t>
      </w:r>
      <w:r w:rsidR="009D5416">
        <w:rPr>
          <w:lang w:val="ru-RU"/>
        </w:rPr>
        <w:t>календарских</w:t>
      </w:r>
      <w:r>
        <w:rPr>
          <w:lang w:val="ru-RU"/>
        </w:rPr>
        <w:t xml:space="preserve"> дана </w:t>
      </w:r>
      <w:r w:rsidR="009D5416" w:rsidRPr="00062FA3">
        <w:rPr>
          <w:lang w:val="ru-RU"/>
        </w:rPr>
        <w:t>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B72B1C" w:rsidP="00974413">
      <w:pPr>
        <w:jc w:val="center"/>
        <w:rPr>
          <w:b/>
          <w:i/>
          <w:color w:val="C00000"/>
          <w:lang w:val="ru-RU"/>
        </w:rPr>
      </w:pPr>
      <w:r>
        <w:rPr>
          <w:b/>
          <w:i/>
          <w:color w:val="C00000"/>
          <w:lang w:val="ru-RU"/>
        </w:rPr>
        <w:t>Члан 7</w:t>
      </w:r>
      <w:r w:rsidR="00974413" w:rsidRPr="008868EB">
        <w:rPr>
          <w:b/>
          <w:i/>
          <w:color w:val="C00000"/>
          <w:lang w:val="ru-RU"/>
        </w:rPr>
        <w:t>.</w:t>
      </w:r>
    </w:p>
    <w:p w:rsidR="00974413" w:rsidRPr="002F6963" w:rsidRDefault="00974413" w:rsidP="00974413">
      <w:pPr>
        <w:ind w:firstLine="709"/>
        <w:jc w:val="both"/>
      </w:pPr>
      <w:r w:rsidRPr="002F6963">
        <w:t>Рок за извршење радова  се може продужити услед појаве догађаја који се нису могли предвидети</w:t>
      </w:r>
      <w:r w:rsidR="008868EB">
        <w:t xml:space="preserve"> у току извођења радова</w:t>
      </w:r>
      <w:r w:rsidRPr="002F6963">
        <w:t xml:space="preserve"> </w:t>
      </w:r>
      <w:r w:rsidR="008868EB">
        <w:t>– виша сила</w:t>
      </w:r>
      <w:r w:rsidRPr="002F6963">
        <w:t xml:space="preserve">.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974413" w:rsidRPr="002F696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Default="00974413" w:rsidP="00974413">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r>
        <w:t xml:space="preserve">Уговорени рок је продужен када уговорне стране у форми Анекса Уговора о томе постигну писмени споразум. </w:t>
      </w:r>
    </w:p>
    <w:p w:rsidR="00974413" w:rsidRPr="002F6963" w:rsidRDefault="00974413" w:rsidP="00974413">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B72B1C">
        <w:rPr>
          <w:b/>
          <w:i/>
          <w:color w:val="C00000"/>
        </w:rPr>
        <w:t>8</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Pr>
          <w:b/>
        </w:rPr>
        <w:t xml:space="preserve"> </w:t>
      </w:r>
      <w:r w:rsidRPr="00E200EF">
        <w:rPr>
          <w:b/>
        </w:rPr>
        <w:t xml:space="preserve">на дан </w:t>
      </w:r>
      <w:r>
        <w:rPr>
          <w:b/>
        </w:rPr>
        <w:t>примопредаје радова по овом уговору</w:t>
      </w:r>
      <w:r w:rsidRPr="00E200EF">
        <w:t xml:space="preserve">.            </w:t>
      </w:r>
    </w:p>
    <w:p w:rsidR="00974413" w:rsidRPr="00E200EF" w:rsidRDefault="00974413" w:rsidP="00974413">
      <w:pPr>
        <w:ind w:right="-65" w:firstLine="708"/>
        <w:jc w:val="both"/>
      </w:pPr>
      <w:r w:rsidRPr="00E200EF">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r>
        <w:rPr>
          <w:b/>
          <w:i/>
          <w:color w:val="C00000"/>
        </w:rPr>
        <w:t xml:space="preserve">Члан </w:t>
      </w:r>
      <w:r w:rsidR="00B72B1C">
        <w:rPr>
          <w:b/>
          <w:i/>
          <w:color w:val="C00000"/>
        </w:rPr>
        <w:t>9</w:t>
      </w:r>
      <w:r w:rsidRPr="00FB7682">
        <w:rPr>
          <w:b/>
          <w:i/>
          <w:color w:val="C00000"/>
        </w:rPr>
        <w:t>.</w:t>
      </w:r>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00B6" w:rsidRDefault="00AB00B6"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B72B1C">
        <w:rPr>
          <w:b/>
          <w:i/>
          <w:color w:val="C00000"/>
        </w:rPr>
        <w:t>10</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974413" w:rsidRDefault="00974413" w:rsidP="00974413">
      <w:pPr>
        <w:ind w:firstLine="709"/>
        <w:jc w:val="both"/>
      </w:pPr>
      <w:r>
        <w:t>Наручилац се даље обавезује:</w:t>
      </w:r>
    </w:p>
    <w:p w:rsidR="00974413" w:rsidRPr="00C12C3E" w:rsidRDefault="00974413" w:rsidP="00974413">
      <w:pPr>
        <w:ind w:firstLine="709"/>
        <w:jc w:val="both"/>
      </w:pPr>
      <w:r>
        <w:t>-д</w:t>
      </w:r>
      <w:r w:rsidRPr="00C12C3E">
        <w:t xml:space="preserve">а преко свог стручног надзора врши стручни надзор над </w:t>
      </w:r>
      <w:r>
        <w:t>извршењем радова.</w:t>
      </w:r>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974413" w:rsidRPr="00C12C3E" w:rsidRDefault="00974413" w:rsidP="00974413">
      <w:pPr>
        <w:ind w:firstLine="709"/>
        <w:jc w:val="both"/>
      </w:pPr>
      <w:r>
        <w:t>-д</w:t>
      </w:r>
      <w:r w:rsidRPr="00C12C3E">
        <w:t xml:space="preserve">а изврши контролу и пријем </w:t>
      </w:r>
      <w:r>
        <w:t>извршених радова</w:t>
      </w:r>
      <w:r w:rsidRPr="00C12C3E">
        <w:t>.</w:t>
      </w:r>
    </w:p>
    <w:p w:rsidR="00974413" w:rsidRDefault="00974413" w:rsidP="00974413">
      <w:pPr>
        <w:ind w:firstLine="709"/>
        <w:jc w:val="both"/>
      </w:pPr>
      <w:r>
        <w:t>-д</w:t>
      </w:r>
      <w:r w:rsidRPr="00C12C3E">
        <w:t xml:space="preserve">а изврши и све друге обавезе у складу са одредбама овог Уговора. </w:t>
      </w:r>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B72B1C">
        <w:rPr>
          <w:b/>
          <w:i/>
          <w:color w:val="C00000"/>
        </w:rPr>
        <w:t>1</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r>
        <w:t>д</w:t>
      </w:r>
      <w:r w:rsidRPr="00C12C3E">
        <w:t xml:space="preserve">а </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725852" w:rsidRDefault="00725852" w:rsidP="00725852">
      <w:pPr>
        <w:ind w:firstLine="709"/>
        <w:jc w:val="both"/>
        <w:rPr>
          <w:lang w:val="sr-Cyrl-CS"/>
        </w:rPr>
      </w:pPr>
    </w:p>
    <w:p w:rsidR="00725852" w:rsidRPr="00580FF1" w:rsidRDefault="00725852" w:rsidP="00725852">
      <w:pPr>
        <w:ind w:firstLine="709"/>
        <w:jc w:val="both"/>
        <w:rPr>
          <w:lang w:val="sr-Cyrl-CS"/>
        </w:rPr>
      </w:pPr>
      <w:r w:rsidRPr="00580FF1">
        <w:rPr>
          <w:lang w:val="sr-Cyrl-CS"/>
        </w:rPr>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B72B1C">
        <w:rPr>
          <w:b/>
          <w:i/>
          <w:color w:val="C00000"/>
          <w:lang w:val="ru-RU"/>
        </w:rPr>
        <w:t>2</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sidR="00B72B1C">
        <w:rPr>
          <w:b/>
          <w:i/>
          <w:color w:val="C00000"/>
        </w:rPr>
        <w:t>13</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r>
        <w:rPr>
          <w:b/>
          <w:i/>
          <w:color w:val="C00000"/>
        </w:rPr>
        <w:t>Члан 1</w:t>
      </w:r>
      <w:r w:rsidR="00B72B1C">
        <w:rPr>
          <w:b/>
          <w:i/>
          <w:color w:val="C00000"/>
        </w:rPr>
        <w:t>4</w:t>
      </w:r>
      <w:r w:rsidRPr="00FB7682">
        <w:rPr>
          <w:b/>
          <w:i/>
          <w:color w:val="C00000"/>
        </w:rPr>
        <w:t>.</w:t>
      </w:r>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Pr="00254159" w:rsidRDefault="00103527" w:rsidP="00103527">
      <w:pPr>
        <w:ind w:firstLine="709"/>
        <w:jc w:val="both"/>
      </w:pPr>
      <w:r>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r>
        <w:rPr>
          <w:b/>
          <w:i/>
          <w:color w:val="C00000"/>
        </w:rPr>
        <w:t>Члан 1</w:t>
      </w:r>
      <w:r w:rsidR="00B72B1C">
        <w:rPr>
          <w:b/>
          <w:i/>
          <w:color w:val="C00000"/>
        </w:rPr>
        <w:t>5</w:t>
      </w:r>
      <w:r w:rsidRPr="00FB7682">
        <w:rPr>
          <w:b/>
          <w:i/>
          <w:color w:val="C00000"/>
        </w:rPr>
        <w:t>.</w:t>
      </w:r>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Default="00103527" w:rsidP="00974413">
      <w:pPr>
        <w:jc w:val="both"/>
        <w:rPr>
          <w:b/>
          <w:color w:val="C00000"/>
        </w:rPr>
      </w:pPr>
    </w:p>
    <w:p w:rsidR="00103527" w:rsidRPr="00C47B1E" w:rsidRDefault="00103527" w:rsidP="00C416AF">
      <w:pPr>
        <w:jc w:val="center"/>
        <w:rPr>
          <w:b/>
          <w:color w:val="C00000"/>
        </w:rPr>
      </w:pPr>
      <w:r w:rsidRPr="00C47B1E">
        <w:rPr>
          <w:b/>
          <w:color w:val="C00000"/>
        </w:rPr>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555536">
        <w:rPr>
          <w:b/>
          <w:i/>
          <w:color w:val="C00000"/>
        </w:rPr>
        <w:t>6</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555536">
        <w:rPr>
          <w:rFonts w:eastAsia="ArialMT"/>
          <w:b/>
          <w:bCs/>
          <w:i/>
          <w:color w:val="C00000"/>
          <w:lang w:eastAsia="en-US"/>
        </w:rPr>
        <w:t>7</w:t>
      </w:r>
      <w:r w:rsidRPr="009D5416">
        <w:rPr>
          <w:rFonts w:eastAsia="ArialMT"/>
          <w:b/>
          <w:bCs/>
          <w:i/>
          <w:color w:val="C00000"/>
          <w:lang w:val="en-US" w:eastAsia="en-US"/>
        </w:rPr>
        <w:t>.</w:t>
      </w:r>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103527" w:rsidRPr="0092523C" w:rsidRDefault="00103527" w:rsidP="00103527">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4E5615" w:rsidRDefault="004E5615" w:rsidP="00974413">
      <w:pPr>
        <w:jc w:val="both"/>
        <w:rPr>
          <w:b/>
          <w:color w:val="C00000"/>
        </w:rPr>
      </w:pPr>
    </w:p>
    <w:p w:rsidR="001E772B" w:rsidRPr="001E772B" w:rsidRDefault="001E772B" w:rsidP="00C416AF">
      <w:pPr>
        <w:jc w:val="center"/>
        <w:rPr>
          <w:b/>
          <w:color w:val="C00000"/>
        </w:rPr>
      </w:pPr>
      <w:r w:rsidRPr="001E772B">
        <w:rPr>
          <w:b/>
          <w:color w:val="C00000"/>
        </w:rPr>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555536">
        <w:rPr>
          <w:b/>
          <w:i/>
          <w:color w:val="C00000"/>
          <w:lang w:val="ru-RU"/>
        </w:rPr>
        <w:t>8</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r>
        <w:rPr>
          <w:b/>
          <w:i/>
          <w:color w:val="C00000"/>
        </w:rPr>
        <w:t xml:space="preserve">Члан </w:t>
      </w:r>
      <w:r w:rsidR="00555536">
        <w:rPr>
          <w:b/>
          <w:i/>
          <w:color w:val="C00000"/>
        </w:rPr>
        <w:t>19</w:t>
      </w:r>
      <w:r w:rsidR="00974413" w:rsidRPr="001E772B">
        <w:rPr>
          <w:b/>
          <w:i/>
          <w:color w:val="C00000"/>
        </w:rPr>
        <w:t>.</w:t>
      </w:r>
    </w:p>
    <w:p w:rsidR="00974413" w:rsidRDefault="001E772B" w:rsidP="00974413">
      <w:pPr>
        <w:ind w:firstLine="709"/>
        <w:jc w:val="both"/>
      </w:pPr>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
    <w:p w:rsidR="001E772B" w:rsidRDefault="001E772B" w:rsidP="001E772B">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555536" w:rsidP="00974413">
      <w:pPr>
        <w:jc w:val="center"/>
        <w:rPr>
          <w:b/>
          <w:i/>
          <w:color w:val="C00000"/>
        </w:rPr>
      </w:pPr>
      <w:r>
        <w:rPr>
          <w:b/>
          <w:i/>
          <w:color w:val="C00000"/>
        </w:rPr>
        <w:t>Члан 20</w:t>
      </w:r>
      <w:r w:rsidR="00974413" w:rsidRPr="00FB7682">
        <w:rPr>
          <w:b/>
          <w:i/>
          <w:color w:val="C00000"/>
        </w:rPr>
        <w:t>.</w:t>
      </w:r>
    </w:p>
    <w:p w:rsidR="00974413" w:rsidRDefault="00974413" w:rsidP="00974413">
      <w:pPr>
        <w:ind w:firstLine="709"/>
        <w:jc w:val="both"/>
      </w:pPr>
      <w:r>
        <w:t>Наручилац може оспоравати испостављене ситуације у погледу количине и квалитета изведених радова.</w:t>
      </w:r>
    </w:p>
    <w:p w:rsidR="00974413" w:rsidRDefault="00974413" w:rsidP="00974413">
      <w:pPr>
        <w:ind w:firstLine="709"/>
        <w:jc w:val="both"/>
      </w:pPr>
      <w:r>
        <w:t>Рекламације на изведене радове одлажу плаћање до њиховог отклона.</w:t>
      </w:r>
    </w:p>
    <w:p w:rsidR="00974413" w:rsidRDefault="00974413" w:rsidP="00974413">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r w:rsidRPr="00103527">
        <w:rPr>
          <w:b/>
          <w:i/>
          <w:color w:val="C00000"/>
        </w:rPr>
        <w:t xml:space="preserve">Члан </w:t>
      </w:r>
      <w:r w:rsidR="00555536">
        <w:rPr>
          <w:b/>
          <w:i/>
          <w:color w:val="C00000"/>
        </w:rPr>
        <w:t>21</w:t>
      </w:r>
      <w:r w:rsidR="00974413" w:rsidRPr="00103527">
        <w:rPr>
          <w:b/>
          <w:i/>
          <w:color w:val="C00000"/>
        </w:rPr>
        <w:t>.</w:t>
      </w:r>
    </w:p>
    <w:p w:rsidR="00974413" w:rsidRPr="00103527" w:rsidRDefault="00974413" w:rsidP="00974413">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974413" w:rsidRPr="0056536D" w:rsidRDefault="00974413" w:rsidP="00974413">
      <w:pPr>
        <w:ind w:firstLine="709"/>
        <w:jc w:val="both"/>
      </w:pPr>
      <w:r>
        <w:t>Обавештавање ће се вршити писменим путем.</w:t>
      </w:r>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555536">
        <w:rPr>
          <w:b/>
          <w:bCs/>
          <w:i/>
          <w:color w:val="C00000"/>
          <w:lang w:val="sr-Cyrl-CS"/>
        </w:rPr>
        <w:t>22</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555536" w:rsidRDefault="00985224" w:rsidP="00A62066">
      <w:pPr>
        <w:ind w:firstLine="720"/>
        <w:jc w:val="both"/>
        <w:rPr>
          <w:b/>
          <w:color w:val="C00000"/>
          <w:lang w:val="sr-Cyrl-CS"/>
        </w:rPr>
      </w:pPr>
      <w:r w:rsidRPr="00062FA3">
        <w:rPr>
          <w:bCs/>
          <w:lang w:val="ru-RU"/>
        </w:rPr>
        <w:t>У случају раскида Уговора, Извођач  радова је дужан да изведене радове обезбеди и сачува од пропадања.</w:t>
      </w:r>
    </w:p>
    <w:p w:rsidR="00985224" w:rsidRPr="00985224" w:rsidRDefault="00985224" w:rsidP="00C416AF">
      <w:pPr>
        <w:jc w:val="center"/>
        <w:rPr>
          <w:b/>
          <w:color w:val="C00000"/>
          <w:lang w:val="sr-Cyrl-CS"/>
        </w:rPr>
      </w:pPr>
      <w:r w:rsidRPr="00985224">
        <w:rPr>
          <w:b/>
          <w:color w:val="C00000"/>
          <w:lang w:val="sr-Cyrl-CS"/>
        </w:rPr>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555536">
        <w:rPr>
          <w:b/>
          <w:bCs/>
          <w:i/>
          <w:color w:val="C00000"/>
          <w:lang w:val="sr-Cyrl-CS"/>
        </w:rPr>
        <w:t>3</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555536">
        <w:rPr>
          <w:b/>
          <w:i/>
          <w:color w:val="C00000"/>
          <w:lang w:val="sr-Cyrl-CS"/>
        </w:rPr>
        <w:t>4</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00054981">
        <w:rPr>
          <w:bCs/>
          <w:lang w:val="ru-RU"/>
        </w:rPr>
        <w:t>_ од __________2019</w:t>
      </w:r>
      <w:r w:rsidRPr="00062FA3">
        <w:rPr>
          <w:bCs/>
          <w:lang w:val="ru-RU"/>
        </w:rPr>
        <w:t>. године.</w:t>
      </w:r>
    </w:p>
    <w:p w:rsidR="004D6393" w:rsidRPr="004D6393" w:rsidRDefault="004D6393" w:rsidP="004D6393">
      <w:pPr>
        <w:jc w:val="center"/>
        <w:rPr>
          <w:b/>
          <w:i/>
          <w:color w:val="C00000"/>
          <w:lang w:val="sr-Cyrl-CS"/>
        </w:rPr>
      </w:pPr>
      <w:r w:rsidRPr="004D6393">
        <w:rPr>
          <w:b/>
          <w:i/>
          <w:color w:val="C00000"/>
          <w:lang w:val="sr-Cyrl-CS"/>
        </w:rPr>
        <w:t>Члан 2</w:t>
      </w:r>
      <w:r w:rsidR="00555536">
        <w:rPr>
          <w:b/>
          <w:i/>
          <w:color w:val="C00000"/>
          <w:lang w:val="sr-Cyrl-CS"/>
        </w:rPr>
        <w:t>5</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555536" w:rsidP="00974413">
      <w:pPr>
        <w:jc w:val="center"/>
        <w:rPr>
          <w:b/>
          <w:i/>
          <w:color w:val="C00000"/>
          <w:lang w:val="sr-Cyrl-CS"/>
        </w:rPr>
      </w:pPr>
      <w:r>
        <w:rPr>
          <w:b/>
          <w:i/>
          <w:color w:val="C00000"/>
          <w:lang w:val="sr-Cyrl-CS"/>
        </w:rPr>
        <w:t>Члан 26</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sidR="00555536">
        <w:rPr>
          <w:b/>
          <w:i/>
          <w:color w:val="C00000"/>
          <w:lang w:val="sr-Cyrl-CS"/>
        </w:rPr>
        <w:t>7</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w:t>
      </w:r>
      <w:r w:rsidR="00555536">
        <w:rPr>
          <w:bCs/>
          <w:lang w:val="ru-RU"/>
        </w:rPr>
        <w:t>јског обезбеђења из члана 8</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974413" w:rsidRDefault="00974413" w:rsidP="00974413">
      <w:pPr>
        <w:ind w:firstLine="709"/>
        <w:jc w:val="center"/>
        <w:rPr>
          <w:b/>
          <w:lang w:val="sr-Cyrl-CS"/>
        </w:rPr>
      </w:pPr>
    </w:p>
    <w:p w:rsidR="00974413" w:rsidRDefault="00974413" w:rsidP="00974413">
      <w:pPr>
        <w:ind w:firstLine="709"/>
        <w:jc w:val="center"/>
        <w:rPr>
          <w:b/>
          <w:lang w:val="sr-Cyrl-CS"/>
        </w:rPr>
      </w:pPr>
    </w:p>
    <w:p w:rsidR="00555536" w:rsidRDefault="00555536" w:rsidP="00974413">
      <w:pPr>
        <w:ind w:firstLine="709"/>
        <w:jc w:val="center"/>
        <w:rPr>
          <w:b/>
          <w:lang w:val="sr-Cyrl-CS"/>
        </w:rPr>
      </w:pPr>
    </w:p>
    <w:p w:rsidR="00974413" w:rsidRDefault="00974413" w:rsidP="00974413">
      <w:pPr>
        <w:ind w:firstLine="709"/>
        <w:jc w:val="center"/>
        <w:rPr>
          <w:b/>
          <w:lang w:val="sr-Cyrl-CS"/>
        </w:rPr>
      </w:pPr>
      <w:r>
        <w:rPr>
          <w:b/>
          <w:lang w:val="sr-Cyrl-CS"/>
        </w:rPr>
        <w:t>У Г О В А Р А Ч И:</w:t>
      </w:r>
    </w:p>
    <w:p w:rsidR="00555536" w:rsidRDefault="00974413" w:rsidP="00974413">
      <w:pPr>
        <w:pStyle w:val="ListParagraph"/>
        <w:ind w:left="0"/>
        <w:jc w:val="both"/>
        <w:rPr>
          <w:b/>
          <w:lang w:eastAsia="en-US"/>
        </w:rPr>
      </w:pPr>
      <w:r w:rsidRPr="00095D11">
        <w:rPr>
          <w:b/>
          <w:lang w:eastAsia="en-US"/>
        </w:rPr>
        <w:t xml:space="preserve">     </w:t>
      </w:r>
    </w:p>
    <w:p w:rsidR="00555536" w:rsidRDefault="00555536" w:rsidP="00974413">
      <w:pPr>
        <w:pStyle w:val="ListParagraph"/>
        <w:ind w:left="0"/>
        <w:jc w:val="both"/>
        <w:rPr>
          <w:b/>
          <w:lang w:eastAsia="en-US"/>
        </w:rPr>
      </w:pPr>
    </w:p>
    <w:p w:rsidR="00555536" w:rsidRDefault="00555536" w:rsidP="00974413">
      <w:pPr>
        <w:pStyle w:val="ListParagraph"/>
        <w:ind w:left="0"/>
        <w:jc w:val="both"/>
        <w:rPr>
          <w:b/>
          <w:lang w:eastAsia="en-US"/>
        </w:rPr>
      </w:pPr>
    </w:p>
    <w:p w:rsidR="00974413" w:rsidRPr="00095D11" w:rsidRDefault="00555536" w:rsidP="00974413">
      <w:pPr>
        <w:pStyle w:val="ListParagraph"/>
        <w:ind w:left="0"/>
        <w:jc w:val="both"/>
        <w:rPr>
          <w:b/>
          <w:lang w:eastAsia="en-US"/>
        </w:rPr>
      </w:pPr>
      <w:r>
        <w:rPr>
          <w:b/>
          <w:lang w:eastAsia="en-US"/>
        </w:rPr>
        <w:t xml:space="preserve">    </w:t>
      </w:r>
      <w:r w:rsidR="00974413" w:rsidRPr="00095D11">
        <w:rPr>
          <w:b/>
          <w:lang w:eastAsia="en-US"/>
        </w:rPr>
        <w:t>ЗА ИЗВОЂАЧА</w:t>
      </w:r>
      <w:r w:rsidR="00974413" w:rsidRPr="00095D11">
        <w:rPr>
          <w:lang w:eastAsia="en-US"/>
        </w:rPr>
        <w:t xml:space="preserve">                                                              </w:t>
      </w:r>
      <w:r w:rsidR="00974413">
        <w:rPr>
          <w:lang w:eastAsia="en-US"/>
        </w:rPr>
        <w:t xml:space="preserve">                   </w:t>
      </w:r>
      <w:r w:rsidR="000D0162">
        <w:rPr>
          <w:lang w:eastAsia="en-US"/>
        </w:rPr>
        <w:t xml:space="preserve">     </w:t>
      </w:r>
      <w:r>
        <w:rPr>
          <w:lang w:eastAsia="en-US"/>
        </w:rPr>
        <w:t xml:space="preserve">  </w:t>
      </w:r>
      <w:r w:rsidR="00974413" w:rsidRPr="00095D11">
        <w:rPr>
          <w:b/>
          <w:lang w:eastAsia="en-US"/>
        </w:rPr>
        <w:t>ЗА</w:t>
      </w:r>
      <w:r w:rsidR="00974413" w:rsidRPr="00095D11">
        <w:rPr>
          <w:lang w:eastAsia="en-US"/>
        </w:rPr>
        <w:t xml:space="preserve">  </w:t>
      </w:r>
      <w:r w:rsidR="00974413" w:rsidRPr="00095D11">
        <w:rPr>
          <w:b/>
          <w:lang w:eastAsia="en-US"/>
        </w:rPr>
        <w:t>НАРУЧИОЦА</w:t>
      </w:r>
    </w:p>
    <w:p w:rsidR="00974413" w:rsidRPr="00860A69" w:rsidRDefault="00974413" w:rsidP="00974413">
      <w:pPr>
        <w:pStyle w:val="ListParagraph"/>
        <w:ind w:left="0"/>
        <w:jc w:val="both"/>
        <w:rPr>
          <w:lang w:eastAsia="en-US"/>
        </w:rPr>
      </w:pPr>
      <w:r w:rsidRPr="00095D11">
        <w:rPr>
          <w:lang w:eastAsia="en-US"/>
        </w:rPr>
        <w:t xml:space="preserve">   </w:t>
      </w:r>
      <w:r>
        <w:rPr>
          <w:lang w:eastAsia="en-US"/>
        </w:rPr>
        <w:t xml:space="preserve">   </w:t>
      </w:r>
      <w:r w:rsidRPr="00095D11">
        <w:rPr>
          <w:lang w:eastAsia="en-US"/>
        </w:rPr>
        <w:t>Д и р е к т о р</w:t>
      </w:r>
      <w:r>
        <w:rPr>
          <w:lang w:eastAsia="en-US"/>
        </w:rPr>
        <w:t xml:space="preserve">                                                                                     </w:t>
      </w:r>
      <w:r w:rsidR="000D0162">
        <w:rPr>
          <w:lang w:eastAsia="en-US"/>
        </w:rPr>
        <w:t xml:space="preserve">        </w:t>
      </w:r>
      <w:r>
        <w:rPr>
          <w:lang w:eastAsia="en-US"/>
        </w:rPr>
        <w:t>Н А Ч Е Л  Н И К</w:t>
      </w:r>
      <w:r w:rsidRPr="00095D11">
        <w:rPr>
          <w:lang w:eastAsia="en-US"/>
        </w:rPr>
        <w:tab/>
      </w:r>
      <w:r w:rsidRPr="00095D11">
        <w:rPr>
          <w:lang w:eastAsia="en-US"/>
        </w:rPr>
        <w:tab/>
      </w:r>
      <w:r w:rsidRPr="00095D11">
        <w:rPr>
          <w:lang w:eastAsia="en-US"/>
        </w:rPr>
        <w:tab/>
      </w:r>
      <w:r w:rsidRPr="00095D11">
        <w:rPr>
          <w:lang w:eastAsia="en-US"/>
        </w:rPr>
        <w:tab/>
        <w:t xml:space="preserve"> </w:t>
      </w:r>
      <w:r>
        <w:rPr>
          <w:lang w:eastAsia="en-US"/>
        </w:rPr>
        <w:t xml:space="preserve">                                                                              </w:t>
      </w:r>
      <w:r w:rsidR="000D0162">
        <w:rPr>
          <w:lang w:eastAsia="en-US"/>
        </w:rPr>
        <w:t xml:space="preserve">     </w:t>
      </w:r>
      <w:r>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Pr>
          <w:lang w:eastAsia="en-US"/>
        </w:rPr>
        <w:t xml:space="preserve">    </w:t>
      </w:r>
      <w:r w:rsidR="000D0162">
        <w:rPr>
          <w:lang w:eastAsia="en-US"/>
        </w:rPr>
        <w:t xml:space="preserve">         _______________________</w:t>
      </w:r>
    </w:p>
    <w:p w:rsidR="00974413" w:rsidRPr="007E72CB" w:rsidRDefault="00974413" w:rsidP="00974413">
      <w:pPr>
        <w:pStyle w:val="ListParagraph"/>
        <w:ind w:left="0"/>
        <w:jc w:val="center"/>
        <w:rPr>
          <w:b/>
          <w:i/>
        </w:rPr>
      </w:pPr>
      <w:r>
        <w:rPr>
          <w:b/>
          <w:i/>
        </w:rPr>
        <w:t xml:space="preserve">                                                                                                  </w:t>
      </w:r>
      <w:r w:rsidR="000D0162">
        <w:rPr>
          <w:b/>
          <w:i/>
        </w:rPr>
        <w:t xml:space="preserve">           </w:t>
      </w:r>
      <w:r>
        <w:rPr>
          <w:b/>
          <w:i/>
        </w:rPr>
        <w:t xml:space="preserve">Мирјана Станојевић Јовић </w:t>
      </w:r>
    </w:p>
    <w:p w:rsidR="00974413" w:rsidRDefault="00974413" w:rsidP="00974413">
      <w:pPr>
        <w:jc w:val="both"/>
        <w:rPr>
          <w:b/>
          <w:bCs/>
        </w:rPr>
      </w:pPr>
    </w:p>
    <w:p w:rsidR="00974413" w:rsidRDefault="00974413" w:rsidP="00974413">
      <w:pPr>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974413" w:rsidP="004E5615">
      <w:pPr>
        <w:spacing w:line="100" w:lineRule="atLeast"/>
        <w:jc w:val="both"/>
        <w:rPr>
          <w:bCs/>
          <w:i/>
          <w:iCs/>
          <w:kern w:val="2"/>
          <w:lang w:val="ru-RU"/>
        </w:rPr>
      </w:pPr>
      <w:r w:rsidRPr="00085DC6">
        <w:rPr>
          <w:b/>
          <w:bCs/>
        </w:rPr>
        <w:t>Напомена:</w:t>
      </w:r>
      <w:r>
        <w:rPr>
          <w:b/>
          <w:bCs/>
        </w:rPr>
        <w:t xml:space="preserve"> </w:t>
      </w:r>
      <w:r w:rsidR="004E5615" w:rsidRPr="004E5615">
        <w:rPr>
          <w:bCs/>
          <w:i/>
          <w:iCs/>
          <w:kern w:val="2"/>
          <w:lang w:val="ru-RU"/>
        </w:rPr>
        <w:t>Овај модел уговора представља садржину уговора који ће бити за</w:t>
      </w:r>
      <w:r w:rsidR="004E5615">
        <w:rPr>
          <w:bCs/>
          <w:i/>
          <w:iCs/>
          <w:kern w:val="2"/>
          <w:lang w:val="ru-RU"/>
        </w:rPr>
        <w:t xml:space="preserve">кључен са изабраним понуђачем, </w:t>
      </w:r>
    </w:p>
    <w:p w:rsidR="004E5615" w:rsidRDefault="004E5615" w:rsidP="004E5615">
      <w:pPr>
        <w:spacing w:line="100" w:lineRule="atLeast"/>
        <w:jc w:val="both"/>
        <w:rPr>
          <w:bCs/>
          <w:i/>
          <w:iCs/>
          <w:kern w:val="2"/>
          <w:lang w:val="ru-RU"/>
        </w:rPr>
      </w:pPr>
      <w:r>
        <w:rPr>
          <w:bCs/>
          <w:i/>
          <w:iCs/>
          <w:kern w:val="2"/>
          <w:lang w:val="ru-RU"/>
        </w:rPr>
        <w:t>А</w:t>
      </w:r>
      <w:r w:rsidRPr="004E5615">
        <w:rPr>
          <w:bCs/>
          <w:i/>
          <w:iCs/>
          <w:kern w:val="2"/>
          <w:lang w:val="ru-RU"/>
        </w:rPr>
        <w:t>ко понуђач без оправданих разлога</w:t>
      </w:r>
      <w:r>
        <w:rPr>
          <w:bCs/>
          <w:i/>
          <w:iCs/>
          <w:kern w:val="2"/>
          <w:lang w:val="ru-RU"/>
        </w:rPr>
        <w:t xml:space="preserve"> </w:t>
      </w:r>
      <w:r w:rsidRPr="004E5615">
        <w:rPr>
          <w:bCs/>
          <w:i/>
          <w:iCs/>
          <w:kern w:val="2"/>
          <w:lang w:val="ru-RU"/>
        </w:rPr>
        <w:t xml:space="preserve">одбије да </w:t>
      </w:r>
      <w:r>
        <w:rPr>
          <w:bCs/>
          <w:i/>
          <w:iCs/>
          <w:kern w:val="2"/>
          <w:lang w:val="ru-RU"/>
        </w:rPr>
        <w:t xml:space="preserve">закључи уговор о јавној набавци </w:t>
      </w:r>
      <w:r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A62066" w:rsidRDefault="00A62066" w:rsidP="00A62066">
      <w:pPr>
        <w:tabs>
          <w:tab w:val="left" w:pos="-6521"/>
        </w:tabs>
        <w:jc w:val="center"/>
        <w:rPr>
          <w:b/>
          <w:bCs/>
        </w:rPr>
      </w:pPr>
      <w:r>
        <w:rPr>
          <w:b/>
          <w:bCs/>
        </w:rPr>
        <w:t>УГОВОР</w:t>
      </w:r>
    </w:p>
    <w:p w:rsidR="00A62066" w:rsidRDefault="00A62066" w:rsidP="00A62066">
      <w:pPr>
        <w:jc w:val="center"/>
        <w:rPr>
          <w:b/>
          <w:bCs/>
        </w:rPr>
      </w:pPr>
      <w:r>
        <w:rPr>
          <w:b/>
          <w:bCs/>
        </w:rPr>
        <w:t xml:space="preserve">о извођењу радова на реконструкцији улице у насељу </w:t>
      </w:r>
    </w:p>
    <w:p w:rsidR="00A62066" w:rsidRDefault="00A62066" w:rsidP="00A62066">
      <w:pPr>
        <w:jc w:val="center"/>
        <w:rPr>
          <w:b/>
          <w:bCs/>
        </w:rPr>
      </w:pPr>
      <w:r>
        <w:rPr>
          <w:b/>
          <w:bCs/>
          <w:lang w:val="sr-Cyrl-RS"/>
        </w:rPr>
        <w:t>Смољинац</w:t>
      </w:r>
      <w:r>
        <w:rPr>
          <w:b/>
          <w:bCs/>
        </w:rPr>
        <w:t xml:space="preserve"> општина Мало Црниће</w:t>
      </w:r>
    </w:p>
    <w:p w:rsidR="00A62066" w:rsidRPr="0037130F" w:rsidRDefault="00A62066" w:rsidP="00A62066">
      <w:pPr>
        <w:jc w:val="center"/>
        <w:rPr>
          <w:b/>
          <w:bCs/>
          <w:lang w:val="sr-Cyrl-RS"/>
        </w:rPr>
      </w:pPr>
      <w:r>
        <w:rPr>
          <w:b/>
          <w:bCs/>
          <w:lang w:val="sr-Cyrl-RS"/>
        </w:rPr>
        <w:t xml:space="preserve">(Партија бр. </w:t>
      </w:r>
      <w:r w:rsidR="0047627C">
        <w:rPr>
          <w:b/>
          <w:bCs/>
          <w:lang w:val="sr-Cyrl-RS"/>
        </w:rPr>
        <w:t>2</w:t>
      </w:r>
      <w:r>
        <w:rPr>
          <w:b/>
          <w:bCs/>
          <w:lang w:val="sr-Cyrl-RS"/>
        </w:rPr>
        <w:t>)</w:t>
      </w:r>
    </w:p>
    <w:p w:rsidR="00A62066" w:rsidRPr="00A5480B" w:rsidRDefault="00A62066" w:rsidP="00A62066">
      <w:pPr>
        <w:jc w:val="center"/>
        <w:rPr>
          <w:b/>
          <w:bCs/>
        </w:rPr>
      </w:pPr>
    </w:p>
    <w:p w:rsidR="00A62066" w:rsidRPr="00C43B86" w:rsidRDefault="00A62066" w:rsidP="00A62066">
      <w:pPr>
        <w:pStyle w:val="ListParagraph"/>
        <w:ind w:left="0"/>
        <w:rPr>
          <w:kern w:val="1"/>
        </w:rPr>
      </w:pPr>
      <w:r w:rsidRPr="00C43B86">
        <w:rPr>
          <w:kern w:val="1"/>
        </w:rPr>
        <w:t>Закључен</w:t>
      </w:r>
      <w:r>
        <w:rPr>
          <w:kern w:val="1"/>
        </w:rPr>
        <w:t xml:space="preserve"> </w:t>
      </w:r>
      <w:r w:rsidRPr="00C43B86">
        <w:rPr>
          <w:kern w:val="1"/>
        </w:rPr>
        <w:t xml:space="preserve"> дана </w:t>
      </w:r>
      <w:r>
        <w:rPr>
          <w:kern w:val="1"/>
          <w:lang w:val="sr-Cyrl-CS"/>
        </w:rPr>
        <w:t>________</w:t>
      </w:r>
      <w:r>
        <w:rPr>
          <w:kern w:val="1"/>
        </w:rPr>
        <w:t>.201</w:t>
      </w:r>
      <w:r>
        <w:rPr>
          <w:kern w:val="1"/>
          <w:lang w:val="sr-Cyrl-CS"/>
        </w:rPr>
        <w:t>9</w:t>
      </w:r>
      <w:r w:rsidRPr="00C43B86">
        <w:rPr>
          <w:kern w:val="1"/>
        </w:rPr>
        <w:t>. године у Малом Црнићу</w:t>
      </w:r>
    </w:p>
    <w:p w:rsidR="00A62066" w:rsidRPr="00FB78A9" w:rsidRDefault="00A62066" w:rsidP="00A62066">
      <w:pPr>
        <w:pStyle w:val="ListParagraph"/>
        <w:ind w:left="0"/>
        <w:rPr>
          <w:rFonts w:ascii="Bookman Old Style" w:hAnsi="Bookman Old Style"/>
          <w:i/>
          <w:kern w:val="1"/>
        </w:rPr>
      </w:pPr>
    </w:p>
    <w:p w:rsidR="00A62066" w:rsidRDefault="00A62066" w:rsidP="00A62066">
      <w:pPr>
        <w:pStyle w:val="ListParagraph"/>
        <w:ind w:left="0"/>
        <w:rPr>
          <w:b/>
          <w:i/>
          <w:lang w:val="sr-Cyrl-CS"/>
        </w:rPr>
      </w:pPr>
      <w:r w:rsidRPr="00C43B86">
        <w:rPr>
          <w:b/>
          <w:i/>
          <w:lang w:val="sr-Cyrl-CS"/>
        </w:rPr>
        <w:t>Између:</w:t>
      </w:r>
    </w:p>
    <w:p w:rsidR="00A62066" w:rsidRPr="00C43B86" w:rsidRDefault="00A62066" w:rsidP="00A62066">
      <w:pPr>
        <w:pStyle w:val="ListParagraph"/>
        <w:ind w:left="0"/>
        <w:rPr>
          <w:b/>
          <w:i/>
          <w:lang w:val="sr-Cyrl-CS"/>
        </w:rPr>
      </w:pPr>
    </w:p>
    <w:p w:rsidR="00A62066" w:rsidRDefault="00A62066" w:rsidP="00A62066">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A62066" w:rsidRPr="00C43B86" w:rsidRDefault="00A62066" w:rsidP="00A62066">
      <w:pPr>
        <w:pStyle w:val="ListParagraph"/>
        <w:ind w:left="0"/>
        <w:jc w:val="both"/>
        <w:rPr>
          <w:lang w:val="sr-Cyrl-CS"/>
        </w:rPr>
      </w:pPr>
    </w:p>
    <w:p w:rsidR="00A62066" w:rsidRPr="00C43B86" w:rsidRDefault="00A62066" w:rsidP="00A62066">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___________________________________бр.____м</w:t>
      </w:r>
      <w:r w:rsidRPr="00C43B86">
        <w:rPr>
          <w:lang w:val="sr-Cyrl-CS"/>
        </w:rPr>
        <w:t>атични број</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A62066" w:rsidRDefault="00A62066" w:rsidP="00A62066">
      <w:pPr>
        <w:spacing w:line="360" w:lineRule="auto"/>
        <w:rPr>
          <w:lang w:val="ru-RU"/>
        </w:rPr>
      </w:pPr>
    </w:p>
    <w:p w:rsidR="00A62066" w:rsidRDefault="00A62066" w:rsidP="00A62066">
      <w:pPr>
        <w:spacing w:line="360" w:lineRule="auto"/>
        <w:rPr>
          <w:lang w:val="ru-RU"/>
        </w:rPr>
      </w:pPr>
      <w:r>
        <w:rPr>
          <w:lang w:val="ru-RU"/>
        </w:rPr>
        <w:t>Опционо: чланови групе, односно подизвођачи</w:t>
      </w:r>
      <w:r w:rsidRPr="00EF0261">
        <w:rPr>
          <w:lang w:val="ru-RU"/>
        </w:rPr>
        <w:t xml:space="preserve"> </w:t>
      </w:r>
    </w:p>
    <w:p w:rsidR="00A62066" w:rsidRDefault="00A62066" w:rsidP="00A62066">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A62066" w:rsidRDefault="00A62066" w:rsidP="00A62066">
      <w:pPr>
        <w:spacing w:line="360" w:lineRule="auto"/>
        <w:rPr>
          <w:lang w:val="ru-RU"/>
        </w:rPr>
      </w:pPr>
      <w:r>
        <w:rPr>
          <w:lang w:val="ru-RU"/>
        </w:rPr>
        <w:t>2. ____________________________________________________________________________;</w:t>
      </w:r>
    </w:p>
    <w:p w:rsidR="00A62066" w:rsidRDefault="00A62066" w:rsidP="00A62066">
      <w:pPr>
        <w:spacing w:line="360" w:lineRule="auto"/>
        <w:rPr>
          <w:lang w:val="ru-RU"/>
        </w:rPr>
      </w:pPr>
      <w:r>
        <w:rPr>
          <w:lang w:val="ru-RU"/>
        </w:rPr>
        <w:t>3. ____________________________________________________________________________;</w:t>
      </w:r>
    </w:p>
    <w:p w:rsidR="00A62066" w:rsidRDefault="00A62066" w:rsidP="00A62066">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A62066" w:rsidRDefault="00A62066" w:rsidP="00A62066">
      <w:pPr>
        <w:pStyle w:val="NoSpacing"/>
        <w:jc w:val="both"/>
        <w:rPr>
          <w:sz w:val="24"/>
          <w:szCs w:val="24"/>
          <w:lang w:val="sr-Cyrl-CS"/>
        </w:rPr>
      </w:pPr>
    </w:p>
    <w:p w:rsidR="00A62066" w:rsidRPr="00C43B86" w:rsidRDefault="00A62066" w:rsidP="00A62066">
      <w:pPr>
        <w:pStyle w:val="ListParagraph"/>
        <w:ind w:left="0"/>
        <w:jc w:val="both"/>
        <w:rPr>
          <w:b/>
          <w:i/>
        </w:rPr>
      </w:pPr>
      <w:r w:rsidRPr="00C43B86">
        <w:rPr>
          <w:b/>
          <w:i/>
        </w:rPr>
        <w:t>О следећем:</w:t>
      </w:r>
    </w:p>
    <w:p w:rsidR="00A62066" w:rsidRPr="004D6393" w:rsidRDefault="00A62066" w:rsidP="00A62066">
      <w:pPr>
        <w:pStyle w:val="ListParagraph"/>
        <w:suppressAutoHyphens w:val="0"/>
        <w:ind w:left="0" w:firstLine="709"/>
        <w:jc w:val="both"/>
        <w:rPr>
          <w:b/>
          <w:color w:val="000000"/>
        </w:rPr>
      </w:pPr>
      <w:r w:rsidRPr="004D6393">
        <w:rPr>
          <w:b/>
          <w:color w:val="000000"/>
        </w:rPr>
        <w:t>Уговорне стране констатују:</w:t>
      </w:r>
    </w:p>
    <w:p w:rsidR="00A62066" w:rsidRDefault="00A62066" w:rsidP="00A62066">
      <w:pPr>
        <w:pStyle w:val="ListParagraph"/>
        <w:numPr>
          <w:ilvl w:val="0"/>
          <w:numId w:val="13"/>
        </w:numPr>
        <w:suppressAutoHyphens w:val="0"/>
        <w:jc w:val="both"/>
        <w:rPr>
          <w:color w:val="000000"/>
        </w:rPr>
      </w:pPr>
      <w:r>
        <w:rPr>
          <w:color w:val="000000"/>
        </w:rPr>
        <w:t xml:space="preserve"> да је Наручилац радова на основу члана 32. Закона о јавним набавкама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w:t>
      </w:r>
      <w:r>
        <w:rPr>
          <w:color w:val="000000"/>
          <w:lang w:val="sr-Cyrl-RS"/>
        </w:rPr>
        <w:t xml:space="preserve"> отоврени</w:t>
      </w:r>
      <w:r>
        <w:rPr>
          <w:color w:val="000000"/>
        </w:rPr>
        <w:t xml:space="preserve">  поступак јавне набавке  </w:t>
      </w:r>
      <w:r>
        <w:rPr>
          <w:b/>
          <w:color w:val="C00000"/>
        </w:rPr>
        <w:t>ЈН бр. 11/2019</w:t>
      </w:r>
      <w:r>
        <w:rPr>
          <w:color w:val="000000"/>
          <w:lang w:val="sr-Cyrl-RS"/>
        </w:rPr>
        <w:t xml:space="preserve"> „</w:t>
      </w:r>
      <w:r>
        <w:rPr>
          <w:color w:val="000000"/>
        </w:rPr>
        <w:t xml:space="preserve">Радови на реконструкцији улице у насељу </w:t>
      </w:r>
      <w:r>
        <w:rPr>
          <w:color w:val="000000"/>
          <w:lang w:val="sr-Cyrl-RS"/>
        </w:rPr>
        <w:t>Смољинац</w:t>
      </w:r>
      <w:r>
        <w:rPr>
          <w:color w:val="000000"/>
        </w:rPr>
        <w:t xml:space="preserve"> општина Мало Црниће</w:t>
      </w:r>
      <w:r>
        <w:rPr>
          <w:color w:val="000000"/>
          <w:lang w:val="sr-Cyrl-RS"/>
        </w:rPr>
        <w:t>“</w:t>
      </w:r>
      <w:r>
        <w:rPr>
          <w:color w:val="000000"/>
        </w:rPr>
        <w:t xml:space="preserve">, </w:t>
      </w:r>
      <w:r w:rsidRPr="00062FA3">
        <w:rPr>
          <w:lang w:val="ru-RU"/>
        </w:rPr>
        <w:t>и објавио позив за подношење понуда и конкурсну документац</w:t>
      </w:r>
      <w:r>
        <w:rPr>
          <w:lang w:val="ru-RU"/>
        </w:rPr>
        <w:t xml:space="preserve">ију  на Порталу јавних набавки и </w:t>
      </w:r>
      <w:r>
        <w:rPr>
          <w:color w:val="000000"/>
          <w:lang w:val="ru-RU"/>
        </w:rPr>
        <w:t>на својој интернет адреси.</w:t>
      </w:r>
    </w:p>
    <w:p w:rsidR="00A62066" w:rsidRPr="004D6393" w:rsidRDefault="00A62066" w:rsidP="00A62066">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 бро</w:t>
      </w:r>
      <w:r>
        <w:rPr>
          <w:color w:val="000000"/>
        </w:rPr>
        <w:t xml:space="preserve">јем: </w:t>
      </w:r>
      <w:r w:rsidRPr="0047627C">
        <w:rPr>
          <w:color w:val="000000"/>
        </w:rPr>
        <w:t xml:space="preserve">________ </w:t>
      </w:r>
      <w:r>
        <w:rPr>
          <w:color w:val="000000"/>
        </w:rPr>
        <w:t xml:space="preserve"> од </w:t>
      </w:r>
      <w:r w:rsidRPr="0047627C">
        <w:rPr>
          <w:color w:val="000000"/>
          <w:u w:val="single"/>
        </w:rPr>
        <w:t>_________</w:t>
      </w:r>
      <w:r w:rsidRPr="0047627C">
        <w:rPr>
          <w:color w:val="000000"/>
        </w:rPr>
        <w:t>_</w:t>
      </w:r>
      <w:r>
        <w:rPr>
          <w:color w:val="000000"/>
        </w:rPr>
        <w:t>2019</w:t>
      </w:r>
      <w:r w:rsidRPr="004D6393">
        <w:rPr>
          <w:color w:val="000000"/>
        </w:rPr>
        <w:t>. године која се налази у прилогу овог Уговора и чини његов саставни део.</w:t>
      </w:r>
    </w:p>
    <w:p w:rsidR="00A62066" w:rsidRPr="004D6393" w:rsidRDefault="00A62066" w:rsidP="00A62066">
      <w:pPr>
        <w:autoSpaceDE w:val="0"/>
        <w:jc w:val="center"/>
        <w:rPr>
          <w:b/>
          <w:color w:val="C00000"/>
        </w:rPr>
      </w:pPr>
      <w:r w:rsidRPr="006918AC">
        <w:rPr>
          <w:b/>
          <w:color w:val="C00000"/>
        </w:rPr>
        <w:t>П</w:t>
      </w:r>
      <w:r>
        <w:rPr>
          <w:b/>
          <w:color w:val="C00000"/>
        </w:rPr>
        <w:t>редмет уговора</w:t>
      </w:r>
    </w:p>
    <w:p w:rsidR="00A62066" w:rsidRPr="006918AC" w:rsidRDefault="00A62066" w:rsidP="00A62066">
      <w:pPr>
        <w:autoSpaceDE w:val="0"/>
        <w:jc w:val="center"/>
        <w:rPr>
          <w:b/>
          <w:i/>
          <w:color w:val="C00000"/>
        </w:rPr>
      </w:pPr>
      <w:r w:rsidRPr="006918AC">
        <w:rPr>
          <w:b/>
          <w:i/>
          <w:color w:val="C00000"/>
        </w:rPr>
        <w:t xml:space="preserve">Члан 1. </w:t>
      </w:r>
    </w:p>
    <w:p w:rsidR="00A62066" w:rsidRPr="005E7384" w:rsidRDefault="00A62066" w:rsidP="00A62066">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 xml:space="preserve">ЈН бр. </w:t>
      </w:r>
      <w:r>
        <w:rPr>
          <w:b/>
          <w:color w:val="C00000"/>
        </w:rPr>
        <w:t>11</w:t>
      </w:r>
      <w:r w:rsidRPr="006B25F5">
        <w:rPr>
          <w:b/>
          <w:color w:val="C00000"/>
        </w:rPr>
        <w:t>/201</w:t>
      </w:r>
      <w:r>
        <w:rPr>
          <w:b/>
          <w:color w:val="C00000"/>
        </w:rPr>
        <w:t>9</w:t>
      </w:r>
      <w:r>
        <w:t xml:space="preserve"> „Радови на реконструкцији улице у насељу </w:t>
      </w:r>
      <w:r>
        <w:rPr>
          <w:lang w:val="sr-Cyrl-RS"/>
        </w:rPr>
        <w:t>Смољинац</w:t>
      </w:r>
      <w:r>
        <w:t xml:space="preserve"> општина Мало Црниће“</w:t>
      </w:r>
      <w:r>
        <w:rPr>
          <w:lang w:val="sr-Cyrl-RS"/>
        </w:rPr>
        <w:t xml:space="preserve">, Партија бр. </w:t>
      </w:r>
      <w:r w:rsidR="00F934F3">
        <w:rPr>
          <w:lang w:val="sr-Cyrl-RS"/>
        </w:rPr>
        <w:t>2</w:t>
      </w:r>
      <w:r>
        <w:t xml:space="preserve">  и ближе је одређен усвојеном понудом Извођача радова </w:t>
      </w:r>
      <w:r w:rsidRPr="005E7384">
        <w:rPr>
          <w:color w:val="000000"/>
        </w:rPr>
        <w:t>број ______ од ________201</w:t>
      </w:r>
      <w:r>
        <w:rPr>
          <w:color w:val="000000"/>
        </w:rPr>
        <w:t>9</w:t>
      </w:r>
      <w:r w:rsidRPr="005E7384">
        <w:rPr>
          <w:color w:val="000000"/>
        </w:rPr>
        <w:t>. године,</w:t>
      </w:r>
      <w:r>
        <w:rPr>
          <w:color w:val="000000"/>
        </w:rPr>
        <w:t xml:space="preserve"> која је дата у прилогу и чини  саставни део Уговора.</w:t>
      </w:r>
    </w:p>
    <w:p w:rsidR="00A62066" w:rsidRPr="00062FA3" w:rsidRDefault="00A62066" w:rsidP="00A62066">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Pr>
          <w:lang w:val="sr-Cyrl-CS"/>
        </w:rPr>
        <w:t>реконструкцији улице у насељу Смољинац општина Мало Црниће</w:t>
      </w:r>
      <w:r w:rsidRPr="00D26E55">
        <w:rPr>
          <w:lang w:val="ru-RU"/>
        </w:rPr>
        <w:t>,</w:t>
      </w:r>
      <w:r>
        <w:rPr>
          <w:lang w:val="ru-RU"/>
        </w:rPr>
        <w:t xml:space="preserve"> Партија бр. </w:t>
      </w:r>
      <w:r w:rsidR="00F934F3">
        <w:rPr>
          <w:lang w:val="ru-RU"/>
        </w:rPr>
        <w:t>2</w:t>
      </w:r>
      <w:r>
        <w:rPr>
          <w:lang w:val="ru-RU"/>
        </w:rPr>
        <w:t xml:space="preserve"> </w:t>
      </w:r>
      <w:r w:rsidR="00F934F3">
        <w:rPr>
          <w:lang w:val="ru-RU"/>
        </w:rPr>
        <w:t>Остали</w:t>
      </w:r>
      <w:r>
        <w:rPr>
          <w:lang w:val="ru-RU"/>
        </w:rPr>
        <w:t xml:space="preserve"> радови – </w:t>
      </w:r>
      <w:r w:rsidR="00F934F3">
        <w:rPr>
          <w:lang w:val="ru-RU"/>
        </w:rPr>
        <w:t>армиранобетонски радови</w:t>
      </w:r>
      <w:r>
        <w:rPr>
          <w:lang w:val="ru-RU"/>
        </w:rPr>
        <w:t>,</w:t>
      </w:r>
      <w:r w:rsidRPr="00D26E55">
        <w:rPr>
          <w:lang w:val="ru-RU"/>
        </w:rPr>
        <w:t xml:space="preserve"> по 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Pr>
          <w:lang w:val="ru-RU"/>
        </w:rPr>
        <w:t>ЈН бр. 11/2019.</w:t>
      </w:r>
    </w:p>
    <w:p w:rsidR="00A62066" w:rsidRPr="00062FA3" w:rsidRDefault="00A62066" w:rsidP="00A62066">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A62066" w:rsidRDefault="00A62066" w:rsidP="00A62066">
      <w:pPr>
        <w:jc w:val="center"/>
        <w:rPr>
          <w:sz w:val="22"/>
          <w:szCs w:val="22"/>
          <w:lang w:val="sr-Cyrl-CS"/>
        </w:rPr>
      </w:pPr>
    </w:p>
    <w:p w:rsidR="00F934F3" w:rsidRPr="009D5416" w:rsidRDefault="00F934F3" w:rsidP="00F934F3">
      <w:pPr>
        <w:jc w:val="center"/>
        <w:rPr>
          <w:b/>
          <w:i/>
          <w:color w:val="C00000"/>
          <w:lang w:val="ru-RU"/>
        </w:rPr>
      </w:pPr>
      <w:r w:rsidRPr="009D5416">
        <w:rPr>
          <w:b/>
          <w:i/>
          <w:color w:val="C00000"/>
          <w:lang w:val="sr-Cyrl-CS"/>
        </w:rPr>
        <w:t xml:space="preserve">Члан </w:t>
      </w:r>
      <w:r w:rsidRPr="009D5416">
        <w:rPr>
          <w:b/>
          <w:i/>
          <w:color w:val="C00000"/>
        </w:rPr>
        <w:t>2</w:t>
      </w:r>
      <w:r w:rsidRPr="009D5416">
        <w:rPr>
          <w:b/>
          <w:i/>
          <w:color w:val="C00000"/>
          <w:lang w:val="sr-Cyrl-CS"/>
        </w:rPr>
        <w:t>.</w:t>
      </w:r>
    </w:p>
    <w:p w:rsidR="00F934F3" w:rsidRDefault="00F934F3" w:rsidP="00F934F3">
      <w:pPr>
        <w:ind w:firstLine="709"/>
        <w:jc w:val="both"/>
        <w:rPr>
          <w:b/>
          <w:color w:val="C00000"/>
          <w:lang w:val="sr-Cyrl-CS"/>
        </w:rPr>
      </w:pPr>
      <w:r w:rsidRPr="00F934F3">
        <w:rPr>
          <w:lang w:val="sr-Cyrl-CS"/>
        </w:rPr>
        <w:t xml:space="preserve">Наручилац </w:t>
      </w:r>
      <w:r>
        <w:rPr>
          <w:lang w:val="sr-Cyrl-CS"/>
        </w:rPr>
        <w:t>радова задржава право да одустане од закључења уговора за партију бр. 2 ако се не уговоре радови за партију бр. 1 „</w:t>
      </w:r>
      <w:r>
        <w:rPr>
          <w:lang w:val="ru-RU"/>
        </w:rPr>
        <w:t>Претходни радови – припремни и радови на рушењу</w:t>
      </w:r>
      <w:r>
        <w:rPr>
          <w:lang w:val="sr-Cyrl-CS"/>
        </w:rPr>
        <w:t>„.</w:t>
      </w:r>
    </w:p>
    <w:p w:rsidR="00A62066" w:rsidRPr="009D5416" w:rsidRDefault="00A62066" w:rsidP="00A62066">
      <w:pPr>
        <w:jc w:val="center"/>
        <w:rPr>
          <w:b/>
          <w:color w:val="C00000"/>
          <w:lang w:val="sr-Cyrl-CS"/>
        </w:rPr>
      </w:pPr>
      <w:r>
        <w:rPr>
          <w:b/>
          <w:color w:val="C00000"/>
          <w:lang w:val="sr-Cyrl-CS"/>
        </w:rPr>
        <w:t>Вредност радова –цена</w:t>
      </w:r>
    </w:p>
    <w:p w:rsidR="00A62066" w:rsidRPr="009D5416" w:rsidRDefault="00A62066" w:rsidP="00A62066">
      <w:pPr>
        <w:jc w:val="center"/>
        <w:rPr>
          <w:b/>
          <w:i/>
          <w:color w:val="C00000"/>
          <w:lang w:val="ru-RU"/>
        </w:rPr>
      </w:pPr>
      <w:r w:rsidRPr="009D5416">
        <w:rPr>
          <w:b/>
          <w:i/>
          <w:color w:val="C00000"/>
          <w:lang w:val="sr-Cyrl-CS"/>
        </w:rPr>
        <w:t xml:space="preserve">Члан </w:t>
      </w:r>
      <w:r w:rsidR="00F934F3">
        <w:rPr>
          <w:b/>
          <w:i/>
          <w:color w:val="C00000"/>
        </w:rPr>
        <w:t>3</w:t>
      </w:r>
      <w:r w:rsidRPr="009D5416">
        <w:rPr>
          <w:b/>
          <w:i/>
          <w:color w:val="C00000"/>
          <w:lang w:val="sr-Cyrl-CS"/>
        </w:rPr>
        <w:t>.</w:t>
      </w:r>
    </w:p>
    <w:p w:rsidR="00A62066" w:rsidRDefault="00A62066" w:rsidP="00A62066">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A62066" w:rsidRPr="005E7384" w:rsidRDefault="00A62066" w:rsidP="00A62066">
      <w:pPr>
        <w:ind w:firstLine="709"/>
        <w:jc w:val="both"/>
        <w:rPr>
          <w:color w:val="000000"/>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Pr>
          <w:color w:val="000000"/>
        </w:rPr>
        <w:t xml:space="preserve"> динара </w:t>
      </w:r>
      <w:r w:rsidRPr="005E7384">
        <w:rPr>
          <w:color w:val="000000"/>
        </w:rPr>
        <w:t>без ПДВ-а;</w:t>
      </w:r>
    </w:p>
    <w:p w:rsidR="00A62066" w:rsidRPr="005E7384" w:rsidRDefault="00A62066" w:rsidP="00A62066">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A62066" w:rsidRPr="00816C72" w:rsidRDefault="00A62066" w:rsidP="00A62066">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A62066" w:rsidRPr="005E7384" w:rsidRDefault="00A62066" w:rsidP="00A62066">
      <w:pPr>
        <w:pStyle w:val="BodyText"/>
        <w:rPr>
          <w:lang w:val="ru-RU"/>
        </w:rPr>
      </w:pPr>
      <w:r w:rsidRPr="005E7384">
        <w:rPr>
          <w:lang w:val="ru-RU"/>
        </w:rPr>
        <w:t>а све у складу са предмером и предрачуном радова и усвојеном понудом извођача радова</w:t>
      </w:r>
      <w:r>
        <w:rPr>
          <w:lang w:val="ru-RU"/>
        </w:rPr>
        <w:t xml:space="preserve"> бр. </w:t>
      </w:r>
      <w:r w:rsidRPr="001458ED">
        <w:rPr>
          <w:lang w:val="ru-RU"/>
        </w:rPr>
        <w:t>__________</w:t>
      </w:r>
      <w:r>
        <w:rPr>
          <w:lang w:val="ru-RU"/>
        </w:rPr>
        <w:t xml:space="preserve"> од </w:t>
      </w:r>
      <w:r w:rsidRPr="001458ED">
        <w:rPr>
          <w:lang w:val="ru-RU"/>
        </w:rPr>
        <w:t>_________</w:t>
      </w:r>
      <w:r>
        <w:rPr>
          <w:lang w:val="ru-RU"/>
        </w:rPr>
        <w:t>2019</w:t>
      </w:r>
      <w:r w:rsidRPr="005E7384">
        <w:rPr>
          <w:lang w:val="ru-RU"/>
        </w:rPr>
        <w:t>. године.</w:t>
      </w:r>
    </w:p>
    <w:p w:rsidR="00A62066" w:rsidRPr="00062FA3" w:rsidRDefault="00A62066" w:rsidP="00A62066">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A62066" w:rsidRDefault="00A62066" w:rsidP="00A62066">
      <w:pPr>
        <w:ind w:firstLine="720"/>
        <w:jc w:val="both"/>
        <w:rPr>
          <w:lang w:val="ru-RU"/>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A62066" w:rsidRPr="001E6C04" w:rsidRDefault="00A62066" w:rsidP="00A62066">
      <w:pPr>
        <w:ind w:firstLine="720"/>
        <w:jc w:val="both"/>
        <w:rPr>
          <w:color w:val="000000"/>
        </w:rPr>
      </w:pPr>
      <w:r w:rsidRPr="001E6C04">
        <w:t>Извођач радова дужан</w:t>
      </w:r>
      <w:r>
        <w:t xml:space="preserve"> је</w:t>
      </w:r>
      <w:r w:rsidRPr="001E6C04">
        <w:t xml:space="preserve"> да у свим испостављеним ситуацијама наведе да </w:t>
      </w:r>
      <w:r>
        <w:rPr>
          <w:color w:val="000000"/>
        </w:rPr>
        <w:t xml:space="preserve"> ПДВ</w:t>
      </w:r>
      <w:r>
        <w:rPr>
          <w:color w:val="000000"/>
          <w:lang w:val="sr-Cyrl-RS"/>
        </w:rPr>
        <w:t>-е</w:t>
      </w:r>
      <w:r>
        <w:rPr>
          <w:color w:val="000000"/>
        </w:rPr>
        <w:t xml:space="preserve"> није обрачунат у складу са чл.</w:t>
      </w:r>
      <w:r w:rsidRPr="001E6C04">
        <w:rPr>
          <w:color w:val="000000"/>
        </w:rPr>
        <w:t xml:space="preserve"> 10 став. 2. тачка 3. Закона о порезу на додату вредност“.</w:t>
      </w:r>
    </w:p>
    <w:p w:rsidR="00A62066" w:rsidRDefault="00A62066" w:rsidP="00A62066">
      <w:pPr>
        <w:autoSpaceDE w:val="0"/>
        <w:jc w:val="center"/>
        <w:rPr>
          <w:b/>
          <w:color w:val="C00000"/>
        </w:rPr>
      </w:pPr>
    </w:p>
    <w:p w:rsidR="00A62066" w:rsidRPr="009D5416" w:rsidRDefault="00A62066" w:rsidP="00A62066">
      <w:pPr>
        <w:autoSpaceDE w:val="0"/>
        <w:jc w:val="center"/>
        <w:rPr>
          <w:b/>
          <w:color w:val="C00000"/>
        </w:rPr>
      </w:pPr>
      <w:r>
        <w:rPr>
          <w:b/>
          <w:color w:val="C00000"/>
        </w:rPr>
        <w:t>Услови и начин  плаћања</w:t>
      </w:r>
    </w:p>
    <w:p w:rsidR="00A62066" w:rsidRPr="009D5416" w:rsidRDefault="00A62066" w:rsidP="00A62066">
      <w:pPr>
        <w:jc w:val="center"/>
        <w:rPr>
          <w:b/>
          <w:i/>
          <w:color w:val="C00000"/>
        </w:rPr>
      </w:pPr>
      <w:r w:rsidRPr="009D5416">
        <w:rPr>
          <w:b/>
          <w:i/>
          <w:color w:val="C00000"/>
          <w:lang w:val="sr-Cyrl-CS"/>
        </w:rPr>
        <w:t xml:space="preserve">Члан </w:t>
      </w:r>
      <w:r w:rsidR="00F934F3">
        <w:rPr>
          <w:b/>
          <w:i/>
          <w:color w:val="C00000"/>
        </w:rPr>
        <w:t>4</w:t>
      </w:r>
      <w:r w:rsidRPr="009D5416">
        <w:rPr>
          <w:b/>
          <w:i/>
          <w:color w:val="C00000"/>
          <w:lang w:val="sr-Cyrl-CS"/>
        </w:rPr>
        <w:t>.</w:t>
      </w:r>
    </w:p>
    <w:p w:rsidR="00A62066" w:rsidRPr="00062FA3" w:rsidRDefault="00A62066" w:rsidP="00A6206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w:t>
      </w:r>
      <w:r>
        <w:rPr>
          <w:lang w:val="ru-RU"/>
        </w:rPr>
        <w:t xml:space="preserve"> понуде бр._________од _____2019</w:t>
      </w:r>
      <w:r w:rsidRPr="00062FA3">
        <w:rPr>
          <w:lang w:val="ru-RU"/>
        </w:rPr>
        <w:t>.</w:t>
      </w:r>
      <w:r>
        <w:rPr>
          <w:lang w:val="ru-RU"/>
        </w:rPr>
        <w:t xml:space="preserve"> године</w:t>
      </w:r>
      <w:r w:rsidRPr="00062FA3">
        <w:rPr>
          <w:lang w:val="ru-RU"/>
        </w:rPr>
        <w:t xml:space="preserve"> и потписаним од стране стручног надзора, у року од 45 (</w:t>
      </w:r>
      <w:r>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A62066" w:rsidRPr="00062FA3" w:rsidRDefault="00A62066" w:rsidP="00A6206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A62066" w:rsidRDefault="00A62066" w:rsidP="00A6206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A62066" w:rsidRDefault="00A62066" w:rsidP="00A62066">
      <w:pPr>
        <w:suppressAutoHyphens w:val="0"/>
        <w:autoSpaceDE w:val="0"/>
        <w:autoSpaceDN w:val="0"/>
        <w:adjustRightInd w:val="0"/>
        <w:rPr>
          <w:rFonts w:eastAsia="ArialMT"/>
          <w:b/>
          <w:bCs/>
          <w:color w:val="000000"/>
          <w:lang w:eastAsia="en-US"/>
        </w:rPr>
      </w:pPr>
    </w:p>
    <w:p w:rsidR="00A62066" w:rsidRPr="009D5416" w:rsidRDefault="00A62066" w:rsidP="00A62066">
      <w:pPr>
        <w:jc w:val="center"/>
        <w:rPr>
          <w:b/>
          <w:color w:val="C00000"/>
        </w:rPr>
      </w:pPr>
      <w:r w:rsidRPr="009D5416">
        <w:rPr>
          <w:b/>
          <w:color w:val="C00000"/>
        </w:rPr>
        <w:t>Н</w:t>
      </w:r>
      <w:r>
        <w:rPr>
          <w:b/>
          <w:color w:val="C00000"/>
        </w:rPr>
        <w:t xml:space="preserve">епредвиђени радови, вишкови радова </w:t>
      </w:r>
    </w:p>
    <w:p w:rsidR="00A62066" w:rsidRPr="009D5416" w:rsidRDefault="00F934F3" w:rsidP="00A62066">
      <w:pPr>
        <w:jc w:val="center"/>
        <w:rPr>
          <w:b/>
          <w:i/>
          <w:color w:val="C00000"/>
        </w:rPr>
      </w:pPr>
      <w:r>
        <w:rPr>
          <w:b/>
          <w:i/>
          <w:color w:val="C00000"/>
        </w:rPr>
        <w:t>Члан 5</w:t>
      </w:r>
      <w:r w:rsidR="00A62066">
        <w:rPr>
          <w:b/>
          <w:i/>
          <w:color w:val="C00000"/>
        </w:rPr>
        <w:t>.</w:t>
      </w:r>
    </w:p>
    <w:p w:rsidR="00A62066" w:rsidRPr="008A1FF5" w:rsidRDefault="00A62066" w:rsidP="00A6206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62066" w:rsidRDefault="00A62066" w:rsidP="00A62066">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A62066" w:rsidRPr="009D5416" w:rsidRDefault="00F934F3" w:rsidP="00A62066">
      <w:pPr>
        <w:jc w:val="center"/>
        <w:rPr>
          <w:b/>
          <w:i/>
          <w:color w:val="C00000"/>
        </w:rPr>
      </w:pPr>
      <w:r>
        <w:rPr>
          <w:b/>
          <w:i/>
          <w:color w:val="C00000"/>
        </w:rPr>
        <w:t>Члан 6</w:t>
      </w:r>
      <w:r w:rsidR="00A62066">
        <w:rPr>
          <w:b/>
          <w:i/>
          <w:color w:val="C00000"/>
        </w:rPr>
        <w:t>.</w:t>
      </w:r>
    </w:p>
    <w:p w:rsidR="00A62066" w:rsidRDefault="00A62066" w:rsidP="00A62066">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A62066" w:rsidRDefault="00A62066" w:rsidP="00A62066">
      <w:pPr>
        <w:ind w:firstLine="709"/>
        <w:jc w:val="both"/>
      </w:pPr>
      <w:r>
        <w:t xml:space="preserve">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w:t>
      </w:r>
    </w:p>
    <w:p w:rsidR="00A62066" w:rsidRDefault="00A62066" w:rsidP="00A62066">
      <w:pPr>
        <w:ind w:firstLine="709"/>
        <w:jc w:val="both"/>
      </w:pPr>
      <w:r>
        <w:t xml:space="preserve">Јединичне цене за све позиције из предмера радова усвојене понуде извођача бр. </w:t>
      </w:r>
      <w:r w:rsidRPr="00A62066">
        <w:t>______</w:t>
      </w:r>
      <w:r>
        <w:t xml:space="preserve"> од </w:t>
      </w:r>
      <w:r w:rsidRPr="00A62066">
        <w:t>________</w:t>
      </w:r>
      <w:r>
        <w:rPr>
          <w:u w:val="single"/>
          <w:lang w:val="sr-Cyrl-RS"/>
        </w:rPr>
        <w:t>.</w:t>
      </w:r>
      <w:r>
        <w:t>2019.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A62066" w:rsidRDefault="00A62066" w:rsidP="00A6206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62066" w:rsidRDefault="00A62066" w:rsidP="00A62066">
      <w:pPr>
        <w:ind w:firstLine="709"/>
        <w:jc w:val="both"/>
      </w:pPr>
      <w:r>
        <w:t xml:space="preserve">Извођач и стручни надзор су дужни да истог дана када наступе околности из става 1. овог члана, о томе обавесте Наручиоца. </w:t>
      </w:r>
    </w:p>
    <w:p w:rsidR="00A62066" w:rsidRDefault="00A62066" w:rsidP="00A62066">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62066" w:rsidRDefault="00A62066" w:rsidP="00A62066">
      <w:pPr>
        <w:ind w:firstLine="709"/>
        <w:jc w:val="both"/>
      </w:pPr>
      <w:r>
        <w:t>Извођач има право на правичну накнаду за учињене неопходне трошкове и исплату дела цене за до тада извршене радове.</w:t>
      </w:r>
    </w:p>
    <w:p w:rsidR="00A62066" w:rsidRPr="00C24B2A" w:rsidRDefault="00A62066" w:rsidP="00A62066">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A62066" w:rsidRDefault="00A62066" w:rsidP="00A62066">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A62066" w:rsidRDefault="00A62066" w:rsidP="00A62066">
      <w:pPr>
        <w:ind w:firstLine="720"/>
        <w:jc w:val="both"/>
        <w:rPr>
          <w:rFonts w:eastAsia="ArialMT"/>
          <w:b/>
          <w:bCs/>
          <w:color w:val="000000"/>
          <w:lang w:eastAsia="en-US"/>
        </w:rPr>
      </w:pPr>
    </w:p>
    <w:p w:rsidR="00A62066" w:rsidRPr="004D6393" w:rsidRDefault="00A62066" w:rsidP="00A62066">
      <w:pPr>
        <w:jc w:val="center"/>
        <w:rPr>
          <w:b/>
          <w:color w:val="C00000"/>
        </w:rPr>
      </w:pPr>
      <w:r w:rsidRPr="009D5416">
        <w:rPr>
          <w:b/>
          <w:color w:val="C00000"/>
        </w:rPr>
        <w:t>Р</w:t>
      </w:r>
      <w:r>
        <w:rPr>
          <w:b/>
          <w:color w:val="C00000"/>
        </w:rPr>
        <w:t>ок за завршетак радова</w:t>
      </w:r>
    </w:p>
    <w:p w:rsidR="00A62066" w:rsidRPr="009D5416" w:rsidRDefault="00A62066" w:rsidP="00A62066">
      <w:pPr>
        <w:jc w:val="center"/>
        <w:rPr>
          <w:b/>
          <w:i/>
          <w:color w:val="C00000"/>
        </w:rPr>
      </w:pPr>
      <w:r w:rsidRPr="009D5416">
        <w:rPr>
          <w:b/>
          <w:i/>
          <w:color w:val="C00000"/>
          <w:lang w:val="sr-Cyrl-CS"/>
        </w:rPr>
        <w:t xml:space="preserve">Члан </w:t>
      </w:r>
      <w:r w:rsidR="00F934F3">
        <w:rPr>
          <w:b/>
          <w:i/>
          <w:color w:val="C00000"/>
        </w:rPr>
        <w:t>7</w:t>
      </w:r>
      <w:r w:rsidRPr="009D5416">
        <w:rPr>
          <w:b/>
          <w:i/>
          <w:color w:val="C00000"/>
          <w:lang w:val="sr-Cyrl-CS"/>
        </w:rPr>
        <w:t>.</w:t>
      </w:r>
    </w:p>
    <w:p w:rsidR="00A62066" w:rsidRDefault="00A62066" w:rsidP="00A62066">
      <w:pPr>
        <w:ind w:firstLine="709"/>
        <w:jc w:val="both"/>
        <w:rPr>
          <w:lang w:val="ru-RU"/>
        </w:rPr>
      </w:pPr>
      <w:r>
        <w:rPr>
          <w:lang w:val="ru-RU"/>
        </w:rPr>
        <w:t xml:space="preserve">Извођач радова се обавезује да уговорене радове  изведе у року од ____  календарских дана </w:t>
      </w:r>
      <w:r w:rsidRPr="00062FA3">
        <w:rPr>
          <w:lang w:val="ru-RU"/>
        </w:rPr>
        <w:t>рачунајући од дана увођења извођача радова у посао.</w:t>
      </w:r>
    </w:p>
    <w:p w:rsidR="00A62066" w:rsidRPr="00062FA3" w:rsidRDefault="00A62066" w:rsidP="00A6206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A62066" w:rsidRPr="00062FA3" w:rsidRDefault="00A62066" w:rsidP="00A6206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A62066" w:rsidRPr="00062FA3" w:rsidRDefault="00A62066" w:rsidP="00A6206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A62066" w:rsidRDefault="00A62066" w:rsidP="00A6206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62066" w:rsidRPr="008868EB" w:rsidRDefault="00F934F3" w:rsidP="00A62066">
      <w:pPr>
        <w:jc w:val="center"/>
        <w:rPr>
          <w:b/>
          <w:i/>
          <w:color w:val="C00000"/>
          <w:lang w:val="ru-RU"/>
        </w:rPr>
      </w:pPr>
      <w:r>
        <w:rPr>
          <w:b/>
          <w:i/>
          <w:color w:val="C00000"/>
          <w:lang w:val="ru-RU"/>
        </w:rPr>
        <w:t>Члан 8</w:t>
      </w:r>
      <w:r w:rsidR="00A62066" w:rsidRPr="008868EB">
        <w:rPr>
          <w:b/>
          <w:i/>
          <w:color w:val="C00000"/>
          <w:lang w:val="ru-RU"/>
        </w:rPr>
        <w:t>.</w:t>
      </w:r>
    </w:p>
    <w:p w:rsidR="00A62066" w:rsidRPr="002F6963" w:rsidRDefault="00A62066" w:rsidP="00A62066">
      <w:pPr>
        <w:ind w:firstLine="709"/>
        <w:jc w:val="both"/>
      </w:pPr>
      <w:r w:rsidRPr="002F6963">
        <w:t>Рок за извршење радова  се може продужити услед појаве догађаја који се нису могли предвидети</w:t>
      </w:r>
      <w:r>
        <w:t xml:space="preserve"> у току извођења радова</w:t>
      </w:r>
      <w:r w:rsidRPr="002F6963">
        <w:t xml:space="preserve"> </w:t>
      </w:r>
      <w:r>
        <w:t>– виша сила</w:t>
      </w:r>
      <w:r w:rsidRPr="002F6963">
        <w:t xml:space="preserve">.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A62066" w:rsidRPr="002F6963" w:rsidRDefault="00A62066" w:rsidP="00A62066">
      <w:pPr>
        <w:ind w:firstLine="709"/>
        <w:jc w:val="both"/>
      </w:pPr>
      <w:r w:rsidRPr="002F6963">
        <w:t>Непредвиђеним догађајима сматрају се:</w:t>
      </w:r>
    </w:p>
    <w:p w:rsidR="00A62066" w:rsidRPr="002F6963" w:rsidRDefault="00A62066" w:rsidP="00A62066">
      <w:pPr>
        <w:ind w:firstLine="709"/>
        <w:jc w:val="both"/>
      </w:pPr>
      <w:r w:rsidRPr="002F6963">
        <w:t>1. Природни догађаји који се сматрају вишом силом.</w:t>
      </w:r>
    </w:p>
    <w:p w:rsidR="00A62066" w:rsidRPr="002F6963" w:rsidRDefault="00A62066" w:rsidP="00A62066">
      <w:pPr>
        <w:ind w:firstLine="709"/>
        <w:jc w:val="both"/>
      </w:pPr>
      <w:r w:rsidRPr="002F6963">
        <w:t>2. Изненадне несташице материјала на тржишту.</w:t>
      </w:r>
    </w:p>
    <w:p w:rsidR="00A62066" w:rsidRPr="002F6963" w:rsidRDefault="00A62066" w:rsidP="00A62066">
      <w:pPr>
        <w:ind w:firstLine="709"/>
        <w:jc w:val="both"/>
      </w:pPr>
      <w:r w:rsidRPr="002F6963">
        <w:t>3. Мере државних органа.</w:t>
      </w:r>
    </w:p>
    <w:p w:rsidR="00A62066" w:rsidRDefault="00A62066" w:rsidP="00A62066">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A62066" w:rsidRDefault="00A62066" w:rsidP="00A62066">
      <w:pPr>
        <w:ind w:firstLine="709"/>
        <w:jc w:val="both"/>
      </w:pPr>
      <w:r>
        <w:t xml:space="preserve">Уговорени рок је продужен када уговорне стране у форми Анекса Уговора о томе постигну писмени споразум. </w:t>
      </w:r>
    </w:p>
    <w:p w:rsidR="00A62066" w:rsidRPr="002F6963" w:rsidRDefault="00A62066" w:rsidP="00A62066">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A62066" w:rsidRPr="008868EB" w:rsidRDefault="00A62066" w:rsidP="00A62066">
      <w:pPr>
        <w:ind w:firstLine="709"/>
        <w:jc w:val="both"/>
        <w:rPr>
          <w:color w:val="C00000"/>
        </w:rPr>
      </w:pPr>
    </w:p>
    <w:p w:rsidR="00A62066" w:rsidRPr="008868EB" w:rsidRDefault="00A62066" w:rsidP="00A62066">
      <w:pPr>
        <w:jc w:val="center"/>
        <w:rPr>
          <w:b/>
          <w:color w:val="C00000"/>
          <w:lang w:val="sr-Cyrl-CS"/>
        </w:rPr>
      </w:pPr>
      <w:r w:rsidRPr="008868EB">
        <w:rPr>
          <w:b/>
          <w:color w:val="C00000"/>
          <w:lang w:val="sr-Cyrl-CS"/>
        </w:rPr>
        <w:t>О</w:t>
      </w:r>
      <w:r>
        <w:rPr>
          <w:b/>
          <w:color w:val="C00000"/>
          <w:lang w:val="sr-Cyrl-CS"/>
        </w:rPr>
        <w:t>сигурање и финансијско обезбеђење</w:t>
      </w:r>
    </w:p>
    <w:p w:rsidR="00A62066" w:rsidRPr="008868EB" w:rsidRDefault="00A62066" w:rsidP="00A62066">
      <w:pPr>
        <w:jc w:val="center"/>
        <w:rPr>
          <w:b/>
          <w:i/>
          <w:color w:val="C00000"/>
          <w:lang w:val="sr-Cyrl-CS"/>
        </w:rPr>
      </w:pPr>
      <w:r w:rsidRPr="008868EB">
        <w:rPr>
          <w:b/>
          <w:i/>
          <w:color w:val="C00000"/>
          <w:lang w:val="sr-Cyrl-CS"/>
        </w:rPr>
        <w:t xml:space="preserve">Члан </w:t>
      </w:r>
      <w:r w:rsidR="00F934F3">
        <w:rPr>
          <w:b/>
          <w:i/>
          <w:color w:val="C00000"/>
        </w:rPr>
        <w:t>9</w:t>
      </w:r>
      <w:r w:rsidRPr="008868EB">
        <w:rPr>
          <w:b/>
          <w:i/>
          <w:color w:val="C00000"/>
          <w:lang w:val="sr-Cyrl-CS"/>
        </w:rPr>
        <w:t>.</w:t>
      </w:r>
    </w:p>
    <w:p w:rsidR="00A62066" w:rsidRDefault="00A62066" w:rsidP="00A62066">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A62066" w:rsidRDefault="00A62066" w:rsidP="00A62066">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A62066" w:rsidRPr="00E200EF" w:rsidRDefault="00A62066" w:rsidP="00A62066">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A62066" w:rsidRDefault="00A62066" w:rsidP="00A62066">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A62066" w:rsidRPr="00E200EF" w:rsidRDefault="00A62066" w:rsidP="00A62066">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Pr>
          <w:b/>
        </w:rPr>
        <w:t xml:space="preserve"> </w:t>
      </w:r>
      <w:r w:rsidRPr="00E200EF">
        <w:rPr>
          <w:b/>
        </w:rPr>
        <w:t xml:space="preserve">на дан </w:t>
      </w:r>
      <w:r>
        <w:rPr>
          <w:b/>
        </w:rPr>
        <w:t>примопредаје радова по овом уговору</w:t>
      </w:r>
      <w:r w:rsidRPr="00E200EF">
        <w:t xml:space="preserve">.            </w:t>
      </w:r>
    </w:p>
    <w:p w:rsidR="00A62066" w:rsidRPr="00E200EF" w:rsidRDefault="00A62066" w:rsidP="00A62066">
      <w:pPr>
        <w:ind w:right="-65" w:firstLine="708"/>
        <w:jc w:val="both"/>
      </w:pPr>
      <w:r w:rsidRPr="00E200EF">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A62066" w:rsidRDefault="00A62066" w:rsidP="00A62066">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A62066" w:rsidRDefault="00A62066" w:rsidP="00A62066">
      <w:pPr>
        <w:ind w:right="-65"/>
        <w:jc w:val="both"/>
        <w:rPr>
          <w:b/>
        </w:rPr>
      </w:pPr>
    </w:p>
    <w:p w:rsidR="00A62066" w:rsidRPr="00AB00B6" w:rsidRDefault="00A62066" w:rsidP="00A62066">
      <w:pPr>
        <w:jc w:val="center"/>
        <w:rPr>
          <w:b/>
          <w:color w:val="C00000"/>
        </w:rPr>
      </w:pPr>
      <w:r>
        <w:rPr>
          <w:b/>
          <w:color w:val="C00000"/>
        </w:rPr>
        <w:t>Уговорна казна</w:t>
      </w:r>
    </w:p>
    <w:p w:rsidR="00A62066" w:rsidRPr="00FB7682" w:rsidRDefault="00A62066" w:rsidP="00A62066">
      <w:pPr>
        <w:jc w:val="center"/>
        <w:rPr>
          <w:b/>
          <w:i/>
          <w:color w:val="C00000"/>
        </w:rPr>
      </w:pPr>
      <w:r>
        <w:rPr>
          <w:b/>
          <w:i/>
          <w:color w:val="C00000"/>
        </w:rPr>
        <w:t xml:space="preserve">Члан </w:t>
      </w:r>
      <w:r w:rsidR="00F934F3">
        <w:rPr>
          <w:b/>
          <w:i/>
          <w:color w:val="C00000"/>
        </w:rPr>
        <w:t>10</w:t>
      </w:r>
      <w:r w:rsidRPr="00FB7682">
        <w:rPr>
          <w:b/>
          <w:i/>
          <w:color w:val="C00000"/>
        </w:rPr>
        <w:t>.</w:t>
      </w:r>
    </w:p>
    <w:p w:rsidR="00A62066" w:rsidRDefault="00A62066" w:rsidP="00A62066">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A62066" w:rsidRPr="00062FA3" w:rsidRDefault="00A62066" w:rsidP="00A62066">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A62066" w:rsidRPr="00062FA3" w:rsidRDefault="00A62066" w:rsidP="00A62066">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A62066" w:rsidRPr="00062FA3" w:rsidRDefault="00A62066" w:rsidP="00A62066">
      <w:pPr>
        <w:ind w:firstLine="720"/>
        <w:jc w:val="both"/>
        <w:rPr>
          <w:lang w:val="ru-RU"/>
        </w:rPr>
      </w:pPr>
      <w:r w:rsidRPr="00062FA3">
        <w:rPr>
          <w:lang w:val="ru-RU"/>
        </w:rPr>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62066" w:rsidRDefault="00A62066" w:rsidP="00A62066">
      <w:pPr>
        <w:jc w:val="center"/>
        <w:rPr>
          <w:b/>
          <w:color w:val="C00000"/>
          <w:lang w:val="sr-Cyrl-CS"/>
        </w:rPr>
      </w:pPr>
    </w:p>
    <w:p w:rsidR="00A62066" w:rsidRPr="008868EB" w:rsidRDefault="00A62066" w:rsidP="00A62066">
      <w:pPr>
        <w:jc w:val="center"/>
        <w:rPr>
          <w:b/>
          <w:color w:val="C00000"/>
          <w:lang w:val="sr-Cyrl-CS"/>
        </w:rPr>
      </w:pPr>
      <w:r w:rsidRPr="008868EB">
        <w:rPr>
          <w:b/>
          <w:color w:val="C00000"/>
          <w:lang w:val="sr-Cyrl-CS"/>
        </w:rPr>
        <w:t>О</w:t>
      </w:r>
      <w:r>
        <w:rPr>
          <w:b/>
          <w:color w:val="C00000"/>
          <w:lang w:val="sr-Cyrl-CS"/>
        </w:rPr>
        <w:t>бавеза наручиоца радова</w:t>
      </w:r>
    </w:p>
    <w:p w:rsidR="00A62066" w:rsidRPr="008868EB" w:rsidRDefault="00A62066" w:rsidP="00A62066">
      <w:pPr>
        <w:jc w:val="center"/>
        <w:rPr>
          <w:b/>
          <w:i/>
          <w:color w:val="C00000"/>
          <w:lang w:val="ru-RU"/>
        </w:rPr>
      </w:pPr>
      <w:r w:rsidRPr="008868EB">
        <w:rPr>
          <w:b/>
          <w:i/>
          <w:color w:val="C00000"/>
          <w:lang w:val="sr-Cyrl-CS"/>
        </w:rPr>
        <w:t xml:space="preserve">Члан </w:t>
      </w:r>
      <w:r w:rsidR="00F934F3">
        <w:rPr>
          <w:b/>
          <w:i/>
          <w:color w:val="C00000"/>
        </w:rPr>
        <w:t>11</w:t>
      </w:r>
      <w:r w:rsidRPr="008868EB">
        <w:rPr>
          <w:b/>
          <w:i/>
          <w:color w:val="C00000"/>
          <w:lang w:val="sr-Cyrl-CS"/>
        </w:rPr>
        <w:t>.</w:t>
      </w:r>
    </w:p>
    <w:p w:rsidR="00A62066" w:rsidRDefault="00A62066" w:rsidP="00A62066">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A62066" w:rsidRDefault="00A62066" w:rsidP="00A62066">
      <w:pPr>
        <w:ind w:firstLine="709"/>
        <w:jc w:val="both"/>
      </w:pPr>
      <w:r>
        <w:t>Наручилац се даље обавезује:</w:t>
      </w:r>
    </w:p>
    <w:p w:rsidR="00A62066" w:rsidRPr="00C12C3E" w:rsidRDefault="00A62066" w:rsidP="00A62066">
      <w:pPr>
        <w:ind w:firstLine="709"/>
        <w:jc w:val="both"/>
      </w:pPr>
      <w:r>
        <w:t>-д</w:t>
      </w:r>
      <w:r w:rsidRPr="00C12C3E">
        <w:t xml:space="preserve">а преко свог стручног надзора врши стручни надзор над </w:t>
      </w:r>
      <w:r>
        <w:t>извршењем радова.</w:t>
      </w:r>
    </w:p>
    <w:p w:rsidR="00A62066" w:rsidRPr="00C12C3E" w:rsidRDefault="00A62066" w:rsidP="00A62066">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A62066" w:rsidRPr="00C12C3E" w:rsidRDefault="00A62066" w:rsidP="00A62066">
      <w:pPr>
        <w:ind w:firstLine="709"/>
        <w:jc w:val="both"/>
      </w:pPr>
      <w:r>
        <w:t>-д</w:t>
      </w:r>
      <w:r w:rsidRPr="00C12C3E">
        <w:t xml:space="preserve">а изврши контролу и пријем </w:t>
      </w:r>
      <w:r>
        <w:t>извршених радова</w:t>
      </w:r>
      <w:r w:rsidRPr="00C12C3E">
        <w:t>.</w:t>
      </w:r>
    </w:p>
    <w:p w:rsidR="00A62066" w:rsidRDefault="00A62066" w:rsidP="00A62066">
      <w:pPr>
        <w:ind w:firstLine="709"/>
        <w:jc w:val="both"/>
      </w:pPr>
      <w:r>
        <w:t>-д</w:t>
      </w:r>
      <w:r w:rsidRPr="00C12C3E">
        <w:t xml:space="preserve">а изврши и све друге обавезе у складу са одредбама овог Уговора. </w:t>
      </w:r>
    </w:p>
    <w:p w:rsidR="00A62066" w:rsidRDefault="00A62066" w:rsidP="00A62066">
      <w:pPr>
        <w:ind w:firstLine="709"/>
        <w:jc w:val="center"/>
        <w:rPr>
          <w:lang w:val="sr-Cyrl-CS"/>
        </w:rPr>
      </w:pPr>
    </w:p>
    <w:p w:rsidR="00A62066" w:rsidRPr="00AB00B6" w:rsidRDefault="00A62066" w:rsidP="00A62066">
      <w:pPr>
        <w:jc w:val="center"/>
        <w:rPr>
          <w:b/>
          <w:color w:val="C00000"/>
        </w:rPr>
      </w:pPr>
      <w:r w:rsidRPr="008868EB">
        <w:rPr>
          <w:b/>
          <w:color w:val="C00000"/>
        </w:rPr>
        <w:t>О</w:t>
      </w:r>
      <w:r>
        <w:rPr>
          <w:b/>
          <w:color w:val="C00000"/>
        </w:rPr>
        <w:t>бавеза извођача радова</w:t>
      </w:r>
    </w:p>
    <w:p w:rsidR="00A62066" w:rsidRPr="008868EB" w:rsidRDefault="00A62066" w:rsidP="00A62066">
      <w:pPr>
        <w:jc w:val="center"/>
        <w:rPr>
          <w:b/>
          <w:i/>
          <w:color w:val="C00000"/>
          <w:lang w:val="sr-Cyrl-CS"/>
        </w:rPr>
      </w:pPr>
      <w:r w:rsidRPr="008868EB">
        <w:rPr>
          <w:b/>
          <w:i/>
          <w:color w:val="C00000"/>
          <w:lang w:val="sr-Cyrl-CS"/>
        </w:rPr>
        <w:t xml:space="preserve">Члан </w:t>
      </w:r>
      <w:r>
        <w:rPr>
          <w:b/>
          <w:i/>
          <w:color w:val="C00000"/>
        </w:rPr>
        <w:t>1</w:t>
      </w:r>
      <w:r w:rsidR="00F934F3">
        <w:rPr>
          <w:b/>
          <w:i/>
          <w:color w:val="C00000"/>
        </w:rPr>
        <w:t>2</w:t>
      </w:r>
      <w:r w:rsidRPr="008868EB">
        <w:rPr>
          <w:b/>
          <w:i/>
          <w:color w:val="C00000"/>
          <w:lang w:val="sr-Cyrl-CS"/>
        </w:rPr>
        <w:t>.</w:t>
      </w:r>
    </w:p>
    <w:p w:rsidR="00A62066" w:rsidRDefault="00A62066" w:rsidP="00A62066">
      <w:pPr>
        <w:ind w:firstLine="709"/>
        <w:jc w:val="both"/>
      </w:pPr>
      <w:r>
        <w:t>Извођач радова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A62066" w:rsidRDefault="00A62066" w:rsidP="00A62066">
      <w:pPr>
        <w:ind w:firstLine="709"/>
        <w:jc w:val="both"/>
      </w:pPr>
      <w:r>
        <w:t>Извођач се обавезује:</w:t>
      </w:r>
    </w:p>
    <w:p w:rsidR="00A62066" w:rsidRDefault="00A62066" w:rsidP="00A62066">
      <w:pPr>
        <w:numPr>
          <w:ilvl w:val="0"/>
          <w:numId w:val="5"/>
        </w:numPr>
        <w:jc w:val="both"/>
      </w:pPr>
      <w:r>
        <w:t>да пре почетка радова Наручиоцу достави Решење о именовању одговорног извођача радова;</w:t>
      </w:r>
    </w:p>
    <w:p w:rsidR="00A62066" w:rsidRDefault="00A62066" w:rsidP="00A62066">
      <w:pPr>
        <w:numPr>
          <w:ilvl w:val="0"/>
          <w:numId w:val="5"/>
        </w:numPr>
        <w:jc w:val="both"/>
      </w:pPr>
      <w:r>
        <w:t>да се строго придржава мера заштите на раду;</w:t>
      </w:r>
    </w:p>
    <w:p w:rsidR="00A62066" w:rsidRDefault="00A62066" w:rsidP="00A62066">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A62066" w:rsidRDefault="00A62066" w:rsidP="00A62066">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A62066" w:rsidRDefault="00A62066" w:rsidP="00A62066">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A62066" w:rsidRDefault="00A62066" w:rsidP="00A62066">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62066" w:rsidRDefault="00A62066" w:rsidP="00A62066">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A62066" w:rsidRPr="0097123E" w:rsidRDefault="00A62066" w:rsidP="00A62066">
      <w:pPr>
        <w:numPr>
          <w:ilvl w:val="0"/>
          <w:numId w:val="5"/>
        </w:numPr>
        <w:jc w:val="both"/>
      </w:pPr>
      <w:r>
        <w:t>д</w:t>
      </w:r>
      <w:r w:rsidRPr="00C12C3E">
        <w:t xml:space="preserve">а </w:t>
      </w:r>
      <w:r>
        <w:t>радове из члана 2</w:t>
      </w:r>
      <w:r w:rsidRPr="00C12C3E">
        <w:t>. овог уговора изведе у року и квалитетно, а за уграђене мате</w:t>
      </w:r>
      <w:r>
        <w:t>ријале обезбеди потребне атесте;</w:t>
      </w:r>
    </w:p>
    <w:p w:rsidR="00A62066" w:rsidRPr="0097123E" w:rsidRDefault="00A62066" w:rsidP="00A62066">
      <w:pPr>
        <w:numPr>
          <w:ilvl w:val="0"/>
          <w:numId w:val="5"/>
        </w:numPr>
        <w:jc w:val="both"/>
      </w:pPr>
      <w:r>
        <w:t>да омогући вршење стручног надзора на објекту;</w:t>
      </w:r>
    </w:p>
    <w:p w:rsidR="00A62066" w:rsidRDefault="00A62066" w:rsidP="00A62066">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A62066" w:rsidRDefault="00A62066" w:rsidP="00A62066">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A62066" w:rsidRDefault="00A62066" w:rsidP="00A62066">
      <w:pPr>
        <w:numPr>
          <w:ilvl w:val="0"/>
          <w:numId w:val="5"/>
        </w:numPr>
        <w:jc w:val="both"/>
      </w:pPr>
      <w:r>
        <w:t xml:space="preserve">да гарантује квалитет изведених радова и употребљеног материјала и </w:t>
      </w:r>
    </w:p>
    <w:p w:rsidR="00A62066" w:rsidRPr="00725852" w:rsidRDefault="00A62066" w:rsidP="00A62066">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A62066" w:rsidRDefault="00A62066" w:rsidP="00A62066">
      <w:pPr>
        <w:ind w:firstLine="709"/>
        <w:jc w:val="both"/>
        <w:rPr>
          <w:lang w:val="sr-Cyrl-CS"/>
        </w:rPr>
      </w:pPr>
    </w:p>
    <w:p w:rsidR="00A62066" w:rsidRPr="00580FF1" w:rsidRDefault="00A62066" w:rsidP="00A62066">
      <w:pPr>
        <w:ind w:firstLine="709"/>
        <w:jc w:val="both"/>
        <w:rPr>
          <w:lang w:val="sr-Cyrl-CS"/>
        </w:rPr>
      </w:pPr>
      <w:r w:rsidRPr="00580FF1">
        <w:rPr>
          <w:lang w:val="sr-Cyrl-CS"/>
        </w:rPr>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A62066" w:rsidRPr="00580FF1" w:rsidRDefault="00A62066" w:rsidP="00A62066">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A62066" w:rsidRPr="00580FF1" w:rsidRDefault="00A62066" w:rsidP="00A62066">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A62066" w:rsidRDefault="00A62066" w:rsidP="00A62066">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A62066" w:rsidRPr="00725852" w:rsidRDefault="00A62066" w:rsidP="00A62066">
      <w:pPr>
        <w:rPr>
          <w:b/>
          <w:i/>
          <w:color w:val="C00000"/>
          <w:lang w:val="sr-Cyrl-CS"/>
        </w:rPr>
      </w:pPr>
    </w:p>
    <w:p w:rsidR="00A62066" w:rsidRPr="00725852" w:rsidRDefault="00A62066" w:rsidP="00A62066">
      <w:pPr>
        <w:tabs>
          <w:tab w:val="left" w:pos="-426"/>
        </w:tabs>
        <w:jc w:val="center"/>
        <w:rPr>
          <w:b/>
          <w:color w:val="C00000"/>
          <w:lang w:val="ru-RU"/>
        </w:rPr>
      </w:pPr>
      <w:r w:rsidRPr="00725852">
        <w:rPr>
          <w:b/>
          <w:color w:val="C00000"/>
          <w:lang w:val="ru-RU"/>
        </w:rPr>
        <w:t>О</w:t>
      </w:r>
      <w:r>
        <w:rPr>
          <w:b/>
          <w:color w:val="C00000"/>
          <w:lang w:val="ru-RU"/>
        </w:rPr>
        <w:t>сигурање</w:t>
      </w:r>
    </w:p>
    <w:p w:rsidR="00A62066" w:rsidRPr="00725852" w:rsidRDefault="00A62066" w:rsidP="00A62066">
      <w:pPr>
        <w:tabs>
          <w:tab w:val="left" w:pos="4545"/>
        </w:tabs>
        <w:jc w:val="center"/>
        <w:rPr>
          <w:b/>
          <w:i/>
          <w:color w:val="C00000"/>
          <w:lang w:val="ru-RU"/>
        </w:rPr>
      </w:pPr>
      <w:r>
        <w:rPr>
          <w:b/>
          <w:i/>
          <w:color w:val="C00000"/>
          <w:lang w:val="ru-RU"/>
        </w:rPr>
        <w:t>Члан 1</w:t>
      </w:r>
      <w:r w:rsidR="00F934F3">
        <w:rPr>
          <w:b/>
          <w:i/>
          <w:color w:val="C00000"/>
          <w:lang w:val="ru-RU"/>
        </w:rPr>
        <w:t>3</w:t>
      </w:r>
      <w:r>
        <w:rPr>
          <w:b/>
          <w:i/>
          <w:color w:val="C00000"/>
          <w:lang w:val="ru-RU"/>
        </w:rPr>
        <w:t>.</w:t>
      </w:r>
    </w:p>
    <w:p w:rsidR="00A62066" w:rsidRPr="00580FF1" w:rsidRDefault="00A62066" w:rsidP="00A62066">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A62066" w:rsidRPr="00580FF1" w:rsidRDefault="00A62066" w:rsidP="00A62066">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A62066" w:rsidRPr="00580FF1" w:rsidRDefault="00A62066" w:rsidP="00A62066">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Pr>
          <w:lang w:val="ru-RU"/>
        </w:rPr>
        <w:t xml:space="preserve">словима: </w:t>
      </w:r>
      <w:r w:rsidRPr="00580FF1">
        <w:rPr>
          <w:lang w:val="ru-RU"/>
        </w:rPr>
        <w:t>три) дана од дана закључења уговора преда Наручиоцу.</w:t>
      </w:r>
    </w:p>
    <w:p w:rsidR="00A62066" w:rsidRDefault="00A62066" w:rsidP="00A62066">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A62066" w:rsidRDefault="00A62066" w:rsidP="00A62066">
      <w:pPr>
        <w:jc w:val="center"/>
        <w:rPr>
          <w:b/>
          <w:color w:val="C00000"/>
          <w:lang w:val="sr-Cyrl-CS"/>
        </w:rPr>
      </w:pPr>
    </w:p>
    <w:p w:rsidR="00A62066" w:rsidRPr="00725852" w:rsidRDefault="00A62066" w:rsidP="00A6206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62066" w:rsidRDefault="00A62066" w:rsidP="00A62066">
      <w:pPr>
        <w:jc w:val="center"/>
        <w:rPr>
          <w:b/>
          <w:i/>
          <w:color w:val="C00000"/>
          <w:lang w:val="sr-Cyrl-CS"/>
        </w:rPr>
      </w:pPr>
      <w:r w:rsidRPr="00725852">
        <w:rPr>
          <w:b/>
          <w:i/>
          <w:color w:val="C00000"/>
          <w:lang w:val="sr-Cyrl-CS"/>
        </w:rPr>
        <w:t xml:space="preserve">Члан </w:t>
      </w:r>
      <w:r w:rsidR="00F934F3">
        <w:rPr>
          <w:b/>
          <w:i/>
          <w:color w:val="C00000"/>
        </w:rPr>
        <w:t>14</w:t>
      </w:r>
      <w:r w:rsidRPr="00725852">
        <w:rPr>
          <w:b/>
          <w:i/>
          <w:color w:val="C00000"/>
          <w:lang w:val="sr-Cyrl-CS"/>
        </w:rPr>
        <w:t>.</w:t>
      </w:r>
    </w:p>
    <w:p w:rsidR="00A62066" w:rsidRPr="00062FA3" w:rsidRDefault="00A62066" w:rsidP="00A6206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62066" w:rsidRDefault="00A62066" w:rsidP="00A6206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62066" w:rsidRDefault="00A62066" w:rsidP="00A62066">
      <w:pPr>
        <w:jc w:val="both"/>
        <w:rPr>
          <w:b/>
          <w:color w:val="C00000"/>
        </w:rPr>
      </w:pPr>
    </w:p>
    <w:p w:rsidR="00A62066" w:rsidRPr="00AB00B6" w:rsidRDefault="00A62066" w:rsidP="00A62066">
      <w:pPr>
        <w:jc w:val="center"/>
        <w:rPr>
          <w:color w:val="C00000"/>
        </w:rPr>
      </w:pPr>
      <w:r w:rsidRPr="00FB7682">
        <w:rPr>
          <w:b/>
          <w:color w:val="C00000"/>
        </w:rPr>
        <w:t>Г</w:t>
      </w:r>
      <w:r>
        <w:rPr>
          <w:b/>
          <w:color w:val="C00000"/>
        </w:rPr>
        <w:t>аранција за изведене радове и гаранти рок</w:t>
      </w:r>
    </w:p>
    <w:p w:rsidR="00A62066" w:rsidRPr="00FB7682" w:rsidRDefault="00A62066" w:rsidP="00A62066">
      <w:pPr>
        <w:jc w:val="center"/>
        <w:rPr>
          <w:b/>
          <w:i/>
          <w:color w:val="C00000"/>
        </w:rPr>
      </w:pPr>
      <w:r>
        <w:rPr>
          <w:b/>
          <w:i/>
          <w:color w:val="C00000"/>
        </w:rPr>
        <w:t>Члан 1</w:t>
      </w:r>
      <w:r w:rsidR="00F934F3">
        <w:rPr>
          <w:b/>
          <w:i/>
          <w:color w:val="C00000"/>
        </w:rPr>
        <w:t>5</w:t>
      </w:r>
      <w:r w:rsidRPr="00FB7682">
        <w:rPr>
          <w:b/>
          <w:i/>
          <w:color w:val="C00000"/>
        </w:rPr>
        <w:t>.</w:t>
      </w:r>
    </w:p>
    <w:p w:rsidR="00A62066" w:rsidRPr="00062FA3" w:rsidRDefault="00A62066" w:rsidP="00A62066">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62066" w:rsidRPr="00062FA3" w:rsidRDefault="00A62066" w:rsidP="00A62066">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A62066" w:rsidRPr="00062FA3" w:rsidRDefault="00A62066" w:rsidP="00A62066">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A62066" w:rsidRPr="00062FA3" w:rsidRDefault="00A62066" w:rsidP="00A62066">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62066" w:rsidRPr="00062FA3" w:rsidRDefault="00A62066" w:rsidP="00A62066">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A62066" w:rsidRPr="00254159" w:rsidRDefault="00A62066" w:rsidP="00A62066">
      <w:pPr>
        <w:ind w:firstLine="709"/>
        <w:jc w:val="both"/>
      </w:pPr>
      <w:r>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A62066" w:rsidRPr="005E626B" w:rsidRDefault="00A62066" w:rsidP="00A62066">
      <w:pPr>
        <w:jc w:val="center"/>
        <w:rPr>
          <w:b/>
          <w:bCs/>
          <w:color w:val="C00000"/>
          <w:lang w:val="ru-RU"/>
        </w:rPr>
      </w:pPr>
      <w:r>
        <w:rPr>
          <w:b/>
          <w:bCs/>
          <w:color w:val="C00000"/>
          <w:lang w:val="ru-RU"/>
        </w:rPr>
        <w:t>Извођење уговорених радова</w:t>
      </w:r>
    </w:p>
    <w:p w:rsidR="00A62066" w:rsidRPr="00FB7682" w:rsidRDefault="00A62066" w:rsidP="00A62066">
      <w:pPr>
        <w:jc w:val="center"/>
        <w:rPr>
          <w:b/>
          <w:i/>
          <w:color w:val="C00000"/>
        </w:rPr>
      </w:pPr>
      <w:r>
        <w:rPr>
          <w:b/>
          <w:i/>
          <w:color w:val="C00000"/>
        </w:rPr>
        <w:t>Члан 1</w:t>
      </w:r>
      <w:r w:rsidR="00F934F3">
        <w:rPr>
          <w:b/>
          <w:i/>
          <w:color w:val="C00000"/>
        </w:rPr>
        <w:t>6</w:t>
      </w:r>
      <w:r w:rsidRPr="00FB7682">
        <w:rPr>
          <w:b/>
          <w:i/>
          <w:color w:val="C00000"/>
        </w:rPr>
        <w:t>.</w:t>
      </w:r>
    </w:p>
    <w:p w:rsidR="00A62066" w:rsidRPr="00580FF1" w:rsidRDefault="00A62066" w:rsidP="00A62066">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62066" w:rsidRPr="00580FF1" w:rsidRDefault="00A62066" w:rsidP="00A62066">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62066" w:rsidRPr="00580FF1" w:rsidRDefault="00A62066" w:rsidP="00A62066">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A62066" w:rsidRPr="00580FF1" w:rsidRDefault="00A62066" w:rsidP="00A62066">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A62066" w:rsidRPr="00062FA3" w:rsidRDefault="00A62066" w:rsidP="00A62066">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62066" w:rsidRDefault="00A62066" w:rsidP="00A62066">
      <w:pPr>
        <w:jc w:val="both"/>
        <w:rPr>
          <w:b/>
          <w:color w:val="C00000"/>
        </w:rPr>
      </w:pPr>
    </w:p>
    <w:p w:rsidR="00A62066" w:rsidRPr="00C47B1E" w:rsidRDefault="00A62066" w:rsidP="00A62066">
      <w:pPr>
        <w:jc w:val="center"/>
        <w:rPr>
          <w:b/>
          <w:color w:val="C00000"/>
        </w:rPr>
      </w:pPr>
      <w:r w:rsidRPr="00C47B1E">
        <w:rPr>
          <w:b/>
          <w:color w:val="C00000"/>
        </w:rPr>
        <w:t>О</w:t>
      </w:r>
      <w:r>
        <w:rPr>
          <w:b/>
          <w:color w:val="C00000"/>
        </w:rPr>
        <w:t>бавеза отклањања недостатака</w:t>
      </w:r>
    </w:p>
    <w:p w:rsidR="00A62066" w:rsidRPr="00C47B1E" w:rsidRDefault="00A62066" w:rsidP="00A62066">
      <w:pPr>
        <w:jc w:val="center"/>
        <w:rPr>
          <w:b/>
          <w:i/>
          <w:color w:val="C00000"/>
          <w:lang w:val="sr-Cyrl-CS"/>
        </w:rPr>
      </w:pPr>
      <w:r w:rsidRPr="00C47B1E">
        <w:rPr>
          <w:b/>
          <w:i/>
          <w:color w:val="C00000"/>
          <w:lang w:val="sr-Cyrl-CS"/>
        </w:rPr>
        <w:t>Члан 1</w:t>
      </w:r>
      <w:r w:rsidR="00F934F3">
        <w:rPr>
          <w:b/>
          <w:i/>
          <w:color w:val="C00000"/>
        </w:rPr>
        <w:t>7</w:t>
      </w:r>
      <w:r w:rsidRPr="00C47B1E">
        <w:rPr>
          <w:b/>
          <w:i/>
          <w:color w:val="C00000"/>
          <w:lang w:val="sr-Cyrl-CS"/>
        </w:rPr>
        <w:t>.</w:t>
      </w:r>
    </w:p>
    <w:p w:rsidR="00A62066" w:rsidRPr="00C47B1E" w:rsidRDefault="00A62066" w:rsidP="00A62066">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A62066" w:rsidRPr="00C47B1E" w:rsidRDefault="00A62066" w:rsidP="00A62066">
      <w:pPr>
        <w:ind w:firstLine="709"/>
        <w:jc w:val="both"/>
        <w:rPr>
          <w:lang w:val="ru-RU"/>
        </w:rPr>
      </w:pPr>
      <w:r w:rsidRPr="00C47B1E">
        <w:rPr>
          <w:lang w:val="ru-RU"/>
        </w:rPr>
        <w:t>Одзив Извођача мора бити у року од 2 (</w:t>
      </w:r>
      <w:r>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A62066" w:rsidRDefault="00A62066" w:rsidP="00A62066">
      <w:pPr>
        <w:suppressAutoHyphens w:val="0"/>
        <w:autoSpaceDE w:val="0"/>
        <w:autoSpaceDN w:val="0"/>
        <w:adjustRightInd w:val="0"/>
        <w:rPr>
          <w:rFonts w:eastAsia="ArialMT"/>
          <w:b/>
          <w:bCs/>
          <w:color w:val="C00000"/>
          <w:lang w:eastAsia="en-US"/>
        </w:rPr>
      </w:pPr>
    </w:p>
    <w:p w:rsidR="00A62066" w:rsidRPr="00C416AF" w:rsidRDefault="00A62066" w:rsidP="00A62066">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Измена уговора</w:t>
      </w:r>
    </w:p>
    <w:p w:rsidR="00A62066" w:rsidRPr="009D5416" w:rsidRDefault="00A62066" w:rsidP="00A62066">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F934F3">
        <w:rPr>
          <w:rFonts w:eastAsia="ArialMT"/>
          <w:b/>
          <w:bCs/>
          <w:i/>
          <w:color w:val="C00000"/>
          <w:lang w:eastAsia="en-US"/>
        </w:rPr>
        <w:t>8</w:t>
      </w:r>
      <w:r w:rsidRPr="009D5416">
        <w:rPr>
          <w:rFonts w:eastAsia="ArialMT"/>
          <w:b/>
          <w:bCs/>
          <w:i/>
          <w:color w:val="C00000"/>
          <w:lang w:val="en-US" w:eastAsia="en-US"/>
        </w:rPr>
        <w:t>.</w:t>
      </w:r>
    </w:p>
    <w:p w:rsidR="00A62066" w:rsidRDefault="00A62066" w:rsidP="00A62066">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A62066" w:rsidRPr="0092523C" w:rsidRDefault="00A62066" w:rsidP="00A62066">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A62066" w:rsidRDefault="00A62066" w:rsidP="00A62066">
      <w:pPr>
        <w:jc w:val="both"/>
        <w:rPr>
          <w:b/>
          <w:color w:val="C00000"/>
        </w:rPr>
      </w:pPr>
    </w:p>
    <w:p w:rsidR="00A62066" w:rsidRPr="001E772B" w:rsidRDefault="00A62066" w:rsidP="00A62066">
      <w:pPr>
        <w:jc w:val="center"/>
        <w:rPr>
          <w:b/>
          <w:color w:val="C00000"/>
        </w:rPr>
      </w:pPr>
      <w:r w:rsidRPr="001E772B">
        <w:rPr>
          <w:b/>
          <w:color w:val="C00000"/>
        </w:rPr>
        <w:t>П</w:t>
      </w:r>
      <w:r>
        <w:rPr>
          <w:b/>
          <w:color w:val="C00000"/>
        </w:rPr>
        <w:t>римопредаја радова</w:t>
      </w:r>
    </w:p>
    <w:p w:rsidR="00A62066" w:rsidRPr="00725852" w:rsidRDefault="00A62066" w:rsidP="00A62066">
      <w:pPr>
        <w:tabs>
          <w:tab w:val="left" w:pos="4545"/>
        </w:tabs>
        <w:jc w:val="center"/>
        <w:rPr>
          <w:b/>
          <w:i/>
          <w:color w:val="C00000"/>
          <w:lang w:val="ru-RU"/>
        </w:rPr>
      </w:pPr>
      <w:r>
        <w:rPr>
          <w:b/>
          <w:i/>
          <w:color w:val="C00000"/>
          <w:lang w:val="ru-RU"/>
        </w:rPr>
        <w:t>Члан 1</w:t>
      </w:r>
      <w:r w:rsidR="00F934F3">
        <w:rPr>
          <w:b/>
          <w:i/>
          <w:color w:val="C00000"/>
          <w:lang w:val="ru-RU"/>
        </w:rPr>
        <w:t>9</w:t>
      </w:r>
      <w:r>
        <w:rPr>
          <w:b/>
          <w:i/>
          <w:color w:val="C00000"/>
          <w:lang w:val="ru-RU"/>
        </w:rPr>
        <w:t>.</w:t>
      </w:r>
    </w:p>
    <w:p w:rsidR="00A62066" w:rsidRPr="00062FA3" w:rsidRDefault="00A62066" w:rsidP="00A62066">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A62066" w:rsidRPr="00062FA3" w:rsidRDefault="00A62066" w:rsidP="00A62066">
      <w:pPr>
        <w:jc w:val="both"/>
        <w:rPr>
          <w:lang w:val="ru-RU"/>
        </w:rPr>
      </w:pPr>
      <w:r w:rsidRPr="00062FA3">
        <w:rPr>
          <w:lang w:val="ru-RU"/>
        </w:rPr>
        <w:tab/>
        <w:t>Примопредаја радова се врши комисијски најкасније у року од 15 (</w:t>
      </w:r>
      <w:r>
        <w:rPr>
          <w:lang w:val="ru-RU"/>
        </w:rPr>
        <w:t xml:space="preserve">словима: </w:t>
      </w:r>
      <w:r w:rsidRPr="00062FA3">
        <w:rPr>
          <w:lang w:val="ru-RU"/>
        </w:rPr>
        <w:t>петнаест) дана од завршетка радова.</w:t>
      </w:r>
    </w:p>
    <w:p w:rsidR="00A62066" w:rsidRPr="00062FA3" w:rsidRDefault="00A62066" w:rsidP="00A62066">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A62066" w:rsidRPr="00062FA3" w:rsidRDefault="00A62066" w:rsidP="00A62066">
      <w:pPr>
        <w:jc w:val="both"/>
        <w:rPr>
          <w:lang w:val="ru-RU"/>
        </w:rPr>
      </w:pPr>
      <w:r w:rsidRPr="00062FA3">
        <w:rPr>
          <w:lang w:val="ru-RU"/>
        </w:rPr>
        <w:tab/>
        <w:t>Комисија сачињава Записник о примопредаји на дан примопредаје радова.</w:t>
      </w:r>
    </w:p>
    <w:p w:rsidR="00A62066" w:rsidRPr="00062FA3" w:rsidRDefault="00A62066" w:rsidP="00A62066">
      <w:pPr>
        <w:jc w:val="both"/>
        <w:rPr>
          <w:lang w:val="ru-RU"/>
        </w:rPr>
      </w:pPr>
      <w:r w:rsidRPr="00062FA3">
        <w:rPr>
          <w:lang w:val="ru-RU"/>
        </w:rPr>
        <w:tab/>
        <w:t>Извођач радова је обавезан да у целости поступи по примедбама Комисије.</w:t>
      </w:r>
    </w:p>
    <w:p w:rsidR="00A62066" w:rsidRDefault="00A62066" w:rsidP="00A62066">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A62066" w:rsidRPr="00C416AF" w:rsidRDefault="00A62066" w:rsidP="00A62066">
      <w:pPr>
        <w:jc w:val="center"/>
        <w:rPr>
          <w:b/>
          <w:color w:val="C00000"/>
        </w:rPr>
      </w:pPr>
      <w:r w:rsidRPr="001E772B">
        <w:rPr>
          <w:b/>
          <w:color w:val="C00000"/>
        </w:rPr>
        <w:t>К</w:t>
      </w:r>
      <w:r>
        <w:rPr>
          <w:b/>
          <w:color w:val="C00000"/>
        </w:rPr>
        <w:t>оначни обрачун</w:t>
      </w:r>
    </w:p>
    <w:p w:rsidR="00A62066" w:rsidRPr="001E772B" w:rsidRDefault="00A62066" w:rsidP="00A62066">
      <w:pPr>
        <w:jc w:val="center"/>
        <w:rPr>
          <w:b/>
          <w:i/>
          <w:color w:val="C00000"/>
        </w:rPr>
      </w:pPr>
      <w:r>
        <w:rPr>
          <w:b/>
          <w:i/>
          <w:color w:val="C00000"/>
        </w:rPr>
        <w:t xml:space="preserve">Члан </w:t>
      </w:r>
      <w:r w:rsidR="00F934F3">
        <w:rPr>
          <w:b/>
          <w:i/>
          <w:color w:val="C00000"/>
        </w:rPr>
        <w:t>20</w:t>
      </w:r>
      <w:r w:rsidRPr="001E772B">
        <w:rPr>
          <w:b/>
          <w:i/>
          <w:color w:val="C00000"/>
        </w:rPr>
        <w:t>.</w:t>
      </w:r>
    </w:p>
    <w:p w:rsidR="00A62066" w:rsidRDefault="00A62066" w:rsidP="00A62066">
      <w:pPr>
        <w:ind w:firstLine="709"/>
        <w:jc w:val="both"/>
      </w:pPr>
      <w:r>
        <w:t>Коначну количину и вредност изведених радова по Уговору утврђује Комисија за коначни обрачун на бази стварно изведених радова уписаних у грађевинској књизи или радним налозима и оверених од стране стручног надзорног органа Наручиоца и усвојених јединичних цена из понуде које су фиксне и непроменљиве.</w:t>
      </w:r>
    </w:p>
    <w:p w:rsidR="00A62066" w:rsidRDefault="00A62066" w:rsidP="00A62066">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A62066" w:rsidRPr="00062FA3" w:rsidRDefault="00A62066" w:rsidP="00A62066">
      <w:pPr>
        <w:ind w:firstLine="720"/>
        <w:jc w:val="both"/>
        <w:rPr>
          <w:bCs/>
          <w:lang w:val="ru-RU"/>
        </w:rPr>
      </w:pPr>
      <w:r w:rsidRPr="00062FA3">
        <w:rPr>
          <w:bCs/>
          <w:lang w:val="ru-RU"/>
        </w:rPr>
        <w:t>Комисија сачињава Записник о коначном обрачуну изведених радова.</w:t>
      </w:r>
    </w:p>
    <w:p w:rsidR="00A62066" w:rsidRPr="00062FA3" w:rsidRDefault="00A62066" w:rsidP="00A62066">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62066" w:rsidRDefault="00A62066" w:rsidP="00A62066">
      <w:pPr>
        <w:jc w:val="both"/>
        <w:rPr>
          <w:b/>
        </w:rPr>
      </w:pPr>
    </w:p>
    <w:p w:rsidR="00A62066" w:rsidRPr="00C416AF" w:rsidRDefault="00A62066" w:rsidP="00A62066">
      <w:pPr>
        <w:jc w:val="center"/>
        <w:rPr>
          <w:b/>
          <w:color w:val="C00000"/>
        </w:rPr>
      </w:pPr>
      <w:r w:rsidRPr="00FB7682">
        <w:rPr>
          <w:b/>
          <w:color w:val="C00000"/>
        </w:rPr>
        <w:t>П</w:t>
      </w:r>
      <w:r>
        <w:rPr>
          <w:b/>
          <w:color w:val="C00000"/>
        </w:rPr>
        <w:t>римедбе и плаћања</w:t>
      </w:r>
    </w:p>
    <w:p w:rsidR="00A62066" w:rsidRPr="00FB7682" w:rsidRDefault="00F934F3" w:rsidP="00A62066">
      <w:pPr>
        <w:jc w:val="center"/>
        <w:rPr>
          <w:b/>
          <w:i/>
          <w:color w:val="C00000"/>
        </w:rPr>
      </w:pPr>
      <w:r>
        <w:rPr>
          <w:b/>
          <w:i/>
          <w:color w:val="C00000"/>
        </w:rPr>
        <w:t>Члан 21</w:t>
      </w:r>
      <w:r w:rsidR="00A62066" w:rsidRPr="00FB7682">
        <w:rPr>
          <w:b/>
          <w:i/>
          <w:color w:val="C00000"/>
        </w:rPr>
        <w:t>.</w:t>
      </w:r>
    </w:p>
    <w:p w:rsidR="00A62066" w:rsidRDefault="00A62066" w:rsidP="00A62066">
      <w:pPr>
        <w:ind w:firstLine="709"/>
        <w:jc w:val="both"/>
      </w:pPr>
      <w:r>
        <w:t>Наручилац може оспоравати испостављене ситуације у погледу количине и квалитета изведених радова.</w:t>
      </w:r>
    </w:p>
    <w:p w:rsidR="00A62066" w:rsidRDefault="00A62066" w:rsidP="00A62066">
      <w:pPr>
        <w:ind w:firstLine="709"/>
        <w:jc w:val="both"/>
      </w:pPr>
      <w:r>
        <w:t>Рекламације на изведене радове одлажу плаћање до њиховог отклона.</w:t>
      </w:r>
    </w:p>
    <w:p w:rsidR="00A62066" w:rsidRDefault="00A62066" w:rsidP="00A62066">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A62066" w:rsidRDefault="00A62066" w:rsidP="00A62066">
      <w:pPr>
        <w:jc w:val="both"/>
        <w:rPr>
          <w:b/>
        </w:rPr>
      </w:pPr>
    </w:p>
    <w:p w:rsidR="00A62066" w:rsidRPr="00C416AF" w:rsidRDefault="00A62066" w:rsidP="00A62066">
      <w:pPr>
        <w:jc w:val="center"/>
        <w:rPr>
          <w:b/>
          <w:color w:val="C00000"/>
        </w:rPr>
      </w:pPr>
      <w:r w:rsidRPr="00103527">
        <w:rPr>
          <w:b/>
          <w:color w:val="C00000"/>
        </w:rPr>
        <w:t>О</w:t>
      </w:r>
      <w:r>
        <w:rPr>
          <w:b/>
          <w:color w:val="C00000"/>
        </w:rPr>
        <w:t>бавештавање</w:t>
      </w:r>
    </w:p>
    <w:p w:rsidR="00A62066" w:rsidRPr="00103527" w:rsidRDefault="00A62066" w:rsidP="00A62066">
      <w:pPr>
        <w:jc w:val="center"/>
        <w:rPr>
          <w:b/>
          <w:i/>
          <w:color w:val="C00000"/>
        </w:rPr>
      </w:pPr>
      <w:r w:rsidRPr="00103527">
        <w:rPr>
          <w:b/>
          <w:i/>
          <w:color w:val="C00000"/>
        </w:rPr>
        <w:t xml:space="preserve">Члан </w:t>
      </w:r>
      <w:r w:rsidR="00F934F3">
        <w:rPr>
          <w:b/>
          <w:i/>
          <w:color w:val="C00000"/>
        </w:rPr>
        <w:t>22</w:t>
      </w:r>
      <w:r w:rsidRPr="00103527">
        <w:rPr>
          <w:b/>
          <w:i/>
          <w:color w:val="C00000"/>
        </w:rPr>
        <w:t>.</w:t>
      </w:r>
    </w:p>
    <w:p w:rsidR="00A62066" w:rsidRPr="00103527" w:rsidRDefault="00A62066" w:rsidP="00A62066">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A62066" w:rsidRPr="0056536D" w:rsidRDefault="00A62066" w:rsidP="00A62066">
      <w:pPr>
        <w:ind w:firstLine="709"/>
        <w:jc w:val="both"/>
      </w:pPr>
      <w:r>
        <w:t>Обавештавање ће се вршити писменим путем.</w:t>
      </w:r>
    </w:p>
    <w:p w:rsidR="00A62066" w:rsidRPr="00103527" w:rsidRDefault="00A62066" w:rsidP="00A62066">
      <w:pPr>
        <w:rPr>
          <w:b/>
          <w:bCs/>
          <w:i/>
          <w:color w:val="C00000"/>
          <w:lang w:val="sr-Cyrl-CS"/>
        </w:rPr>
      </w:pPr>
    </w:p>
    <w:p w:rsidR="00A62066" w:rsidRPr="00103527" w:rsidRDefault="00A62066" w:rsidP="00A62066">
      <w:pPr>
        <w:jc w:val="center"/>
        <w:rPr>
          <w:b/>
          <w:bCs/>
          <w:color w:val="C00000"/>
          <w:lang w:val="sr-Cyrl-CS"/>
        </w:rPr>
      </w:pPr>
      <w:r w:rsidRPr="00103527">
        <w:rPr>
          <w:b/>
          <w:bCs/>
          <w:color w:val="C00000"/>
          <w:lang w:val="sr-Cyrl-CS"/>
        </w:rPr>
        <w:t>Р</w:t>
      </w:r>
      <w:r>
        <w:rPr>
          <w:b/>
          <w:bCs/>
          <w:color w:val="C00000"/>
          <w:lang w:val="sr-Cyrl-CS"/>
        </w:rPr>
        <w:t>аскид уговора</w:t>
      </w:r>
    </w:p>
    <w:p w:rsidR="00A62066" w:rsidRPr="00103527" w:rsidRDefault="00A62066" w:rsidP="00A62066">
      <w:pPr>
        <w:jc w:val="center"/>
        <w:rPr>
          <w:b/>
          <w:bCs/>
          <w:i/>
          <w:color w:val="C00000"/>
          <w:lang w:val="sr-Cyrl-CS"/>
        </w:rPr>
      </w:pPr>
      <w:r>
        <w:rPr>
          <w:b/>
          <w:bCs/>
          <w:i/>
          <w:color w:val="C00000"/>
          <w:lang w:val="sr-Cyrl-CS"/>
        </w:rPr>
        <w:t>Члан 2</w:t>
      </w:r>
      <w:r w:rsidR="00F934F3">
        <w:rPr>
          <w:b/>
          <w:bCs/>
          <w:i/>
          <w:color w:val="C00000"/>
          <w:lang w:val="sr-Cyrl-CS"/>
        </w:rPr>
        <w:t>3</w:t>
      </w:r>
      <w:r w:rsidRPr="00103527">
        <w:rPr>
          <w:b/>
          <w:bCs/>
          <w:i/>
          <w:color w:val="C00000"/>
          <w:lang w:val="sr-Cyrl-CS"/>
        </w:rPr>
        <w:t>.</w:t>
      </w:r>
    </w:p>
    <w:p w:rsidR="00A62066" w:rsidRPr="00062FA3" w:rsidRDefault="00A62066" w:rsidP="00A62066">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A62066" w:rsidRPr="00062FA3" w:rsidRDefault="00A62066" w:rsidP="00A62066">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A62066" w:rsidRPr="00062FA3" w:rsidRDefault="00A62066" w:rsidP="00A62066">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A62066" w:rsidRPr="00062FA3" w:rsidRDefault="00A62066" w:rsidP="00A62066">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62066" w:rsidRPr="00062FA3" w:rsidRDefault="00A62066" w:rsidP="00A62066">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A62066" w:rsidRDefault="00A62066" w:rsidP="00A62066">
      <w:pPr>
        <w:ind w:firstLine="720"/>
        <w:jc w:val="both"/>
        <w:rPr>
          <w:b/>
          <w:color w:val="C00000"/>
          <w:lang w:val="sr-Cyrl-CS"/>
        </w:rPr>
      </w:pPr>
      <w:r w:rsidRPr="00062FA3">
        <w:rPr>
          <w:bCs/>
          <w:lang w:val="ru-RU"/>
        </w:rPr>
        <w:t>У случају раскида Уговора, Извођач  радова је дужан да изведене радове обезбеди и сачува од пропадања.</w:t>
      </w:r>
    </w:p>
    <w:p w:rsidR="00A62066" w:rsidRPr="00985224" w:rsidRDefault="00A62066" w:rsidP="00A62066">
      <w:pPr>
        <w:jc w:val="center"/>
        <w:rPr>
          <w:b/>
          <w:color w:val="C00000"/>
          <w:lang w:val="sr-Cyrl-CS"/>
        </w:rPr>
      </w:pPr>
      <w:r w:rsidRPr="00985224">
        <w:rPr>
          <w:b/>
          <w:color w:val="C00000"/>
          <w:lang w:val="sr-Cyrl-CS"/>
        </w:rPr>
        <w:t>П</w:t>
      </w:r>
      <w:r>
        <w:rPr>
          <w:b/>
          <w:color w:val="C00000"/>
          <w:lang w:val="sr-Cyrl-CS"/>
        </w:rPr>
        <w:t>римена важећих прописа</w:t>
      </w:r>
    </w:p>
    <w:p w:rsidR="00A62066" w:rsidRPr="00103527" w:rsidRDefault="00A62066" w:rsidP="00A62066">
      <w:pPr>
        <w:jc w:val="center"/>
        <w:rPr>
          <w:b/>
          <w:bCs/>
          <w:i/>
          <w:color w:val="C00000"/>
          <w:lang w:val="sr-Cyrl-CS"/>
        </w:rPr>
      </w:pPr>
      <w:r>
        <w:rPr>
          <w:b/>
          <w:bCs/>
          <w:i/>
          <w:color w:val="C00000"/>
          <w:lang w:val="sr-Cyrl-CS"/>
        </w:rPr>
        <w:t>Члан 2</w:t>
      </w:r>
      <w:r w:rsidR="00F934F3">
        <w:rPr>
          <w:b/>
          <w:bCs/>
          <w:i/>
          <w:color w:val="C00000"/>
          <w:lang w:val="sr-Cyrl-CS"/>
        </w:rPr>
        <w:t>4</w:t>
      </w:r>
      <w:r w:rsidRPr="00103527">
        <w:rPr>
          <w:b/>
          <w:bCs/>
          <w:i/>
          <w:color w:val="C00000"/>
          <w:lang w:val="sr-Cyrl-CS"/>
        </w:rPr>
        <w:t>.</w:t>
      </w:r>
    </w:p>
    <w:p w:rsidR="00A62066" w:rsidRPr="00085DC6" w:rsidRDefault="00A62066" w:rsidP="00A62066">
      <w:pPr>
        <w:ind w:firstLine="709"/>
        <w:jc w:val="both"/>
        <w:rPr>
          <w:lang w:val="sr-Cyrl-CS"/>
        </w:rPr>
      </w:pPr>
      <w:r w:rsidRPr="00085DC6">
        <w:rPr>
          <w:lang w:val="sr-Cyrl-CS"/>
        </w:rPr>
        <w:t>Све што није изричито регулисано овим Уговором, примениће се</w:t>
      </w:r>
      <w:r>
        <w:rPr>
          <w:lang w:val="sr-Cyrl-CS"/>
        </w:rPr>
        <w:t xml:space="preserve"> одговарајуће </w:t>
      </w:r>
      <w:r w:rsidRPr="00085DC6">
        <w:rPr>
          <w:lang w:val="sr-Cyrl-CS"/>
        </w:rPr>
        <w:t xml:space="preserve"> одредбе Закона</w:t>
      </w:r>
      <w:r>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Pr>
          <w:lang w:val="sr-Cyrl-CS"/>
        </w:rPr>
        <w:t>одредбе</w:t>
      </w:r>
      <w:r w:rsidRPr="00085DC6">
        <w:rPr>
          <w:lang w:val="sr-Cyrl-CS"/>
        </w:rPr>
        <w:t xml:space="preserve"> позитивних прописа и пословних обичаја.</w:t>
      </w:r>
    </w:p>
    <w:p w:rsidR="00A62066" w:rsidRDefault="00A62066" w:rsidP="00A62066">
      <w:pPr>
        <w:rPr>
          <w:b/>
          <w:i/>
          <w:lang w:val="sr-Cyrl-CS"/>
        </w:rPr>
      </w:pPr>
    </w:p>
    <w:p w:rsidR="00A62066" w:rsidRPr="004D6393" w:rsidRDefault="00A62066" w:rsidP="00A62066">
      <w:pPr>
        <w:jc w:val="center"/>
        <w:rPr>
          <w:b/>
          <w:color w:val="C00000"/>
          <w:lang w:val="sr-Cyrl-CS"/>
        </w:rPr>
      </w:pPr>
      <w:r>
        <w:rPr>
          <w:b/>
          <w:color w:val="C00000"/>
          <w:lang w:val="sr-Cyrl-CS"/>
        </w:rPr>
        <w:t>Саставни део уговора</w:t>
      </w:r>
    </w:p>
    <w:p w:rsidR="00A62066" w:rsidRPr="004D6393" w:rsidRDefault="00A62066" w:rsidP="00A62066">
      <w:pPr>
        <w:jc w:val="center"/>
        <w:rPr>
          <w:b/>
          <w:i/>
          <w:color w:val="C00000"/>
          <w:lang w:val="sr-Cyrl-CS"/>
        </w:rPr>
      </w:pPr>
      <w:r w:rsidRPr="004D6393">
        <w:rPr>
          <w:b/>
          <w:i/>
          <w:color w:val="C00000"/>
          <w:lang w:val="sr-Cyrl-CS"/>
        </w:rPr>
        <w:t>Члан 2</w:t>
      </w:r>
      <w:r w:rsidR="00F934F3">
        <w:rPr>
          <w:b/>
          <w:i/>
          <w:color w:val="C00000"/>
          <w:lang w:val="sr-Cyrl-CS"/>
        </w:rPr>
        <w:t>5</w:t>
      </w:r>
      <w:r w:rsidRPr="004D6393">
        <w:rPr>
          <w:b/>
          <w:i/>
          <w:color w:val="C00000"/>
          <w:lang w:val="sr-Cyrl-CS"/>
        </w:rPr>
        <w:t>.</w:t>
      </w:r>
    </w:p>
    <w:p w:rsidR="00A62066" w:rsidRPr="00062FA3" w:rsidRDefault="00A62066" w:rsidP="00A62066">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______ од __________2019</w:t>
      </w:r>
      <w:r w:rsidRPr="00062FA3">
        <w:rPr>
          <w:bCs/>
          <w:lang w:val="ru-RU"/>
        </w:rPr>
        <w:t>. године.</w:t>
      </w:r>
    </w:p>
    <w:p w:rsidR="00A62066" w:rsidRPr="004D6393" w:rsidRDefault="00A62066" w:rsidP="00A62066">
      <w:pPr>
        <w:jc w:val="center"/>
        <w:rPr>
          <w:b/>
          <w:i/>
          <w:color w:val="C00000"/>
          <w:lang w:val="sr-Cyrl-CS"/>
        </w:rPr>
      </w:pPr>
      <w:r w:rsidRPr="004D6393">
        <w:rPr>
          <w:b/>
          <w:i/>
          <w:color w:val="C00000"/>
          <w:lang w:val="sr-Cyrl-CS"/>
        </w:rPr>
        <w:t>Члан 2</w:t>
      </w:r>
      <w:r w:rsidR="00F934F3">
        <w:rPr>
          <w:b/>
          <w:i/>
          <w:color w:val="C00000"/>
          <w:lang w:val="sr-Cyrl-CS"/>
        </w:rPr>
        <w:t>6</w:t>
      </w:r>
      <w:r w:rsidRPr="004D6393">
        <w:rPr>
          <w:b/>
          <w:i/>
          <w:color w:val="C00000"/>
          <w:lang w:val="sr-Cyrl-CS"/>
        </w:rPr>
        <w:t>.</w:t>
      </w:r>
    </w:p>
    <w:p w:rsidR="00A62066" w:rsidRPr="00085DC6" w:rsidRDefault="00A62066" w:rsidP="00A62066">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A62066" w:rsidRPr="00C416AF" w:rsidRDefault="00A62066" w:rsidP="00A62066">
      <w:pPr>
        <w:jc w:val="center"/>
        <w:rPr>
          <w:b/>
          <w:color w:val="C00000"/>
          <w:lang w:val="sr-Cyrl-CS"/>
        </w:rPr>
      </w:pPr>
      <w:r w:rsidRPr="00C416AF">
        <w:rPr>
          <w:b/>
          <w:color w:val="C00000"/>
          <w:lang w:val="sr-Cyrl-CS"/>
        </w:rPr>
        <w:t>Број примерака уговора</w:t>
      </w:r>
    </w:p>
    <w:p w:rsidR="00A62066" w:rsidRPr="00C416AF" w:rsidRDefault="00F934F3" w:rsidP="00A62066">
      <w:pPr>
        <w:jc w:val="center"/>
        <w:rPr>
          <w:b/>
          <w:i/>
          <w:color w:val="C00000"/>
          <w:lang w:val="sr-Cyrl-CS"/>
        </w:rPr>
      </w:pPr>
      <w:r>
        <w:rPr>
          <w:b/>
          <w:i/>
          <w:color w:val="C00000"/>
          <w:lang w:val="sr-Cyrl-CS"/>
        </w:rPr>
        <w:t>Члан 27</w:t>
      </w:r>
      <w:r w:rsidR="00A62066" w:rsidRPr="00C416AF">
        <w:rPr>
          <w:b/>
          <w:i/>
          <w:color w:val="C00000"/>
          <w:lang w:val="sr-Cyrl-CS"/>
        </w:rPr>
        <w:t>.</w:t>
      </w:r>
    </w:p>
    <w:p w:rsidR="00A62066" w:rsidRPr="00095D11" w:rsidRDefault="00A62066" w:rsidP="00A62066">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A62066" w:rsidRDefault="00A62066" w:rsidP="00A62066">
      <w:pPr>
        <w:ind w:firstLine="709"/>
        <w:jc w:val="center"/>
        <w:rPr>
          <w:b/>
          <w:lang w:val="sr-Cyrl-CS"/>
        </w:rPr>
      </w:pPr>
    </w:p>
    <w:p w:rsidR="00A62066" w:rsidRPr="00C416AF" w:rsidRDefault="00A62066" w:rsidP="00A62066">
      <w:pPr>
        <w:jc w:val="center"/>
        <w:rPr>
          <w:b/>
          <w:color w:val="C00000"/>
          <w:lang w:val="sr-Cyrl-CS"/>
        </w:rPr>
      </w:pPr>
      <w:r>
        <w:rPr>
          <w:b/>
          <w:color w:val="C00000"/>
          <w:lang w:val="sr-Cyrl-CS"/>
        </w:rPr>
        <w:t>Ступање на снагу</w:t>
      </w:r>
    </w:p>
    <w:p w:rsidR="00A62066" w:rsidRPr="00C416AF" w:rsidRDefault="00A62066" w:rsidP="00A62066">
      <w:pPr>
        <w:jc w:val="center"/>
        <w:rPr>
          <w:b/>
          <w:i/>
          <w:color w:val="C00000"/>
          <w:lang w:val="sr-Cyrl-CS"/>
        </w:rPr>
      </w:pPr>
      <w:r w:rsidRPr="00C416AF">
        <w:rPr>
          <w:b/>
          <w:i/>
          <w:color w:val="C00000"/>
          <w:lang w:val="sr-Cyrl-CS"/>
        </w:rPr>
        <w:t>Члан 2</w:t>
      </w:r>
      <w:r w:rsidR="00F934F3">
        <w:rPr>
          <w:b/>
          <w:i/>
          <w:color w:val="C00000"/>
          <w:lang w:val="sr-Cyrl-CS"/>
        </w:rPr>
        <w:t>8</w:t>
      </w:r>
      <w:r w:rsidRPr="00C416AF">
        <w:rPr>
          <w:b/>
          <w:i/>
          <w:color w:val="C00000"/>
          <w:lang w:val="sr-Cyrl-CS"/>
        </w:rPr>
        <w:t>.</w:t>
      </w:r>
    </w:p>
    <w:p w:rsidR="00A62066" w:rsidRPr="00062FA3" w:rsidRDefault="00A62066" w:rsidP="00A62066">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ансијског обезбеђења из члана 8</w:t>
      </w:r>
      <w:r w:rsidRPr="00062FA3">
        <w:rPr>
          <w:bCs/>
          <w:lang w:val="ru-RU"/>
        </w:rPr>
        <w:t xml:space="preserve">. овог Уговора, од стране Извођача радова. </w:t>
      </w:r>
    </w:p>
    <w:p w:rsidR="00A62066" w:rsidRPr="00062FA3" w:rsidRDefault="00A62066" w:rsidP="00A62066">
      <w:pPr>
        <w:jc w:val="both"/>
        <w:rPr>
          <w:bCs/>
          <w:lang w:val="ru-RU"/>
        </w:rPr>
      </w:pPr>
      <w:r w:rsidRPr="00062FA3">
        <w:rPr>
          <w:bCs/>
          <w:lang w:val="ru-RU"/>
        </w:rPr>
        <w:tab/>
        <w:t>У случају да Извођач радова не достави напред наведена средства финансијско</w:t>
      </w:r>
      <w:r>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A62066" w:rsidRDefault="00A62066" w:rsidP="00A62066">
      <w:pPr>
        <w:ind w:firstLine="709"/>
        <w:jc w:val="center"/>
        <w:rPr>
          <w:b/>
          <w:lang w:val="sr-Cyrl-CS"/>
        </w:rPr>
      </w:pPr>
    </w:p>
    <w:p w:rsidR="00A62066" w:rsidRDefault="00A62066" w:rsidP="00A62066">
      <w:pPr>
        <w:ind w:firstLine="709"/>
        <w:jc w:val="center"/>
        <w:rPr>
          <w:b/>
          <w:lang w:val="sr-Cyrl-CS"/>
        </w:rPr>
      </w:pPr>
    </w:p>
    <w:p w:rsidR="00A62066" w:rsidRDefault="00A62066" w:rsidP="00A62066">
      <w:pPr>
        <w:ind w:firstLine="709"/>
        <w:jc w:val="center"/>
        <w:rPr>
          <w:b/>
          <w:lang w:val="sr-Cyrl-CS"/>
        </w:rPr>
      </w:pPr>
    </w:p>
    <w:p w:rsidR="00A62066" w:rsidRDefault="00A62066" w:rsidP="00A62066">
      <w:pPr>
        <w:ind w:firstLine="709"/>
        <w:jc w:val="center"/>
        <w:rPr>
          <w:b/>
          <w:lang w:val="sr-Cyrl-CS"/>
        </w:rPr>
      </w:pPr>
      <w:r>
        <w:rPr>
          <w:b/>
          <w:lang w:val="sr-Cyrl-CS"/>
        </w:rPr>
        <w:t>У Г О В А Р А Ч И:</w:t>
      </w:r>
    </w:p>
    <w:p w:rsidR="00A62066" w:rsidRDefault="00A62066" w:rsidP="00A62066">
      <w:pPr>
        <w:pStyle w:val="ListParagraph"/>
        <w:ind w:left="0"/>
        <w:jc w:val="both"/>
        <w:rPr>
          <w:b/>
          <w:lang w:eastAsia="en-US"/>
        </w:rPr>
      </w:pPr>
      <w:r w:rsidRPr="00095D11">
        <w:rPr>
          <w:b/>
          <w:lang w:eastAsia="en-US"/>
        </w:rPr>
        <w:t xml:space="preserve">     </w:t>
      </w:r>
    </w:p>
    <w:p w:rsidR="00A62066" w:rsidRDefault="00A62066" w:rsidP="00A62066">
      <w:pPr>
        <w:pStyle w:val="ListParagraph"/>
        <w:ind w:left="0"/>
        <w:jc w:val="both"/>
        <w:rPr>
          <w:b/>
          <w:lang w:eastAsia="en-US"/>
        </w:rPr>
      </w:pPr>
    </w:p>
    <w:p w:rsidR="00A62066" w:rsidRDefault="00A62066" w:rsidP="00A62066">
      <w:pPr>
        <w:pStyle w:val="ListParagraph"/>
        <w:ind w:left="0"/>
        <w:jc w:val="both"/>
        <w:rPr>
          <w:b/>
          <w:lang w:eastAsia="en-US"/>
        </w:rPr>
      </w:pPr>
    </w:p>
    <w:p w:rsidR="00A62066" w:rsidRPr="00095D11" w:rsidRDefault="00A62066" w:rsidP="00A62066">
      <w:pPr>
        <w:pStyle w:val="ListParagraph"/>
        <w:ind w:left="0"/>
        <w:jc w:val="both"/>
        <w:rPr>
          <w:b/>
          <w:lang w:eastAsia="en-US"/>
        </w:rPr>
      </w:pPr>
      <w:r>
        <w:rPr>
          <w:b/>
          <w:lang w:eastAsia="en-US"/>
        </w:rPr>
        <w:t xml:space="preserve">    </w:t>
      </w:r>
      <w:r w:rsidRPr="00095D11">
        <w:rPr>
          <w:b/>
          <w:lang w:eastAsia="en-US"/>
        </w:rPr>
        <w:t>ЗА ИЗВОЂАЧА</w:t>
      </w:r>
      <w:r w:rsidRPr="00095D11">
        <w:rPr>
          <w:lang w:eastAsia="en-US"/>
        </w:rPr>
        <w:t xml:space="preserve">                                                              </w:t>
      </w:r>
      <w:r>
        <w:rPr>
          <w:lang w:eastAsia="en-US"/>
        </w:rPr>
        <w:t xml:space="preserve">                          </w:t>
      </w:r>
      <w:r w:rsidRPr="00095D11">
        <w:rPr>
          <w:b/>
          <w:lang w:eastAsia="en-US"/>
        </w:rPr>
        <w:t>ЗА</w:t>
      </w:r>
      <w:r w:rsidRPr="00095D11">
        <w:rPr>
          <w:lang w:eastAsia="en-US"/>
        </w:rPr>
        <w:t xml:space="preserve">  </w:t>
      </w:r>
      <w:r w:rsidRPr="00095D11">
        <w:rPr>
          <w:b/>
          <w:lang w:eastAsia="en-US"/>
        </w:rPr>
        <w:t>НАРУЧИОЦА</w:t>
      </w:r>
    </w:p>
    <w:p w:rsidR="00A62066" w:rsidRPr="00860A69" w:rsidRDefault="00A62066" w:rsidP="00A62066">
      <w:pPr>
        <w:pStyle w:val="ListParagraph"/>
        <w:ind w:left="0"/>
        <w:jc w:val="both"/>
        <w:rPr>
          <w:lang w:eastAsia="en-US"/>
        </w:rPr>
      </w:pPr>
      <w:r w:rsidRPr="00095D11">
        <w:rPr>
          <w:lang w:eastAsia="en-US"/>
        </w:rPr>
        <w:t xml:space="preserve">   </w:t>
      </w:r>
      <w:r>
        <w:rPr>
          <w:lang w:eastAsia="en-US"/>
        </w:rPr>
        <w:t xml:space="preserve">   </w:t>
      </w:r>
      <w:r w:rsidRPr="00095D11">
        <w:rPr>
          <w:lang w:eastAsia="en-US"/>
        </w:rPr>
        <w:t>Д и р е к т о р</w:t>
      </w:r>
      <w:r>
        <w:rPr>
          <w:lang w:eastAsia="en-US"/>
        </w:rPr>
        <w:t xml:space="preserve">                                                                                             Н А Ч Е Л  Н И К</w:t>
      </w:r>
      <w:r w:rsidRPr="00095D11">
        <w:rPr>
          <w:lang w:eastAsia="en-US"/>
        </w:rPr>
        <w:tab/>
      </w:r>
      <w:r w:rsidRPr="00095D11">
        <w:rPr>
          <w:lang w:eastAsia="en-US"/>
        </w:rPr>
        <w:tab/>
      </w:r>
      <w:r w:rsidRPr="00095D11">
        <w:rPr>
          <w:lang w:eastAsia="en-US"/>
        </w:rPr>
        <w:tab/>
      </w:r>
      <w:r w:rsidRPr="00095D11">
        <w:rPr>
          <w:lang w:eastAsia="en-US"/>
        </w:rPr>
        <w:tab/>
        <w:t xml:space="preserve"> </w:t>
      </w:r>
      <w:r>
        <w:rPr>
          <w:lang w:eastAsia="en-US"/>
        </w:rPr>
        <w:t xml:space="preserve">                                                                                   Општинске управе</w:t>
      </w:r>
    </w:p>
    <w:p w:rsidR="00A62066" w:rsidRPr="00095D11" w:rsidRDefault="00A62066" w:rsidP="00A62066">
      <w:pPr>
        <w:pStyle w:val="ListParagraph"/>
        <w:ind w:left="0"/>
        <w:jc w:val="both"/>
        <w:rPr>
          <w:lang w:eastAsia="en-US"/>
        </w:rPr>
      </w:pPr>
      <w:r w:rsidRPr="00095D11">
        <w:rPr>
          <w:lang w:eastAsia="en-US"/>
        </w:rPr>
        <w:t xml:space="preserve">__________________________                                              </w:t>
      </w:r>
      <w:r>
        <w:rPr>
          <w:lang w:eastAsia="en-US"/>
        </w:rPr>
        <w:t xml:space="preserve">             _______________________</w:t>
      </w:r>
    </w:p>
    <w:p w:rsidR="00A62066" w:rsidRPr="007E72CB" w:rsidRDefault="00A62066" w:rsidP="00A62066">
      <w:pPr>
        <w:pStyle w:val="ListParagraph"/>
        <w:ind w:left="0"/>
        <w:jc w:val="center"/>
        <w:rPr>
          <w:b/>
          <w:i/>
        </w:rPr>
      </w:pPr>
      <w:r>
        <w:rPr>
          <w:b/>
          <w:i/>
        </w:rPr>
        <w:t xml:space="preserve">                                                                                                             Мирјана Станојевић Јовић </w:t>
      </w:r>
    </w:p>
    <w:p w:rsidR="00A62066" w:rsidRDefault="00A62066" w:rsidP="00A62066">
      <w:pPr>
        <w:jc w:val="both"/>
        <w:rPr>
          <w:b/>
          <w:bCs/>
        </w:rPr>
      </w:pPr>
    </w:p>
    <w:p w:rsidR="00A62066" w:rsidRDefault="00A62066" w:rsidP="00A62066">
      <w:pPr>
        <w:jc w:val="both"/>
        <w:rPr>
          <w:b/>
          <w:bCs/>
        </w:rPr>
      </w:pPr>
    </w:p>
    <w:p w:rsidR="00A62066" w:rsidRDefault="00A62066" w:rsidP="00A62066">
      <w:pPr>
        <w:spacing w:line="100" w:lineRule="atLeast"/>
        <w:jc w:val="both"/>
        <w:rPr>
          <w:b/>
          <w:bCs/>
        </w:rPr>
      </w:pPr>
    </w:p>
    <w:p w:rsidR="00A62066" w:rsidRDefault="00A62066" w:rsidP="00A62066">
      <w:pPr>
        <w:spacing w:line="100" w:lineRule="atLeast"/>
        <w:jc w:val="both"/>
        <w:rPr>
          <w:b/>
          <w:bCs/>
        </w:rPr>
      </w:pPr>
    </w:p>
    <w:p w:rsidR="00A62066" w:rsidRDefault="00A62066" w:rsidP="00A62066">
      <w:pPr>
        <w:spacing w:line="100" w:lineRule="atLeast"/>
        <w:jc w:val="both"/>
        <w:rPr>
          <w:bCs/>
          <w:i/>
          <w:iCs/>
          <w:kern w:val="2"/>
          <w:lang w:val="ru-RU"/>
        </w:rPr>
      </w:pPr>
      <w:r w:rsidRPr="00085DC6">
        <w:rPr>
          <w:b/>
          <w:bCs/>
        </w:rPr>
        <w:t>Напомена:</w:t>
      </w:r>
      <w:r>
        <w:rPr>
          <w:b/>
          <w:bCs/>
        </w:rPr>
        <w:t xml:space="preserve"> </w:t>
      </w:r>
      <w:r w:rsidRPr="004E5615">
        <w:rPr>
          <w:bCs/>
          <w:i/>
          <w:iCs/>
          <w:kern w:val="2"/>
          <w:lang w:val="ru-RU"/>
        </w:rPr>
        <w:t>Овај модел уговора представља садржину уговора који ће бити за</w:t>
      </w:r>
      <w:r>
        <w:rPr>
          <w:bCs/>
          <w:i/>
          <w:iCs/>
          <w:kern w:val="2"/>
          <w:lang w:val="ru-RU"/>
        </w:rPr>
        <w:t xml:space="preserve">кључен са изабраним понуђачем, </w:t>
      </w:r>
    </w:p>
    <w:p w:rsidR="00A62066" w:rsidRPr="00062FA3" w:rsidRDefault="00A62066" w:rsidP="00A62066">
      <w:pPr>
        <w:spacing w:line="100" w:lineRule="atLeast"/>
        <w:jc w:val="both"/>
        <w:rPr>
          <w:b/>
          <w:bCs/>
          <w:kern w:val="2"/>
          <w:lang w:val="ru-RU"/>
        </w:rPr>
      </w:pPr>
      <w:r>
        <w:rPr>
          <w:bCs/>
          <w:i/>
          <w:iCs/>
          <w:kern w:val="2"/>
          <w:lang w:val="ru-RU"/>
        </w:rPr>
        <w:t>А</w:t>
      </w:r>
      <w:r w:rsidRPr="004E5615">
        <w:rPr>
          <w:bCs/>
          <w:i/>
          <w:iCs/>
          <w:kern w:val="2"/>
          <w:lang w:val="ru-RU"/>
        </w:rPr>
        <w:t>ко понуђач без оправданих разлога</w:t>
      </w:r>
      <w:r>
        <w:rPr>
          <w:bCs/>
          <w:i/>
          <w:iCs/>
          <w:kern w:val="2"/>
          <w:lang w:val="ru-RU"/>
        </w:rPr>
        <w:t xml:space="preserve"> </w:t>
      </w:r>
      <w:r w:rsidRPr="004E5615">
        <w:rPr>
          <w:bCs/>
          <w:i/>
          <w:iCs/>
          <w:kern w:val="2"/>
          <w:lang w:val="ru-RU"/>
        </w:rPr>
        <w:t xml:space="preserve">одбије да </w:t>
      </w:r>
      <w:r>
        <w:rPr>
          <w:bCs/>
          <w:i/>
          <w:iCs/>
          <w:kern w:val="2"/>
          <w:lang w:val="ru-RU"/>
        </w:rPr>
        <w:t xml:space="preserve">закључи уговор о јавној набавци </w:t>
      </w:r>
      <w:r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4E5615" w:rsidRPr="002A58C2" w:rsidRDefault="004E5615" w:rsidP="004E5615">
      <w:pPr>
        <w:shd w:val="clear" w:color="auto" w:fill="CCC0D9"/>
        <w:rPr>
          <w:b/>
          <w:bCs/>
          <w:i/>
          <w:iCs/>
        </w:rPr>
      </w:pPr>
      <w:r w:rsidRPr="002A58C2">
        <w:rPr>
          <w:b/>
          <w:bCs/>
          <w:i/>
          <w:iCs/>
        </w:rPr>
        <w:t>VIII  ОБРАЗАЦ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4E5615" w:rsidRDefault="004E5615" w:rsidP="004E5615">
      <w:pPr>
        <w:rPr>
          <w:bCs/>
        </w:rPr>
      </w:pPr>
    </w:p>
    <w:p w:rsidR="004E5615" w:rsidRDefault="004E5615" w:rsidP="004E5615">
      <w:pPr>
        <w:rPr>
          <w:bCs/>
        </w:rPr>
      </w:pPr>
    </w:p>
    <w:p w:rsidR="004E5615" w:rsidRPr="007549D3" w:rsidRDefault="007549D3" w:rsidP="007549D3">
      <w:pPr>
        <w:ind w:firstLine="709"/>
        <w:rPr>
          <w:bCs/>
        </w:rPr>
      </w:pPr>
      <w:r>
        <w:rPr>
          <w:bCs/>
        </w:rPr>
        <w:t>П</w:t>
      </w:r>
      <w:r w:rsidR="004E5615">
        <w:rPr>
          <w:bCs/>
        </w:rPr>
        <w:t>онуђач :_</w:t>
      </w:r>
      <w:r w:rsidR="004E5615" w:rsidRPr="00D0262B">
        <w:rPr>
          <w:bCs/>
          <w:u w:val="single"/>
        </w:rPr>
        <w:t>____________________________________________________</w:t>
      </w:r>
      <w:r w:rsidRPr="00D0262B">
        <w:rPr>
          <w:bCs/>
          <w:u w:val="single"/>
        </w:rPr>
        <w:t>___________</w:t>
      </w:r>
    </w:p>
    <w:p w:rsidR="004E5615" w:rsidRPr="009B66F5" w:rsidRDefault="004E5615" w:rsidP="004E5615">
      <w:pPr>
        <w:jc w:val="center"/>
        <w:rPr>
          <w:bCs/>
        </w:rPr>
      </w:pPr>
      <w:r w:rsidRPr="009B66F5">
        <w:rPr>
          <w:bCs/>
        </w:rPr>
        <w:t>(</w:t>
      </w:r>
      <w:r w:rsidRPr="00D0262B">
        <w:rPr>
          <w:bCs/>
          <w:i/>
        </w:rPr>
        <w:t>назив и адреса понуђача</w:t>
      </w:r>
      <w:r w:rsidRPr="009B66F5">
        <w:rPr>
          <w:bCs/>
        </w:rPr>
        <w:t>)</w:t>
      </w:r>
    </w:p>
    <w:p w:rsidR="004E5615" w:rsidRDefault="00325263" w:rsidP="00325263">
      <w:pPr>
        <w:jc w:val="both"/>
        <w:rPr>
          <w:bCs/>
          <w:lang w:val="sr-Cyrl-CS"/>
        </w:rPr>
      </w:pPr>
      <w:r>
        <w:rPr>
          <w:bCs/>
        </w:rPr>
        <w:t xml:space="preserve">по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дана ___________201</w:t>
      </w:r>
      <w:r w:rsidR="00AE7BB2">
        <w:rPr>
          <w:bCs/>
          <w:lang w:val="sr-Cyrl-RS"/>
        </w:rPr>
        <w:t>9</w:t>
      </w:r>
      <w:r>
        <w:rPr>
          <w:bCs/>
        </w:rPr>
        <w:t xml:space="preserve">. године </w:t>
      </w:r>
      <w:r w:rsidR="004E5615">
        <w:rPr>
          <w:bCs/>
        </w:rPr>
        <w:t xml:space="preserve"> </w:t>
      </w:r>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AE7BB2">
        <w:rPr>
          <w:b/>
          <w:bCs/>
          <w:color w:val="FF0000"/>
        </w:rPr>
        <w:t xml:space="preserve">ЈН бр. </w:t>
      </w:r>
      <w:r w:rsidR="0037130F">
        <w:rPr>
          <w:b/>
          <w:bCs/>
          <w:color w:val="FF0000"/>
        </w:rPr>
        <w:t>11</w:t>
      </w:r>
      <w:r w:rsidR="004E5615" w:rsidRPr="006E0C71">
        <w:rPr>
          <w:b/>
          <w:bCs/>
          <w:color w:val="FF0000"/>
        </w:rPr>
        <w:t>/201</w:t>
      </w:r>
      <w:r w:rsidR="0037130F">
        <w:rPr>
          <w:b/>
          <w:bCs/>
          <w:color w:val="FF0000"/>
        </w:rPr>
        <w:t>9</w:t>
      </w:r>
      <w:r w:rsidR="004E5615">
        <w:rPr>
          <w:bCs/>
        </w:rPr>
        <w:t xml:space="preserve"> </w:t>
      </w:r>
      <w:r w:rsidR="004E5615" w:rsidRPr="002D1172">
        <w:rPr>
          <w:b/>
          <w:lang w:val="sr-Cyrl-CS"/>
        </w:rPr>
        <w:t>„</w:t>
      </w:r>
      <w:r w:rsidR="004E5615">
        <w:rPr>
          <w:b/>
          <w:lang w:val="ru-RU"/>
        </w:rPr>
        <w:t xml:space="preserve">Радови на </w:t>
      </w:r>
      <w:r w:rsidR="00AE7BB2">
        <w:rPr>
          <w:b/>
          <w:lang w:val="ru-RU"/>
        </w:rPr>
        <w:t>реконструкцији улице</w:t>
      </w:r>
      <w:r w:rsidR="00555536">
        <w:rPr>
          <w:b/>
          <w:lang w:val="ru-RU"/>
        </w:rPr>
        <w:t xml:space="preserve"> у насељу</w:t>
      </w:r>
      <w:r w:rsidR="008F44AF">
        <w:rPr>
          <w:b/>
          <w:lang w:val="ru-RU"/>
        </w:rPr>
        <w:t xml:space="preserve"> </w:t>
      </w:r>
      <w:r w:rsidR="0037130F">
        <w:rPr>
          <w:b/>
          <w:lang w:val="ru-RU"/>
        </w:rPr>
        <w:t>Смољинац</w:t>
      </w:r>
      <w:r w:rsidR="008F44AF">
        <w:rPr>
          <w:b/>
          <w:lang w:val="ru-RU"/>
        </w:rPr>
        <w:t xml:space="preserve"> </w:t>
      </w:r>
      <w:r w:rsidR="00555536">
        <w:rPr>
          <w:b/>
          <w:lang w:val="ru-RU"/>
        </w:rPr>
        <w:t>општина</w:t>
      </w:r>
      <w:r w:rsidR="004E5615">
        <w:rPr>
          <w:b/>
          <w:lang w:val="ru-RU"/>
        </w:rPr>
        <w:t xml:space="preserve"> Мало Црниће</w:t>
      </w:r>
      <w:r w:rsidR="004E5615" w:rsidRPr="002D1172">
        <w:rPr>
          <w:b/>
        </w:rPr>
        <w:t>“</w:t>
      </w:r>
      <w:r w:rsidR="0037130F">
        <w:rPr>
          <w:b/>
          <w:lang w:val="sr-Cyrl-RS"/>
        </w:rPr>
        <w:t xml:space="preserve"> партија бр. ____</w:t>
      </w:r>
      <w:r w:rsidR="004E5615">
        <w:rPr>
          <w:b/>
        </w:rPr>
        <w:t xml:space="preserve">, </w:t>
      </w:r>
      <w:r w:rsidR="008F44AF">
        <w:rPr>
          <w:bCs/>
        </w:rPr>
        <w:t>и том приликом  стекао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r w:rsidR="004E5615">
        <w:rPr>
          <w:bCs/>
          <w:lang w:val="sr-Cyrl-CS"/>
        </w:rPr>
        <w:t xml:space="preserve"> </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и да они, сада видљиви, не могу бити основ за било какве накнадне промене у погледу корекције  цене.</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xml:space="preserve">, дана </w:t>
      </w:r>
      <w:r w:rsidRPr="00D0262B">
        <w:rPr>
          <w:u w:val="single"/>
          <w:lang w:val="ru-RU"/>
        </w:rPr>
        <w:t>____</w:t>
      </w:r>
      <w:r w:rsidRPr="003867F4">
        <w:rPr>
          <w:lang w:val="ru-RU"/>
        </w:rPr>
        <w:t xml:space="preserve">. </w:t>
      </w:r>
      <w:r w:rsidRPr="00D0262B">
        <w:rPr>
          <w:u w:val="single"/>
          <w:lang w:val="ru-RU"/>
        </w:rPr>
        <w:t>____</w:t>
      </w:r>
      <w:r w:rsidRPr="003867F4">
        <w:rPr>
          <w:lang w:val="ru-RU"/>
        </w:rPr>
        <w:t>. 201</w:t>
      </w:r>
      <w:r w:rsidR="00AE7BB2">
        <w:rPr>
          <w:lang w:val="ru-RU"/>
        </w:rPr>
        <w:t>9</w:t>
      </w:r>
      <w:r w:rsidRPr="003867F4">
        <w:rPr>
          <w:lang w:val="ru-RU"/>
        </w:rPr>
        <w:t>.</w:t>
      </w:r>
    </w:p>
    <w:p w:rsidR="004E5615" w:rsidRPr="003867F4"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w:t>
      </w:r>
      <w:r w:rsidR="008818C2">
        <w:rPr>
          <w:bCs/>
          <w:lang w:val="sr-Cyrl-CS"/>
        </w:rPr>
        <w:t xml:space="preserve">     </w:t>
      </w:r>
      <w:r>
        <w:rPr>
          <w:bCs/>
          <w:lang w:val="sr-Cyrl-CS"/>
        </w:rPr>
        <w:t xml:space="preserve">За   Наручиоца:                                                                          </w:t>
      </w:r>
      <w:r w:rsidR="008818C2">
        <w:rPr>
          <w:bCs/>
          <w:lang w:val="sr-Cyrl-CS"/>
        </w:rPr>
        <w:t xml:space="preserve">   </w:t>
      </w:r>
      <w:r>
        <w:rPr>
          <w:bCs/>
          <w:lang w:val="sr-Cyrl-CS"/>
        </w:rPr>
        <w:t xml:space="preserve">За  Понуђача:                                                                           </w:t>
      </w:r>
    </w:p>
    <w:p w:rsidR="004E5615" w:rsidRPr="005C3120" w:rsidRDefault="004E5615" w:rsidP="004E5615">
      <w:pPr>
        <w:tabs>
          <w:tab w:val="left" w:pos="360"/>
        </w:tabs>
        <w:rPr>
          <w:bCs/>
          <w:u w:val="single"/>
        </w:rPr>
      </w:pPr>
    </w:p>
    <w:p w:rsidR="004E5615" w:rsidRDefault="008818C2" w:rsidP="004E5615">
      <w:pPr>
        <w:tabs>
          <w:tab w:val="left" w:pos="360"/>
        </w:tabs>
        <w:rPr>
          <w:bCs/>
        </w:rPr>
      </w:pPr>
      <w:r>
        <w:rPr>
          <w:bCs/>
        </w:rPr>
        <w:t>М.П.</w:t>
      </w:r>
      <w:r>
        <w:rPr>
          <w:bCs/>
          <w:lang w:val="sr-Cyrl-RS"/>
        </w:rPr>
        <w:t xml:space="preserve"> </w:t>
      </w:r>
      <w:r>
        <w:rPr>
          <w:bCs/>
          <w:u w:val="single"/>
          <w:lang w:val="sr-Cyrl-RS"/>
        </w:rPr>
        <w:t xml:space="preserve">  </w:t>
      </w:r>
      <w:r>
        <w:rPr>
          <w:bCs/>
          <w:u w:val="single"/>
        </w:rPr>
        <w:t>_______________________</w:t>
      </w:r>
      <w:r w:rsidR="004E5615">
        <w:rPr>
          <w:bCs/>
        </w:rPr>
        <w:tab/>
      </w:r>
      <w:r w:rsidR="004E5615">
        <w:rPr>
          <w:bCs/>
        </w:rPr>
        <w:tab/>
      </w:r>
      <w:r w:rsidR="004E5615">
        <w:rPr>
          <w:bCs/>
        </w:rPr>
        <w:tab/>
      </w:r>
      <w:r w:rsidR="004E5615">
        <w:rPr>
          <w:bCs/>
        </w:rPr>
        <w:tab/>
      </w:r>
      <w:r>
        <w:rPr>
          <w:bCs/>
        </w:rPr>
        <w:t>М.П.</w:t>
      </w:r>
      <w:r w:rsidR="004E5615">
        <w:rPr>
          <w:bCs/>
        </w:rPr>
        <w:t xml:space="preserve"> _</w:t>
      </w:r>
      <w:r w:rsidR="004E5615" w:rsidRPr="005C3120">
        <w:rPr>
          <w:bCs/>
          <w:u w:val="single"/>
        </w:rPr>
        <w:t>_________________________</w:t>
      </w:r>
    </w:p>
    <w:p w:rsidR="004E5615" w:rsidRDefault="004E5615" w:rsidP="004E5615">
      <w:pPr>
        <w:tabs>
          <w:tab w:val="left" w:pos="360"/>
        </w:tabs>
        <w:rPr>
          <w:bCs/>
        </w:rPr>
      </w:pPr>
      <w:r>
        <w:rPr>
          <w:bCs/>
        </w:rPr>
        <w:t xml:space="preserve">                </w:t>
      </w:r>
      <w:r w:rsidR="008818C2">
        <w:rPr>
          <w:bCs/>
          <w:lang w:val="sr-Cyrl-RS"/>
        </w:rPr>
        <w:t xml:space="preserve">         </w:t>
      </w:r>
      <w:r w:rsidR="008818C2">
        <w:rPr>
          <w:bCs/>
        </w:rPr>
        <w:t>Потпис</w:t>
      </w:r>
      <w:r w:rsidR="008818C2">
        <w:rPr>
          <w:bCs/>
        </w:rPr>
        <w:tab/>
      </w:r>
      <w:r w:rsidR="008818C2">
        <w:rPr>
          <w:bCs/>
        </w:rPr>
        <w:tab/>
      </w:r>
      <w:r w:rsidR="008818C2">
        <w:rPr>
          <w:bCs/>
        </w:rPr>
        <w:tab/>
      </w:r>
      <w:r w:rsidR="008818C2">
        <w:rPr>
          <w:bCs/>
        </w:rPr>
        <w:tab/>
      </w:r>
      <w:r w:rsidR="008818C2">
        <w:rPr>
          <w:bCs/>
        </w:rPr>
        <w:tab/>
      </w:r>
      <w:r w:rsidR="008818C2">
        <w:rPr>
          <w:bCs/>
        </w:rPr>
        <w:tab/>
        <w:t xml:space="preserve">                   </w:t>
      </w:r>
      <w:r>
        <w:rPr>
          <w:bCs/>
        </w:rPr>
        <w:t>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t xml:space="preserve">                                      </w:t>
      </w:r>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r w:rsidRPr="008A1FF5">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8F44AF" w:rsidRPr="008A1FF5" w:rsidRDefault="008F44AF" w:rsidP="008F44AF">
      <w:pPr>
        <w:tabs>
          <w:tab w:val="left" w:pos="6028"/>
        </w:tabs>
        <w:autoSpaceDE w:val="0"/>
        <w:rPr>
          <w:bCs/>
          <w:i/>
          <w:iCs/>
        </w:rPr>
      </w:pPr>
      <w:r w:rsidRPr="008A1FF5">
        <w:rPr>
          <w:bCs/>
          <w:i/>
          <w:iCs/>
        </w:rPr>
        <w:t>Овај образац попуњен, потписан и оверен печатом доставља се уз понуду.</w:t>
      </w:r>
    </w:p>
    <w:p w:rsidR="008F44AF" w:rsidRPr="008A1FF5" w:rsidRDefault="008F44AF" w:rsidP="008F44AF">
      <w:pPr>
        <w:tabs>
          <w:tab w:val="left" w:pos="6028"/>
        </w:tabs>
        <w:autoSpaceDE w:val="0"/>
        <w:rPr>
          <w:bCs/>
          <w:i/>
          <w:iCs/>
        </w:rPr>
      </w:pPr>
      <w:r w:rsidRPr="008A1FF5">
        <w:rPr>
          <w:bCs/>
          <w:i/>
          <w:iCs/>
        </w:rPr>
        <w:t>Достављање овог обрасца није обавезно.</w:t>
      </w:r>
    </w:p>
    <w:p w:rsidR="001A50D5" w:rsidRPr="001A50D5" w:rsidRDefault="001A50D5" w:rsidP="001A50D5">
      <w:pPr>
        <w:shd w:val="clear" w:color="auto" w:fill="CCC0D9"/>
        <w:jc w:val="center"/>
        <w:rPr>
          <w:b/>
          <w:bCs/>
          <w:i/>
          <w:iCs/>
        </w:rPr>
      </w:pPr>
      <w:r>
        <w:rPr>
          <w:b/>
          <w:bCs/>
          <w:i/>
          <w:iCs/>
        </w:rPr>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w:t>
      </w:r>
      <w:r w:rsidR="005E2966">
        <w:rPr>
          <w:sz w:val="24"/>
          <w:szCs w:val="24"/>
          <w:lang w:val="sr-Cyrl-RS"/>
        </w:rPr>
        <w:t xml:space="preserve">отовреном </w:t>
      </w:r>
      <w:r w:rsidRPr="009B686C">
        <w:rPr>
          <w:sz w:val="24"/>
          <w:szCs w:val="24"/>
        </w:rPr>
        <w:t>поступку јавне набавке</w:t>
      </w:r>
      <w:r w:rsidR="00F855ED">
        <w:rPr>
          <w:sz w:val="24"/>
          <w:szCs w:val="24"/>
          <w:lang w:val="sr-Cyrl-RS"/>
        </w:rPr>
        <w:t xml:space="preserve"> </w:t>
      </w:r>
      <w:r w:rsidR="0037130F" w:rsidRPr="009B686C">
        <w:rPr>
          <w:sz w:val="24"/>
          <w:szCs w:val="24"/>
        </w:rPr>
        <w:t xml:space="preserve">ЈН </w:t>
      </w:r>
      <w:r w:rsidR="0037130F">
        <w:rPr>
          <w:sz w:val="24"/>
          <w:szCs w:val="24"/>
        </w:rPr>
        <w:t>бр. 11/2019</w:t>
      </w:r>
      <w:r w:rsidR="0037130F" w:rsidRPr="009B686C">
        <w:rPr>
          <w:sz w:val="24"/>
          <w:szCs w:val="24"/>
        </w:rPr>
        <w:t xml:space="preserve">, </w:t>
      </w:r>
      <w:r w:rsidR="0037130F">
        <w:rPr>
          <w:sz w:val="24"/>
          <w:szCs w:val="24"/>
        </w:rPr>
        <w:t xml:space="preserve"> Р</w:t>
      </w:r>
      <w:r w:rsidRPr="009B686C">
        <w:rPr>
          <w:sz w:val="24"/>
          <w:szCs w:val="24"/>
        </w:rPr>
        <w:t xml:space="preserve">адова </w:t>
      </w:r>
      <w:r w:rsidR="00F855ED">
        <w:rPr>
          <w:sz w:val="24"/>
          <w:szCs w:val="24"/>
          <w:lang w:val="sr-Cyrl-RS"/>
        </w:rPr>
        <w:t>на</w:t>
      </w:r>
      <w:r w:rsidR="008F44AF">
        <w:rPr>
          <w:sz w:val="24"/>
          <w:szCs w:val="24"/>
        </w:rPr>
        <w:t xml:space="preserve"> </w:t>
      </w:r>
      <w:r w:rsidR="00AE7BB2">
        <w:rPr>
          <w:sz w:val="24"/>
          <w:szCs w:val="24"/>
        </w:rPr>
        <w:t>реконструкцји улице</w:t>
      </w:r>
      <w:r w:rsidR="00555536">
        <w:rPr>
          <w:sz w:val="24"/>
          <w:szCs w:val="24"/>
        </w:rPr>
        <w:t xml:space="preserve"> у насељу</w:t>
      </w:r>
      <w:r>
        <w:rPr>
          <w:sz w:val="24"/>
          <w:szCs w:val="24"/>
        </w:rPr>
        <w:t xml:space="preserve"> </w:t>
      </w:r>
      <w:r w:rsidR="0037130F">
        <w:rPr>
          <w:sz w:val="24"/>
          <w:szCs w:val="24"/>
          <w:lang w:val="sr-Cyrl-RS"/>
        </w:rPr>
        <w:t>Смољинац</w:t>
      </w:r>
      <w:r w:rsidR="00555536">
        <w:rPr>
          <w:sz w:val="24"/>
          <w:szCs w:val="24"/>
        </w:rPr>
        <w:t xml:space="preserve">  </w:t>
      </w:r>
      <w:r>
        <w:rPr>
          <w:sz w:val="24"/>
          <w:szCs w:val="24"/>
        </w:rPr>
        <w:t>општина Мало Црниће</w:t>
      </w:r>
      <w:r w:rsidRPr="009B686C">
        <w:rPr>
          <w:sz w:val="24"/>
          <w:szCs w:val="24"/>
        </w:rPr>
        <w:t xml:space="preserve">, </w:t>
      </w:r>
      <w:r w:rsidR="0037130F">
        <w:rPr>
          <w:sz w:val="24"/>
          <w:szCs w:val="24"/>
          <w:lang w:val="sr-Cyrl-RS"/>
        </w:rPr>
        <w:t>партија бр. ____,</w:t>
      </w:r>
      <w:r w:rsidRPr="009B686C">
        <w:rPr>
          <w:sz w:val="24"/>
          <w:szCs w:val="24"/>
        </w:rPr>
        <w:t xml:space="preserve"> наша понуда буде изабрана као најповољнија, те уколико приступимо закључењу уговора о извођењу радова, најкасније у року од 3</w:t>
      </w:r>
      <w:r w:rsidR="00555536">
        <w:rPr>
          <w:sz w:val="24"/>
          <w:szCs w:val="24"/>
        </w:rPr>
        <w:t xml:space="preserve"> </w:t>
      </w:r>
      <w:r w:rsidRPr="009B686C">
        <w:rPr>
          <w:sz w:val="24"/>
          <w:szCs w:val="24"/>
        </w:rPr>
        <w:t>(три)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w:t>
      </w:r>
      <w:r>
        <w:rPr>
          <w:sz w:val="24"/>
          <w:szCs w:val="24"/>
        </w:rPr>
        <w:t xml:space="preserve"> </w:t>
      </w:r>
      <w:r w:rsidRPr="009B686C">
        <w:rPr>
          <w:sz w:val="24"/>
          <w:szCs w:val="24"/>
        </w:rPr>
        <w:t xml:space="preserve">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w:t>
      </w:r>
      <w:r w:rsidR="00555536">
        <w:rPr>
          <w:iCs/>
          <w:lang w:val="ru-RU"/>
        </w:rPr>
        <w:t>абрани понуђач (И</w:t>
      </w:r>
      <w:r w:rsidRPr="00062FA3">
        <w:rPr>
          <w:iCs/>
          <w:lang w:val="ru-RU"/>
        </w:rPr>
        <w:t>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 xml:space="preserve"> </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990656" w:rsidRPr="006534E3" w:rsidRDefault="00990656" w:rsidP="00990656">
      <w:pPr>
        <w:shd w:val="clear" w:color="auto" w:fill="CCC0D9"/>
        <w:jc w:val="center"/>
        <w:rPr>
          <w:b/>
          <w:bCs/>
          <w:i/>
          <w:iCs/>
          <w:lang w:val="sr-Cyrl-RS"/>
        </w:rPr>
      </w:pPr>
      <w:r>
        <w:rPr>
          <w:b/>
          <w:bCs/>
          <w:i/>
          <w:iCs/>
        </w:rPr>
        <w:t xml:space="preserve">X   ОБРАЗАЦ  </w:t>
      </w:r>
      <w:r>
        <w:rPr>
          <w:b/>
          <w:bCs/>
          <w:i/>
          <w:iCs/>
          <w:lang w:val="sr-Cyrl-RS"/>
        </w:rPr>
        <w:t>ИЗЈАВЕ О РАСПОЛАГАЊУ ТЕХНИЧКОМ ОПРЕМОМ И О ТЕХНИЧКОЈ ИСПРАВНОСТИ ВОЗИЛА ПОНУЂАЧА</w:t>
      </w:r>
    </w:p>
    <w:p w:rsidR="00990656" w:rsidRDefault="00990656" w:rsidP="00990656">
      <w:pPr>
        <w:pStyle w:val="ListParagraph"/>
        <w:ind w:left="0" w:firstLine="709"/>
        <w:jc w:val="both"/>
        <w:rPr>
          <w:rFonts w:eastAsia="TimesNewRomanPSMT"/>
          <w:bCs/>
        </w:rPr>
      </w:pPr>
    </w:p>
    <w:p w:rsidR="00990656" w:rsidRDefault="00990656" w:rsidP="00990656">
      <w:pPr>
        <w:pStyle w:val="ListParagraph"/>
        <w:ind w:left="0" w:firstLine="709"/>
        <w:jc w:val="both"/>
        <w:rPr>
          <w:rFonts w:eastAsia="TimesNewRomanPSMT"/>
          <w:bCs/>
        </w:rPr>
      </w:pPr>
    </w:p>
    <w:p w:rsidR="00990656" w:rsidRDefault="00990656" w:rsidP="00990656">
      <w:pPr>
        <w:pStyle w:val="ListParagraph"/>
        <w:ind w:left="0"/>
        <w:jc w:val="both"/>
        <w:rPr>
          <w:bCs/>
          <w:i/>
          <w:iCs/>
          <w:color w:val="FF0000"/>
          <w:lang w:val="ru-RU"/>
        </w:rPr>
      </w:pPr>
    </w:p>
    <w:p w:rsidR="00990656" w:rsidRDefault="00990656" w:rsidP="00990656">
      <w:pPr>
        <w:pStyle w:val="ListParagraph"/>
        <w:ind w:left="0" w:firstLine="709"/>
        <w:jc w:val="center"/>
        <w:rPr>
          <w:lang w:val="ru-RU"/>
        </w:rPr>
      </w:pPr>
      <w:r>
        <w:rPr>
          <w:lang w:val="ru-RU"/>
        </w:rPr>
        <w:t>Изјављујем под пуном материјалном и кривичном одговорношћу да предузеће  ____________________________________________________________________________</w:t>
      </w:r>
    </w:p>
    <w:p w:rsidR="00990656" w:rsidRPr="00F73528" w:rsidRDefault="00990656" w:rsidP="00990656">
      <w:pPr>
        <w:pStyle w:val="ListParagraph"/>
        <w:ind w:left="0" w:firstLine="709"/>
        <w:jc w:val="center"/>
        <w:rPr>
          <w:sz w:val="18"/>
          <w:szCs w:val="18"/>
          <w:lang w:val="ru-RU"/>
        </w:rPr>
      </w:pPr>
      <w:r>
        <w:rPr>
          <w:i/>
          <w:iCs/>
          <w:sz w:val="18"/>
          <w:szCs w:val="18"/>
          <w:lang w:val="ru-RU"/>
        </w:rPr>
        <w:t xml:space="preserve">(навести назив и адресу </w:t>
      </w:r>
      <w:r w:rsidRPr="00F73528">
        <w:rPr>
          <w:i/>
          <w:iCs/>
          <w:sz w:val="18"/>
          <w:szCs w:val="18"/>
          <w:lang w:val="ru-RU"/>
        </w:rPr>
        <w:t>понуђача</w:t>
      </w:r>
      <w:r>
        <w:rPr>
          <w:i/>
          <w:iCs/>
          <w:sz w:val="18"/>
          <w:szCs w:val="18"/>
          <w:lang w:val="ru-RU"/>
        </w:rPr>
        <w:t>)</w:t>
      </w:r>
    </w:p>
    <w:p w:rsidR="00AB0955" w:rsidRDefault="00990656" w:rsidP="00AB0955">
      <w:pPr>
        <w:tabs>
          <w:tab w:val="left" w:pos="7938"/>
        </w:tabs>
        <w:jc w:val="both"/>
        <w:rPr>
          <w:lang w:val="sr-Cyrl-RS"/>
        </w:rPr>
      </w:pPr>
      <w:r w:rsidRPr="00DF78DD">
        <w:rPr>
          <w:lang w:val="ru-RU"/>
        </w:rPr>
        <w:t xml:space="preserve">располаже неопходном техничком опремом  и располаже неопходним техничким условима   за извршење уговора о јавној набавци радова  </w:t>
      </w:r>
      <w:r w:rsidR="0037130F">
        <w:rPr>
          <w:b/>
          <w:color w:val="FF0000"/>
          <w:lang w:val="ru-RU"/>
        </w:rPr>
        <w:t>ЈН бр. 11</w:t>
      </w:r>
      <w:r w:rsidRPr="00DF78DD">
        <w:rPr>
          <w:b/>
          <w:color w:val="FF0000"/>
          <w:lang w:val="ru-RU"/>
        </w:rPr>
        <w:t xml:space="preserve">/2019 </w:t>
      </w:r>
      <w:r w:rsidRPr="00DF78DD">
        <w:t xml:space="preserve">– </w:t>
      </w:r>
      <w:r>
        <w:t>Р</w:t>
      </w:r>
      <w:r w:rsidRPr="009B686C">
        <w:t xml:space="preserve">адова </w:t>
      </w:r>
      <w:r>
        <w:rPr>
          <w:lang w:val="sr-Cyrl-RS"/>
        </w:rPr>
        <w:t>на</w:t>
      </w:r>
      <w:r>
        <w:t xml:space="preserve"> реконструкцји улице у насељу </w:t>
      </w:r>
      <w:r w:rsidR="0037130F">
        <w:rPr>
          <w:lang w:val="sr-Cyrl-RS"/>
        </w:rPr>
        <w:t>Смољинац</w:t>
      </w:r>
      <w:r>
        <w:t xml:space="preserve">  општина Мало Црниће</w:t>
      </w:r>
      <w:r w:rsidRPr="00DF78DD">
        <w:rPr>
          <w:lang w:val="sr-Cyrl-RS"/>
        </w:rPr>
        <w:t>, у складу са захтевом из конкурсне документације наручиоца и то да поседује у власништву и / или најму и / или лизингу</w:t>
      </w:r>
      <w:r w:rsidR="00AB0955">
        <w:rPr>
          <w:lang w:val="sr-Cyrl-RS"/>
        </w:rPr>
        <w:t>:</w:t>
      </w:r>
    </w:p>
    <w:p w:rsidR="00990656" w:rsidRPr="00AB0955" w:rsidRDefault="00990656" w:rsidP="00AB0955">
      <w:pPr>
        <w:tabs>
          <w:tab w:val="left" w:pos="7938"/>
        </w:tabs>
        <w:jc w:val="both"/>
        <w:rPr>
          <w:iCs/>
          <w:lang w:val="ru-RU"/>
        </w:rPr>
      </w:pPr>
      <w:r w:rsidRPr="00DF78DD">
        <w:rPr>
          <w:lang w:val="sr-Cyrl-RS"/>
        </w:rPr>
        <w:t xml:space="preserve"> </w:t>
      </w:r>
      <w:r w:rsidR="00AB0955" w:rsidRPr="006A3A1C">
        <w:rPr>
          <w:sz w:val="22"/>
          <w:szCs w:val="22"/>
          <w:lang w:val="sr-Cyrl-CS"/>
        </w:rPr>
        <w:t xml:space="preserve">- </w:t>
      </w:r>
      <w:r w:rsidR="00AB0955" w:rsidRPr="00AB0955">
        <w:rPr>
          <w:b/>
          <w:bCs/>
          <w:color w:val="FF0000"/>
        </w:rPr>
        <w:t>1</w:t>
      </w:r>
      <w:r w:rsidR="00AB0955" w:rsidRPr="00AB0955">
        <w:rPr>
          <w:lang w:val="sr-Cyrl-CS"/>
        </w:rPr>
        <w:t xml:space="preserve"> комбиновану рађевинску машину</w:t>
      </w:r>
      <w:r w:rsidR="00AB0955" w:rsidRPr="00AB0955">
        <w:t>,</w:t>
      </w:r>
      <w:r w:rsidR="001047D3">
        <w:rPr>
          <w:lang w:val="sr-Cyrl-RS"/>
        </w:rPr>
        <w:t xml:space="preserve"> </w:t>
      </w:r>
      <w:r w:rsidR="00AB0955">
        <w:rPr>
          <w:lang w:val="sr-Cyrl-RS"/>
        </w:rPr>
        <w:t xml:space="preserve"> </w:t>
      </w:r>
      <w:r w:rsidR="00AB0955" w:rsidRPr="00AB0955">
        <w:rPr>
          <w:lang w:val="sr-Cyrl-CS"/>
        </w:rPr>
        <w:t>-</w:t>
      </w:r>
      <w:r w:rsidR="00AB0955" w:rsidRPr="00AB0955">
        <w:rPr>
          <w:b/>
          <w:bCs/>
          <w:color w:val="FF0000"/>
        </w:rPr>
        <w:t>1</w:t>
      </w:r>
      <w:r w:rsidR="00AB0955" w:rsidRPr="00AB0955">
        <w:rPr>
          <w:lang w:val="sr-Cyrl-CS"/>
        </w:rPr>
        <w:t xml:space="preserve"> </w:t>
      </w:r>
      <w:r w:rsidR="001047D3">
        <w:rPr>
          <w:lang w:val="sr-Cyrl-RS"/>
        </w:rPr>
        <w:t>комбиновану вибро плочу</w:t>
      </w:r>
      <w:r w:rsidR="001047D3">
        <w:t>,</w:t>
      </w:r>
      <w:r w:rsidR="00AB0955">
        <w:rPr>
          <w:lang w:val="sr-Cyrl-RS"/>
        </w:rPr>
        <w:t xml:space="preserve"> </w:t>
      </w:r>
      <w:r w:rsidR="00AB0955" w:rsidRPr="00AB0955">
        <w:rPr>
          <w:lang w:val="sr-Cyrl-CS"/>
        </w:rPr>
        <w:t>-</w:t>
      </w:r>
      <w:r w:rsidR="00AB0955" w:rsidRPr="00AB0955">
        <w:rPr>
          <w:b/>
          <w:bCs/>
          <w:color w:val="FF0000"/>
        </w:rPr>
        <w:t>1</w:t>
      </w:r>
      <w:r w:rsidR="00AB0955" w:rsidRPr="00AB0955">
        <w:rPr>
          <w:lang w:val="sr-Cyrl-CS"/>
        </w:rPr>
        <w:t xml:space="preserve"> </w:t>
      </w:r>
      <w:r w:rsidR="001047D3">
        <w:rPr>
          <w:lang w:val="sr-Cyrl-RS"/>
        </w:rPr>
        <w:t>секачицу бетона и асфалта</w:t>
      </w:r>
      <w:r w:rsidR="001047D3">
        <w:t>,</w:t>
      </w:r>
      <w:r w:rsidR="00AB0955">
        <w:rPr>
          <w:lang w:val="sr-Cyrl-RS"/>
        </w:rPr>
        <w:t xml:space="preserve"> </w:t>
      </w:r>
      <w:r w:rsidR="00AB0955" w:rsidRPr="00AB0955">
        <w:rPr>
          <w:lang w:val="sr-Cyrl-CS"/>
        </w:rPr>
        <w:t>-</w:t>
      </w:r>
      <w:r w:rsidR="001047D3">
        <w:rPr>
          <w:b/>
          <w:bCs/>
          <w:color w:val="FF0000"/>
        </w:rPr>
        <w:t>1</w:t>
      </w:r>
      <w:r w:rsidR="00AB0955" w:rsidRPr="00AB0955">
        <w:rPr>
          <w:lang w:val="sr-Cyrl-CS"/>
        </w:rPr>
        <w:t xml:space="preserve"> </w:t>
      </w:r>
      <w:r w:rsidR="001047D3">
        <w:t>камион</w:t>
      </w:r>
      <w:r w:rsidR="001047D3">
        <w:rPr>
          <w:lang w:val="sr-Cyrl-RS"/>
        </w:rPr>
        <w:t xml:space="preserve">, </w:t>
      </w:r>
      <w:r w:rsidR="001047D3">
        <w:t xml:space="preserve"> </w:t>
      </w:r>
      <w:r w:rsidRPr="00AB0955">
        <w:rPr>
          <w:iCs/>
          <w:lang w:val="ru-RU"/>
        </w:rPr>
        <w:t>и да су у исправном стању.</w:t>
      </w:r>
    </w:p>
    <w:p w:rsidR="00990656" w:rsidRDefault="00990656" w:rsidP="00990656">
      <w:pPr>
        <w:rPr>
          <w:b/>
          <w:lang w:val="ru-RU"/>
        </w:rPr>
      </w:pPr>
    </w:p>
    <w:p w:rsidR="00990656" w:rsidRDefault="00990656" w:rsidP="00990656">
      <w:pPr>
        <w:rPr>
          <w:b/>
          <w:lang w:val="ru-RU"/>
        </w:rPr>
      </w:pPr>
    </w:p>
    <w:p w:rsidR="00990656" w:rsidRPr="00F73528" w:rsidRDefault="00990656" w:rsidP="00990656">
      <w:pPr>
        <w:rPr>
          <w:b/>
          <w:lang w:val="ru-RU"/>
        </w:rPr>
      </w:pPr>
    </w:p>
    <w:tbl>
      <w:tblPr>
        <w:tblStyle w:val="TableGrid"/>
        <w:tblW w:w="0" w:type="auto"/>
        <w:tblLook w:val="04A0" w:firstRow="1" w:lastRow="0" w:firstColumn="1" w:lastColumn="0" w:noHBand="0" w:noVBand="1"/>
      </w:tblPr>
      <w:tblGrid>
        <w:gridCol w:w="817"/>
        <w:gridCol w:w="5643"/>
        <w:gridCol w:w="3231"/>
      </w:tblGrid>
      <w:tr w:rsidR="00990656" w:rsidTr="00C914AB">
        <w:tc>
          <w:tcPr>
            <w:tcW w:w="817" w:type="dxa"/>
          </w:tcPr>
          <w:p w:rsidR="00990656" w:rsidRDefault="00990656" w:rsidP="00C914AB">
            <w:pPr>
              <w:rPr>
                <w:lang w:val="ru-RU"/>
              </w:rPr>
            </w:pPr>
            <w:r>
              <w:rPr>
                <w:lang w:val="ru-RU"/>
              </w:rPr>
              <w:t>Р. бр.</w:t>
            </w:r>
          </w:p>
        </w:tc>
        <w:tc>
          <w:tcPr>
            <w:tcW w:w="5643" w:type="dxa"/>
          </w:tcPr>
          <w:p w:rsidR="00990656" w:rsidRDefault="00990656" w:rsidP="00C914AB">
            <w:pPr>
              <w:jc w:val="center"/>
              <w:rPr>
                <w:lang w:val="ru-RU"/>
              </w:rPr>
            </w:pPr>
            <w:r>
              <w:rPr>
                <w:lang w:val="ru-RU"/>
              </w:rPr>
              <w:t>Техничка опрема:</w:t>
            </w:r>
          </w:p>
        </w:tc>
        <w:tc>
          <w:tcPr>
            <w:tcW w:w="3231" w:type="dxa"/>
          </w:tcPr>
          <w:p w:rsidR="00990656" w:rsidRDefault="00990656" w:rsidP="00C914AB">
            <w:pPr>
              <w:jc w:val="center"/>
              <w:rPr>
                <w:lang w:val="ru-RU"/>
              </w:rPr>
            </w:pPr>
            <w:r>
              <w:rPr>
                <w:lang w:val="ru-RU"/>
              </w:rPr>
              <w:t>Регистарски број:</w:t>
            </w:r>
          </w:p>
        </w:tc>
      </w:tr>
      <w:tr w:rsidR="00990656" w:rsidTr="00C914AB">
        <w:tc>
          <w:tcPr>
            <w:tcW w:w="817" w:type="dxa"/>
          </w:tcPr>
          <w:p w:rsidR="00990656" w:rsidRDefault="00990656" w:rsidP="00C914AB">
            <w:pPr>
              <w:rPr>
                <w:lang w:val="ru-RU"/>
              </w:rPr>
            </w:pPr>
            <w:r>
              <w:rPr>
                <w:lang w:val="ru-RU"/>
              </w:rPr>
              <w:t>1.</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2.</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3.</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4.</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5.</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6.</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7.</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8.</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9.</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10.</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11.</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bl>
    <w:p w:rsidR="00990656" w:rsidRDefault="00990656" w:rsidP="00990656">
      <w:pPr>
        <w:rPr>
          <w:lang w:val="ru-RU"/>
        </w:rPr>
      </w:pPr>
    </w:p>
    <w:p w:rsidR="00990656" w:rsidRDefault="00990656" w:rsidP="00990656">
      <w:pPr>
        <w:rPr>
          <w:lang w:val="ru-RU"/>
        </w:rPr>
      </w:pPr>
    </w:p>
    <w:p w:rsidR="00990656" w:rsidRPr="006534E3" w:rsidRDefault="00990656" w:rsidP="00990656">
      <w:pPr>
        <w:ind w:right="103"/>
        <w:jc w:val="both"/>
        <w:rPr>
          <w:sz w:val="22"/>
          <w:szCs w:val="22"/>
          <w:lang w:val="sr-Cyrl-RS"/>
        </w:rPr>
      </w:pPr>
      <w:r>
        <w:rPr>
          <w:lang w:val="ru-RU"/>
        </w:rPr>
        <w:t xml:space="preserve">Уз образац бр. </w:t>
      </w:r>
      <w:r w:rsidRPr="003135DF">
        <w:rPr>
          <w:lang w:val="en-US"/>
        </w:rPr>
        <w:t xml:space="preserve">X </w:t>
      </w:r>
      <w:r w:rsidRPr="003135DF">
        <w:rPr>
          <w:lang w:val="sr-Cyrl-RS"/>
        </w:rPr>
        <w:t>обавезно доставити: испис из читача  саобраћајне дозволе за ка</w:t>
      </w:r>
      <w:r w:rsidR="001047D3">
        <w:rPr>
          <w:lang w:val="sr-Cyrl-RS"/>
        </w:rPr>
        <w:t>мион</w:t>
      </w:r>
      <w:r w:rsidRPr="003135DF">
        <w:rPr>
          <w:lang w:val="sr-Cyrl-RS"/>
        </w:rPr>
        <w:t xml:space="preserve"> или уговор о зајму/закупу са исписом из читача сааобраћајне дозволе  власника возила - камиона или уговор о лизингу са исписом  из читача саобраћајне дозволе власника возила  - камиона.</w:t>
      </w:r>
    </w:p>
    <w:p w:rsidR="00990656" w:rsidRPr="003135DF" w:rsidRDefault="00990656" w:rsidP="00990656">
      <w:pPr>
        <w:rPr>
          <w:lang w:val="sr-Cyrl-RS"/>
        </w:rPr>
      </w:pPr>
    </w:p>
    <w:p w:rsidR="00990656" w:rsidRDefault="00990656" w:rsidP="00990656">
      <w:pPr>
        <w:jc w:val="both"/>
        <w:rPr>
          <w:noProof/>
          <w:lang w:val="ru-RU"/>
        </w:rPr>
      </w:pPr>
    </w:p>
    <w:p w:rsidR="00990656" w:rsidRDefault="00990656" w:rsidP="00990656">
      <w:pPr>
        <w:jc w:val="both"/>
        <w:rPr>
          <w:noProof/>
          <w:lang w:val="ru-RU"/>
        </w:rPr>
      </w:pPr>
    </w:p>
    <w:p w:rsidR="001047D3" w:rsidRDefault="001047D3" w:rsidP="00990656">
      <w:pPr>
        <w:jc w:val="both"/>
        <w:rPr>
          <w:noProof/>
          <w:lang w:val="ru-RU"/>
        </w:rPr>
      </w:pPr>
    </w:p>
    <w:tbl>
      <w:tblPr>
        <w:tblW w:w="0" w:type="auto"/>
        <w:tblLayout w:type="fixed"/>
        <w:tblLook w:val="0000" w:firstRow="0" w:lastRow="0" w:firstColumn="0" w:lastColumn="0" w:noHBand="0" w:noVBand="0"/>
      </w:tblPr>
      <w:tblGrid>
        <w:gridCol w:w="3080"/>
        <w:gridCol w:w="3068"/>
        <w:gridCol w:w="3094"/>
      </w:tblGrid>
      <w:tr w:rsidR="00990656" w:rsidRPr="00D46B89" w:rsidTr="00C914AB">
        <w:tc>
          <w:tcPr>
            <w:tcW w:w="3080" w:type="dxa"/>
            <w:shd w:val="clear" w:color="auto" w:fill="auto"/>
            <w:vAlign w:val="center"/>
          </w:tcPr>
          <w:p w:rsidR="00990656" w:rsidRPr="00A02872" w:rsidRDefault="00990656" w:rsidP="00C914AB">
            <w:pPr>
              <w:pStyle w:val="BodyText2"/>
              <w:spacing w:line="100" w:lineRule="atLeast"/>
              <w:rPr>
                <w:lang w:val="en-US"/>
              </w:rPr>
            </w:pPr>
            <w:r w:rsidRPr="00A02872">
              <w:rPr>
                <w:lang w:val="en-US"/>
              </w:rPr>
              <w:t>Датум:</w:t>
            </w:r>
          </w:p>
        </w:tc>
        <w:tc>
          <w:tcPr>
            <w:tcW w:w="3068" w:type="dxa"/>
            <w:shd w:val="clear" w:color="auto" w:fill="auto"/>
            <w:vAlign w:val="center"/>
          </w:tcPr>
          <w:p w:rsidR="00990656" w:rsidRPr="00A02872" w:rsidRDefault="00990656" w:rsidP="00C914AB">
            <w:pPr>
              <w:pStyle w:val="BodyText2"/>
              <w:spacing w:line="100" w:lineRule="atLeast"/>
              <w:rPr>
                <w:lang w:val="en-US"/>
              </w:rPr>
            </w:pPr>
            <w:r w:rsidRPr="00A02872">
              <w:rPr>
                <w:lang w:val="en-US"/>
              </w:rPr>
              <w:t>М.П.</w:t>
            </w:r>
          </w:p>
        </w:tc>
        <w:tc>
          <w:tcPr>
            <w:tcW w:w="3094" w:type="dxa"/>
            <w:shd w:val="clear" w:color="auto" w:fill="auto"/>
            <w:vAlign w:val="center"/>
          </w:tcPr>
          <w:p w:rsidR="00990656" w:rsidRPr="00A02872" w:rsidRDefault="00990656" w:rsidP="00C914AB">
            <w:pPr>
              <w:pStyle w:val="BodyText2"/>
              <w:spacing w:line="100" w:lineRule="atLeast"/>
              <w:rPr>
                <w:lang w:val="en-US"/>
              </w:rPr>
            </w:pPr>
            <w:r w:rsidRPr="00A02872">
              <w:rPr>
                <w:lang w:val="en-US"/>
              </w:rPr>
              <w:t>Потпис овлашћеног лица</w:t>
            </w:r>
          </w:p>
        </w:tc>
      </w:tr>
      <w:tr w:rsidR="00990656" w:rsidRPr="00D46B89" w:rsidTr="00C914AB">
        <w:tc>
          <w:tcPr>
            <w:tcW w:w="3080" w:type="dxa"/>
            <w:tcBorders>
              <w:bottom w:val="single" w:sz="4" w:space="0" w:color="000000"/>
            </w:tcBorders>
            <w:shd w:val="clear" w:color="auto" w:fill="auto"/>
          </w:tcPr>
          <w:p w:rsidR="00990656" w:rsidRPr="00A02872" w:rsidRDefault="00990656" w:rsidP="00C914AB">
            <w:pPr>
              <w:pStyle w:val="BodyText2"/>
              <w:snapToGrid w:val="0"/>
              <w:spacing w:line="100" w:lineRule="atLeast"/>
              <w:rPr>
                <w:lang w:val="en-US"/>
              </w:rPr>
            </w:pPr>
          </w:p>
        </w:tc>
        <w:tc>
          <w:tcPr>
            <w:tcW w:w="3068" w:type="dxa"/>
            <w:shd w:val="clear" w:color="auto" w:fill="auto"/>
          </w:tcPr>
          <w:p w:rsidR="00990656" w:rsidRPr="00A02872" w:rsidRDefault="00990656" w:rsidP="00C914AB">
            <w:pPr>
              <w:pStyle w:val="BodyText2"/>
              <w:snapToGrid w:val="0"/>
              <w:spacing w:line="100" w:lineRule="atLeast"/>
              <w:rPr>
                <w:lang w:val="en-US"/>
              </w:rPr>
            </w:pPr>
          </w:p>
        </w:tc>
        <w:tc>
          <w:tcPr>
            <w:tcW w:w="3094" w:type="dxa"/>
            <w:tcBorders>
              <w:bottom w:val="single" w:sz="4" w:space="0" w:color="000000"/>
            </w:tcBorders>
            <w:shd w:val="clear" w:color="auto" w:fill="auto"/>
          </w:tcPr>
          <w:p w:rsidR="00990656" w:rsidRPr="00A02872" w:rsidRDefault="00990656" w:rsidP="00C914AB">
            <w:pPr>
              <w:pStyle w:val="BodyText2"/>
              <w:snapToGrid w:val="0"/>
              <w:spacing w:line="100" w:lineRule="atLeast"/>
              <w:rPr>
                <w:lang w:val="en-US"/>
              </w:rPr>
            </w:pPr>
          </w:p>
        </w:tc>
      </w:tr>
    </w:tbl>
    <w:p w:rsidR="00990656" w:rsidRDefault="00990656" w:rsidP="00990656">
      <w:pPr>
        <w:pStyle w:val="ListParagraph"/>
        <w:ind w:left="0" w:firstLine="709"/>
        <w:jc w:val="both"/>
        <w:rPr>
          <w:rFonts w:eastAsia="TimesNewRomanPSMT"/>
          <w:bCs/>
        </w:rPr>
      </w:pPr>
    </w:p>
    <w:p w:rsidR="00990656" w:rsidRPr="00046521" w:rsidRDefault="00990656" w:rsidP="00990656">
      <w:pPr>
        <w:pStyle w:val="ListParagraph"/>
        <w:ind w:left="0" w:firstLine="709"/>
        <w:jc w:val="both"/>
        <w:rPr>
          <w:rFonts w:eastAsia="TimesNewRomanPSMT"/>
          <w:bCs/>
        </w:rPr>
      </w:pPr>
    </w:p>
    <w:p w:rsidR="00990656" w:rsidRDefault="00990656" w:rsidP="00990656">
      <w:pPr>
        <w:pStyle w:val="ListParagraph"/>
        <w:ind w:left="0" w:firstLine="709"/>
        <w:jc w:val="both"/>
        <w:rPr>
          <w:rFonts w:eastAsia="TimesNewRomanPSMT"/>
          <w:bCs/>
        </w:rPr>
      </w:pPr>
    </w:p>
    <w:p w:rsidR="001047D3" w:rsidRDefault="001047D3" w:rsidP="00990656">
      <w:pPr>
        <w:pStyle w:val="ListParagraph"/>
        <w:ind w:left="0" w:firstLine="709"/>
        <w:jc w:val="both"/>
        <w:rPr>
          <w:rFonts w:eastAsia="TimesNewRomanPSMT"/>
          <w:bCs/>
        </w:rPr>
      </w:pPr>
    </w:p>
    <w:p w:rsidR="001047D3" w:rsidRDefault="001047D3" w:rsidP="00990656">
      <w:pPr>
        <w:pStyle w:val="ListParagraph"/>
        <w:ind w:left="0" w:firstLine="709"/>
        <w:jc w:val="both"/>
        <w:rPr>
          <w:rFonts w:eastAsia="TimesNewRomanPSMT"/>
          <w:bCs/>
        </w:rPr>
      </w:pPr>
    </w:p>
    <w:p w:rsidR="001047D3" w:rsidRDefault="001047D3" w:rsidP="00990656">
      <w:pPr>
        <w:pStyle w:val="ListParagraph"/>
        <w:ind w:left="0" w:firstLine="709"/>
        <w:jc w:val="both"/>
        <w:rPr>
          <w:rFonts w:eastAsia="TimesNewRomanPSMT"/>
          <w:bCs/>
        </w:rPr>
      </w:pPr>
    </w:p>
    <w:p w:rsidR="00990656" w:rsidRDefault="00990656" w:rsidP="00990656">
      <w:pPr>
        <w:pStyle w:val="ListParagraph"/>
        <w:ind w:left="0" w:firstLine="709"/>
        <w:jc w:val="both"/>
        <w:rPr>
          <w:rFonts w:eastAsia="TimesNewRomanPSMT"/>
          <w:bCs/>
        </w:rPr>
      </w:pPr>
    </w:p>
    <w:p w:rsidR="00990656" w:rsidRDefault="00990656" w:rsidP="00990656">
      <w:pPr>
        <w:jc w:val="both"/>
        <w:rPr>
          <w:bCs/>
          <w:i/>
        </w:rPr>
      </w:pPr>
      <w:r w:rsidRPr="00F851DA">
        <w:rPr>
          <w:b/>
          <w:i/>
          <w:noProof/>
          <w:lang w:val="ru-RU"/>
        </w:rPr>
        <w:t>Напомена:</w:t>
      </w:r>
      <w:r w:rsidRPr="00F73528">
        <w:rPr>
          <w:i/>
          <w:noProof/>
          <w:lang w:val="ru-RU"/>
        </w:rPr>
        <w:t xml:space="preserve"> </w:t>
      </w:r>
      <w:r>
        <w:rPr>
          <w:i/>
          <w:noProof/>
          <w:lang w:val="ru-RU"/>
        </w:rPr>
        <w:t>Образац попуњава понуђач који наступа самостално, понуђач који наступа са подизвођачем и члан групе понуђача који доставља доказе о испуњавању услова.</w:t>
      </w:r>
    </w:p>
    <w:p w:rsidR="00B36EA1" w:rsidRPr="00F851DA" w:rsidRDefault="00D24DCC" w:rsidP="00B36EA1">
      <w:pPr>
        <w:shd w:val="clear" w:color="auto" w:fill="CCC0D9"/>
        <w:jc w:val="center"/>
        <w:rPr>
          <w:b/>
          <w:bCs/>
          <w:i/>
          <w:iCs/>
        </w:rPr>
      </w:pPr>
      <w:r>
        <w:rPr>
          <w:b/>
          <w:bCs/>
          <w:i/>
          <w:iCs/>
        </w:rPr>
        <w:t>X</w:t>
      </w:r>
      <w:r w:rsidR="00AB0955">
        <w:rPr>
          <w:b/>
          <w:bCs/>
          <w:i/>
          <w:iCs/>
          <w:lang w:val="sr-Latn-RS"/>
        </w:rPr>
        <w:t>I</w:t>
      </w:r>
      <w:r w:rsidR="00B36EA1">
        <w:rPr>
          <w:b/>
          <w:bCs/>
          <w:i/>
          <w:iCs/>
        </w:rPr>
        <w:t xml:space="preserve">  ОБРАЗАЦ ИЗЈАВЕ О КЉУЧНОМ ТЕХНИЧКОМ ОСОБЉУ</w:t>
      </w:r>
    </w:p>
    <w:p w:rsidR="008D5264" w:rsidRDefault="008D5264" w:rsidP="00C358C5">
      <w:pPr>
        <w:pStyle w:val="ListParagraph"/>
        <w:ind w:left="0" w:firstLine="709"/>
        <w:jc w:val="both"/>
        <w:rPr>
          <w:rFonts w:eastAsia="TimesNewRomanPSMT"/>
          <w:bCs/>
        </w:rPr>
      </w:pPr>
    </w:p>
    <w:p w:rsidR="00B36EA1" w:rsidRPr="00C847A7" w:rsidRDefault="00B36EA1" w:rsidP="00B36EA1">
      <w:pPr>
        <w:autoSpaceDE w:val="0"/>
        <w:autoSpaceDN w:val="0"/>
        <w:adjustRightInd w:val="0"/>
        <w:jc w:val="both"/>
        <w:rPr>
          <w:i/>
          <w:iCs/>
        </w:rPr>
      </w:pPr>
    </w:p>
    <w:p w:rsidR="00B36EA1" w:rsidRPr="00F73528" w:rsidRDefault="00B36EA1" w:rsidP="00B36EA1">
      <w:pPr>
        <w:pStyle w:val="ListParagraph"/>
        <w:ind w:left="0"/>
        <w:jc w:val="both"/>
        <w:rPr>
          <w:lang w:val="ru-RU"/>
        </w:rPr>
      </w:pPr>
    </w:p>
    <w:p w:rsidR="00B36EA1" w:rsidRPr="00F73528" w:rsidRDefault="00B36EA1" w:rsidP="00B36EA1">
      <w:pPr>
        <w:pStyle w:val="ListParagraph"/>
        <w:ind w:left="0" w:firstLine="709"/>
        <w:jc w:val="both"/>
        <w:rPr>
          <w:sz w:val="18"/>
          <w:szCs w:val="18"/>
          <w:lang w:val="ru-RU"/>
        </w:rPr>
      </w:pPr>
      <w:r w:rsidRPr="00F73528">
        <w:rPr>
          <w:lang w:val="ru-RU"/>
        </w:rPr>
        <w:t xml:space="preserve">У вези са чланом 77.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 xml:space="preserve">             назив понуђача</w:t>
      </w:r>
    </w:p>
    <w:p w:rsidR="00B36EA1" w:rsidRPr="00F73528" w:rsidRDefault="00B36EA1" w:rsidP="00B36EA1">
      <w:pPr>
        <w:ind w:right="1"/>
        <w:jc w:val="both"/>
        <w:rPr>
          <w:lang w:val="ru-RU"/>
        </w:rPr>
      </w:pPr>
      <w:r w:rsidRPr="00F73528">
        <w:rPr>
          <w:lang w:val="ru-RU"/>
        </w:rPr>
        <w:t>су следећа лица одговорна за извршења уговора о јавној набавци, чија листа је наведена у следећој табели:</w:t>
      </w:r>
    </w:p>
    <w:p w:rsidR="00B36EA1" w:rsidRPr="00F73528" w:rsidRDefault="00B36EA1" w:rsidP="00B36EA1">
      <w:pPr>
        <w:rPr>
          <w:lang w:val="ru-RU"/>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2712"/>
      </w:tblGrid>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p w:rsidR="00B36EA1" w:rsidRPr="00D46B89" w:rsidRDefault="00B36EA1" w:rsidP="00325263">
            <w:pPr>
              <w:autoSpaceDE w:val="0"/>
              <w:autoSpaceDN w:val="0"/>
              <w:jc w:val="center"/>
            </w:pPr>
            <w:r w:rsidRPr="00D46B89">
              <w:t>Ред. број</w:t>
            </w: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Број лиценце:</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Назив понуђача / учесника у заједничкој понуди код кога је лице ангажовано</w:t>
            </w: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 xml:space="preserve"> </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bl>
    <w:p w:rsidR="00B36EA1" w:rsidRPr="00F73528" w:rsidRDefault="00B36EA1" w:rsidP="00B36EA1">
      <w:pPr>
        <w:rPr>
          <w:lang w:val="ru-RU"/>
        </w:rPr>
      </w:pPr>
    </w:p>
    <w:p w:rsidR="00B36EA1" w:rsidRPr="00F73528" w:rsidRDefault="00B36EA1" w:rsidP="00B36EA1">
      <w:pPr>
        <w:jc w:val="both"/>
        <w:rPr>
          <w:lang w:val="ru-RU"/>
        </w:rPr>
      </w:pPr>
    </w:p>
    <w:p w:rsidR="00B36EA1" w:rsidRDefault="00B36EA1" w:rsidP="00B36EA1">
      <w:pPr>
        <w:jc w:val="both"/>
      </w:pPr>
    </w:p>
    <w:p w:rsidR="00B36EA1" w:rsidRPr="00F81920" w:rsidRDefault="00B36EA1" w:rsidP="00B36EA1">
      <w:pPr>
        <w:jc w:val="both"/>
      </w:pPr>
    </w:p>
    <w:tbl>
      <w:tblPr>
        <w:tblW w:w="0" w:type="auto"/>
        <w:tblLayout w:type="fixed"/>
        <w:tblLook w:val="0000" w:firstRow="0" w:lastRow="0" w:firstColumn="0" w:lastColumn="0" w:noHBand="0" w:noVBand="0"/>
      </w:tblPr>
      <w:tblGrid>
        <w:gridCol w:w="3080"/>
        <w:gridCol w:w="3068"/>
        <w:gridCol w:w="3094"/>
      </w:tblGrid>
      <w:tr w:rsidR="00B36EA1" w:rsidRPr="00D46B89" w:rsidTr="00325263">
        <w:tc>
          <w:tcPr>
            <w:tcW w:w="3080"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М.П.</w:t>
            </w:r>
          </w:p>
        </w:tc>
        <w:tc>
          <w:tcPr>
            <w:tcW w:w="3094"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Потпис овлашћеног лица</w:t>
            </w:r>
          </w:p>
        </w:tc>
      </w:tr>
      <w:tr w:rsidR="00B36EA1" w:rsidRPr="00D46B89" w:rsidTr="00325263">
        <w:tc>
          <w:tcPr>
            <w:tcW w:w="3080"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c>
          <w:tcPr>
            <w:tcW w:w="3068" w:type="dxa"/>
            <w:shd w:val="clear" w:color="auto" w:fill="auto"/>
          </w:tcPr>
          <w:p w:rsidR="00B36EA1" w:rsidRPr="00A02872" w:rsidRDefault="00B36EA1"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r>
    </w:tbl>
    <w:p w:rsidR="00B36EA1" w:rsidRPr="00B36EA1" w:rsidRDefault="00B36EA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B36EA1" w:rsidRDefault="00B36EA1" w:rsidP="00B36EA1">
      <w:pPr>
        <w:jc w:val="both"/>
        <w:rPr>
          <w:b/>
          <w:i/>
          <w:noProof/>
          <w:color w:val="000000"/>
          <w:lang w:val="ru-RU"/>
        </w:rPr>
      </w:pPr>
    </w:p>
    <w:p w:rsidR="00B36EA1" w:rsidRDefault="00B36EA1" w:rsidP="00B36EA1">
      <w:pPr>
        <w:jc w:val="both"/>
        <w:rPr>
          <w:b/>
          <w:i/>
          <w:noProof/>
          <w:color w:val="000000"/>
          <w:lang w:val="ru-RU"/>
        </w:rPr>
      </w:pPr>
    </w:p>
    <w:p w:rsidR="00B36EA1" w:rsidRPr="0004344A" w:rsidRDefault="00B36EA1" w:rsidP="00B36EA1">
      <w:pPr>
        <w:jc w:val="both"/>
        <w:rPr>
          <w:i/>
          <w:color w:val="000000"/>
        </w:rPr>
      </w:pPr>
      <w:r w:rsidRPr="00B36EA1">
        <w:rPr>
          <w:b/>
          <w:i/>
          <w:noProof/>
          <w:color w:val="000000"/>
          <w:lang w:val="ru-RU"/>
        </w:rPr>
        <w:t>Напомена:</w:t>
      </w:r>
      <w:r w:rsidRPr="0004344A">
        <w:rPr>
          <w:i/>
          <w:noProof/>
          <w:color w:val="000000"/>
          <w:lang w:val="ru-RU"/>
        </w:rPr>
        <w:t xml:space="preserve"> Уз ову листу потребно је приложити </w:t>
      </w:r>
      <w:r w:rsidRPr="0004344A">
        <w:rPr>
          <w:i/>
          <w:noProof/>
          <w:color w:val="000000"/>
        </w:rPr>
        <w:t xml:space="preserve">доказе који су захтевани конкурсном документацијом у погледу додатних услова код </w:t>
      </w:r>
      <w:r w:rsidRPr="0004344A">
        <w:rPr>
          <w:i/>
          <w:noProof/>
          <w:color w:val="000000"/>
          <w:lang w:val="ru-RU"/>
        </w:rPr>
        <w:t>кадровског</w:t>
      </w:r>
      <w:r w:rsidRPr="0004344A">
        <w:rPr>
          <w:i/>
          <w:noProof/>
          <w:color w:val="000000"/>
        </w:rPr>
        <w:t xml:space="preserve"> капацитета</w:t>
      </w:r>
      <w:r w:rsidRPr="0004344A">
        <w:rPr>
          <w:i/>
          <w:color w:val="000000"/>
          <w:lang w:val="ru-RU"/>
        </w:rPr>
        <w:t>.</w:t>
      </w:r>
    </w:p>
    <w:p w:rsidR="00B36EA1" w:rsidRPr="00B36EA1" w:rsidRDefault="00B36EA1" w:rsidP="00B36EA1">
      <w:pPr>
        <w:jc w:val="both"/>
        <w:rPr>
          <w:i/>
        </w:rPr>
      </w:pPr>
    </w:p>
    <w:p w:rsidR="00B36EA1" w:rsidRPr="00B36EA1" w:rsidRDefault="00B36EA1" w:rsidP="00B36EA1">
      <w:pPr>
        <w:jc w:val="both"/>
        <w:rPr>
          <w:i/>
          <w:lang w:val="ru-RU"/>
        </w:rPr>
      </w:pPr>
      <w:r w:rsidRPr="00B36EA1">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B36EA1">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AE7BB2" w:rsidP="00D90E0F">
      <w:pPr>
        <w:shd w:val="clear" w:color="auto" w:fill="CCC0D9"/>
        <w:jc w:val="center"/>
        <w:rPr>
          <w:b/>
          <w:bCs/>
          <w:i/>
          <w:iCs/>
        </w:rPr>
      </w:pPr>
      <w:r>
        <w:rPr>
          <w:b/>
          <w:bCs/>
          <w:i/>
          <w:iCs/>
        </w:rPr>
        <w:t>X</w:t>
      </w:r>
      <w:r w:rsidR="00D24DCC">
        <w:rPr>
          <w:b/>
          <w:bCs/>
          <w:i/>
          <w:iCs/>
        </w:rPr>
        <w:t>I</w:t>
      </w:r>
      <w:r w:rsidR="00AB0955">
        <w:rPr>
          <w:b/>
          <w:bCs/>
          <w:i/>
          <w:iCs/>
        </w:rPr>
        <w:t>I</w:t>
      </w:r>
      <w:r w:rsidR="00D90E0F">
        <w:rPr>
          <w:b/>
          <w:bCs/>
          <w:i/>
          <w:iCs/>
        </w:rPr>
        <w:t xml:space="preserve">   ОБРАЗАЦ  МЕНИЧНОГ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7F03A2" w:rsidRDefault="00344E6F" w:rsidP="00D90E0F">
      <w:pPr>
        <w:autoSpaceDE w:val="0"/>
        <w:autoSpaceDN w:val="0"/>
        <w:adjustRightInd w:val="0"/>
        <w:jc w:val="center"/>
        <w:rPr>
          <w:b/>
          <w:color w:val="C00000"/>
          <w:lang w:val="sr-Cyrl-CS" w:eastAsia="sr-Latn-CS"/>
        </w:rPr>
      </w:pPr>
      <w:r>
        <w:rPr>
          <w:b/>
          <w:color w:val="C00000"/>
          <w:lang w:val="sr-Cyrl-CS" w:eastAsia="sr-Latn-CS"/>
        </w:rPr>
        <w:t>з</w:t>
      </w:r>
      <w:r w:rsidR="00D90E0F" w:rsidRPr="007F03A2">
        <w:rPr>
          <w:b/>
          <w:color w:val="C00000"/>
          <w:lang w:val="sr-Cyrl-CS" w:eastAsia="sr-Latn-CS"/>
        </w:rPr>
        <w:t>а добро извршење посла</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w:t>
      </w:r>
      <w:r w:rsidRPr="003E5CF3">
        <w:rPr>
          <w:rFonts w:eastAsia="Calibri"/>
          <w:bCs/>
          <w:szCs w:val="22"/>
          <w:u w:val="single"/>
          <w:lang w:eastAsia="en-US"/>
        </w:rPr>
        <w:t>___________________________________________</w:t>
      </w:r>
      <w:r w:rsidRPr="00566DEE">
        <w:rPr>
          <w:rFonts w:eastAsia="Calibri"/>
          <w:b/>
          <w:bCs/>
          <w:szCs w:val="22"/>
          <w:lang w:eastAsia="en-US"/>
        </w:rPr>
        <w:t xml:space="preserve">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Седиште: _____________</w:t>
      </w:r>
      <w:r w:rsidR="003E5CF3">
        <w:rPr>
          <w:rFonts w:eastAsia="Calibri"/>
          <w:b/>
          <w:bCs/>
          <w:szCs w:val="22"/>
          <w:lang w:eastAsia="en-US"/>
        </w:rPr>
        <w:t>_______________________________</w:t>
      </w:r>
      <w:r w:rsidRPr="00566DEE">
        <w:rPr>
          <w:rFonts w:eastAsia="Calibri"/>
          <w:b/>
          <w:bCs/>
          <w:szCs w:val="22"/>
          <w:lang w:eastAsia="en-US"/>
        </w:rPr>
        <w:t xml:space="preserve">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Матични број: ________</w:t>
      </w:r>
      <w:r w:rsidR="003E5CF3">
        <w:rPr>
          <w:rFonts w:eastAsia="Calibri"/>
          <w:b/>
          <w:bCs/>
          <w:szCs w:val="22"/>
          <w:lang w:eastAsia="en-US"/>
        </w:rPr>
        <w:t>_______________________________</w:t>
      </w:r>
      <w:r w:rsidRPr="00566DEE">
        <w:rPr>
          <w:rFonts w:eastAsia="Calibri"/>
          <w:b/>
          <w:bCs/>
          <w:szCs w:val="22"/>
          <w:lang w:eastAsia="en-US"/>
        </w:rPr>
        <w:t xml:space="preserve">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w:t>
      </w:r>
      <w:r w:rsidRPr="003E5CF3">
        <w:rPr>
          <w:rFonts w:eastAsia="Calibri"/>
          <w:bCs/>
          <w:szCs w:val="22"/>
          <w:u w:val="single"/>
          <w:lang w:eastAsia="en-US"/>
        </w:rPr>
        <w:t>_________________</w:t>
      </w:r>
      <w:r w:rsidRPr="00566DEE">
        <w:rPr>
          <w:rFonts w:eastAsia="Calibri"/>
          <w:b/>
          <w:bCs/>
          <w:szCs w:val="22"/>
          <w:lang w:eastAsia="en-US"/>
        </w:rPr>
        <w:t xml:space="preserve">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Pr="00566DEE">
        <w:rPr>
          <w:rFonts w:eastAsia="Calibri"/>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6D4C7E">
        <w:rPr>
          <w:rFonts w:eastAsia="Calibri"/>
          <w:b/>
          <w:color w:val="FF0000"/>
          <w:szCs w:val="22"/>
          <w:lang w:eastAsia="en-US"/>
        </w:rPr>
        <w:t>11</w:t>
      </w:r>
      <w:r w:rsidR="000545D1" w:rsidRPr="005A7AD5">
        <w:rPr>
          <w:rFonts w:eastAsia="Calibri"/>
          <w:b/>
          <w:color w:val="FF0000"/>
          <w:szCs w:val="22"/>
          <w:lang w:eastAsia="en-US"/>
        </w:rPr>
        <w:t>/201</w:t>
      </w:r>
      <w:r w:rsidR="00AE7BB2">
        <w:rPr>
          <w:rFonts w:eastAsia="Calibri"/>
          <w:b/>
          <w:color w:val="FF0000"/>
          <w:szCs w:val="22"/>
          <w:lang w:val="sr-Cyrl-CS" w:eastAsia="en-US"/>
        </w:rPr>
        <w:t>9</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AE7BB2">
        <w:rPr>
          <w:lang w:val="ru-RU"/>
        </w:rPr>
        <w:t>реконструкцији улице</w:t>
      </w:r>
      <w:r w:rsidR="007F03A2" w:rsidRPr="007F03A2">
        <w:rPr>
          <w:lang w:val="ru-RU"/>
        </w:rPr>
        <w:t xml:space="preserve"> у насељу </w:t>
      </w:r>
      <w:r w:rsidR="000545D1" w:rsidRPr="007F03A2">
        <w:rPr>
          <w:lang w:val="ru-RU"/>
        </w:rPr>
        <w:t xml:space="preserve"> </w:t>
      </w:r>
      <w:r w:rsidR="006D4C7E">
        <w:rPr>
          <w:lang w:val="ru-RU"/>
        </w:rPr>
        <w:t>Смољинац</w:t>
      </w:r>
      <w:r w:rsidR="007F03A2" w:rsidRPr="007F03A2">
        <w:rPr>
          <w:lang w:val="ru-RU"/>
        </w:rPr>
        <w:t xml:space="preserve"> општина</w:t>
      </w:r>
      <w:r w:rsidR="000545D1" w:rsidRPr="007F03A2">
        <w:rPr>
          <w:lang w:val="ru-RU"/>
        </w:rPr>
        <w:t xml:space="preserve"> Мало Црниће</w:t>
      </w:r>
      <w:r w:rsidR="000545D1" w:rsidRPr="007F03A2">
        <w:t>“</w:t>
      </w:r>
      <w:r w:rsidR="006D4C7E">
        <w:rPr>
          <w:lang w:val="sr-Cyrl-RS"/>
        </w:rPr>
        <w:t>, партија бр. _____</w:t>
      </w:r>
      <w:r w:rsidR="000545D1" w:rsidRPr="007F03A2">
        <w:t>,</w:t>
      </w:r>
      <w:r w:rsidR="000545D1">
        <w:rPr>
          <w:b/>
          <w:lang w:val="sr-Cyrl-CS"/>
        </w:rPr>
        <w:t xml:space="preserve"> </w:t>
      </w:r>
      <w:r w:rsidRPr="00566DEE">
        <w:rPr>
          <w:rFonts w:eastAsia="Calibri"/>
          <w:szCs w:val="22"/>
          <w:lang w:eastAsia="en-US"/>
        </w:rPr>
        <w:t xml:space="preserve">што номинално износи </w:t>
      </w:r>
      <w:r w:rsidR="00344E6F" w:rsidRPr="00AB0955">
        <w:rPr>
          <w:rFonts w:eastAsia="Calibri"/>
          <w:szCs w:val="22"/>
          <w:u w:val="single"/>
          <w:lang w:eastAsia="en-US"/>
        </w:rPr>
        <w:t>__________________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7F03A2">
        <w:rPr>
          <w:rFonts w:eastAsia="Calibri"/>
          <w:b/>
          <w:color w:val="C00000"/>
          <w:szCs w:val="22"/>
          <w:lang w:eastAsia="en-US"/>
        </w:rPr>
        <w:t xml:space="preserve">за </w:t>
      </w:r>
      <w:r w:rsidRPr="007F03A2">
        <w:rPr>
          <w:rFonts w:eastAsia="Calibri"/>
          <w:b/>
          <w:color w:val="C00000"/>
          <w:szCs w:val="22"/>
          <w:lang w:val="sr-Cyrl-CS" w:eastAsia="en-US"/>
        </w:rPr>
        <w:t>добро извршење посла</w:t>
      </w:r>
      <w:r w:rsidRPr="007F03A2">
        <w:rPr>
          <w:rFonts w:eastAsia="Calibri"/>
          <w:b/>
          <w:color w:val="C0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F03A2"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6E5F98">
        <w:rPr>
          <w:rFonts w:eastAsia="Calibri"/>
          <w:szCs w:val="22"/>
          <w:lang w:eastAsia="en-US"/>
        </w:rPr>
        <w:t xml:space="preserve">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w:t>
      </w:r>
      <w:r>
        <w:rPr>
          <w:rFonts w:eastAsia="Calibri"/>
          <w:szCs w:val="22"/>
          <w:lang w:eastAsia="en-US"/>
        </w:rPr>
        <w:t>не овлашћеног лица за заст</w:t>
      </w:r>
      <w:r w:rsidR="007F03A2">
        <w:rPr>
          <w:rFonts w:eastAsia="Calibri"/>
          <w:szCs w:val="22"/>
          <w:lang w:eastAsia="en-US"/>
        </w:rPr>
        <w:t xml:space="preserve">упање </w:t>
      </w:r>
      <w:r w:rsidR="007F03A2" w:rsidRPr="00720544">
        <w:rPr>
          <w:rFonts w:eastAsia="Calibri"/>
          <w:szCs w:val="22"/>
          <w:u w:val="single"/>
          <w:lang w:eastAsia="en-US"/>
        </w:rPr>
        <w:t>________________</w:t>
      </w:r>
      <w:r w:rsidRPr="00720544">
        <w:rPr>
          <w:rFonts w:eastAsia="Calibri"/>
          <w:szCs w:val="22"/>
          <w:u w:val="single"/>
          <w:lang w:eastAsia="en-US"/>
        </w:rPr>
        <w:t>_</w:t>
      </w:r>
      <w:r w:rsidR="00344E6F" w:rsidRPr="00720544">
        <w:rPr>
          <w:rFonts w:eastAsia="Calibri"/>
          <w:szCs w:val="22"/>
          <w:u w:val="single"/>
          <w:lang w:eastAsia="en-US"/>
        </w:rPr>
        <w:t>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r w:rsidR="00AE7BB2">
        <w:rPr>
          <w:rFonts w:eastAsia="Calibri"/>
          <w:szCs w:val="22"/>
          <w:lang w:val="sr-Cyrl-RS" w:eastAsia="en-US"/>
        </w:rPr>
        <w:t xml:space="preserve"> </w:t>
      </w:r>
      <w:r w:rsidRPr="00566DEE">
        <w:rPr>
          <w:rFonts w:eastAsia="Calibri"/>
          <w:szCs w:val="22"/>
          <w:lang w:eastAsia="en-US"/>
        </w:rPr>
        <w:t xml:space="preserve">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Pr="00185F3B" w:rsidRDefault="00D90E0F" w:rsidP="00D90E0F">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FF77C8">
        <w:rPr>
          <w:rFonts w:eastAsia="Calibri"/>
          <w:szCs w:val="22"/>
          <w:u w:val="single"/>
          <w:lang w:eastAsia="en-US"/>
        </w:rPr>
        <w:t>________________________</w:t>
      </w:r>
      <w:r w:rsidRPr="00566DEE">
        <w:rPr>
          <w:rFonts w:eastAsia="Calibri"/>
          <w:szCs w:val="22"/>
          <w:lang w:eastAsia="en-US"/>
        </w:rPr>
        <w:t xml:space="preserve">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__</w:t>
      </w:r>
      <w:r w:rsidRPr="00FF77C8">
        <w:rPr>
          <w:rFonts w:eastAsia="Calibri"/>
          <w:szCs w:val="22"/>
          <w:u w:val="single"/>
          <w:lang w:eastAsia="en-US"/>
        </w:rPr>
        <w:t>________________________</w:t>
      </w:r>
      <w:r w:rsidRPr="00566DEE">
        <w:rPr>
          <w:rFonts w:eastAsia="Calibri"/>
          <w:szCs w:val="22"/>
          <w:lang w:eastAsia="en-US"/>
        </w:rPr>
        <w:t xml:space="preserve">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7F03A2" w:rsidRDefault="00D90E0F" w:rsidP="00D90E0F">
      <w:pPr>
        <w:autoSpaceDE w:val="0"/>
        <w:autoSpaceDN w:val="0"/>
        <w:adjustRightInd w:val="0"/>
        <w:jc w:val="center"/>
        <w:rPr>
          <w:b/>
          <w:color w:val="C00000"/>
          <w:lang w:val="sr-Cyrl-CS" w:eastAsia="sr-Latn-CS"/>
        </w:rPr>
      </w:pPr>
      <w:r w:rsidRPr="007F03A2">
        <w:rPr>
          <w:b/>
          <w:color w:val="C00000"/>
          <w:lang w:val="sr-Cyrl-CS" w:eastAsia="sr-Latn-CS"/>
        </w:rPr>
        <w:t xml:space="preserve">За отклањање </w:t>
      </w:r>
      <w:r w:rsidR="000545D1" w:rsidRPr="007F03A2">
        <w:rPr>
          <w:b/>
          <w:color w:val="C00000"/>
          <w:lang w:val="sr-Cyrl-CS" w:eastAsia="sr-Latn-CS"/>
        </w:rPr>
        <w:t>недостатака</w:t>
      </w:r>
      <w:r w:rsidRPr="007F03A2">
        <w:rPr>
          <w:b/>
          <w:color w:val="C00000"/>
          <w:lang w:val="sr-Cyrl-CS" w:eastAsia="sr-Latn-CS"/>
        </w:rPr>
        <w:t xml:space="preserve"> у гарантном року</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Матични број: _</w:t>
      </w:r>
      <w:r w:rsidRPr="003E5CF3">
        <w:rPr>
          <w:rFonts w:eastAsia="Calibri"/>
          <w:bCs/>
          <w:szCs w:val="22"/>
          <w:u w:val="single"/>
          <w:lang w:eastAsia="en-US"/>
        </w:rPr>
        <w:t>_______________________________________</w:t>
      </w:r>
      <w:r w:rsidRPr="00566DEE">
        <w:rPr>
          <w:rFonts w:eastAsia="Calibri"/>
          <w:b/>
          <w:bCs/>
          <w:szCs w:val="22"/>
          <w:lang w:eastAsia="en-US"/>
        </w:rPr>
        <w:t xml:space="preserve">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банке:_</w:t>
      </w:r>
      <w:r w:rsidRPr="003E5CF3">
        <w:rPr>
          <w:rFonts w:eastAsia="Calibri"/>
          <w:bCs/>
          <w:szCs w:val="22"/>
          <w:u w:val="single"/>
          <w:lang w:eastAsia="en-US"/>
        </w:rPr>
        <w:t>____________________________________________</w:t>
      </w:r>
      <w:r w:rsidRPr="00566DEE">
        <w:rPr>
          <w:rFonts w:eastAsia="Calibri"/>
          <w:b/>
          <w:bCs/>
          <w:szCs w:val="22"/>
          <w:lang w:eastAsia="en-US"/>
        </w:rPr>
        <w:t xml:space="preserve">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D90E0F" w:rsidRPr="00566DEE">
        <w:rPr>
          <w:rFonts w:eastAsia="Calibri"/>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6D4C7E">
        <w:rPr>
          <w:rFonts w:eastAsia="Calibri"/>
          <w:b/>
          <w:color w:val="FF0000"/>
          <w:szCs w:val="22"/>
          <w:lang w:eastAsia="en-US"/>
        </w:rPr>
        <w:t>11</w:t>
      </w:r>
      <w:r w:rsidR="000545D1" w:rsidRPr="005A7AD5">
        <w:rPr>
          <w:rFonts w:eastAsia="Calibri"/>
          <w:b/>
          <w:color w:val="FF0000"/>
          <w:szCs w:val="22"/>
          <w:lang w:eastAsia="en-US"/>
        </w:rPr>
        <w:t>/201</w:t>
      </w:r>
      <w:r w:rsidR="00AE7BB2">
        <w:rPr>
          <w:rFonts w:eastAsia="Calibri"/>
          <w:b/>
          <w:color w:val="FF0000"/>
          <w:szCs w:val="22"/>
          <w:lang w:val="sr-Cyrl-CS" w:eastAsia="en-US"/>
        </w:rPr>
        <w:t>9</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AE7BB2">
        <w:rPr>
          <w:lang w:val="ru-RU"/>
        </w:rPr>
        <w:t>реконструкцији улице</w:t>
      </w:r>
      <w:r w:rsidR="007F03A2" w:rsidRPr="007F03A2">
        <w:rPr>
          <w:lang w:val="ru-RU"/>
        </w:rPr>
        <w:t xml:space="preserve"> у насељу</w:t>
      </w:r>
      <w:r w:rsidR="000545D1" w:rsidRPr="007F03A2">
        <w:rPr>
          <w:lang w:val="ru-RU"/>
        </w:rPr>
        <w:t xml:space="preserve"> </w:t>
      </w:r>
      <w:r w:rsidR="006D4C7E">
        <w:rPr>
          <w:lang w:val="ru-RU"/>
        </w:rPr>
        <w:t>Смољинац</w:t>
      </w:r>
      <w:r w:rsidR="007F03A2" w:rsidRPr="007F03A2">
        <w:rPr>
          <w:lang w:val="ru-RU"/>
        </w:rPr>
        <w:t xml:space="preserve"> </w:t>
      </w:r>
      <w:r w:rsidR="000545D1" w:rsidRPr="007F03A2">
        <w:rPr>
          <w:lang w:val="ru-RU"/>
        </w:rPr>
        <w:t>општине Мало Црниће</w:t>
      </w:r>
      <w:r w:rsidR="000545D1" w:rsidRPr="007F03A2">
        <w:t>“,</w:t>
      </w:r>
      <w:r w:rsidR="000545D1">
        <w:rPr>
          <w:b/>
          <w:lang w:val="sr-Cyrl-CS"/>
        </w:rPr>
        <w:t xml:space="preserve"> </w:t>
      </w:r>
      <w:r w:rsidR="006D4C7E">
        <w:rPr>
          <w:b/>
          <w:lang w:val="sr-Cyrl-CS"/>
        </w:rPr>
        <w:t xml:space="preserve">партија бр. ____, </w:t>
      </w:r>
      <w:r w:rsidRPr="00566DEE">
        <w:rPr>
          <w:rFonts w:eastAsia="Calibri"/>
          <w:szCs w:val="22"/>
          <w:lang w:eastAsia="en-US"/>
        </w:rPr>
        <w:t xml:space="preserve">што номинално износи </w:t>
      </w:r>
      <w:r w:rsidR="00344E6F" w:rsidRPr="003E5CF3">
        <w:rPr>
          <w:rFonts w:eastAsia="Calibri"/>
          <w:szCs w:val="22"/>
          <w:u w:val="single"/>
          <w:lang w:eastAsia="en-US"/>
        </w:rPr>
        <w:t>___________</w:t>
      </w:r>
      <w:r w:rsidRPr="003E5CF3">
        <w:rPr>
          <w:rFonts w:eastAsia="Calibri"/>
          <w:szCs w:val="22"/>
          <w:u w:val="single"/>
          <w:lang w:eastAsia="en-US"/>
        </w:rPr>
        <w:t>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 xml:space="preserve">отклањање </w:t>
      </w:r>
      <w:r w:rsidR="000545D1">
        <w:rPr>
          <w:rFonts w:eastAsia="Calibri"/>
          <w:szCs w:val="22"/>
          <w:lang w:val="sr-Cyrl-CS" w:eastAsia="en-US"/>
        </w:rPr>
        <w:t>недостатака</w:t>
      </w:r>
      <w:r>
        <w:rPr>
          <w:rFonts w:eastAsia="Calibri"/>
          <w:szCs w:val="22"/>
          <w:lang w:val="sr-Cyrl-CS" w:eastAsia="en-US"/>
        </w:rPr>
        <w:t xml:space="preserve"> у гарантном року</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стране овлашћеног лица за</w:t>
      </w:r>
      <w:r w:rsidR="00344E6F">
        <w:rPr>
          <w:rFonts w:eastAsia="Calibri"/>
          <w:szCs w:val="22"/>
          <w:lang w:eastAsia="en-US"/>
        </w:rPr>
        <w:t xml:space="preserve"> заступање ___________</w:t>
      </w:r>
      <w:r>
        <w:rPr>
          <w:rFonts w:eastAsia="Calibri"/>
          <w:szCs w:val="22"/>
          <w:lang w:eastAsia="en-US"/>
        </w:rPr>
        <w:t>________</w:t>
      </w:r>
      <w:r w:rsidRPr="00566DEE">
        <w:rPr>
          <w:rFonts w:eastAsia="Calibri"/>
          <w:szCs w:val="22"/>
          <w:lang w:eastAsia="en-US"/>
        </w:rPr>
        <w:t xml:space="preserve"> (име и презиме) чији се потпис налази у картону депонованих потписа код наведене банке. </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631E29"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Pr>
          <w:rFonts w:eastAsia="Calibri"/>
          <w:szCs w:val="22"/>
          <w:lang w:eastAsia="en-US"/>
        </w:rPr>
        <w:t>__________________________</w:t>
      </w:r>
      <w:r w:rsidRPr="00566DEE">
        <w:rPr>
          <w:rFonts w:eastAsia="Calibri"/>
          <w:szCs w:val="22"/>
          <w:lang w:eastAsia="en-US"/>
        </w:rPr>
        <w:t xml:space="preserve"> </w:t>
      </w:r>
    </w:p>
    <w:p w:rsidR="00D90E0F" w:rsidRDefault="00D90E0F"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r w:rsidRPr="00566DEE">
        <w:rPr>
          <w:rFonts w:eastAsia="Calibri"/>
          <w:szCs w:val="22"/>
          <w:lang w:eastAsia="en-US"/>
        </w:rPr>
        <w:t>потпис овлашћеног лица</w:t>
      </w:r>
    </w:p>
    <w:p w:rsidR="00344E6F" w:rsidRDefault="00344E6F" w:rsidP="00D90E0F">
      <w:pPr>
        <w:autoSpaceDE w:val="0"/>
        <w:autoSpaceDN w:val="0"/>
        <w:adjustRightInd w:val="0"/>
        <w:ind w:left="5220" w:firstLine="540"/>
        <w:rPr>
          <w:rFonts w:eastAsia="Calibri"/>
          <w:szCs w:val="22"/>
          <w:lang w:eastAsia="en-US"/>
        </w:rPr>
      </w:pPr>
    </w:p>
    <w:p w:rsidR="00344E6F" w:rsidRPr="00344E6F" w:rsidRDefault="000545D1" w:rsidP="001E6192">
      <w:pPr>
        <w:shd w:val="clear" w:color="auto" w:fill="CCC0D9"/>
        <w:jc w:val="center"/>
        <w:rPr>
          <w:b/>
          <w:bCs/>
          <w:i/>
          <w:iCs/>
          <w:u w:val="single"/>
        </w:rPr>
      </w:pPr>
      <w:r>
        <w:rPr>
          <w:b/>
          <w:bCs/>
          <w:i/>
          <w:iCs/>
          <w:sz w:val="28"/>
          <w:szCs w:val="28"/>
        </w:rPr>
        <w:t>X</w:t>
      </w:r>
      <w:r w:rsidR="00B35A7E">
        <w:rPr>
          <w:b/>
          <w:bCs/>
          <w:i/>
          <w:iCs/>
          <w:sz w:val="28"/>
          <w:szCs w:val="28"/>
          <w:lang w:val="en-US"/>
        </w:rPr>
        <w:t>I</w:t>
      </w:r>
      <w:r w:rsidR="00AE7BB2">
        <w:rPr>
          <w:b/>
          <w:bCs/>
          <w:i/>
          <w:iCs/>
          <w:sz w:val="28"/>
          <w:szCs w:val="28"/>
          <w:lang w:val="sr-Latn-RS"/>
        </w:rPr>
        <w:t>II</w:t>
      </w:r>
      <w:r w:rsidR="001E6192">
        <w:rPr>
          <w:b/>
          <w:bCs/>
          <w:i/>
          <w:iCs/>
          <w:sz w:val="28"/>
          <w:szCs w:val="28"/>
        </w:rPr>
        <w:t xml:space="preserve">    </w:t>
      </w:r>
      <w:r w:rsidR="001E6192">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6D4C7E">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AE7BB2">
        <w:rPr>
          <w:b/>
          <w:color w:val="FF0000"/>
        </w:rPr>
        <w:t xml:space="preserve">ЈН бр. </w:t>
      </w:r>
      <w:r w:rsidR="006D4C7E">
        <w:rPr>
          <w:b/>
          <w:color w:val="FF0000"/>
        </w:rPr>
        <w:t>11</w:t>
      </w:r>
      <w:r w:rsidRPr="00044D57">
        <w:rPr>
          <w:b/>
          <w:color w:val="FF0000"/>
          <w:lang w:val="en-US"/>
        </w:rPr>
        <w:t>/201</w:t>
      </w:r>
      <w:r w:rsidR="00AE7BB2">
        <w:rPr>
          <w:b/>
          <w:color w:val="FF0000"/>
        </w:rPr>
        <w:t>9</w:t>
      </w:r>
      <w:r w:rsidRPr="00044D57">
        <w:rPr>
          <w:b/>
          <w:lang w:val="en-US"/>
        </w:rPr>
        <w:t xml:space="preserve"> </w:t>
      </w:r>
      <w:r w:rsidRPr="00044D57">
        <w:rPr>
          <w:lang w:val="sr-Cyrl-CS"/>
        </w:rPr>
        <w:t xml:space="preserve"> „</w:t>
      </w:r>
      <w:r>
        <w:rPr>
          <w:lang w:val="sr-Cyrl-CS"/>
        </w:rPr>
        <w:t xml:space="preserve">Радови на </w:t>
      </w:r>
      <w:r w:rsidR="00AE7BB2">
        <w:rPr>
          <w:lang w:val="sr-Cyrl-CS"/>
        </w:rPr>
        <w:t>реконструкцији улицe</w:t>
      </w:r>
      <w:r w:rsidR="007F03A2">
        <w:rPr>
          <w:lang w:val="sr-Cyrl-CS"/>
        </w:rPr>
        <w:t xml:space="preserve"> у насељу</w:t>
      </w:r>
      <w:r>
        <w:rPr>
          <w:lang w:val="sr-Cyrl-CS"/>
        </w:rPr>
        <w:t xml:space="preserve"> </w:t>
      </w:r>
      <w:r w:rsidR="006D4C7E">
        <w:rPr>
          <w:lang w:val="sr-Cyrl-CS"/>
        </w:rPr>
        <w:t>Смољинац</w:t>
      </w:r>
      <w:r w:rsidR="007F03A2">
        <w:rPr>
          <w:lang w:val="sr-Cyrl-CS"/>
        </w:rPr>
        <w:t xml:space="preserve"> </w:t>
      </w:r>
      <w:r>
        <w:rPr>
          <w:lang w:val="sr-Cyrl-CS"/>
        </w:rPr>
        <w:t>општина Мало Црниће“</w:t>
      </w:r>
      <w:r w:rsidR="006D4C7E">
        <w:rPr>
          <w:lang w:val="sr-Cyrl-CS"/>
        </w:rPr>
        <w:t>,  партија  бр</w:t>
      </w:r>
      <w:r>
        <w:rPr>
          <w:lang w:val="sr-Cyrl-CS"/>
        </w:rPr>
        <w:t>.</w:t>
      </w:r>
      <w:r w:rsidRPr="00044D57">
        <w:rPr>
          <w:lang w:val="sr-Cyrl-CS"/>
        </w:rPr>
        <w:t xml:space="preserve"> </w:t>
      </w:r>
      <w:r w:rsidR="001C37CF">
        <w:rPr>
          <w:lang w:val="sr-Cyrl-CS"/>
        </w:rPr>
        <w:t xml:space="preserve">____,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07,00 -15,00 часова, на адресу Наручиоца – Општинска управа општине</w:t>
      </w:r>
      <w:r w:rsidRPr="00044D57">
        <w:rPr>
          <w:color w:val="000000"/>
          <w:lang w:val="sr-Cyrl-CS"/>
        </w:rPr>
        <w:t xml:space="preserve"> </w:t>
      </w:r>
      <w:r w:rsidRPr="00044D57">
        <w:rPr>
          <w:color w:val="000000"/>
        </w:rPr>
        <w:t>Мало Црниће, ул. Маршала Тита бр.  80, 12311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Pr="00044D57">
        <w:rPr>
          <w:b/>
          <w:color w:val="000000"/>
        </w:rPr>
        <w:t xml:space="preserve"> </w:t>
      </w:r>
      <w:r w:rsidR="00B47BAF">
        <w:rPr>
          <w:b/>
          <w:color w:val="FF0000"/>
        </w:rPr>
        <w:t>02</w:t>
      </w:r>
      <w:r w:rsidR="006D6CC4">
        <w:rPr>
          <w:b/>
          <w:color w:val="FF0000"/>
        </w:rPr>
        <w:t>.04</w:t>
      </w:r>
      <w:r w:rsidR="00AE7BB2" w:rsidRPr="004B10F3">
        <w:rPr>
          <w:b/>
          <w:color w:val="FF0000"/>
        </w:rPr>
        <w:t>.2019</w:t>
      </w:r>
      <w:r w:rsidR="00344E6F" w:rsidRPr="004B10F3">
        <w:rPr>
          <w:b/>
          <w:color w:val="FF0000"/>
        </w:rPr>
        <w:t>.</w:t>
      </w:r>
      <w:r w:rsidR="00344E6F">
        <w:rPr>
          <w:b/>
          <w:color w:val="000000"/>
        </w:rPr>
        <w:t xml:space="preserve"> </w:t>
      </w:r>
      <w:r w:rsidRPr="00044D57">
        <w:rPr>
          <w:color w:val="000000"/>
        </w:rPr>
        <w:t>године до</w:t>
      </w:r>
      <w:r w:rsidRPr="00044D57">
        <w:rPr>
          <w:color w:val="365F91"/>
        </w:rPr>
        <w:t xml:space="preserve"> </w:t>
      </w:r>
      <w:r w:rsidRPr="004B10F3">
        <w:rPr>
          <w:b/>
          <w:color w:val="FF0000"/>
        </w:rPr>
        <w:t>12</w:t>
      </w:r>
      <w:r w:rsidR="002A58C2" w:rsidRPr="004B10F3">
        <w:rPr>
          <w:b/>
          <w:color w:val="FF0000"/>
        </w:rPr>
        <w:t>:</w:t>
      </w:r>
      <w:r w:rsidRPr="004B10F3">
        <w:rPr>
          <w:b/>
          <w:color w:val="FF0000"/>
        </w:rPr>
        <w:t>00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r w:rsidR="00B47BAF">
        <w:rPr>
          <w:b/>
          <w:color w:val="FF0000"/>
        </w:rPr>
        <w:t>02</w:t>
      </w:r>
      <w:r w:rsidR="006D6CC4">
        <w:rPr>
          <w:b/>
          <w:color w:val="FF0000"/>
        </w:rPr>
        <w:t>.04</w:t>
      </w:r>
      <w:r w:rsidR="00AE7BB2" w:rsidRPr="004B10F3">
        <w:rPr>
          <w:b/>
          <w:color w:val="FF0000"/>
        </w:rPr>
        <w:t>.2019</w:t>
      </w:r>
      <w:r w:rsidR="00344E6F" w:rsidRPr="004B10F3">
        <w:rPr>
          <w:b/>
          <w:color w:val="FF0000"/>
        </w:rPr>
        <w:t>.</w:t>
      </w:r>
      <w:r w:rsidR="00344E6F">
        <w:rPr>
          <w:b/>
          <w:color w:val="000000"/>
        </w:rPr>
        <w:t xml:space="preserve"> године у </w:t>
      </w:r>
      <w:r w:rsidRPr="004B10F3">
        <w:rPr>
          <w:b/>
          <w:color w:val="FF0000"/>
        </w:rPr>
        <w:t>1</w:t>
      </w:r>
      <w:r w:rsidRPr="004B10F3">
        <w:rPr>
          <w:b/>
          <w:color w:val="FF0000"/>
          <w:lang w:val="sr-Cyrl-CS"/>
        </w:rPr>
        <w:t>2</w:t>
      </w:r>
      <w:r w:rsidR="002A58C2" w:rsidRPr="004B10F3">
        <w:rPr>
          <w:b/>
          <w:color w:val="FF0000"/>
          <w:lang w:val="sr-Cyrl-CS"/>
        </w:rPr>
        <w:t>:</w:t>
      </w:r>
      <w:r w:rsidRPr="004B10F3">
        <w:rPr>
          <w:b/>
          <w:color w:val="FF0000"/>
        </w:rPr>
        <w:t>30</w:t>
      </w:r>
      <w:r w:rsidRPr="00044D57">
        <w:rPr>
          <w:color w:val="000000"/>
        </w:rPr>
        <w:t xml:space="preserve"> часова у просторијама Општинске управе општине Мало Црниће, ул. Маршала Тита бр. 80, 12 311 Мало Црниће (први спрат – плава сала), уз присуство овлашћених представника понуђача.</w:t>
      </w:r>
      <w:r w:rsidRPr="00044D57">
        <w:t xml:space="preserve"> </w:t>
      </w:r>
      <w:r w:rsidRPr="00044D57">
        <w:rPr>
          <w:color w:val="000000"/>
        </w:rPr>
        <w:t>Поступак отварања понуда спроводи Комисија образована решењем Наручиоца.</w:t>
      </w:r>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830FB9" w:rsidP="00830FB9">
      <w:pPr>
        <w:jc w:val="both"/>
        <w:rPr>
          <w:lang w:val="ru-RU"/>
        </w:rPr>
      </w:pPr>
      <w:r>
        <w:rPr>
          <w:lang w:val="ru-RU"/>
        </w:rPr>
        <w:tab/>
      </w: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Pr="008E5EF6">
        <w:rPr>
          <w:lang w:val="ru-RU"/>
        </w:rPr>
        <w:t>(Изјава о 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Pr="00F46596">
        <w:rPr>
          <w:color w:val="000000"/>
          <w:lang w:val="ru-RU"/>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4B10F3" w:rsidRPr="004B10F3" w:rsidRDefault="004B10F3" w:rsidP="00B62341">
      <w:pPr>
        <w:numPr>
          <w:ilvl w:val="0"/>
          <w:numId w:val="38"/>
        </w:numPr>
        <w:autoSpaceDE w:val="0"/>
        <w:autoSpaceDN w:val="0"/>
        <w:adjustRightInd w:val="0"/>
        <w:spacing w:before="100" w:beforeAutospacing="1" w:after="100" w:afterAutospacing="1"/>
        <w:jc w:val="both"/>
        <w:rPr>
          <w:lang w:val="ru-RU"/>
        </w:rPr>
      </w:pPr>
      <w:r>
        <w:rPr>
          <w:lang w:val="sr-Cyrl-RS"/>
        </w:rPr>
        <w:t>Изјава о располагању техничком опремом и тех. исправности</w:t>
      </w:r>
      <w:r w:rsidR="00EB5487">
        <w:rPr>
          <w:lang w:val="sr-Latn-RS"/>
        </w:rPr>
        <w:t xml:space="preserve"> </w:t>
      </w:r>
      <w:r w:rsidR="00EB5487" w:rsidRPr="008E75D1">
        <w:rPr>
          <w:lang w:val="ru-RU"/>
        </w:rPr>
        <w:t xml:space="preserve">(поглавље </w:t>
      </w:r>
      <w:r w:rsidR="00EB5487" w:rsidRPr="008E75D1">
        <w:t>X</w:t>
      </w:r>
      <w:r w:rsidR="00EB5487" w:rsidRPr="008E75D1">
        <w:rPr>
          <w:lang w:val="ru-RU"/>
        </w:rPr>
        <w:t xml:space="preserve"> конкурсне документације);</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00AE7BB2">
        <w:t>X</w:t>
      </w:r>
      <w:r w:rsidR="00EB5487">
        <w:t>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FA43A4" w:rsidRDefault="00FA43A4" w:rsidP="00A412F5">
      <w:pPr>
        <w:numPr>
          <w:ilvl w:val="0"/>
          <w:numId w:val="43"/>
        </w:numPr>
        <w:autoSpaceDE w:val="0"/>
        <w:autoSpaceDN w:val="0"/>
        <w:adjustRightInd w:val="0"/>
        <w:ind w:left="1134" w:right="103" w:hanging="425"/>
        <w:jc w:val="both"/>
        <w:rPr>
          <w:lang w:val="sr-Cyrl-RS"/>
        </w:rPr>
      </w:pPr>
      <w:r w:rsidRPr="00FA43A4">
        <w:rPr>
          <w:lang w:val="sr-Cyrl-RS"/>
        </w:rPr>
        <w:t xml:space="preserve">Испис из читача саобраћајне дозволе за камион или уговор о зајму/закупу са исписом из читача сааобраћајне дозволе  власника возила - камиона или уговор о лизингу са исписом  из читача саобраћајне дозволе власника возила  </w:t>
      </w:r>
      <w:r>
        <w:rPr>
          <w:lang w:val="sr-Cyrl-RS"/>
        </w:rPr>
        <w:t>- камиона;</w:t>
      </w:r>
    </w:p>
    <w:p w:rsidR="00FA43A4" w:rsidRPr="00FA43A4" w:rsidRDefault="00FA43A4" w:rsidP="00A412F5">
      <w:pPr>
        <w:numPr>
          <w:ilvl w:val="0"/>
          <w:numId w:val="43"/>
        </w:numPr>
        <w:autoSpaceDE w:val="0"/>
        <w:autoSpaceDN w:val="0"/>
        <w:adjustRightInd w:val="0"/>
        <w:ind w:left="1134" w:right="103" w:hanging="425"/>
        <w:jc w:val="both"/>
      </w:pPr>
      <w:r w:rsidRPr="00FA43A4">
        <w:rPr>
          <w:lang w:val="sr-Cyrl-RS"/>
        </w:rPr>
        <w:t>Пописна листа са стањем на дан 31.12.2018. године или списак основних средстава.</w:t>
      </w:r>
    </w:p>
    <w:p w:rsidR="0013770B" w:rsidRPr="00236984" w:rsidRDefault="0013770B" w:rsidP="00B62341">
      <w:pPr>
        <w:numPr>
          <w:ilvl w:val="0"/>
          <w:numId w:val="43"/>
        </w:numPr>
        <w:autoSpaceDE w:val="0"/>
        <w:autoSpaceDN w:val="0"/>
        <w:adjustRightInd w:val="0"/>
        <w:ind w:left="1134" w:hanging="425"/>
        <w:jc w:val="both"/>
      </w:pPr>
      <w:r w:rsidRPr="00236984">
        <w:rPr>
          <w:lang w:val="ru-RU"/>
        </w:rPr>
        <w:t xml:space="preserve">Извештај о бонитету Центра за бонитет (Образац БОН-ЈН) Агенције за привредне </w:t>
      </w:r>
      <w:r w:rsidRPr="00236984">
        <w:t xml:space="preserve"> </w:t>
      </w:r>
      <w:r w:rsidRPr="00236984">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w:t>
      </w:r>
      <w:r w:rsidRPr="00236984">
        <w:t xml:space="preserve"> </w:t>
      </w:r>
      <w:r w:rsidRPr="00236984">
        <w:rPr>
          <w:lang w:val="ru-RU"/>
        </w:rPr>
        <w:t>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Pr>
          <w:sz w:val="22"/>
          <w:szCs w:val="22"/>
        </w:rPr>
        <w:t xml:space="preserve">    </w:t>
      </w:r>
      <w:r w:rsidRPr="00F73528">
        <w:rPr>
          <w:sz w:val="22"/>
          <w:szCs w:val="22"/>
          <w:lang w:val="ru-RU"/>
        </w:rPr>
        <w:t xml:space="preserve">- </w:t>
      </w:r>
      <w:r w:rsidRPr="00236984">
        <w:rPr>
          <w:lang w:val="ru-RU"/>
        </w:rPr>
        <w:t>биланс успеха, порески биланс и пореску пријаву за утврђивање пореза на доходак грађана</w:t>
      </w:r>
      <w:r w:rsidRPr="00236984">
        <w:t xml:space="preserve"> </w:t>
      </w:r>
      <w:r w:rsidRPr="00236984">
        <w:rPr>
          <w:lang w:val="ru-RU"/>
        </w:rPr>
        <w:t>на приход од самосталних делат</w:t>
      </w:r>
      <w:r>
        <w:rPr>
          <w:lang w:val="ru-RU"/>
        </w:rPr>
        <w:t>ности издат од стране надлежног</w:t>
      </w:r>
      <w:r w:rsidRPr="00236984">
        <w:t xml:space="preserve"> </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Pr="00236984">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Pr>
          <w:sz w:val="22"/>
          <w:szCs w:val="22"/>
        </w:rPr>
        <w:t xml:space="preserve">    </w:t>
      </w:r>
      <w:r w:rsidRPr="00F73528">
        <w:rPr>
          <w:sz w:val="22"/>
          <w:szCs w:val="22"/>
          <w:lang w:val="ru-RU"/>
        </w:rPr>
        <w:t xml:space="preserve">- </w:t>
      </w:r>
      <w:r w:rsidRPr="006A22F9">
        <w:rPr>
          <w:lang w:val="ru-RU"/>
        </w:rPr>
        <w:t xml:space="preserve">потврду пословне банке о оствареном укупном промету на пословном-текућем </w:t>
      </w:r>
      <w:r w:rsidRPr="006A22F9">
        <w:tab/>
        <w:t xml:space="preserve">     </w:t>
      </w:r>
      <w:r w:rsidRPr="006A22F9">
        <w:rPr>
          <w:lang w:val="ru-RU"/>
        </w:rPr>
        <w:t xml:space="preserve">рачуну за </w:t>
      </w:r>
      <w:r w:rsidRPr="006A22F9">
        <w:t xml:space="preserve"> </w:t>
      </w:r>
      <w:r w:rsidRPr="006A22F9">
        <w:rPr>
          <w:lang w:val="ru-RU"/>
        </w:rPr>
        <w:t>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w:t>
      </w:r>
      <w:r w:rsidRPr="006A22F9">
        <w:t xml:space="preserve">  </w:t>
      </w:r>
      <w:r w:rsidRPr="006A22F9">
        <w:rPr>
          <w:lang w:val="ru-RU"/>
        </w:rPr>
        <w:t>(паушалци), достављају:</w:t>
      </w:r>
    </w:p>
    <w:p w:rsidR="0013770B" w:rsidRDefault="0013770B" w:rsidP="0013770B">
      <w:pPr>
        <w:autoSpaceDE w:val="0"/>
        <w:autoSpaceDN w:val="0"/>
        <w:adjustRightInd w:val="0"/>
        <w:ind w:firstLine="744"/>
        <w:jc w:val="both"/>
        <w:rPr>
          <w:lang w:val="ru-RU"/>
        </w:rPr>
      </w:pPr>
      <w:r>
        <w:rPr>
          <w:sz w:val="22"/>
          <w:szCs w:val="22"/>
        </w:rPr>
        <w:t xml:space="preserve">    </w:t>
      </w: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t xml:space="preserve">рачуну за </w:t>
      </w:r>
      <w:r w:rsidRPr="006A22F9">
        <w:t xml:space="preserve"> </w:t>
      </w:r>
      <w:r w:rsidRPr="006A22F9">
        <w:rPr>
          <w:lang w:val="ru-RU"/>
        </w:rPr>
        <w:t>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Народне банке Србије да у последњих 12 месеци од дана објављивања позива нема евидентиране дане блокаде дуже од 7 дана укупно. Потврда мора бити издата након објављивања позива за подношење понуда.</w:t>
      </w:r>
    </w:p>
    <w:p w:rsidR="00EB5487" w:rsidRPr="00062FA3" w:rsidRDefault="00EB5487" w:rsidP="00EB5487">
      <w:pPr>
        <w:pStyle w:val="ListParagraph"/>
        <w:numPr>
          <w:ilvl w:val="0"/>
          <w:numId w:val="38"/>
        </w:numPr>
        <w:ind w:right="55"/>
        <w:contextualSpacing w:val="0"/>
        <w:jc w:val="both"/>
        <w:rPr>
          <w:lang w:val="ru-RU"/>
        </w:rPr>
      </w:pPr>
      <w:r w:rsidRPr="00062FA3">
        <w:rPr>
          <w:iCs/>
          <w:lang w:val="ru-RU"/>
        </w:rPr>
        <w:t xml:space="preserve">Образац меничног овлашћења </w:t>
      </w:r>
      <w:r>
        <w:t>(</w:t>
      </w:r>
      <w:r w:rsidRPr="005619EC">
        <w:t>Образац бр.</w:t>
      </w:r>
      <w:r>
        <w:t xml:space="preserve"> </w:t>
      </w:r>
      <w:r w:rsidRPr="005619EC">
        <w:t>X</w:t>
      </w:r>
      <w:r>
        <w:t>I</w:t>
      </w:r>
      <w:r>
        <w:rPr>
          <w:lang w:val="sr-Latn-RS"/>
        </w:rPr>
        <w:t>I</w:t>
      </w:r>
      <w:r>
        <w:t xml:space="preserve"> конкурсне документације)</w:t>
      </w:r>
      <w:r w:rsidRPr="00062FA3">
        <w:rPr>
          <w:iCs/>
          <w:lang w:val="ru-RU"/>
        </w:rPr>
        <w:t>.</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AE7BB2" w:rsidRPr="00044D57" w:rsidRDefault="00AE7BB2"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t>3. ПАРАТИЈЕ</w:t>
      </w:r>
    </w:p>
    <w:p w:rsidR="00830FB9" w:rsidRPr="00560ADB" w:rsidRDefault="00830FB9" w:rsidP="00830FB9">
      <w:pPr>
        <w:spacing w:after="120"/>
        <w:ind w:left="720"/>
        <w:jc w:val="both"/>
      </w:pPr>
      <w:r w:rsidRPr="00044D57">
        <w:t xml:space="preserve">Предметна јавна набавка </w:t>
      </w:r>
      <w:r>
        <w:t xml:space="preserve">је обликована у </w:t>
      </w:r>
      <w:r w:rsidR="001F0E90">
        <w:rPr>
          <w:lang w:val="sr-Cyrl-RS"/>
        </w:rPr>
        <w:t>2</w:t>
      </w:r>
      <w:r w:rsidR="001F0E90">
        <w:t xml:space="preserve"> паратије</w:t>
      </w:r>
      <w:r>
        <w:t>.</w:t>
      </w:r>
    </w:p>
    <w:p w:rsidR="001F0E90" w:rsidRPr="0038214C" w:rsidRDefault="001F0E90" w:rsidP="001F0E90">
      <w:pPr>
        <w:pStyle w:val="nabrajanjebold"/>
        <w:numPr>
          <w:ilvl w:val="0"/>
          <w:numId w:val="0"/>
        </w:numPr>
        <w:spacing w:line="276" w:lineRule="auto"/>
        <w:ind w:firstLine="709"/>
        <w:jc w:val="both"/>
        <w:rPr>
          <w:b w:val="0"/>
          <w:bCs/>
        </w:rPr>
      </w:pPr>
      <w:r w:rsidRPr="0038214C">
        <w:rPr>
          <w:b w:val="0"/>
          <w:bCs/>
        </w:rPr>
        <w:t xml:space="preserve">Понуђач може да поднесе понуду за једну или </w:t>
      </w:r>
      <w:r>
        <w:rPr>
          <w:b w:val="0"/>
          <w:bCs/>
          <w:lang w:val="sr-Cyrl-RS"/>
        </w:rPr>
        <w:t>об</w:t>
      </w:r>
      <w:r w:rsidRPr="0038214C">
        <w:rPr>
          <w:b w:val="0"/>
          <w:bCs/>
        </w:rPr>
        <w:t xml:space="preserve">е партија. </w:t>
      </w:r>
      <w:r w:rsidRPr="0038214C">
        <w:rPr>
          <w:b w:val="0"/>
          <w:bCs/>
          <w:lang w:val="sr-Cyrl-RS"/>
        </w:rPr>
        <w:t>За сваку пар</w:t>
      </w:r>
      <w:r>
        <w:rPr>
          <w:b w:val="0"/>
          <w:bCs/>
          <w:lang w:val="sr-Cyrl-RS"/>
        </w:rPr>
        <w:t xml:space="preserve">тију </w:t>
      </w:r>
      <w:r w:rsidRPr="0038214C">
        <w:rPr>
          <w:b w:val="0"/>
          <w:bCs/>
          <w:lang w:val="sr-Cyrl-RS"/>
        </w:rPr>
        <w:t>сачињава се посебан уговор.</w:t>
      </w:r>
    </w:p>
    <w:p w:rsidR="001F0E90" w:rsidRPr="0038214C" w:rsidRDefault="001F0E90" w:rsidP="001F0E90">
      <w:pPr>
        <w:pStyle w:val="nabrajanjebold"/>
        <w:numPr>
          <w:ilvl w:val="0"/>
          <w:numId w:val="0"/>
        </w:numPr>
        <w:spacing w:line="276" w:lineRule="auto"/>
        <w:ind w:firstLine="709"/>
        <w:jc w:val="both"/>
        <w:rPr>
          <w:b w:val="0"/>
          <w:bCs/>
        </w:rPr>
      </w:pPr>
      <w:r w:rsidRPr="0038214C">
        <w:rPr>
          <w:b w:val="0"/>
          <w:bCs/>
        </w:rPr>
        <w:t xml:space="preserve">Понуђач је дужан да у понуди наведе да ли се понуда односи на целокупну набавку </w:t>
      </w:r>
      <w:r>
        <w:rPr>
          <w:b w:val="0"/>
          <w:bCs/>
        </w:rPr>
        <w:t>или само на одређене партиј</w:t>
      </w:r>
      <w:r>
        <w:rPr>
          <w:b w:val="0"/>
          <w:bCs/>
          <w:lang w:val="sr-Cyrl-RS"/>
        </w:rPr>
        <w:t>у  и коју</w:t>
      </w:r>
      <w:r w:rsidRPr="0038214C">
        <w:rPr>
          <w:b w:val="0"/>
          <w:bCs/>
        </w:rPr>
        <w:t>.</w:t>
      </w:r>
    </w:p>
    <w:p w:rsidR="001F0E90" w:rsidRDefault="001F0E90" w:rsidP="001F0E90">
      <w:pPr>
        <w:pStyle w:val="nabrajanjebold"/>
        <w:numPr>
          <w:ilvl w:val="0"/>
          <w:numId w:val="0"/>
        </w:numPr>
        <w:spacing w:line="276" w:lineRule="auto"/>
        <w:ind w:firstLine="710"/>
        <w:jc w:val="both"/>
        <w:rPr>
          <w:b w:val="0"/>
          <w:bCs/>
        </w:rPr>
      </w:pPr>
      <w:r w:rsidRPr="0038214C">
        <w:rPr>
          <w:b w:val="0"/>
          <w:bCs/>
        </w:rPr>
        <w:t xml:space="preserve">У случају да понуђач поднесе понуду за </w:t>
      </w:r>
      <w:r w:rsidRPr="0038214C">
        <w:rPr>
          <w:b w:val="0"/>
          <w:bCs/>
          <w:lang w:val="sr-Cyrl-RS"/>
        </w:rPr>
        <w:t>једну</w:t>
      </w:r>
      <w:r w:rsidRPr="0038214C">
        <w:rPr>
          <w:b w:val="0"/>
          <w:bCs/>
        </w:rPr>
        <w:t xml:space="preserve"> или </w:t>
      </w:r>
      <w:r>
        <w:rPr>
          <w:b w:val="0"/>
          <w:bCs/>
          <w:lang w:val="sr-Cyrl-RS"/>
        </w:rPr>
        <w:t xml:space="preserve">обе </w:t>
      </w:r>
      <w:r>
        <w:rPr>
          <w:b w:val="0"/>
          <w:bCs/>
        </w:rPr>
        <w:t>партиј</w:t>
      </w:r>
      <w:r>
        <w:rPr>
          <w:b w:val="0"/>
          <w:bCs/>
          <w:lang w:val="sr-Cyrl-RS"/>
        </w:rPr>
        <w:t>е</w:t>
      </w:r>
      <w:r w:rsidRPr="0038214C">
        <w:rPr>
          <w:b w:val="0"/>
          <w:bCs/>
        </w:rPr>
        <w:t>, она мора бити поднета тако да се може оцењивати за сваку партију посебно.</w:t>
      </w:r>
    </w:p>
    <w:p w:rsidR="001F0E90" w:rsidRPr="0016747F" w:rsidRDefault="001F0E90" w:rsidP="001F0E90">
      <w:pPr>
        <w:pStyle w:val="ListParagraph"/>
        <w:suppressAutoHyphens w:val="0"/>
        <w:spacing w:line="276" w:lineRule="auto"/>
        <w:ind w:left="0" w:firstLine="710"/>
        <w:contextualSpacing w:val="0"/>
        <w:jc w:val="both"/>
      </w:pPr>
      <w:r w:rsidRPr="0016747F">
        <w:t xml:space="preserve">Докази из чл. 75. и 76. Закона, у случају да понуђач поднесе понуду за </w:t>
      </w:r>
      <w:r>
        <w:rPr>
          <w:lang w:val="sr-Cyrl-RS"/>
        </w:rPr>
        <w:t>обе</w:t>
      </w:r>
      <w:r w:rsidRPr="0016747F">
        <w:t xml:space="preserve"> </w:t>
      </w:r>
      <w:r>
        <w:t>партиј</w:t>
      </w:r>
      <w:r>
        <w:rPr>
          <w:lang w:val="sr-Cyrl-RS"/>
        </w:rPr>
        <w:t>е</w:t>
      </w:r>
      <w:r w:rsidRPr="0016747F">
        <w:t xml:space="preserve"> не морају бити достављени за сваку партију посебно, односно могу бити достављени у једном примерку за </w:t>
      </w:r>
      <w:r>
        <w:rPr>
          <w:lang w:val="sr-Cyrl-RS"/>
        </w:rPr>
        <w:t>обе</w:t>
      </w:r>
      <w:r w:rsidRPr="0016747F">
        <w:t xml:space="preserve"> партије</w:t>
      </w:r>
      <w:r>
        <w:rPr>
          <w:lang w:val="sr-Cyrl-RS"/>
        </w:rPr>
        <w:t>. Уколико понуђач доставља понуду за обе партије за сваку партију доставља попуњене и оверене обрасце, и то: обрасце које чине саставни део понуде (образац 1, 2, 3, 4, 5. и 6.), модел уговора, образац потврде да је обишао локацију и образац меничног овлашћења.</w:t>
      </w:r>
      <w:r w:rsidRPr="0016747F">
        <w:t xml:space="preserve"> </w:t>
      </w:r>
    </w:p>
    <w:p w:rsidR="003242A4" w:rsidRDefault="003242A4"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Pr="00044D57" w:rsidRDefault="00830FB9" w:rsidP="00830FB9">
      <w:r w:rsidRPr="00044D57">
        <w:tab/>
        <w:t>Подношење понуда са варијантама није дозвољено.</w:t>
      </w:r>
    </w:p>
    <w:p w:rsidR="00830FB9" w:rsidRDefault="00830FB9" w:rsidP="00830FB9">
      <w:pPr>
        <w:rPr>
          <w:lang w:val="sr-Cyrl-CS"/>
        </w:rPr>
      </w:pPr>
    </w:p>
    <w:p w:rsidR="00830FB9" w:rsidRPr="00044D57" w:rsidRDefault="00830FB9" w:rsidP="00830FB9">
      <w:pPr>
        <w:rPr>
          <w:b/>
        </w:rPr>
      </w:pPr>
      <w:r w:rsidRPr="00044D57">
        <w:rPr>
          <w:b/>
        </w:rPr>
        <w:t xml:space="preserve">5. НАЧИН ИЗМЕНЕ, ДОПУНЕ  И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AE7BB2">
        <w:rPr>
          <w:b/>
          <w:color w:val="FF0000"/>
        </w:rPr>
        <w:t xml:space="preserve">ЈН бр. </w:t>
      </w:r>
      <w:r w:rsidR="001F0E90">
        <w:rPr>
          <w:b/>
          <w:color w:val="FF0000"/>
        </w:rPr>
        <w:t>11</w:t>
      </w:r>
      <w:r w:rsidRPr="00044D57">
        <w:rPr>
          <w:b/>
          <w:color w:val="FF0000"/>
          <w:lang w:val="en-US"/>
        </w:rPr>
        <w:t>/201</w:t>
      </w:r>
      <w:r w:rsidR="00AE7BB2">
        <w:rPr>
          <w:b/>
          <w:color w:val="FF0000"/>
        </w:rPr>
        <w:t>9</w:t>
      </w:r>
      <w:r w:rsidRPr="00044D57">
        <w:rPr>
          <w:b/>
          <w:lang w:val="en-US"/>
        </w:rPr>
        <w:t xml:space="preserve"> </w:t>
      </w:r>
      <w:r w:rsidRPr="00044D57">
        <w:rPr>
          <w:lang w:val="sr-Cyrl-CS"/>
        </w:rPr>
        <w:t>„</w:t>
      </w:r>
      <w:r w:rsidR="0013770B">
        <w:rPr>
          <w:lang w:val="sr-Cyrl-CS"/>
        </w:rPr>
        <w:t xml:space="preserve">Радови на </w:t>
      </w:r>
      <w:r w:rsidR="00AE7BB2">
        <w:t>реконструкцији улицe</w:t>
      </w:r>
      <w:r w:rsidR="002D7A7C">
        <w:rPr>
          <w:lang w:val="sr-Cyrl-CS"/>
        </w:rPr>
        <w:t xml:space="preserve"> у насељу </w:t>
      </w:r>
      <w:r w:rsidR="0013770B">
        <w:rPr>
          <w:lang w:val="sr-Cyrl-CS"/>
        </w:rPr>
        <w:t xml:space="preserve"> </w:t>
      </w:r>
      <w:r w:rsidR="001F0E90">
        <w:rPr>
          <w:lang w:val="sr-Cyrl-CS"/>
        </w:rPr>
        <w:t>Смољинац</w:t>
      </w:r>
      <w:r w:rsidR="002D7A7C">
        <w:rPr>
          <w:lang w:val="sr-Cyrl-CS"/>
        </w:rPr>
        <w:t xml:space="preserve"> </w:t>
      </w:r>
      <w:r>
        <w:rPr>
          <w:lang w:val="sr-Cyrl-CS"/>
        </w:rPr>
        <w:t>општина Мало Црниће“</w:t>
      </w:r>
      <w:r w:rsidR="001F0E90">
        <w:rPr>
          <w:lang w:val="sr-Cyrl-CS"/>
        </w:rPr>
        <w:t xml:space="preserve">, партија бр. </w:t>
      </w:r>
      <w:r w:rsidR="001F0E90" w:rsidRPr="001F0E90">
        <w:rPr>
          <w:u w:val="single"/>
          <w:lang w:val="sr-Cyrl-CS"/>
        </w:rPr>
        <w:t xml:space="preserve">          </w:t>
      </w:r>
      <w:r>
        <w:rPr>
          <w:lang w:val="sr-Cyrl-CS"/>
        </w:rPr>
        <w:t>.</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t>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Маршала Тита бр. 80, 12 311 Мало Црниће.</w:t>
      </w:r>
      <w:r w:rsidR="000545D1">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44D57">
        <w:rPr>
          <w:color w:val="000000"/>
        </w:rPr>
        <w:t xml:space="preserve"> </w:t>
      </w:r>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Pr="00044D57">
        <w:rPr>
          <w:iCs/>
          <w:lang w:val="sr-Cyrl-CS"/>
        </w:rPr>
        <w:t xml:space="preserve"> 1</w:t>
      </w:r>
      <w:r w:rsidR="002A58C2">
        <w:rPr>
          <w:iCs/>
          <w:lang w:val="sr-Cyrl-CS"/>
        </w:rPr>
        <w:t xml:space="preserve">. </w:t>
      </w:r>
      <w:r w:rsidR="00724C69">
        <w:rPr>
          <w:iCs/>
          <w:lang w:val="sr-Cyrl-CS"/>
        </w:rPr>
        <w:t xml:space="preserve">у поглављу </w:t>
      </w:r>
      <w:r w:rsidR="00724C69" w:rsidRPr="009B686C">
        <w:rPr>
          <w:bCs/>
          <w:iCs/>
        </w:rPr>
        <w:t>VI</w:t>
      </w:r>
      <w:r w:rsidR="00724C69" w:rsidRPr="00062FA3">
        <w:rPr>
          <w:bCs/>
          <w:iCs/>
          <w:lang w:val="ru-RU"/>
        </w:rPr>
        <w:t xml:space="preserve"> </w:t>
      </w:r>
      <w:r w:rsidRPr="00044D57">
        <w:rPr>
          <w:iCs/>
          <w:lang w:val="sr-Cyrl-CS"/>
        </w:rPr>
        <w:t>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A43A4" w:rsidRDefault="00FA43A4" w:rsidP="00830FB9">
      <w:pPr>
        <w:jc w:val="both"/>
        <w:rPr>
          <w:b/>
          <w:bCs/>
          <w:iCs/>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724C69" w:rsidRPr="00062FA3">
        <w:rPr>
          <w:iCs/>
          <w:lang w:val="ru-RU"/>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r w:rsidRPr="00044D57">
        <w:rPr>
          <w:iCs/>
        </w:rPr>
        <w:t>Понуђач у Обрасцу понуде</w:t>
      </w:r>
      <w:r w:rsidRPr="00044D57">
        <w:rPr>
          <w:i/>
          <w:iCs/>
        </w:rPr>
        <w:t xml:space="preserve"> </w:t>
      </w:r>
      <w:r w:rsidRPr="00044D57">
        <w:rPr>
          <w:iCs/>
        </w:rPr>
        <w:t xml:space="preserve">наводи назив и седиште подизвођача, уколико ће делимично извршење набавке поверити подизвођачу. </w:t>
      </w:r>
    </w:p>
    <w:p w:rsidR="00830FB9" w:rsidRPr="00044D57" w:rsidRDefault="00830FB9" w:rsidP="00830FB9">
      <w:pPr>
        <w:ind w:firstLine="709"/>
        <w:jc w:val="both"/>
        <w:rPr>
          <w:rFonts w:eastAsia="TimesNewRomanPSMT"/>
          <w:bCs/>
        </w:rPr>
      </w:pPr>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4D57">
        <w:rPr>
          <w:rFonts w:eastAsia="TimesNewRomanPSMT"/>
          <w:bCs/>
        </w:rPr>
        <w:t xml:space="preserve"> </w:t>
      </w:r>
    </w:p>
    <w:p w:rsidR="00830FB9" w:rsidRPr="00044D57" w:rsidRDefault="00830FB9" w:rsidP="00830FB9">
      <w:pPr>
        <w:ind w:firstLine="709"/>
        <w:jc w:val="both"/>
        <w:rPr>
          <w:iCs/>
        </w:rPr>
      </w:pPr>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Pr="00044D57">
        <w:rPr>
          <w:rFonts w:eastAsia="TimesNewRomanPSMT"/>
          <w:bCs/>
          <w:lang w:val="ru-RU"/>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724C69">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
    <w:p w:rsidR="00830FB9" w:rsidRPr="00044D57" w:rsidRDefault="00830FB9" w:rsidP="00830FB9">
      <w:pPr>
        <w:ind w:firstLine="709"/>
        <w:jc w:val="both"/>
        <w:rPr>
          <w:iCs/>
        </w:rPr>
      </w:pPr>
      <w:r w:rsidRPr="00044D5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0FB9" w:rsidRPr="00044D57" w:rsidRDefault="00830FB9" w:rsidP="00830FB9">
      <w:pPr>
        <w:ind w:firstLine="709"/>
        <w:jc w:val="both"/>
        <w:rPr>
          <w:iCs/>
        </w:rPr>
      </w:pPr>
      <w:r w:rsidRPr="00044D57">
        <w:rPr>
          <w:iCs/>
        </w:rPr>
        <w:t>Понуђач је дужан да наручиоцу, на његов захтев, омогући приступ код подизвођача, ради утврђивања испуњености тражених услова.</w:t>
      </w:r>
    </w:p>
    <w:p w:rsidR="00830FB9" w:rsidRPr="00044D57" w:rsidRDefault="00830FB9" w:rsidP="00830FB9">
      <w:pPr>
        <w:jc w:val="both"/>
      </w:pPr>
      <w:r w:rsidRPr="00044D57">
        <w:rPr>
          <w:b/>
          <w:i/>
        </w:rPr>
        <w:t xml:space="preserve"> </w:t>
      </w: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r w:rsidRPr="00560ADB">
        <w:rPr>
          <w:rFonts w:ascii="Times New Roman" w:hAnsi="Times New Roman"/>
          <w:sz w:val="24"/>
          <w:szCs w:val="24"/>
        </w:rPr>
        <w:t>опису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9A3242" w:rsidRDefault="009A3242" w:rsidP="00830FB9">
      <w:pPr>
        <w:jc w:val="both"/>
        <w:rPr>
          <w:b/>
        </w:rPr>
      </w:pP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2D7A7C">
      <w:pPr>
        <w:snapToGrid w:val="0"/>
        <w:ind w:right="77" w:firstLine="709"/>
        <w:jc w:val="both"/>
        <w:rPr>
          <w:iCs/>
          <w:lang w:val="ru-RU"/>
        </w:rPr>
      </w:pPr>
      <w:r w:rsidRPr="00624DDA">
        <w:rPr>
          <w:iCs/>
          <w:lang w:val="ru-RU"/>
        </w:rPr>
        <w:t xml:space="preserve">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2D7A7C">
      <w:pPr>
        <w:ind w:firstLine="709"/>
        <w:jc w:val="both"/>
        <w:rPr>
          <w:iCs/>
          <w:lang w:val="ru-RU"/>
        </w:rPr>
      </w:pPr>
      <w:r w:rsidRPr="00624DDA">
        <w:rPr>
          <w:iCs/>
          <w:lang w:val="ru-RU"/>
        </w:rPr>
        <w:t>Плаћање се врши уплатом на рачун понуђача.</w:t>
      </w:r>
    </w:p>
    <w:p w:rsidR="002D7A7C" w:rsidRDefault="002D7A7C" w:rsidP="002D7A7C">
      <w:pPr>
        <w:ind w:firstLine="709"/>
        <w:jc w:val="both"/>
        <w:rPr>
          <w:b/>
          <w:lang w:val="sr-Cyrl-CS"/>
        </w:rPr>
      </w:pPr>
      <w:r w:rsidRPr="000348E6">
        <w:rPr>
          <w:lang w:val="sr-Cyrl-CS"/>
        </w:rPr>
        <w:t>Авансна средства по овој јавној набавци  нису предвиђена</w:t>
      </w:r>
      <w:r>
        <w:rPr>
          <w:b/>
          <w:lang w:val="sr-Cyrl-CS"/>
        </w:rPr>
        <w:t>.</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830FB9"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2A58C2">
        <w:rPr>
          <w:iCs/>
          <w:lang w:val="ru-RU"/>
        </w:rPr>
        <w:t>20</w:t>
      </w:r>
      <w:r w:rsidRPr="00BA130E">
        <w:rPr>
          <w:iCs/>
          <w:lang w:val="ru-RU"/>
        </w:rPr>
        <w:t xml:space="preserve"> (</w:t>
      </w:r>
      <w:r>
        <w:rPr>
          <w:iCs/>
          <w:lang w:val="ru-RU"/>
        </w:rPr>
        <w:t xml:space="preserve">словима: </w:t>
      </w:r>
      <w:r w:rsidR="002A58C2">
        <w:rPr>
          <w:iCs/>
          <w:lang w:val="ru-RU"/>
        </w:rPr>
        <w:t>двадесет</w:t>
      </w:r>
      <w:r w:rsidRPr="00BA130E">
        <w:rPr>
          <w:iCs/>
          <w:lang w:val="ru-RU"/>
        </w:rPr>
        <w:t>) календарских дана од дана увођења извођача радовау посао.</w:t>
      </w: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Pr="00062FA3">
        <w:rPr>
          <w:b/>
          <w:iCs/>
          <w:u w:val="single"/>
          <w:lang w:val="ru-RU"/>
        </w:rPr>
        <w:t xml:space="preserve"> </w:t>
      </w:r>
      <w:r>
        <w:rPr>
          <w:b/>
          <w:iCs/>
          <w:u w:val="single"/>
          <w:lang w:val="ru-RU"/>
        </w:rPr>
        <w:t>и</w:t>
      </w:r>
      <w:r w:rsidR="0039734C">
        <w:rPr>
          <w:b/>
          <w:iCs/>
          <w:u w:val="single"/>
          <w:lang w:val="ru-RU"/>
        </w:rPr>
        <w:t>звођења</w:t>
      </w:r>
      <w:r>
        <w:rPr>
          <w:b/>
          <w:iCs/>
          <w:u w:val="single"/>
          <w:lang w:val="ru-RU"/>
        </w:rPr>
        <w:t xml:space="preserve"> </w:t>
      </w:r>
      <w:r w:rsidR="0039734C">
        <w:rPr>
          <w:b/>
          <w:iCs/>
          <w:u w:val="single"/>
          <w:lang w:val="ru-RU"/>
        </w:rPr>
        <w:t>радова</w:t>
      </w:r>
    </w:p>
    <w:p w:rsidR="00830FB9" w:rsidRPr="008B5E70" w:rsidRDefault="00830FB9" w:rsidP="00830FB9">
      <w:pPr>
        <w:suppressAutoHyphens w:val="0"/>
        <w:autoSpaceDE w:val="0"/>
        <w:autoSpaceDN w:val="0"/>
        <w:adjustRightInd w:val="0"/>
        <w:ind w:firstLine="709"/>
        <w:jc w:val="both"/>
        <w:rPr>
          <w:rFonts w:eastAsia="TimesNewRoman"/>
          <w:lang w:eastAsia="en-US"/>
        </w:rPr>
      </w:pPr>
      <w:r>
        <w:rPr>
          <w:sz w:val="22"/>
          <w:lang w:val="sr-Cyrl-CS"/>
        </w:rPr>
        <w:t xml:space="preserve"> </w:t>
      </w:r>
      <w:r w:rsidR="0039734C" w:rsidRPr="00062FA3">
        <w:rPr>
          <w:lang w:val="ru-RU"/>
        </w:rPr>
        <w:t>Место извођења радова</w:t>
      </w:r>
      <w:r w:rsidR="00BD7299">
        <w:rPr>
          <w:lang w:val="sr-Latn-RS"/>
        </w:rPr>
        <w:t xml:space="preserve"> je </w:t>
      </w:r>
      <w:r w:rsidR="00BD7299">
        <w:rPr>
          <w:lang w:val="sr-Cyrl-RS"/>
        </w:rPr>
        <w:t xml:space="preserve">насеље </w:t>
      </w:r>
      <w:r w:rsidR="009A3242">
        <w:rPr>
          <w:lang w:val="sr-Cyrl-RS"/>
        </w:rPr>
        <w:t>Смољинац</w:t>
      </w:r>
      <w:r w:rsidR="0039734C">
        <w:rPr>
          <w:lang w:val="ru-RU"/>
        </w:rPr>
        <w:t xml:space="preserve"> </w:t>
      </w:r>
      <w:r w:rsidR="0039734C" w:rsidRPr="00062FA3">
        <w:rPr>
          <w:color w:val="000000"/>
          <w:lang w:val="ru-RU"/>
        </w:rPr>
        <w:t>територ</w:t>
      </w:r>
      <w:r w:rsidR="00BD7299">
        <w:rPr>
          <w:color w:val="000000"/>
          <w:lang w:val="ru-RU"/>
        </w:rPr>
        <w:t>ија</w:t>
      </w:r>
      <w:r w:rsidR="0039734C">
        <w:rPr>
          <w:color w:val="000000"/>
          <w:lang w:val="ru-RU"/>
        </w:rPr>
        <w:t xml:space="preserve"> општине Мало Црниће према наведеном путно</w:t>
      </w:r>
      <w:r w:rsidR="0039734C" w:rsidRPr="00062FA3">
        <w:rPr>
          <w:color w:val="000000"/>
          <w:lang w:val="ru-RU"/>
        </w:rPr>
        <w:t>м правц</w:t>
      </w:r>
      <w:r w:rsidR="0039734C">
        <w:rPr>
          <w:color w:val="000000"/>
          <w:lang w:val="ru-RU"/>
        </w:rPr>
        <w:t>у</w:t>
      </w:r>
      <w:r w:rsidR="0039734C" w:rsidRPr="00062FA3">
        <w:rPr>
          <w:color w:val="000000"/>
          <w:lang w:val="ru-RU"/>
        </w:rPr>
        <w:t xml:space="preserve"> из  Обрасца структуре цене са упутством како да се попуни (Образац бр.</w:t>
      </w:r>
      <w:r w:rsidR="0039734C">
        <w:rPr>
          <w:color w:val="000000"/>
          <w:lang w:val="ru-RU"/>
        </w:rPr>
        <w:t xml:space="preserve"> </w:t>
      </w:r>
      <w:r w:rsidR="0039734C" w:rsidRPr="00062FA3">
        <w:rPr>
          <w:color w:val="000000"/>
          <w:lang w:val="ru-RU"/>
        </w:rPr>
        <w:t>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830FB9" w:rsidRPr="00044D57" w:rsidRDefault="00830FB9" w:rsidP="00830FB9">
      <w:pPr>
        <w:shd w:val="clear" w:color="auto" w:fill="FFFFFF"/>
        <w:autoSpaceDE w:val="0"/>
        <w:autoSpaceDN w:val="0"/>
        <w:adjustRightInd w:val="0"/>
        <w:jc w:val="both"/>
        <w:rPr>
          <w:b/>
        </w:rPr>
      </w:pPr>
      <w:r w:rsidRPr="00044D57">
        <w:rPr>
          <w:b/>
        </w:rPr>
        <w:t>10. ВАЛУТА И НАЧИН НА КОЈИ МОРА ДА БУДЕ НАВЕДЕНА И ИЗРАЖЕНА  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r w:rsidRPr="00044D57">
        <w:rPr>
          <w:b/>
          <w:iCs/>
        </w:rPr>
        <w:t>Понуђена цена је фиксна и не може се мењати.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00B56133" w:rsidRPr="00F826FC">
          <w:rPr>
            <w:rStyle w:val="Hyperlink"/>
          </w:rPr>
          <w:t>www</w:t>
        </w:r>
        <w:r w:rsidR="00B56133" w:rsidRPr="00F826FC">
          <w:rPr>
            <w:rStyle w:val="Hyperlink"/>
            <w:lang w:val="ru-RU"/>
          </w:rPr>
          <w:t>.</w:t>
        </w:r>
        <w:r w:rsidR="00B56133" w:rsidRPr="00F826FC">
          <w:rPr>
            <w:rStyle w:val="Hyperlink"/>
          </w:rPr>
          <w:t>poreskauprava</w:t>
        </w:r>
        <w:r w:rsidR="00B56133" w:rsidRPr="00F826FC">
          <w:rPr>
            <w:rStyle w:val="Hyperlink"/>
            <w:lang w:val="ru-RU"/>
          </w:rPr>
          <w:t>.</w:t>
        </w:r>
        <w:r w:rsidR="00B56133" w:rsidRPr="00F826FC">
          <w:rPr>
            <w:rStyle w:val="Hyperlink"/>
          </w:rPr>
          <w:t>gov</w:t>
        </w:r>
        <w:r w:rsidR="00B56133" w:rsidRPr="00F826FC">
          <w:rPr>
            <w:rStyle w:val="Hyperlink"/>
            <w:lang w:val="ru-RU"/>
          </w:rPr>
          <w:t>.</w:t>
        </w:r>
        <w:r w:rsidR="00B56133" w:rsidRPr="00F826F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DF2010" w:rsidRDefault="00DF2010" w:rsidP="00DF2010">
      <w:pPr>
        <w:pStyle w:val="ListParagraph"/>
        <w:ind w:left="0" w:right="-65"/>
        <w:jc w:val="both"/>
        <w:rPr>
          <w:b/>
          <w:bCs/>
          <w:i/>
          <w:iCs/>
          <w:color w:val="C00000"/>
          <w:u w:val="single"/>
        </w:rPr>
      </w:pPr>
      <w:r w:rsidRPr="00DF2010">
        <w:rPr>
          <w:b/>
          <w:bCs/>
          <w:i/>
          <w:iCs/>
          <w:color w:val="C00000"/>
          <w:u w:val="single"/>
        </w:rPr>
        <w:t xml:space="preserve">- </w:t>
      </w:r>
      <w:r w:rsidR="009C399B" w:rsidRPr="00DF2010">
        <w:rPr>
          <w:b/>
          <w:bCs/>
          <w:i/>
          <w:iCs/>
          <w:color w:val="C00000"/>
          <w:u w:val="single"/>
        </w:rPr>
        <w:t xml:space="preserve">Меницу </w:t>
      </w:r>
      <w:r w:rsidR="0039734C" w:rsidRPr="00DF2010">
        <w:rPr>
          <w:b/>
          <w:bCs/>
          <w:i/>
          <w:iCs/>
          <w:color w:val="C00000"/>
          <w:u w:val="single"/>
        </w:rPr>
        <w:t xml:space="preserve"> са меничним овлашћењем за добро извршење посла</w:t>
      </w:r>
    </w:p>
    <w:p w:rsidR="009C399B" w:rsidRDefault="0039734C" w:rsidP="0039734C">
      <w:pPr>
        <w:ind w:right="-65"/>
        <w:jc w:val="both"/>
      </w:pPr>
      <w:r w:rsidRPr="00E200EF">
        <w:rPr>
          <w:b/>
        </w:rPr>
        <w:t xml:space="preserve">          </w:t>
      </w: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9C399B">
        <w:t>не вредности уговора (без ПДВ-а</w:t>
      </w:r>
      <w:r w:rsidRPr="00E200EF">
        <w:t>)</w:t>
      </w:r>
      <w:r>
        <w:t>,</w:t>
      </w:r>
      <w:r w:rsidR="009C399B">
        <w:t xml:space="preserve"> </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t xml:space="preserve">       </w:t>
      </w: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39734C" w:rsidRPr="00DF2010" w:rsidRDefault="00DF2010" w:rsidP="00DF2010">
      <w:pPr>
        <w:ind w:right="-65"/>
        <w:jc w:val="both"/>
        <w:rPr>
          <w:color w:val="C00000"/>
        </w:rPr>
      </w:pPr>
      <w:r w:rsidRPr="00DF2010">
        <w:rPr>
          <w:b/>
          <w:i/>
          <w:iCs/>
          <w:color w:val="C00000"/>
          <w:u w:val="single"/>
        </w:rPr>
        <w:t xml:space="preserve">- </w:t>
      </w:r>
      <w:r w:rsidR="009C399B" w:rsidRPr="00DF2010">
        <w:rPr>
          <w:b/>
          <w:i/>
          <w:iCs/>
          <w:color w:val="C00000"/>
          <w:u w:val="single"/>
        </w:rPr>
        <w:t xml:space="preserve">Меницу </w:t>
      </w:r>
      <w:r w:rsidR="0039734C" w:rsidRPr="00DF2010">
        <w:rPr>
          <w:b/>
          <w:i/>
          <w:iCs/>
          <w:color w:val="C00000"/>
          <w:u w:val="single"/>
        </w:rPr>
        <w:t xml:space="preserve"> са меничним овлашћењем за отклањање недостатака у гарантном року</w:t>
      </w:r>
      <w:r w:rsidR="0039734C" w:rsidRPr="00DF2010">
        <w:rPr>
          <w:i/>
          <w:iCs/>
          <w:color w:val="C00000"/>
          <w:u w:val="single"/>
        </w:rPr>
        <w:t xml:space="preserve"> </w:t>
      </w:r>
    </w:p>
    <w:p w:rsidR="0039734C" w:rsidRPr="00E200EF" w:rsidRDefault="0039734C" w:rsidP="0039734C">
      <w:pPr>
        <w:ind w:right="-65"/>
        <w:jc w:val="both"/>
      </w:pPr>
      <w:r w:rsidRPr="00E200EF">
        <w:t xml:space="preserve">            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 xml:space="preserve">. </w:t>
      </w:r>
    </w:p>
    <w:p w:rsidR="0039734C" w:rsidRDefault="0039734C" w:rsidP="00B35A7E">
      <w:pPr>
        <w:ind w:right="-65" w:firstLine="708"/>
        <w:jc w:val="both"/>
      </w:pPr>
      <w:r w:rsidRPr="00E200EF">
        <w:t xml:space="preserve">Рок </w:t>
      </w:r>
      <w:r>
        <w:t xml:space="preserve">важења меничног овлашћења </w:t>
      </w:r>
      <w:r w:rsidRPr="00E200EF">
        <w:t xml:space="preserve"> за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r w:rsidR="00B35A7E">
        <w:t xml:space="preserve"> </w:t>
      </w:r>
      <w:r w:rsidRPr="00E200EF">
        <w:t>Наручилац ће уновчити меницу за</w:t>
      </w:r>
      <w:r w:rsidRPr="00E200EF">
        <w:rPr>
          <w:lang w:val="sr-Cyrl-CS"/>
        </w:rPr>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 xml:space="preserve">Предметна набавка не садржи поверљиве информације које наручилац ставља на располагање. Свака страница </w:t>
      </w:r>
      <w:r w:rsidRPr="00044D57">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044D57">
        <w:t>Закона о јавним набавкама.</w:t>
      </w:r>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2) одбије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чува као пословну тајну имена заинтересованих лица, понуђача као и податке о поднетим понудама до отварања понуда. </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A58C2" w:rsidRPr="002A58C2" w:rsidRDefault="002A58C2"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Pr>
          <w:b/>
          <w:color w:val="FF0000"/>
        </w:rPr>
        <w:t>E</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r w:rsidRPr="00044D5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044D57">
        <w:rPr>
          <w:rFonts w:eastAsia="TimesNewRomanPS-BoldMT"/>
          <w:b/>
          <w:bCs/>
        </w:rPr>
        <w:t xml:space="preserve"> </w:t>
      </w:r>
      <w:r w:rsidR="00BD7299">
        <w:rPr>
          <w:rFonts w:eastAsia="TimesNewRomanPS-BoldMT"/>
          <w:b/>
          <w:bCs/>
          <w:color w:val="FF0000"/>
        </w:rPr>
        <w:t xml:space="preserve">ЈН бр. </w:t>
      </w:r>
      <w:r w:rsidR="009A3242">
        <w:rPr>
          <w:rFonts w:eastAsia="TimesNewRomanPS-BoldMT"/>
          <w:b/>
          <w:bCs/>
          <w:color w:val="FF0000"/>
        </w:rPr>
        <w:t>11</w:t>
      </w:r>
      <w:r w:rsidR="00BD7299">
        <w:rPr>
          <w:rFonts w:eastAsia="TimesNewRomanPS-BoldMT"/>
          <w:b/>
          <w:bCs/>
          <w:color w:val="FF0000"/>
        </w:rPr>
        <w:t>/2019</w:t>
      </w:r>
      <w:r w:rsidRPr="00044D57">
        <w:rPr>
          <w:rFonts w:eastAsia="TimesNewRomanPS-BoldMT"/>
          <w:b/>
          <w:bCs/>
        </w:rPr>
        <w:t xml:space="preserve"> </w:t>
      </w:r>
      <w:r w:rsidRPr="00DF2010">
        <w:rPr>
          <w:rFonts w:eastAsia="TimesNewRomanPS-BoldMT"/>
          <w:bCs/>
        </w:rPr>
        <w:t>„</w:t>
      </w:r>
      <w:r w:rsidR="003F3037" w:rsidRPr="00DF2010">
        <w:t xml:space="preserve">Радови на </w:t>
      </w:r>
      <w:r w:rsidR="00B35A7E">
        <w:t>реконструкци</w:t>
      </w:r>
      <w:r w:rsidR="00BD7299">
        <w:t>ји улице</w:t>
      </w:r>
      <w:r w:rsidR="00DF2010" w:rsidRPr="00DF2010">
        <w:t xml:space="preserve"> у насељу</w:t>
      </w:r>
      <w:r w:rsidR="003F3037" w:rsidRPr="00DF2010">
        <w:t xml:space="preserve"> </w:t>
      </w:r>
      <w:r w:rsidR="009A3242">
        <w:rPr>
          <w:lang w:val="sr-Cyrl-RS"/>
        </w:rPr>
        <w:t>Смољинац</w:t>
      </w:r>
      <w:r w:rsidR="00DF2010" w:rsidRPr="00DF2010">
        <w:t xml:space="preserve"> </w:t>
      </w:r>
      <w:r w:rsidRPr="00DF2010">
        <w:t>општина Мало Црниће“</w:t>
      </w:r>
      <w:r w:rsidR="009A3242">
        <w:rPr>
          <w:lang w:val="sr-Cyrl-RS"/>
        </w:rPr>
        <w:t>, партија бр. ____</w:t>
      </w:r>
      <w:r w:rsidRPr="00DF2010">
        <w:t>,</w:t>
      </w:r>
      <w:r w:rsidRPr="00044D57">
        <w:t xml:space="preserve"> </w:t>
      </w:r>
      <w:r>
        <w:t xml:space="preserve"> путем поште </w:t>
      </w:r>
      <w:r w:rsidRPr="00044D57">
        <w:t>на адресу наручиоца:  Општинска управа општине Мало Црниће, ул. Маршала Тита бр. 80</w:t>
      </w:r>
      <w:r>
        <w:t xml:space="preserve">, 12311 Мало Црниће </w:t>
      </w:r>
      <w:r w:rsidRPr="00044D57">
        <w:t xml:space="preserve"> или на </w:t>
      </w:r>
      <w:r w:rsidR="002A58C2">
        <w:t>е</w:t>
      </w:r>
      <w:r w:rsidRPr="00044D57">
        <w:t xml:space="preserve">-mail: </w:t>
      </w:r>
      <w:hyperlink r:id="rId13" w:history="1">
        <w:r w:rsidR="00BD7299" w:rsidRPr="00017CD9">
          <w:rPr>
            <w:rStyle w:val="Hyperlink"/>
            <w:b/>
            <w:lang w:val="sr-Latn-RS"/>
          </w:rPr>
          <w:t>milicadirekcija</w:t>
        </w:r>
        <w:r w:rsidR="00BD7299" w:rsidRPr="00017CD9">
          <w:rPr>
            <w:rStyle w:val="Hyperlink"/>
            <w:b/>
            <w:lang w:val="en-US"/>
          </w:rPr>
          <w:t>@</w:t>
        </w:r>
        <w:r w:rsidR="00BD7299" w:rsidRPr="00017CD9">
          <w:rPr>
            <w:rStyle w:val="Hyperlink"/>
            <w:b/>
            <w:lang w:val="sr-Latn-RS"/>
          </w:rPr>
          <w:t>gmail.com</w:t>
        </w:r>
      </w:hyperlink>
      <w:r w:rsidR="00BD7299">
        <w:rPr>
          <w:rStyle w:val="Hyperlink"/>
          <w:b/>
          <w:lang w:val="sr-Latn-RS"/>
        </w:rPr>
        <w:t xml:space="preserve"> </w:t>
      </w:r>
      <w:r w:rsidRPr="00044D57">
        <w:t xml:space="preserve"> </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Pr="00044D57">
        <w:rPr>
          <w:rFonts w:eastAsia="Calibri"/>
          <w:lang w:eastAsia="en-US"/>
        </w:rPr>
        <w:t>По</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r w:rsidRPr="00044D57">
        <w:t>По истеку рока предвиђеног за подношење понуда н</w:t>
      </w:r>
      <w:r w:rsidRPr="00044D57">
        <w:rPr>
          <w:lang w:val="sr-Cyrl-CS"/>
        </w:rPr>
        <w:t>а</w:t>
      </w:r>
      <w:r w:rsidRPr="00044D57">
        <w:t xml:space="preserve">ручилац не може да мења нити да допуњује конкурсну документацију. </w:t>
      </w:r>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A3242" w:rsidRDefault="009A3242" w:rsidP="00830FB9">
      <w:pPr>
        <w:widowControl w:val="0"/>
        <w:autoSpaceDE w:val="0"/>
        <w:autoSpaceDN w:val="0"/>
        <w:adjustRightInd w:val="0"/>
        <w:spacing w:before="36"/>
        <w:jc w:val="both"/>
        <w:rPr>
          <w:b/>
          <w:bCs/>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DF2010" w:rsidRDefault="00830FB9" w:rsidP="00830FB9">
      <w:pPr>
        <w:widowControl w:val="0"/>
        <w:autoSpaceDE w:val="0"/>
        <w:autoSpaceDN w:val="0"/>
        <w:adjustRightInd w:val="0"/>
        <w:spacing w:before="36"/>
        <w:ind w:firstLine="709"/>
        <w:jc w:val="both"/>
        <w:rPr>
          <w:bCs/>
          <w:color w:val="000000"/>
        </w:rPr>
      </w:pPr>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3B54B8">
        <w:rPr>
          <w:bCs/>
          <w:color w:val="000000"/>
        </w:rPr>
        <w:t xml:space="preserve"> </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DF2010" w:rsidRDefault="00DF2010" w:rsidP="00830FB9">
      <w:pPr>
        <w:widowControl w:val="0"/>
        <w:autoSpaceDE w:val="0"/>
        <w:autoSpaceDN w:val="0"/>
        <w:adjustRightInd w:val="0"/>
        <w:spacing w:before="36"/>
        <w:ind w:firstLine="709"/>
        <w:jc w:val="both"/>
        <w:rPr>
          <w:bCs/>
          <w:color w:val="000000"/>
        </w:rPr>
      </w:pPr>
    </w:p>
    <w:p w:rsidR="003242A4" w:rsidRDefault="003242A4"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r w:rsidRPr="00044D5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830FB9" w:rsidRPr="00044D57" w:rsidRDefault="00830FB9" w:rsidP="00830FB9">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r w:rsidRPr="00044D5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0FB9" w:rsidRPr="00044D57" w:rsidRDefault="00830FB9" w:rsidP="00830FB9">
      <w:pPr>
        <w:ind w:firstLine="709"/>
        <w:jc w:val="both"/>
      </w:pPr>
      <w:r w:rsidRPr="00044D57">
        <w:t>У случају разлике између јединичне и укупне цене, меродавна је јединична цена.</w:t>
      </w:r>
    </w:p>
    <w:p w:rsidR="00830FB9" w:rsidRPr="00044D57" w:rsidRDefault="00830FB9" w:rsidP="00830FB9">
      <w:pPr>
        <w:ind w:firstLine="709"/>
        <w:jc w:val="both"/>
      </w:pPr>
      <w:r w:rsidRPr="00044D57">
        <w:t>Ако се понуђач не сагласи са исправком рачунских грешака, наручил</w:t>
      </w:r>
      <w:r w:rsidRPr="00044D57">
        <w:rPr>
          <w:lang w:val="sr-Cyrl-CS"/>
        </w:rPr>
        <w:t>а</w:t>
      </w:r>
      <w:r w:rsidRPr="00044D57">
        <w:t xml:space="preserve">ц ће његову понуду одбити као неприхватљиву. </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w:t>
      </w:r>
      <w:r>
        <w:rPr>
          <w:lang w:val="ru-RU"/>
        </w:rPr>
        <w:t xml:space="preserve"> </w:t>
      </w:r>
      <w:r w:rsidRPr="00062FA3">
        <w:rPr>
          <w:lang w:val="ru-RU"/>
        </w:rPr>
        <w:t>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830FB9" w:rsidRPr="00062FA3" w:rsidRDefault="00830FB9" w:rsidP="00830FB9">
      <w:pPr>
        <w:jc w:val="both"/>
        <w:rPr>
          <w:lang w:val="ru-RU"/>
        </w:rPr>
      </w:pP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Default="00830FB9" w:rsidP="00830FB9">
      <w:pPr>
        <w:ind w:firstLine="720"/>
        <w:jc w:val="both"/>
        <w:rPr>
          <w:lang w:val="ru-RU"/>
        </w:rPr>
      </w:pPr>
    </w:p>
    <w:p w:rsidR="00830FB9" w:rsidRPr="00062FA3" w:rsidRDefault="00830FB9" w:rsidP="00830FB9">
      <w:pPr>
        <w:ind w:firstLine="720"/>
        <w:jc w:val="both"/>
        <w:rPr>
          <w:lang w:val="ru-RU"/>
        </w:rPr>
      </w:pPr>
      <w:r w:rsidRPr="00062FA3">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044D57">
        <w:rPr>
          <w:lang w:val="sr-Cyrl-CS"/>
        </w:rPr>
        <w:t xml:space="preserve"> („Службени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мора да садржи све прописане елементе из члана 151. Закона о јавним набавкама.</w:t>
      </w:r>
    </w:p>
    <w:p w:rsidR="00830FB9" w:rsidRDefault="00830FB9" w:rsidP="00830FB9">
      <w:pPr>
        <w:jc w:val="both"/>
        <w:rPr>
          <w:b/>
        </w:rPr>
      </w:pPr>
    </w:p>
    <w:p w:rsidR="00830FB9" w:rsidRPr="00044D57" w:rsidRDefault="000545D1" w:rsidP="00830FB9">
      <w:pPr>
        <w:jc w:val="both"/>
        <w:rPr>
          <w:b/>
        </w:rPr>
      </w:pPr>
      <w:r>
        <w:rPr>
          <w:b/>
        </w:rPr>
        <w:t>21</w:t>
      </w:r>
      <w:r w:rsidR="00830FB9" w:rsidRPr="00044D57">
        <w:rPr>
          <w:b/>
        </w:rPr>
        <w:t>. РОК У КОЈЕМ ЋЕ УГОВОР БИТИ ЗАКЉУЧЕН</w:t>
      </w:r>
    </w:p>
    <w:p w:rsidR="00830FB9" w:rsidRPr="00044D57" w:rsidRDefault="00830FB9" w:rsidP="00830FB9">
      <w:pPr>
        <w:ind w:firstLine="709"/>
        <w:jc w:val="both"/>
      </w:pPr>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 Закона</w:t>
      </w:r>
      <w:r>
        <w:t xml:space="preserve"> о јавним набавкама</w:t>
      </w:r>
      <w:r w:rsidRPr="00044D57">
        <w:t xml:space="preserve">. </w:t>
      </w:r>
    </w:p>
    <w:p w:rsidR="00830FB9" w:rsidRDefault="00830FB9" w:rsidP="00830FB9">
      <w:pPr>
        <w:ind w:firstLine="709"/>
        <w:jc w:val="both"/>
      </w:pPr>
      <w:r w:rsidRPr="00044D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30FB9" w:rsidRPr="00062FA3" w:rsidRDefault="00830FB9" w:rsidP="00830FB9">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830FB9" w:rsidRPr="00A10580" w:rsidRDefault="000545D1" w:rsidP="0006527C">
      <w:pPr>
        <w:rPr>
          <w:b/>
          <w:lang w:val="ru-RU"/>
        </w:rPr>
      </w:pPr>
      <w:r>
        <w:rPr>
          <w:b/>
          <w:lang w:val="ru-RU"/>
        </w:rPr>
        <w:t>22</w:t>
      </w:r>
      <w:r w:rsidR="00830FB9" w:rsidRPr="00A10580">
        <w:rPr>
          <w:b/>
          <w:lang w:val="ru-RU"/>
        </w:rPr>
        <w:t xml:space="preserve">. ОБЈАВЉИВАЊЕ ОБАВЕШТЕЊА О ЗАКЉУЧЕНОМ УГОВОРУ И О ОБУСТАВИ ПОСТУПКА </w:t>
      </w:r>
    </w:p>
    <w:p w:rsidR="00D90E0F" w:rsidRDefault="00830FB9" w:rsidP="00D90E0F">
      <w:pPr>
        <w:ind w:firstLine="720"/>
        <w:jc w:val="both"/>
        <w:rPr>
          <w:b/>
          <w:bCs/>
          <w:color w:val="FF0000"/>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r w:rsidR="00177E7E" w:rsidRPr="009F2A22">
        <w:rPr>
          <w:b/>
          <w:bCs/>
          <w:color w:val="FF0000"/>
        </w:rPr>
        <w:t xml:space="preserve"> </w:t>
      </w:r>
    </w:p>
    <w:p w:rsidR="00EB5487" w:rsidRDefault="00EB5487" w:rsidP="00D90E0F">
      <w:pPr>
        <w:ind w:firstLine="720"/>
        <w:jc w:val="both"/>
        <w:rPr>
          <w:b/>
          <w:bCs/>
          <w:color w:val="FF0000"/>
        </w:rPr>
      </w:pPr>
    </w:p>
    <w:p w:rsidR="00B35A7E" w:rsidRPr="006C7C43" w:rsidRDefault="00B35A7E" w:rsidP="00B35A7E">
      <w:pPr>
        <w:rPr>
          <w:b/>
          <w:lang w:val="ru-RU"/>
        </w:rPr>
      </w:pPr>
      <w:r>
        <w:rPr>
          <w:b/>
          <w:lang w:val="ru-RU"/>
        </w:rPr>
        <w:t>23</w:t>
      </w:r>
      <w:r w:rsidRPr="00062FA3">
        <w:rPr>
          <w:b/>
          <w:lang w:val="ru-RU"/>
        </w:rPr>
        <w:t>. ИЗМЕНЕ ТОКОМ ТРАЈАЊА УГОВОРА</w:t>
      </w:r>
    </w:p>
    <w:p w:rsidR="00B35A7E" w:rsidRPr="008A1FF5" w:rsidRDefault="00B35A7E" w:rsidP="00B35A7E">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без ПДВ-а.</w:t>
      </w:r>
      <w:r w:rsidRPr="008A1FF5">
        <w:rPr>
          <w:rFonts w:eastAsia="Calibri-Bold"/>
          <w:bCs/>
          <w:color w:val="000000"/>
          <w:lang w:val="ru-RU"/>
        </w:rPr>
        <w:t xml:space="preserve"> </w:t>
      </w:r>
    </w:p>
    <w:p w:rsidR="00B35A7E" w:rsidRPr="008A1FF5" w:rsidRDefault="00B35A7E" w:rsidP="00B35A7E">
      <w:pPr>
        <w:ind w:firstLine="720"/>
        <w:jc w:val="both"/>
        <w:rPr>
          <w:rFonts w:eastAsia="Calibri-Bold"/>
          <w:bCs/>
          <w:strike/>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B35A7E" w:rsidRPr="008A1FF5" w:rsidRDefault="00B35A7E" w:rsidP="00B35A7E">
      <w:pPr>
        <w:ind w:firstLine="720"/>
        <w:jc w:val="both"/>
        <w:rPr>
          <w:rFonts w:eastAsia="Calibri-Bold"/>
          <w:bCs/>
          <w:color w:val="000000"/>
          <w:lang w:val="ru-RU"/>
        </w:rPr>
      </w:pPr>
      <w:r w:rsidRPr="008A1FF5">
        <w:rPr>
          <w:rFonts w:eastAsia="Calibri-Bold"/>
          <w:bCs/>
          <w:color w:val="000000"/>
          <w:lang w:val="ru-RU"/>
        </w:rPr>
        <w:t xml:space="preserve">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радова.По добијању писане сагласности извођач радова ће извести вишкове радова до 10 % вредности уговора без пдв-а, не мењајући јединичне цене. </w:t>
      </w:r>
    </w:p>
    <w:p w:rsidR="00B35A7E" w:rsidRPr="00E24F5D" w:rsidRDefault="00B35A7E" w:rsidP="00B35A7E">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B35A7E" w:rsidRPr="00DB0D6E" w:rsidRDefault="00B35A7E" w:rsidP="00B35A7E">
      <w:pPr>
        <w:autoSpaceDE w:val="0"/>
        <w:adjustRightInd w:val="0"/>
        <w:ind w:firstLine="708"/>
        <w:jc w:val="both"/>
        <w:rPr>
          <w:rFonts w:eastAsia="Calibri-Bold"/>
          <w:bCs/>
          <w:lang w:val="ru-RU"/>
        </w:rPr>
      </w:pPr>
      <w:r w:rsidRPr="00DB0D6E">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B35A7E" w:rsidRPr="003C6F6C" w:rsidRDefault="00B35A7E" w:rsidP="00B35A7E">
      <w:pPr>
        <w:suppressAutoHyphens w:val="0"/>
        <w:autoSpaceDN w:val="0"/>
        <w:ind w:left="360"/>
        <w:rPr>
          <w:rFonts w:eastAsia="Arial Unicode MS"/>
          <w:bCs/>
          <w:kern w:val="2"/>
          <w:lang w:val="ru-RU"/>
        </w:rPr>
      </w:pPr>
      <w:r>
        <w:rPr>
          <w:rFonts w:eastAsia="Arial Unicode MS"/>
          <w:bCs/>
          <w:kern w:val="2"/>
          <w:lang w:val="ru-RU"/>
        </w:rPr>
        <w:t>1.</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Pr="00DB0D6E">
        <w:rPr>
          <w:rFonts w:eastAsia="Arial Unicode MS"/>
          <w:bCs/>
          <w:color w:val="000000"/>
          <w:kern w:val="2"/>
          <w:lang w:val="ru-RU"/>
        </w:rPr>
        <w:t>мере које буду предвиђене актима надлежних органа;</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3.</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Pr="00DB0D6E">
        <w:rPr>
          <w:rFonts w:eastAsia="Arial Unicode MS"/>
          <w:bCs/>
          <w:color w:val="000000"/>
          <w:kern w:val="2"/>
          <w:lang w:val="ru-RU"/>
        </w:rPr>
        <w:t>закашњење наручиоца да Извођача радова уведе у посао;</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B35A7E" w:rsidRDefault="00B35A7E" w:rsidP="00B35A7E">
      <w:pPr>
        <w:jc w:val="both"/>
        <w:rPr>
          <w:bCs/>
          <w:lang w:val="ru-RU"/>
        </w:rPr>
      </w:pPr>
      <w:r>
        <w:rPr>
          <w:bCs/>
          <w:lang w:val="ru-RU"/>
        </w:rPr>
        <w:tab/>
      </w:r>
    </w:p>
    <w:p w:rsidR="00B35A7E" w:rsidRPr="00062FA3" w:rsidRDefault="00B35A7E" w:rsidP="00EB5487">
      <w:pPr>
        <w:ind w:firstLine="709"/>
        <w:jc w:val="both"/>
        <w:rPr>
          <w:bCs/>
          <w:lang w:val="ru-RU"/>
        </w:rPr>
      </w:pP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B35A7E" w:rsidRPr="00062FA3" w:rsidRDefault="00B35A7E" w:rsidP="00B35A7E">
      <w:pPr>
        <w:jc w:val="both"/>
        <w:rPr>
          <w:lang w:val="ru-RU"/>
        </w:rPr>
      </w:pPr>
      <w:r>
        <w:rPr>
          <w:lang w:val="ru-RU"/>
        </w:rPr>
        <w:tab/>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B35A7E" w:rsidRPr="00062FA3" w:rsidRDefault="00B35A7E" w:rsidP="00B35A7E">
      <w:pPr>
        <w:tabs>
          <w:tab w:val="left" w:pos="0"/>
        </w:tabs>
        <w:jc w:val="both"/>
        <w:rPr>
          <w:lang w:val="ru-RU"/>
        </w:rPr>
      </w:pPr>
      <w:r>
        <w:rPr>
          <w:lang w:val="ru-RU"/>
        </w:rPr>
        <w:tab/>
      </w:r>
      <w:r w:rsidRPr="00062FA3">
        <w:rPr>
          <w:lang w:val="ru-RU"/>
        </w:rPr>
        <w:t>Уговорени рок је продужен када уговорне стране у писаној форми о томе постигну писмени споразум и закључе анекс уговора.</w:t>
      </w:r>
    </w:p>
    <w:p w:rsidR="00B35A7E" w:rsidRPr="00062FA3" w:rsidRDefault="00B35A7E" w:rsidP="00B35A7E">
      <w:pPr>
        <w:jc w:val="both"/>
        <w:rPr>
          <w:lang w:val="ru-RU"/>
        </w:rPr>
      </w:pPr>
      <w:r>
        <w:rPr>
          <w:lang w:val="ru-RU"/>
        </w:rPr>
        <w:tab/>
      </w:r>
      <w:r w:rsidRPr="00062FA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05482" w:rsidRDefault="00B35A7E" w:rsidP="001C37CF">
      <w:pPr>
        <w:jc w:val="both"/>
        <w:rPr>
          <w:rFonts w:eastAsia="Calibri"/>
          <w:szCs w:val="22"/>
          <w:lang w:eastAsia="en-US"/>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r w:rsidR="001C37CF">
        <w:rPr>
          <w:rFonts w:eastAsia="Calibri"/>
          <w:szCs w:val="22"/>
          <w:lang w:eastAsia="en-US"/>
        </w:rPr>
        <w:t xml:space="preserve"> </w:t>
      </w:r>
    </w:p>
    <w:sectPr w:rsidR="00805482" w:rsidSect="00DD6670">
      <w:footerReference w:type="default" r:id="rId14"/>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44" w:rsidRDefault="005A0944">
      <w:r>
        <w:separator/>
      </w:r>
    </w:p>
  </w:endnote>
  <w:endnote w:type="continuationSeparator" w:id="0">
    <w:p w:rsidR="005A0944" w:rsidRDefault="005A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font>
  <w:font w:name="TimesNewRomanPS-BoldMT">
    <w:altName w:val="MS Mincho"/>
    <w:charset w:val="80"/>
    <w:family w:val="auto"/>
    <w:pitch w:val="default"/>
  </w:font>
  <w:font w:name="Bookman Old Style">
    <w:panose1 w:val="02050604050505020204"/>
    <w:charset w:val="00"/>
    <w:family w:val="roman"/>
    <w:pitch w:val="variable"/>
    <w:sig w:usb0="00000287" w:usb1="00000000" w:usb2="00000000" w:usb3="00000000" w:csb0="0000009F" w:csb1="00000000"/>
  </w:font>
  <w:font w:name="ArialMT">
    <w:altName w:val="Times New Roman"/>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F5" w:rsidRPr="00C6550E" w:rsidRDefault="00A412F5"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sidRPr="008E1215">
      <w:rPr>
        <w:b/>
        <w:color w:val="C00000"/>
        <w:lang w:val="sr-Cyrl-CS"/>
      </w:rPr>
      <w:t xml:space="preserve">ЈН бр. </w:t>
    </w:r>
    <w:r>
      <w:rPr>
        <w:b/>
        <w:color w:val="C00000"/>
      </w:rPr>
      <w:t>11</w:t>
    </w:r>
    <w:r w:rsidRPr="008E1215">
      <w:rPr>
        <w:b/>
        <w:color w:val="C00000"/>
        <w:lang w:val="sr-Cyrl-CS"/>
      </w:rPr>
      <w:t>/201</w:t>
    </w:r>
    <w:r>
      <w:rPr>
        <w:b/>
        <w:color w:val="C00000"/>
      </w:rPr>
      <w:t>9</w:t>
    </w:r>
    <w:r>
      <w:rPr>
        <w:lang w:val="sr-Cyrl-CS"/>
      </w:rPr>
      <w:t xml:space="preserve"> </w:t>
    </w:r>
    <w:r>
      <w:t xml:space="preserve">„Радови на реконструкцији улице у насељу </w:t>
    </w:r>
    <w:r>
      <w:rPr>
        <w:lang w:val="sr-Cyrl-RS"/>
      </w:rPr>
      <w:t>Смољинац</w:t>
    </w:r>
    <w:r>
      <w:rPr>
        <w:lang w:val="sr-Cyrl-CS"/>
      </w:rPr>
      <w:t xml:space="preserve">“   </w:t>
    </w:r>
    <w:r>
      <w:rPr>
        <w:noProof/>
      </w:rPr>
      <w:fldChar w:fldCharType="begin"/>
    </w:r>
    <w:r>
      <w:rPr>
        <w:noProof/>
      </w:rPr>
      <w:instrText xml:space="preserve"> PAGE   \* MERGEFORMAT </w:instrText>
    </w:r>
    <w:r>
      <w:rPr>
        <w:noProof/>
      </w:rPr>
      <w:fldChar w:fldCharType="separate"/>
    </w:r>
    <w:r w:rsidR="004460BB">
      <w:rPr>
        <w:noProof/>
      </w:rPr>
      <w:t>1</w:t>
    </w:r>
    <w:r>
      <w:rPr>
        <w:noProof/>
      </w:rPr>
      <w:fldChar w:fldCharType="end"/>
    </w:r>
    <w:r>
      <w:rPr>
        <w:lang w:val="sr-Cyrl-CS"/>
      </w:rPr>
      <w:t>/56</w:t>
    </w:r>
  </w:p>
  <w:p w:rsidR="00A412F5" w:rsidRDefault="00A41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44" w:rsidRDefault="005A0944">
      <w:r>
        <w:separator/>
      </w:r>
    </w:p>
  </w:footnote>
  <w:footnote w:type="continuationSeparator" w:id="0">
    <w:p w:rsidR="005A0944" w:rsidRDefault="005A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15:restartNumberingAfterBreak="0">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2" w15:restartNumberingAfterBreak="0">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375582"/>
    <w:multiLevelType w:val="hybridMultilevel"/>
    <w:tmpl w:val="0A8E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4"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A2F58"/>
    <w:multiLevelType w:val="hybridMultilevel"/>
    <w:tmpl w:val="92B8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5E53CC"/>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5"/>
  </w:num>
  <w:num w:numId="4">
    <w:abstractNumId w:val="1"/>
  </w:num>
  <w:num w:numId="5">
    <w:abstractNumId w:val="10"/>
  </w:num>
  <w:num w:numId="6">
    <w:abstractNumId w:val="41"/>
  </w:num>
  <w:num w:numId="7">
    <w:abstractNumId w:val="19"/>
  </w:num>
  <w:num w:numId="8">
    <w:abstractNumId w:val="20"/>
  </w:num>
  <w:num w:numId="9">
    <w:abstractNumId w:val="25"/>
  </w:num>
  <w:num w:numId="10">
    <w:abstractNumId w:val="17"/>
  </w:num>
  <w:num w:numId="11">
    <w:abstractNumId w:val="23"/>
  </w:num>
  <w:num w:numId="12">
    <w:abstractNumId w:val="52"/>
  </w:num>
  <w:num w:numId="13">
    <w:abstractNumId w:val="37"/>
  </w:num>
  <w:num w:numId="14">
    <w:abstractNumId w:val="42"/>
  </w:num>
  <w:num w:numId="15">
    <w:abstractNumId w:val="50"/>
  </w:num>
  <w:num w:numId="16">
    <w:abstractNumId w:val="43"/>
  </w:num>
  <w:num w:numId="17">
    <w:abstractNumId w:val="16"/>
    <w:lvlOverride w:ilvl="0">
      <w:startOverride w:val="1"/>
    </w:lvlOverride>
  </w:num>
  <w:num w:numId="18">
    <w:abstractNumId w:val="13"/>
  </w:num>
  <w:num w:numId="19">
    <w:abstractNumId w:val="30"/>
  </w:num>
  <w:num w:numId="20">
    <w:abstractNumId w:val="28"/>
  </w:num>
  <w:num w:numId="21">
    <w:abstractNumId w:val="12"/>
  </w:num>
  <w:num w:numId="22">
    <w:abstractNumId w:val="18"/>
  </w:num>
  <w:num w:numId="23">
    <w:abstractNumId w:val="45"/>
  </w:num>
  <w:num w:numId="24">
    <w:abstractNumId w:val="48"/>
  </w:num>
  <w:num w:numId="25">
    <w:abstractNumId w:val="24"/>
  </w:num>
  <w:num w:numId="26">
    <w:abstractNumId w:val="22"/>
  </w:num>
  <w:num w:numId="27">
    <w:abstractNumId w:val="21"/>
  </w:num>
  <w:num w:numId="28">
    <w:abstractNumId w:val="27"/>
  </w:num>
  <w:num w:numId="29">
    <w:abstractNumId w:val="14"/>
  </w:num>
  <w:num w:numId="30">
    <w:abstractNumId w:val="44"/>
  </w:num>
  <w:num w:numId="31">
    <w:abstractNumId w:val="26"/>
  </w:num>
  <w:num w:numId="32">
    <w:abstractNumId w:val="38"/>
  </w:num>
  <w:num w:numId="33">
    <w:abstractNumId w:val="49"/>
  </w:num>
  <w:num w:numId="34">
    <w:abstractNumId w:val="46"/>
  </w:num>
  <w:num w:numId="35">
    <w:abstractNumId w:val="33"/>
  </w:num>
  <w:num w:numId="36">
    <w:abstractNumId w:val="29"/>
  </w:num>
  <w:num w:numId="37">
    <w:abstractNumId w:val="15"/>
  </w:num>
  <w:num w:numId="38">
    <w:abstractNumId w:val="51"/>
  </w:num>
  <w:num w:numId="39">
    <w:abstractNumId w:val="7"/>
  </w:num>
  <w:num w:numId="40">
    <w:abstractNumId w:val="47"/>
  </w:num>
  <w:num w:numId="41">
    <w:abstractNumId w:val="32"/>
  </w:num>
  <w:num w:numId="42">
    <w:abstractNumId w:val="11"/>
  </w:num>
  <w:num w:numId="43">
    <w:abstractNumId w:val="39"/>
  </w:num>
  <w:num w:numId="44">
    <w:abstractNumId w:val="8"/>
  </w:num>
  <w:num w:numId="45">
    <w:abstractNumId w:val="31"/>
  </w:num>
  <w:num w:numId="46">
    <w:abstractNumId w:val="36"/>
  </w:num>
  <w:num w:numId="4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C41"/>
    <w:rsid w:val="0001248A"/>
    <w:rsid w:val="00013C10"/>
    <w:rsid w:val="00013F05"/>
    <w:rsid w:val="000140FC"/>
    <w:rsid w:val="00014E81"/>
    <w:rsid w:val="000156DF"/>
    <w:rsid w:val="00016526"/>
    <w:rsid w:val="00016B4B"/>
    <w:rsid w:val="00017DB8"/>
    <w:rsid w:val="0002016C"/>
    <w:rsid w:val="0002022B"/>
    <w:rsid w:val="00020AF7"/>
    <w:rsid w:val="00020B88"/>
    <w:rsid w:val="000217A0"/>
    <w:rsid w:val="00022490"/>
    <w:rsid w:val="00022A45"/>
    <w:rsid w:val="000235C5"/>
    <w:rsid w:val="000245CF"/>
    <w:rsid w:val="000268AC"/>
    <w:rsid w:val="00027355"/>
    <w:rsid w:val="00027946"/>
    <w:rsid w:val="00030C7B"/>
    <w:rsid w:val="000311C1"/>
    <w:rsid w:val="00032266"/>
    <w:rsid w:val="000348A7"/>
    <w:rsid w:val="000348E6"/>
    <w:rsid w:val="0003554B"/>
    <w:rsid w:val="00035C95"/>
    <w:rsid w:val="00035F94"/>
    <w:rsid w:val="00040684"/>
    <w:rsid w:val="0004314D"/>
    <w:rsid w:val="000438E6"/>
    <w:rsid w:val="00044142"/>
    <w:rsid w:val="000452C7"/>
    <w:rsid w:val="00045F54"/>
    <w:rsid w:val="00046521"/>
    <w:rsid w:val="000472E1"/>
    <w:rsid w:val="000474CF"/>
    <w:rsid w:val="000509C2"/>
    <w:rsid w:val="00050CB3"/>
    <w:rsid w:val="000513AA"/>
    <w:rsid w:val="00052848"/>
    <w:rsid w:val="00053069"/>
    <w:rsid w:val="000532CA"/>
    <w:rsid w:val="00054049"/>
    <w:rsid w:val="0005405B"/>
    <w:rsid w:val="0005423E"/>
    <w:rsid w:val="00054358"/>
    <w:rsid w:val="000545D1"/>
    <w:rsid w:val="00054981"/>
    <w:rsid w:val="0005565B"/>
    <w:rsid w:val="00056A21"/>
    <w:rsid w:val="000606C5"/>
    <w:rsid w:val="000610D7"/>
    <w:rsid w:val="00062E2A"/>
    <w:rsid w:val="00062F01"/>
    <w:rsid w:val="0006335A"/>
    <w:rsid w:val="00063EAD"/>
    <w:rsid w:val="00064AF7"/>
    <w:rsid w:val="0006527C"/>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4B3"/>
    <w:rsid w:val="000830DE"/>
    <w:rsid w:val="0008354C"/>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53F0"/>
    <w:rsid w:val="000A57B5"/>
    <w:rsid w:val="000A6699"/>
    <w:rsid w:val="000B12D9"/>
    <w:rsid w:val="000B1ED1"/>
    <w:rsid w:val="000B4A31"/>
    <w:rsid w:val="000B4E99"/>
    <w:rsid w:val="000B5332"/>
    <w:rsid w:val="000B59FA"/>
    <w:rsid w:val="000B7F88"/>
    <w:rsid w:val="000C003D"/>
    <w:rsid w:val="000C2BBE"/>
    <w:rsid w:val="000C45A7"/>
    <w:rsid w:val="000C4923"/>
    <w:rsid w:val="000C4DEE"/>
    <w:rsid w:val="000C4E00"/>
    <w:rsid w:val="000C4EED"/>
    <w:rsid w:val="000C519E"/>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47D3"/>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20B85"/>
    <w:rsid w:val="00120F13"/>
    <w:rsid w:val="001251D3"/>
    <w:rsid w:val="00126393"/>
    <w:rsid w:val="00126AE2"/>
    <w:rsid w:val="0012706E"/>
    <w:rsid w:val="001327DB"/>
    <w:rsid w:val="001344B8"/>
    <w:rsid w:val="001347DA"/>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4E5E"/>
    <w:rsid w:val="00145241"/>
    <w:rsid w:val="001453E2"/>
    <w:rsid w:val="001458ED"/>
    <w:rsid w:val="00145CB0"/>
    <w:rsid w:val="001460F1"/>
    <w:rsid w:val="00146E1A"/>
    <w:rsid w:val="00147D17"/>
    <w:rsid w:val="0015082C"/>
    <w:rsid w:val="00150FCE"/>
    <w:rsid w:val="00151047"/>
    <w:rsid w:val="001517F1"/>
    <w:rsid w:val="00152416"/>
    <w:rsid w:val="001528CC"/>
    <w:rsid w:val="00152FF7"/>
    <w:rsid w:val="00153D8B"/>
    <w:rsid w:val="00154D79"/>
    <w:rsid w:val="00157553"/>
    <w:rsid w:val="00157865"/>
    <w:rsid w:val="00157E65"/>
    <w:rsid w:val="00161051"/>
    <w:rsid w:val="00161DD4"/>
    <w:rsid w:val="00162412"/>
    <w:rsid w:val="0016265C"/>
    <w:rsid w:val="00162C1C"/>
    <w:rsid w:val="00162E6A"/>
    <w:rsid w:val="00163601"/>
    <w:rsid w:val="00165953"/>
    <w:rsid w:val="00166828"/>
    <w:rsid w:val="00166E6B"/>
    <w:rsid w:val="00167234"/>
    <w:rsid w:val="001676C8"/>
    <w:rsid w:val="00167A45"/>
    <w:rsid w:val="00167EA2"/>
    <w:rsid w:val="0017117A"/>
    <w:rsid w:val="001716FB"/>
    <w:rsid w:val="001728E3"/>
    <w:rsid w:val="001737D4"/>
    <w:rsid w:val="00173B54"/>
    <w:rsid w:val="00176A5A"/>
    <w:rsid w:val="00177E7E"/>
    <w:rsid w:val="00180BC5"/>
    <w:rsid w:val="00181CA7"/>
    <w:rsid w:val="00181E92"/>
    <w:rsid w:val="00182A00"/>
    <w:rsid w:val="001830B0"/>
    <w:rsid w:val="00183288"/>
    <w:rsid w:val="00183531"/>
    <w:rsid w:val="001843F1"/>
    <w:rsid w:val="00185CDF"/>
    <w:rsid w:val="00185F3B"/>
    <w:rsid w:val="0019143C"/>
    <w:rsid w:val="0019149F"/>
    <w:rsid w:val="00191CEE"/>
    <w:rsid w:val="00192DF0"/>
    <w:rsid w:val="00192E5E"/>
    <w:rsid w:val="001931BE"/>
    <w:rsid w:val="00193C69"/>
    <w:rsid w:val="00194425"/>
    <w:rsid w:val="00195306"/>
    <w:rsid w:val="001955B2"/>
    <w:rsid w:val="001955C8"/>
    <w:rsid w:val="00195D62"/>
    <w:rsid w:val="001960E7"/>
    <w:rsid w:val="00196799"/>
    <w:rsid w:val="00196B6D"/>
    <w:rsid w:val="001976C2"/>
    <w:rsid w:val="00197CCC"/>
    <w:rsid w:val="001A0766"/>
    <w:rsid w:val="001A137E"/>
    <w:rsid w:val="001A34EE"/>
    <w:rsid w:val="001A3CE7"/>
    <w:rsid w:val="001A428B"/>
    <w:rsid w:val="001A4806"/>
    <w:rsid w:val="001A5098"/>
    <w:rsid w:val="001A50D5"/>
    <w:rsid w:val="001A5654"/>
    <w:rsid w:val="001A6576"/>
    <w:rsid w:val="001A7E54"/>
    <w:rsid w:val="001A7ECA"/>
    <w:rsid w:val="001B1295"/>
    <w:rsid w:val="001B4B2E"/>
    <w:rsid w:val="001B50C3"/>
    <w:rsid w:val="001B66C9"/>
    <w:rsid w:val="001B6BD1"/>
    <w:rsid w:val="001C00C5"/>
    <w:rsid w:val="001C0CA5"/>
    <w:rsid w:val="001C2445"/>
    <w:rsid w:val="001C37CF"/>
    <w:rsid w:val="001C3B24"/>
    <w:rsid w:val="001C3CAA"/>
    <w:rsid w:val="001C3E8A"/>
    <w:rsid w:val="001C4D0E"/>
    <w:rsid w:val="001C59C5"/>
    <w:rsid w:val="001C64DB"/>
    <w:rsid w:val="001C656F"/>
    <w:rsid w:val="001C673E"/>
    <w:rsid w:val="001C6B07"/>
    <w:rsid w:val="001C7F9A"/>
    <w:rsid w:val="001D05DB"/>
    <w:rsid w:val="001D1A3C"/>
    <w:rsid w:val="001D2879"/>
    <w:rsid w:val="001D2C92"/>
    <w:rsid w:val="001D38EA"/>
    <w:rsid w:val="001D4E1C"/>
    <w:rsid w:val="001E0A80"/>
    <w:rsid w:val="001E0B23"/>
    <w:rsid w:val="001E22BF"/>
    <w:rsid w:val="001E2DEE"/>
    <w:rsid w:val="001E3B77"/>
    <w:rsid w:val="001E3E31"/>
    <w:rsid w:val="001E3F65"/>
    <w:rsid w:val="001E506D"/>
    <w:rsid w:val="001E6192"/>
    <w:rsid w:val="001E6C04"/>
    <w:rsid w:val="001E772B"/>
    <w:rsid w:val="001E7760"/>
    <w:rsid w:val="001F0E90"/>
    <w:rsid w:val="001F3069"/>
    <w:rsid w:val="001F3919"/>
    <w:rsid w:val="001F3B38"/>
    <w:rsid w:val="001F43D8"/>
    <w:rsid w:val="001F6D62"/>
    <w:rsid w:val="001F7744"/>
    <w:rsid w:val="00200EB6"/>
    <w:rsid w:val="00201F25"/>
    <w:rsid w:val="00202DF8"/>
    <w:rsid w:val="002062B5"/>
    <w:rsid w:val="00206DFF"/>
    <w:rsid w:val="002103E7"/>
    <w:rsid w:val="00212B5C"/>
    <w:rsid w:val="00212C89"/>
    <w:rsid w:val="002137FE"/>
    <w:rsid w:val="00213B7F"/>
    <w:rsid w:val="00214F5E"/>
    <w:rsid w:val="002167BC"/>
    <w:rsid w:val="00216ED7"/>
    <w:rsid w:val="00217088"/>
    <w:rsid w:val="00217741"/>
    <w:rsid w:val="00220820"/>
    <w:rsid w:val="002211AE"/>
    <w:rsid w:val="00221E0B"/>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EE3"/>
    <w:rsid w:val="00266BE4"/>
    <w:rsid w:val="002701F7"/>
    <w:rsid w:val="0027145C"/>
    <w:rsid w:val="00271555"/>
    <w:rsid w:val="002722B4"/>
    <w:rsid w:val="00272CE7"/>
    <w:rsid w:val="002731A9"/>
    <w:rsid w:val="00273C66"/>
    <w:rsid w:val="00274CDC"/>
    <w:rsid w:val="002767FC"/>
    <w:rsid w:val="00276D88"/>
    <w:rsid w:val="00276E6F"/>
    <w:rsid w:val="00277386"/>
    <w:rsid w:val="00277608"/>
    <w:rsid w:val="00277E3D"/>
    <w:rsid w:val="002801BB"/>
    <w:rsid w:val="00280D6D"/>
    <w:rsid w:val="00283A7B"/>
    <w:rsid w:val="00283E27"/>
    <w:rsid w:val="00283F7B"/>
    <w:rsid w:val="002841E5"/>
    <w:rsid w:val="002847FB"/>
    <w:rsid w:val="00284A98"/>
    <w:rsid w:val="00285AE3"/>
    <w:rsid w:val="00286B47"/>
    <w:rsid w:val="002878E6"/>
    <w:rsid w:val="0029121B"/>
    <w:rsid w:val="002919D9"/>
    <w:rsid w:val="00292AD1"/>
    <w:rsid w:val="00292FB5"/>
    <w:rsid w:val="00295319"/>
    <w:rsid w:val="00295E12"/>
    <w:rsid w:val="0029626A"/>
    <w:rsid w:val="0029739E"/>
    <w:rsid w:val="00297704"/>
    <w:rsid w:val="002A0B36"/>
    <w:rsid w:val="002A1272"/>
    <w:rsid w:val="002A19D4"/>
    <w:rsid w:val="002A22E6"/>
    <w:rsid w:val="002A44F7"/>
    <w:rsid w:val="002A58C2"/>
    <w:rsid w:val="002A6089"/>
    <w:rsid w:val="002A6B3E"/>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1BB"/>
    <w:rsid w:val="002C4A4F"/>
    <w:rsid w:val="002C4D53"/>
    <w:rsid w:val="002C5A35"/>
    <w:rsid w:val="002C65E7"/>
    <w:rsid w:val="002D0CEC"/>
    <w:rsid w:val="002D1172"/>
    <w:rsid w:val="002D2A6A"/>
    <w:rsid w:val="002D5F53"/>
    <w:rsid w:val="002D6A88"/>
    <w:rsid w:val="002D7766"/>
    <w:rsid w:val="002D7A7C"/>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7CC3"/>
    <w:rsid w:val="00311BF1"/>
    <w:rsid w:val="003122CB"/>
    <w:rsid w:val="00312A2B"/>
    <w:rsid w:val="00313562"/>
    <w:rsid w:val="0031570C"/>
    <w:rsid w:val="00315CEB"/>
    <w:rsid w:val="0031617F"/>
    <w:rsid w:val="00317506"/>
    <w:rsid w:val="003200EC"/>
    <w:rsid w:val="00320328"/>
    <w:rsid w:val="00321387"/>
    <w:rsid w:val="00322658"/>
    <w:rsid w:val="00323144"/>
    <w:rsid w:val="00323382"/>
    <w:rsid w:val="003242A4"/>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4E6F"/>
    <w:rsid w:val="00345837"/>
    <w:rsid w:val="00347CB8"/>
    <w:rsid w:val="003502D4"/>
    <w:rsid w:val="00350C47"/>
    <w:rsid w:val="003525C5"/>
    <w:rsid w:val="00352C2C"/>
    <w:rsid w:val="003536AD"/>
    <w:rsid w:val="00355072"/>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67C13"/>
    <w:rsid w:val="00370377"/>
    <w:rsid w:val="00370571"/>
    <w:rsid w:val="003705BC"/>
    <w:rsid w:val="00370A36"/>
    <w:rsid w:val="0037130F"/>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53F"/>
    <w:rsid w:val="003848C6"/>
    <w:rsid w:val="00384B5E"/>
    <w:rsid w:val="00385395"/>
    <w:rsid w:val="00385C8F"/>
    <w:rsid w:val="00385D65"/>
    <w:rsid w:val="00385D69"/>
    <w:rsid w:val="00386B8B"/>
    <w:rsid w:val="00387DC3"/>
    <w:rsid w:val="00394C82"/>
    <w:rsid w:val="00396A82"/>
    <w:rsid w:val="00396C94"/>
    <w:rsid w:val="0039734C"/>
    <w:rsid w:val="0039738E"/>
    <w:rsid w:val="00397AA8"/>
    <w:rsid w:val="003A0D35"/>
    <w:rsid w:val="003A0F29"/>
    <w:rsid w:val="003A1145"/>
    <w:rsid w:val="003A21C2"/>
    <w:rsid w:val="003A22EB"/>
    <w:rsid w:val="003A2610"/>
    <w:rsid w:val="003A38F5"/>
    <w:rsid w:val="003A391E"/>
    <w:rsid w:val="003A4EFB"/>
    <w:rsid w:val="003A55DC"/>
    <w:rsid w:val="003A6138"/>
    <w:rsid w:val="003A67B4"/>
    <w:rsid w:val="003A6E19"/>
    <w:rsid w:val="003A748E"/>
    <w:rsid w:val="003A7BE3"/>
    <w:rsid w:val="003B00CF"/>
    <w:rsid w:val="003B39E5"/>
    <w:rsid w:val="003B54B8"/>
    <w:rsid w:val="003B5B80"/>
    <w:rsid w:val="003B76CA"/>
    <w:rsid w:val="003B7FD4"/>
    <w:rsid w:val="003C024C"/>
    <w:rsid w:val="003C1086"/>
    <w:rsid w:val="003C2076"/>
    <w:rsid w:val="003C24ED"/>
    <w:rsid w:val="003C25F1"/>
    <w:rsid w:val="003C361D"/>
    <w:rsid w:val="003C388C"/>
    <w:rsid w:val="003C4924"/>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5F17"/>
    <w:rsid w:val="003D648D"/>
    <w:rsid w:val="003D6CA5"/>
    <w:rsid w:val="003D71F6"/>
    <w:rsid w:val="003D7BB5"/>
    <w:rsid w:val="003E00EB"/>
    <w:rsid w:val="003E01F8"/>
    <w:rsid w:val="003E18B9"/>
    <w:rsid w:val="003E2760"/>
    <w:rsid w:val="003E392C"/>
    <w:rsid w:val="003E54D3"/>
    <w:rsid w:val="003E56CC"/>
    <w:rsid w:val="003E5AB1"/>
    <w:rsid w:val="003E5CF3"/>
    <w:rsid w:val="003E653C"/>
    <w:rsid w:val="003E68B9"/>
    <w:rsid w:val="003E6A38"/>
    <w:rsid w:val="003E7B94"/>
    <w:rsid w:val="003F0B95"/>
    <w:rsid w:val="003F14D2"/>
    <w:rsid w:val="003F15C4"/>
    <w:rsid w:val="003F1F42"/>
    <w:rsid w:val="003F2C76"/>
    <w:rsid w:val="003F3037"/>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60BB"/>
    <w:rsid w:val="004472B5"/>
    <w:rsid w:val="0045031A"/>
    <w:rsid w:val="00451A10"/>
    <w:rsid w:val="00451A45"/>
    <w:rsid w:val="00452BFE"/>
    <w:rsid w:val="0045325D"/>
    <w:rsid w:val="004532D8"/>
    <w:rsid w:val="0045362E"/>
    <w:rsid w:val="0045388D"/>
    <w:rsid w:val="004539BB"/>
    <w:rsid w:val="00454ACB"/>
    <w:rsid w:val="00455EF9"/>
    <w:rsid w:val="00456EE9"/>
    <w:rsid w:val="00457A15"/>
    <w:rsid w:val="00457E6A"/>
    <w:rsid w:val="00460796"/>
    <w:rsid w:val="00461445"/>
    <w:rsid w:val="00462FF4"/>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7C"/>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4C43"/>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0F3"/>
    <w:rsid w:val="004B18A1"/>
    <w:rsid w:val="004B1D15"/>
    <w:rsid w:val="004B3A58"/>
    <w:rsid w:val="004B3E9C"/>
    <w:rsid w:val="004B48BA"/>
    <w:rsid w:val="004B4EAC"/>
    <w:rsid w:val="004B5039"/>
    <w:rsid w:val="004B5FAB"/>
    <w:rsid w:val="004B62B3"/>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640"/>
    <w:rsid w:val="004E291C"/>
    <w:rsid w:val="004E31EE"/>
    <w:rsid w:val="004E34AD"/>
    <w:rsid w:val="004E4CC5"/>
    <w:rsid w:val="004E4F10"/>
    <w:rsid w:val="004E4F5F"/>
    <w:rsid w:val="004E5615"/>
    <w:rsid w:val="004E5B58"/>
    <w:rsid w:val="004E72B1"/>
    <w:rsid w:val="004E7BD8"/>
    <w:rsid w:val="004F0EB1"/>
    <w:rsid w:val="004F1C2E"/>
    <w:rsid w:val="004F1D6C"/>
    <w:rsid w:val="004F2F66"/>
    <w:rsid w:val="004F3D90"/>
    <w:rsid w:val="004F4F71"/>
    <w:rsid w:val="004F5D04"/>
    <w:rsid w:val="004F7489"/>
    <w:rsid w:val="004F7B5D"/>
    <w:rsid w:val="004F7C21"/>
    <w:rsid w:val="00500145"/>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C65"/>
    <w:rsid w:val="00517CBE"/>
    <w:rsid w:val="00520B4D"/>
    <w:rsid w:val="00520BC3"/>
    <w:rsid w:val="005217FB"/>
    <w:rsid w:val="00521941"/>
    <w:rsid w:val="00522167"/>
    <w:rsid w:val="00522499"/>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2DB6"/>
    <w:rsid w:val="00555536"/>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65B"/>
    <w:rsid w:val="00564A9A"/>
    <w:rsid w:val="0056536D"/>
    <w:rsid w:val="005661E5"/>
    <w:rsid w:val="00566BE9"/>
    <w:rsid w:val="00566F66"/>
    <w:rsid w:val="00567727"/>
    <w:rsid w:val="0057199A"/>
    <w:rsid w:val="0057259A"/>
    <w:rsid w:val="005727E6"/>
    <w:rsid w:val="005727F6"/>
    <w:rsid w:val="005730B8"/>
    <w:rsid w:val="0057436B"/>
    <w:rsid w:val="005746DE"/>
    <w:rsid w:val="0057550B"/>
    <w:rsid w:val="0057578A"/>
    <w:rsid w:val="005763F7"/>
    <w:rsid w:val="00576749"/>
    <w:rsid w:val="00577061"/>
    <w:rsid w:val="00577280"/>
    <w:rsid w:val="00580D9A"/>
    <w:rsid w:val="00581704"/>
    <w:rsid w:val="00581E4E"/>
    <w:rsid w:val="00582FE0"/>
    <w:rsid w:val="00585443"/>
    <w:rsid w:val="00585915"/>
    <w:rsid w:val="00585A10"/>
    <w:rsid w:val="00585BE9"/>
    <w:rsid w:val="00586505"/>
    <w:rsid w:val="00586E2C"/>
    <w:rsid w:val="00587EB5"/>
    <w:rsid w:val="00591C15"/>
    <w:rsid w:val="00592D50"/>
    <w:rsid w:val="00593875"/>
    <w:rsid w:val="00594BC1"/>
    <w:rsid w:val="00595055"/>
    <w:rsid w:val="005954D3"/>
    <w:rsid w:val="00595B9A"/>
    <w:rsid w:val="00596292"/>
    <w:rsid w:val="00597880"/>
    <w:rsid w:val="005A02F3"/>
    <w:rsid w:val="005A0944"/>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3120"/>
    <w:rsid w:val="005C4545"/>
    <w:rsid w:val="005C4A75"/>
    <w:rsid w:val="005C7D5C"/>
    <w:rsid w:val="005D03AB"/>
    <w:rsid w:val="005D099E"/>
    <w:rsid w:val="005D10A5"/>
    <w:rsid w:val="005D1976"/>
    <w:rsid w:val="005D5516"/>
    <w:rsid w:val="005D59F8"/>
    <w:rsid w:val="005D7021"/>
    <w:rsid w:val="005E03F7"/>
    <w:rsid w:val="005E1969"/>
    <w:rsid w:val="005E2966"/>
    <w:rsid w:val="005E30D7"/>
    <w:rsid w:val="005E46FD"/>
    <w:rsid w:val="005E626B"/>
    <w:rsid w:val="005E6EFA"/>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6C7"/>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4DEF"/>
    <w:rsid w:val="00645000"/>
    <w:rsid w:val="006468A2"/>
    <w:rsid w:val="00647D22"/>
    <w:rsid w:val="00647F29"/>
    <w:rsid w:val="00650C4E"/>
    <w:rsid w:val="00651958"/>
    <w:rsid w:val="006519A7"/>
    <w:rsid w:val="0065213D"/>
    <w:rsid w:val="00652675"/>
    <w:rsid w:val="00652936"/>
    <w:rsid w:val="00652F02"/>
    <w:rsid w:val="0065551F"/>
    <w:rsid w:val="00655E1D"/>
    <w:rsid w:val="00656C9B"/>
    <w:rsid w:val="006571B0"/>
    <w:rsid w:val="006573C3"/>
    <w:rsid w:val="0066278E"/>
    <w:rsid w:val="006641CE"/>
    <w:rsid w:val="00664EE8"/>
    <w:rsid w:val="00665E1C"/>
    <w:rsid w:val="00666782"/>
    <w:rsid w:val="00667916"/>
    <w:rsid w:val="006706CE"/>
    <w:rsid w:val="006709D3"/>
    <w:rsid w:val="00670C11"/>
    <w:rsid w:val="00672572"/>
    <w:rsid w:val="00672AF1"/>
    <w:rsid w:val="00672E38"/>
    <w:rsid w:val="00673164"/>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FC3"/>
    <w:rsid w:val="00696FCC"/>
    <w:rsid w:val="00697450"/>
    <w:rsid w:val="006A0CDC"/>
    <w:rsid w:val="006A34C7"/>
    <w:rsid w:val="006A3A1C"/>
    <w:rsid w:val="006A44AD"/>
    <w:rsid w:val="006A5EA3"/>
    <w:rsid w:val="006A6291"/>
    <w:rsid w:val="006A744C"/>
    <w:rsid w:val="006B0EC0"/>
    <w:rsid w:val="006B1AC9"/>
    <w:rsid w:val="006B2209"/>
    <w:rsid w:val="006B25F5"/>
    <w:rsid w:val="006B28D0"/>
    <w:rsid w:val="006B2EBD"/>
    <w:rsid w:val="006B6B42"/>
    <w:rsid w:val="006B6C7C"/>
    <w:rsid w:val="006C1297"/>
    <w:rsid w:val="006C17C7"/>
    <w:rsid w:val="006C3D88"/>
    <w:rsid w:val="006C3FB8"/>
    <w:rsid w:val="006C40DF"/>
    <w:rsid w:val="006C42D7"/>
    <w:rsid w:val="006C56EA"/>
    <w:rsid w:val="006C59F0"/>
    <w:rsid w:val="006C6325"/>
    <w:rsid w:val="006C6537"/>
    <w:rsid w:val="006C682F"/>
    <w:rsid w:val="006C6952"/>
    <w:rsid w:val="006C7A18"/>
    <w:rsid w:val="006D0257"/>
    <w:rsid w:val="006D042A"/>
    <w:rsid w:val="006D0608"/>
    <w:rsid w:val="006D07A4"/>
    <w:rsid w:val="006D1178"/>
    <w:rsid w:val="006D3FDF"/>
    <w:rsid w:val="006D425C"/>
    <w:rsid w:val="006D4B04"/>
    <w:rsid w:val="006D4C7E"/>
    <w:rsid w:val="006D5A0F"/>
    <w:rsid w:val="006D5CAE"/>
    <w:rsid w:val="006D5F8D"/>
    <w:rsid w:val="006D6466"/>
    <w:rsid w:val="006D6CC4"/>
    <w:rsid w:val="006D724A"/>
    <w:rsid w:val="006D7424"/>
    <w:rsid w:val="006E0150"/>
    <w:rsid w:val="006E08DB"/>
    <w:rsid w:val="006E0C71"/>
    <w:rsid w:val="006E0E9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749A"/>
    <w:rsid w:val="0071792C"/>
    <w:rsid w:val="00717EA8"/>
    <w:rsid w:val="00720544"/>
    <w:rsid w:val="00721006"/>
    <w:rsid w:val="007214B1"/>
    <w:rsid w:val="007221BD"/>
    <w:rsid w:val="00722965"/>
    <w:rsid w:val="007237ED"/>
    <w:rsid w:val="00724A63"/>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62A"/>
    <w:rsid w:val="00767EB5"/>
    <w:rsid w:val="007703C5"/>
    <w:rsid w:val="0077278D"/>
    <w:rsid w:val="007732B8"/>
    <w:rsid w:val="00773919"/>
    <w:rsid w:val="00774470"/>
    <w:rsid w:val="007744C1"/>
    <w:rsid w:val="00776108"/>
    <w:rsid w:val="00776D67"/>
    <w:rsid w:val="0077705F"/>
    <w:rsid w:val="00777127"/>
    <w:rsid w:val="007771CD"/>
    <w:rsid w:val="00777A06"/>
    <w:rsid w:val="00777B79"/>
    <w:rsid w:val="00777BEC"/>
    <w:rsid w:val="00780DC5"/>
    <w:rsid w:val="0078100D"/>
    <w:rsid w:val="00781EE3"/>
    <w:rsid w:val="00782566"/>
    <w:rsid w:val="0078304F"/>
    <w:rsid w:val="00783E14"/>
    <w:rsid w:val="00784393"/>
    <w:rsid w:val="007843FB"/>
    <w:rsid w:val="00785372"/>
    <w:rsid w:val="007903DD"/>
    <w:rsid w:val="007914BD"/>
    <w:rsid w:val="00791F36"/>
    <w:rsid w:val="00793561"/>
    <w:rsid w:val="007935D8"/>
    <w:rsid w:val="00793877"/>
    <w:rsid w:val="00793EFC"/>
    <w:rsid w:val="007946AD"/>
    <w:rsid w:val="00794862"/>
    <w:rsid w:val="007949D4"/>
    <w:rsid w:val="00795C52"/>
    <w:rsid w:val="00796E21"/>
    <w:rsid w:val="00797089"/>
    <w:rsid w:val="007A0227"/>
    <w:rsid w:val="007A0CB3"/>
    <w:rsid w:val="007A1143"/>
    <w:rsid w:val="007A2FF9"/>
    <w:rsid w:val="007A3611"/>
    <w:rsid w:val="007A36EA"/>
    <w:rsid w:val="007A51CE"/>
    <w:rsid w:val="007A5326"/>
    <w:rsid w:val="007A5345"/>
    <w:rsid w:val="007A5801"/>
    <w:rsid w:val="007A688A"/>
    <w:rsid w:val="007A6C74"/>
    <w:rsid w:val="007A7E00"/>
    <w:rsid w:val="007A7E3F"/>
    <w:rsid w:val="007A7EC5"/>
    <w:rsid w:val="007B2FB9"/>
    <w:rsid w:val="007B64C2"/>
    <w:rsid w:val="007B6807"/>
    <w:rsid w:val="007C1610"/>
    <w:rsid w:val="007C20D1"/>
    <w:rsid w:val="007C425A"/>
    <w:rsid w:val="007C4FCB"/>
    <w:rsid w:val="007C59A1"/>
    <w:rsid w:val="007C6499"/>
    <w:rsid w:val="007C67E8"/>
    <w:rsid w:val="007C7975"/>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3D6A"/>
    <w:rsid w:val="007E5757"/>
    <w:rsid w:val="007E5E80"/>
    <w:rsid w:val="007E72CB"/>
    <w:rsid w:val="007F03A2"/>
    <w:rsid w:val="007F06DE"/>
    <w:rsid w:val="007F264A"/>
    <w:rsid w:val="007F7242"/>
    <w:rsid w:val="007F736D"/>
    <w:rsid w:val="007F75C7"/>
    <w:rsid w:val="008006A2"/>
    <w:rsid w:val="008010FC"/>
    <w:rsid w:val="0080173B"/>
    <w:rsid w:val="008039CA"/>
    <w:rsid w:val="00803B0E"/>
    <w:rsid w:val="008053D5"/>
    <w:rsid w:val="00805482"/>
    <w:rsid w:val="00805535"/>
    <w:rsid w:val="00807695"/>
    <w:rsid w:val="00810A7E"/>
    <w:rsid w:val="00811AE7"/>
    <w:rsid w:val="00811D4B"/>
    <w:rsid w:val="0081233B"/>
    <w:rsid w:val="00813044"/>
    <w:rsid w:val="008133CD"/>
    <w:rsid w:val="00814A59"/>
    <w:rsid w:val="00815088"/>
    <w:rsid w:val="0081553C"/>
    <w:rsid w:val="00816C72"/>
    <w:rsid w:val="008207CB"/>
    <w:rsid w:val="008209FB"/>
    <w:rsid w:val="00822C2D"/>
    <w:rsid w:val="0082324D"/>
    <w:rsid w:val="00823AFF"/>
    <w:rsid w:val="00823DDA"/>
    <w:rsid w:val="00824A19"/>
    <w:rsid w:val="00824E42"/>
    <w:rsid w:val="008267AF"/>
    <w:rsid w:val="00830057"/>
    <w:rsid w:val="00830FB9"/>
    <w:rsid w:val="0083119F"/>
    <w:rsid w:val="00832196"/>
    <w:rsid w:val="00832C24"/>
    <w:rsid w:val="00832D51"/>
    <w:rsid w:val="008332E0"/>
    <w:rsid w:val="008334F0"/>
    <w:rsid w:val="00833887"/>
    <w:rsid w:val="008338D5"/>
    <w:rsid w:val="008343C3"/>
    <w:rsid w:val="0083511D"/>
    <w:rsid w:val="0083602A"/>
    <w:rsid w:val="008374C3"/>
    <w:rsid w:val="008401B4"/>
    <w:rsid w:val="00840463"/>
    <w:rsid w:val="00840509"/>
    <w:rsid w:val="00841BDB"/>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5ABC"/>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642"/>
    <w:rsid w:val="008806CD"/>
    <w:rsid w:val="00880AAB"/>
    <w:rsid w:val="008818C2"/>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1C7"/>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5615"/>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215"/>
    <w:rsid w:val="008E13D1"/>
    <w:rsid w:val="008E15CD"/>
    <w:rsid w:val="008E1B41"/>
    <w:rsid w:val="008E2A69"/>
    <w:rsid w:val="008E2E46"/>
    <w:rsid w:val="008E43A0"/>
    <w:rsid w:val="008E5119"/>
    <w:rsid w:val="008F01FA"/>
    <w:rsid w:val="008F082C"/>
    <w:rsid w:val="008F0B8B"/>
    <w:rsid w:val="008F0BB6"/>
    <w:rsid w:val="008F1142"/>
    <w:rsid w:val="008F2B58"/>
    <w:rsid w:val="008F2C4C"/>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3A2B"/>
    <w:rsid w:val="00933ACE"/>
    <w:rsid w:val="00933CA6"/>
    <w:rsid w:val="009348E4"/>
    <w:rsid w:val="0094039B"/>
    <w:rsid w:val="00940851"/>
    <w:rsid w:val="00941132"/>
    <w:rsid w:val="00941A6A"/>
    <w:rsid w:val="00942A83"/>
    <w:rsid w:val="00942E92"/>
    <w:rsid w:val="009458C1"/>
    <w:rsid w:val="0094596F"/>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568FC"/>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2497"/>
    <w:rsid w:val="00984BD4"/>
    <w:rsid w:val="00984E5C"/>
    <w:rsid w:val="009851F0"/>
    <w:rsid w:val="00985224"/>
    <w:rsid w:val="00985E91"/>
    <w:rsid w:val="00986015"/>
    <w:rsid w:val="00987B46"/>
    <w:rsid w:val="00987CD1"/>
    <w:rsid w:val="00987E2B"/>
    <w:rsid w:val="00990656"/>
    <w:rsid w:val="009917E6"/>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3242"/>
    <w:rsid w:val="009A73E6"/>
    <w:rsid w:val="009A77B8"/>
    <w:rsid w:val="009A7827"/>
    <w:rsid w:val="009B20C6"/>
    <w:rsid w:val="009B2126"/>
    <w:rsid w:val="009B264A"/>
    <w:rsid w:val="009B2734"/>
    <w:rsid w:val="009B2F2B"/>
    <w:rsid w:val="009B34F0"/>
    <w:rsid w:val="009B417C"/>
    <w:rsid w:val="009B6145"/>
    <w:rsid w:val="009B660E"/>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2297"/>
    <w:rsid w:val="009D3356"/>
    <w:rsid w:val="009D3C3C"/>
    <w:rsid w:val="009D4B95"/>
    <w:rsid w:val="009D5416"/>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2A22"/>
    <w:rsid w:val="009F344A"/>
    <w:rsid w:val="009F357F"/>
    <w:rsid w:val="009F443C"/>
    <w:rsid w:val="009F7B0C"/>
    <w:rsid w:val="00A00D86"/>
    <w:rsid w:val="00A00FB2"/>
    <w:rsid w:val="00A017A1"/>
    <w:rsid w:val="00A02228"/>
    <w:rsid w:val="00A02782"/>
    <w:rsid w:val="00A06472"/>
    <w:rsid w:val="00A065FC"/>
    <w:rsid w:val="00A0687A"/>
    <w:rsid w:val="00A10193"/>
    <w:rsid w:val="00A113A1"/>
    <w:rsid w:val="00A11F90"/>
    <w:rsid w:val="00A132DC"/>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3B5"/>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2F5"/>
    <w:rsid w:val="00A41B19"/>
    <w:rsid w:val="00A421E2"/>
    <w:rsid w:val="00A4290B"/>
    <w:rsid w:val="00A42F61"/>
    <w:rsid w:val="00A42FC2"/>
    <w:rsid w:val="00A435DB"/>
    <w:rsid w:val="00A4399F"/>
    <w:rsid w:val="00A43C05"/>
    <w:rsid w:val="00A43D62"/>
    <w:rsid w:val="00A449CB"/>
    <w:rsid w:val="00A44FDC"/>
    <w:rsid w:val="00A457C1"/>
    <w:rsid w:val="00A460A8"/>
    <w:rsid w:val="00A46E68"/>
    <w:rsid w:val="00A47A44"/>
    <w:rsid w:val="00A50BEC"/>
    <w:rsid w:val="00A51BFA"/>
    <w:rsid w:val="00A5480B"/>
    <w:rsid w:val="00A55264"/>
    <w:rsid w:val="00A55579"/>
    <w:rsid w:val="00A55A2A"/>
    <w:rsid w:val="00A55C50"/>
    <w:rsid w:val="00A55F3C"/>
    <w:rsid w:val="00A562CF"/>
    <w:rsid w:val="00A56A9B"/>
    <w:rsid w:val="00A57371"/>
    <w:rsid w:val="00A60A46"/>
    <w:rsid w:val="00A619B8"/>
    <w:rsid w:val="00A62066"/>
    <w:rsid w:val="00A642D9"/>
    <w:rsid w:val="00A64A9B"/>
    <w:rsid w:val="00A66D7D"/>
    <w:rsid w:val="00A67AD9"/>
    <w:rsid w:val="00A70117"/>
    <w:rsid w:val="00A70807"/>
    <w:rsid w:val="00A709F8"/>
    <w:rsid w:val="00A7269C"/>
    <w:rsid w:val="00A73E90"/>
    <w:rsid w:val="00A7474D"/>
    <w:rsid w:val="00A75FAA"/>
    <w:rsid w:val="00A77395"/>
    <w:rsid w:val="00A806C6"/>
    <w:rsid w:val="00A81D30"/>
    <w:rsid w:val="00A81F6B"/>
    <w:rsid w:val="00A82643"/>
    <w:rsid w:val="00A829A5"/>
    <w:rsid w:val="00A8340E"/>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9722F"/>
    <w:rsid w:val="00AA0329"/>
    <w:rsid w:val="00AA038B"/>
    <w:rsid w:val="00AA03CB"/>
    <w:rsid w:val="00AA0FBE"/>
    <w:rsid w:val="00AA22C6"/>
    <w:rsid w:val="00AA3881"/>
    <w:rsid w:val="00AA4064"/>
    <w:rsid w:val="00AA633B"/>
    <w:rsid w:val="00AA6B47"/>
    <w:rsid w:val="00AA7289"/>
    <w:rsid w:val="00AB00B6"/>
    <w:rsid w:val="00AB0955"/>
    <w:rsid w:val="00AB12C9"/>
    <w:rsid w:val="00AB1B33"/>
    <w:rsid w:val="00AB2E78"/>
    <w:rsid w:val="00AB3938"/>
    <w:rsid w:val="00AB3B53"/>
    <w:rsid w:val="00AB449F"/>
    <w:rsid w:val="00AB6576"/>
    <w:rsid w:val="00AB7AF5"/>
    <w:rsid w:val="00AB7EEB"/>
    <w:rsid w:val="00AC01FB"/>
    <w:rsid w:val="00AC1F79"/>
    <w:rsid w:val="00AC3383"/>
    <w:rsid w:val="00AC33E4"/>
    <w:rsid w:val="00AC3966"/>
    <w:rsid w:val="00AC4748"/>
    <w:rsid w:val="00AC52CF"/>
    <w:rsid w:val="00AC7E11"/>
    <w:rsid w:val="00AD17AF"/>
    <w:rsid w:val="00AD1D06"/>
    <w:rsid w:val="00AD20D9"/>
    <w:rsid w:val="00AD2123"/>
    <w:rsid w:val="00AD2809"/>
    <w:rsid w:val="00AD2F9A"/>
    <w:rsid w:val="00AD4BE0"/>
    <w:rsid w:val="00AD54ED"/>
    <w:rsid w:val="00AD57CA"/>
    <w:rsid w:val="00AD5C31"/>
    <w:rsid w:val="00AD6448"/>
    <w:rsid w:val="00AD6525"/>
    <w:rsid w:val="00AD7470"/>
    <w:rsid w:val="00AD761B"/>
    <w:rsid w:val="00AD76B2"/>
    <w:rsid w:val="00AD7889"/>
    <w:rsid w:val="00AD78E9"/>
    <w:rsid w:val="00AE0040"/>
    <w:rsid w:val="00AE0311"/>
    <w:rsid w:val="00AE2506"/>
    <w:rsid w:val="00AE2AA5"/>
    <w:rsid w:val="00AE3F0E"/>
    <w:rsid w:val="00AE54DB"/>
    <w:rsid w:val="00AE6240"/>
    <w:rsid w:val="00AE6DC6"/>
    <w:rsid w:val="00AE7BB2"/>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634"/>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219D"/>
    <w:rsid w:val="00B234D3"/>
    <w:rsid w:val="00B23C29"/>
    <w:rsid w:val="00B26F0A"/>
    <w:rsid w:val="00B270A7"/>
    <w:rsid w:val="00B27E9E"/>
    <w:rsid w:val="00B27F0A"/>
    <w:rsid w:val="00B30699"/>
    <w:rsid w:val="00B30D0C"/>
    <w:rsid w:val="00B314A3"/>
    <w:rsid w:val="00B31E2D"/>
    <w:rsid w:val="00B3244E"/>
    <w:rsid w:val="00B338BC"/>
    <w:rsid w:val="00B34BAE"/>
    <w:rsid w:val="00B35906"/>
    <w:rsid w:val="00B35A7E"/>
    <w:rsid w:val="00B36333"/>
    <w:rsid w:val="00B3686D"/>
    <w:rsid w:val="00B36EA1"/>
    <w:rsid w:val="00B373F6"/>
    <w:rsid w:val="00B409FC"/>
    <w:rsid w:val="00B41145"/>
    <w:rsid w:val="00B41153"/>
    <w:rsid w:val="00B41485"/>
    <w:rsid w:val="00B4279C"/>
    <w:rsid w:val="00B43A47"/>
    <w:rsid w:val="00B440D8"/>
    <w:rsid w:val="00B45476"/>
    <w:rsid w:val="00B466BB"/>
    <w:rsid w:val="00B47232"/>
    <w:rsid w:val="00B4773D"/>
    <w:rsid w:val="00B47BAF"/>
    <w:rsid w:val="00B50BC4"/>
    <w:rsid w:val="00B50DA6"/>
    <w:rsid w:val="00B512BD"/>
    <w:rsid w:val="00B523D0"/>
    <w:rsid w:val="00B52EDA"/>
    <w:rsid w:val="00B535B7"/>
    <w:rsid w:val="00B53E68"/>
    <w:rsid w:val="00B542B8"/>
    <w:rsid w:val="00B5455E"/>
    <w:rsid w:val="00B5608A"/>
    <w:rsid w:val="00B56133"/>
    <w:rsid w:val="00B56500"/>
    <w:rsid w:val="00B576BC"/>
    <w:rsid w:val="00B57D93"/>
    <w:rsid w:val="00B6073D"/>
    <w:rsid w:val="00B60BF4"/>
    <w:rsid w:val="00B6165C"/>
    <w:rsid w:val="00B61661"/>
    <w:rsid w:val="00B61BB1"/>
    <w:rsid w:val="00B62341"/>
    <w:rsid w:val="00B62635"/>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1AFE"/>
    <w:rsid w:val="00B72B1C"/>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9CF"/>
    <w:rsid w:val="00B94E1E"/>
    <w:rsid w:val="00B9597C"/>
    <w:rsid w:val="00B95A9C"/>
    <w:rsid w:val="00B95B8B"/>
    <w:rsid w:val="00B97B6A"/>
    <w:rsid w:val="00B97D31"/>
    <w:rsid w:val="00B97DE1"/>
    <w:rsid w:val="00BA0627"/>
    <w:rsid w:val="00BA0CBB"/>
    <w:rsid w:val="00BA0DDD"/>
    <w:rsid w:val="00BA1262"/>
    <w:rsid w:val="00BA12FE"/>
    <w:rsid w:val="00BA2497"/>
    <w:rsid w:val="00BA283D"/>
    <w:rsid w:val="00BA2889"/>
    <w:rsid w:val="00BA680D"/>
    <w:rsid w:val="00BB0828"/>
    <w:rsid w:val="00BB0CDC"/>
    <w:rsid w:val="00BB1165"/>
    <w:rsid w:val="00BB2B75"/>
    <w:rsid w:val="00BB335A"/>
    <w:rsid w:val="00BB418E"/>
    <w:rsid w:val="00BB4FEA"/>
    <w:rsid w:val="00BB52F7"/>
    <w:rsid w:val="00BB5B28"/>
    <w:rsid w:val="00BB608A"/>
    <w:rsid w:val="00BB631D"/>
    <w:rsid w:val="00BB63C1"/>
    <w:rsid w:val="00BB7077"/>
    <w:rsid w:val="00BB7568"/>
    <w:rsid w:val="00BB756C"/>
    <w:rsid w:val="00BC02CB"/>
    <w:rsid w:val="00BC0950"/>
    <w:rsid w:val="00BC1CA6"/>
    <w:rsid w:val="00BC33D5"/>
    <w:rsid w:val="00BC4A45"/>
    <w:rsid w:val="00BC570C"/>
    <w:rsid w:val="00BC6009"/>
    <w:rsid w:val="00BC652A"/>
    <w:rsid w:val="00BC708F"/>
    <w:rsid w:val="00BC7173"/>
    <w:rsid w:val="00BC78DE"/>
    <w:rsid w:val="00BC7C6A"/>
    <w:rsid w:val="00BD1295"/>
    <w:rsid w:val="00BD2626"/>
    <w:rsid w:val="00BD26C9"/>
    <w:rsid w:val="00BD492C"/>
    <w:rsid w:val="00BD4952"/>
    <w:rsid w:val="00BD5EF6"/>
    <w:rsid w:val="00BD7299"/>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2FD7"/>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879"/>
    <w:rsid w:val="00C16A6C"/>
    <w:rsid w:val="00C16C27"/>
    <w:rsid w:val="00C1723B"/>
    <w:rsid w:val="00C207BE"/>
    <w:rsid w:val="00C21001"/>
    <w:rsid w:val="00C211F9"/>
    <w:rsid w:val="00C22A08"/>
    <w:rsid w:val="00C2467F"/>
    <w:rsid w:val="00C24B2A"/>
    <w:rsid w:val="00C25338"/>
    <w:rsid w:val="00C256CA"/>
    <w:rsid w:val="00C25E80"/>
    <w:rsid w:val="00C26863"/>
    <w:rsid w:val="00C27551"/>
    <w:rsid w:val="00C27680"/>
    <w:rsid w:val="00C3009D"/>
    <w:rsid w:val="00C3018A"/>
    <w:rsid w:val="00C3154D"/>
    <w:rsid w:val="00C3159C"/>
    <w:rsid w:val="00C3177F"/>
    <w:rsid w:val="00C3179B"/>
    <w:rsid w:val="00C3258E"/>
    <w:rsid w:val="00C33DDF"/>
    <w:rsid w:val="00C34064"/>
    <w:rsid w:val="00C34DA7"/>
    <w:rsid w:val="00C358C5"/>
    <w:rsid w:val="00C35C60"/>
    <w:rsid w:val="00C369D0"/>
    <w:rsid w:val="00C40E08"/>
    <w:rsid w:val="00C4132F"/>
    <w:rsid w:val="00C416AF"/>
    <w:rsid w:val="00C42F12"/>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B2F"/>
    <w:rsid w:val="00C82CBA"/>
    <w:rsid w:val="00C82FD0"/>
    <w:rsid w:val="00C914AB"/>
    <w:rsid w:val="00C92A64"/>
    <w:rsid w:val="00C93187"/>
    <w:rsid w:val="00C932A0"/>
    <w:rsid w:val="00C93F90"/>
    <w:rsid w:val="00C943FD"/>
    <w:rsid w:val="00C95508"/>
    <w:rsid w:val="00C9730F"/>
    <w:rsid w:val="00C97D2E"/>
    <w:rsid w:val="00CA01B3"/>
    <w:rsid w:val="00CA2C9A"/>
    <w:rsid w:val="00CA30B9"/>
    <w:rsid w:val="00CA3F0B"/>
    <w:rsid w:val="00CA47F1"/>
    <w:rsid w:val="00CA4853"/>
    <w:rsid w:val="00CA48FD"/>
    <w:rsid w:val="00CA5D8B"/>
    <w:rsid w:val="00CA5F85"/>
    <w:rsid w:val="00CA612F"/>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C0053"/>
    <w:rsid w:val="00CC0094"/>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42E7"/>
    <w:rsid w:val="00CE6DA7"/>
    <w:rsid w:val="00CE718B"/>
    <w:rsid w:val="00CF052F"/>
    <w:rsid w:val="00CF158D"/>
    <w:rsid w:val="00CF1F48"/>
    <w:rsid w:val="00CF3074"/>
    <w:rsid w:val="00CF3913"/>
    <w:rsid w:val="00CF4809"/>
    <w:rsid w:val="00CF56BA"/>
    <w:rsid w:val="00CF5E2A"/>
    <w:rsid w:val="00CF6CAC"/>
    <w:rsid w:val="00D0080B"/>
    <w:rsid w:val="00D00D06"/>
    <w:rsid w:val="00D010AC"/>
    <w:rsid w:val="00D01EFF"/>
    <w:rsid w:val="00D0262B"/>
    <w:rsid w:val="00D028B3"/>
    <w:rsid w:val="00D04175"/>
    <w:rsid w:val="00D041F4"/>
    <w:rsid w:val="00D0534E"/>
    <w:rsid w:val="00D07AAC"/>
    <w:rsid w:val="00D10795"/>
    <w:rsid w:val="00D10E8A"/>
    <w:rsid w:val="00D11F46"/>
    <w:rsid w:val="00D12031"/>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4DCC"/>
    <w:rsid w:val="00D2567B"/>
    <w:rsid w:val="00D25D66"/>
    <w:rsid w:val="00D261A3"/>
    <w:rsid w:val="00D33583"/>
    <w:rsid w:val="00D349C8"/>
    <w:rsid w:val="00D35204"/>
    <w:rsid w:val="00D35461"/>
    <w:rsid w:val="00D354FA"/>
    <w:rsid w:val="00D356E7"/>
    <w:rsid w:val="00D367DC"/>
    <w:rsid w:val="00D37065"/>
    <w:rsid w:val="00D41EE7"/>
    <w:rsid w:val="00D42190"/>
    <w:rsid w:val="00D42E83"/>
    <w:rsid w:val="00D435E7"/>
    <w:rsid w:val="00D44F42"/>
    <w:rsid w:val="00D45504"/>
    <w:rsid w:val="00D45CBC"/>
    <w:rsid w:val="00D46BAD"/>
    <w:rsid w:val="00D46EF8"/>
    <w:rsid w:val="00D50A78"/>
    <w:rsid w:val="00D50C2D"/>
    <w:rsid w:val="00D51A21"/>
    <w:rsid w:val="00D51C79"/>
    <w:rsid w:val="00D52061"/>
    <w:rsid w:val="00D525E1"/>
    <w:rsid w:val="00D52B2C"/>
    <w:rsid w:val="00D53CC2"/>
    <w:rsid w:val="00D5437B"/>
    <w:rsid w:val="00D5437F"/>
    <w:rsid w:val="00D55758"/>
    <w:rsid w:val="00D56E31"/>
    <w:rsid w:val="00D57414"/>
    <w:rsid w:val="00D60B3C"/>
    <w:rsid w:val="00D60EC8"/>
    <w:rsid w:val="00D60F69"/>
    <w:rsid w:val="00D612A2"/>
    <w:rsid w:val="00D62327"/>
    <w:rsid w:val="00D6280F"/>
    <w:rsid w:val="00D63C02"/>
    <w:rsid w:val="00D70073"/>
    <w:rsid w:val="00D70236"/>
    <w:rsid w:val="00D70831"/>
    <w:rsid w:val="00D71081"/>
    <w:rsid w:val="00D713DF"/>
    <w:rsid w:val="00D714F2"/>
    <w:rsid w:val="00D71B42"/>
    <w:rsid w:val="00D72784"/>
    <w:rsid w:val="00D72E69"/>
    <w:rsid w:val="00D72F28"/>
    <w:rsid w:val="00D74041"/>
    <w:rsid w:val="00D7580A"/>
    <w:rsid w:val="00D75B02"/>
    <w:rsid w:val="00D75F1B"/>
    <w:rsid w:val="00D766DB"/>
    <w:rsid w:val="00D76CBD"/>
    <w:rsid w:val="00D77DD7"/>
    <w:rsid w:val="00D80751"/>
    <w:rsid w:val="00D80A79"/>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D739E"/>
    <w:rsid w:val="00DE2F13"/>
    <w:rsid w:val="00DE3A99"/>
    <w:rsid w:val="00DE583B"/>
    <w:rsid w:val="00DE5D22"/>
    <w:rsid w:val="00DE7669"/>
    <w:rsid w:val="00DF2010"/>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2D"/>
    <w:rsid w:val="00E3033B"/>
    <w:rsid w:val="00E334D1"/>
    <w:rsid w:val="00E33827"/>
    <w:rsid w:val="00E33DBC"/>
    <w:rsid w:val="00E34EDA"/>
    <w:rsid w:val="00E34F00"/>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70A"/>
    <w:rsid w:val="00EA4A0C"/>
    <w:rsid w:val="00EA5244"/>
    <w:rsid w:val="00EA5D2E"/>
    <w:rsid w:val="00EA7BC7"/>
    <w:rsid w:val="00EA7C9D"/>
    <w:rsid w:val="00EB1A66"/>
    <w:rsid w:val="00EB3214"/>
    <w:rsid w:val="00EB3B5A"/>
    <w:rsid w:val="00EB3B8A"/>
    <w:rsid w:val="00EB3C04"/>
    <w:rsid w:val="00EB3CC5"/>
    <w:rsid w:val="00EB3D60"/>
    <w:rsid w:val="00EB4814"/>
    <w:rsid w:val="00EB4DF1"/>
    <w:rsid w:val="00EB5487"/>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C7B5D"/>
    <w:rsid w:val="00ED0001"/>
    <w:rsid w:val="00ED0E35"/>
    <w:rsid w:val="00ED14BE"/>
    <w:rsid w:val="00ED1714"/>
    <w:rsid w:val="00ED1E2F"/>
    <w:rsid w:val="00ED29B4"/>
    <w:rsid w:val="00ED3677"/>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2EF"/>
    <w:rsid w:val="00F0569C"/>
    <w:rsid w:val="00F06743"/>
    <w:rsid w:val="00F070A5"/>
    <w:rsid w:val="00F0715E"/>
    <w:rsid w:val="00F07E19"/>
    <w:rsid w:val="00F100FF"/>
    <w:rsid w:val="00F11716"/>
    <w:rsid w:val="00F1185C"/>
    <w:rsid w:val="00F12908"/>
    <w:rsid w:val="00F12B3C"/>
    <w:rsid w:val="00F138C6"/>
    <w:rsid w:val="00F142FF"/>
    <w:rsid w:val="00F147FB"/>
    <w:rsid w:val="00F14FF8"/>
    <w:rsid w:val="00F150A5"/>
    <w:rsid w:val="00F16D9B"/>
    <w:rsid w:val="00F1705F"/>
    <w:rsid w:val="00F20482"/>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3872"/>
    <w:rsid w:val="00F4584F"/>
    <w:rsid w:val="00F4652A"/>
    <w:rsid w:val="00F50866"/>
    <w:rsid w:val="00F50CB6"/>
    <w:rsid w:val="00F51AF9"/>
    <w:rsid w:val="00F51CA4"/>
    <w:rsid w:val="00F521D1"/>
    <w:rsid w:val="00F532C0"/>
    <w:rsid w:val="00F541BD"/>
    <w:rsid w:val="00F54EA0"/>
    <w:rsid w:val="00F55CE3"/>
    <w:rsid w:val="00F55F8E"/>
    <w:rsid w:val="00F55FB4"/>
    <w:rsid w:val="00F60C20"/>
    <w:rsid w:val="00F62394"/>
    <w:rsid w:val="00F638E9"/>
    <w:rsid w:val="00F64AFE"/>
    <w:rsid w:val="00F67032"/>
    <w:rsid w:val="00F67844"/>
    <w:rsid w:val="00F67BC0"/>
    <w:rsid w:val="00F70559"/>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55ED"/>
    <w:rsid w:val="00F87AB3"/>
    <w:rsid w:val="00F90940"/>
    <w:rsid w:val="00F91239"/>
    <w:rsid w:val="00F915FD"/>
    <w:rsid w:val="00F919D0"/>
    <w:rsid w:val="00F923B9"/>
    <w:rsid w:val="00F92540"/>
    <w:rsid w:val="00F934F3"/>
    <w:rsid w:val="00F942C6"/>
    <w:rsid w:val="00F964FB"/>
    <w:rsid w:val="00F96C5F"/>
    <w:rsid w:val="00FA1516"/>
    <w:rsid w:val="00FA1622"/>
    <w:rsid w:val="00FA1DCA"/>
    <w:rsid w:val="00FA2529"/>
    <w:rsid w:val="00FA2785"/>
    <w:rsid w:val="00FA27E9"/>
    <w:rsid w:val="00FA2991"/>
    <w:rsid w:val="00FA2B27"/>
    <w:rsid w:val="00FA43A4"/>
    <w:rsid w:val="00FA77DE"/>
    <w:rsid w:val="00FB018B"/>
    <w:rsid w:val="00FB0638"/>
    <w:rsid w:val="00FB0FA9"/>
    <w:rsid w:val="00FB2B41"/>
    <w:rsid w:val="00FB38A2"/>
    <w:rsid w:val="00FB49EE"/>
    <w:rsid w:val="00FB5017"/>
    <w:rsid w:val="00FB517E"/>
    <w:rsid w:val="00FB5814"/>
    <w:rsid w:val="00FB725A"/>
    <w:rsid w:val="00FB7682"/>
    <w:rsid w:val="00FC0454"/>
    <w:rsid w:val="00FC0EC8"/>
    <w:rsid w:val="00FC23F1"/>
    <w:rsid w:val="00FC25D2"/>
    <w:rsid w:val="00FC2915"/>
    <w:rsid w:val="00FC29C9"/>
    <w:rsid w:val="00FC2E92"/>
    <w:rsid w:val="00FC49B6"/>
    <w:rsid w:val="00FC49E6"/>
    <w:rsid w:val="00FC6717"/>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1219"/>
    <w:rsid w:val="00FF1E2B"/>
    <w:rsid w:val="00FF226B"/>
    <w:rsid w:val="00FF591F"/>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C5AC2-10AA-4658-8894-FF10A6C4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uiPriority w:val="34"/>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F005A-88CF-4E97-93F0-D2524FD7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19557</Words>
  <Characters>111475</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Admin</cp:lastModifiedBy>
  <cp:revision>3</cp:revision>
  <cp:lastPrinted>2018-09-27T09:08:00Z</cp:lastPrinted>
  <dcterms:created xsi:type="dcterms:W3CDTF">2019-03-25T13:37:00Z</dcterms:created>
  <dcterms:modified xsi:type="dcterms:W3CDTF">2019-03-25T13:37:00Z</dcterms:modified>
</cp:coreProperties>
</file>