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3C4924">
        <w:rPr>
          <w:b/>
          <w:bCs/>
          <w:shadow/>
          <w:color w:val="FF0000"/>
          <w:sz w:val="36"/>
          <w:szCs w:val="36"/>
        </w:rPr>
        <w:t>19</w:t>
      </w:r>
      <w:r w:rsidRPr="009A7FF3">
        <w:rPr>
          <w:b/>
          <w:bCs/>
          <w:shadow/>
          <w:color w:val="FF0000"/>
          <w:sz w:val="36"/>
          <w:szCs w:val="36"/>
        </w:rPr>
        <w:t>/2018</w:t>
      </w:r>
    </w:p>
    <w:p w:rsidR="000061BD" w:rsidRDefault="000061BD" w:rsidP="000061BD">
      <w:pPr>
        <w:jc w:val="center"/>
        <w:rPr>
          <w:b/>
          <w:i/>
          <w:sz w:val="36"/>
          <w:lang w:val="sr-Cyrl-CS"/>
        </w:rPr>
      </w:pPr>
    </w:p>
    <w:p w:rsidR="00832D51" w:rsidRDefault="00832D51" w:rsidP="000061BD">
      <w:pPr>
        <w:jc w:val="center"/>
        <w:rPr>
          <w:b/>
          <w:i/>
          <w:sz w:val="36"/>
          <w:lang w:val="sr-Cyrl-CS"/>
        </w:rPr>
      </w:pPr>
    </w:p>
    <w:p w:rsidR="003C4924" w:rsidRDefault="00194425" w:rsidP="00194425">
      <w:pPr>
        <w:jc w:val="center"/>
        <w:rPr>
          <w:b/>
          <w:bCs/>
          <w:shadow/>
          <w:color w:val="000000"/>
          <w:sz w:val="40"/>
        </w:rPr>
      </w:pPr>
      <w:r>
        <w:rPr>
          <w:b/>
          <w:bCs/>
          <w:shadow/>
          <w:color w:val="000000"/>
          <w:sz w:val="40"/>
          <w:lang w:val="sr-Cyrl-CS"/>
        </w:rPr>
        <w:t xml:space="preserve">Радови на </w:t>
      </w:r>
      <w:r w:rsidR="009568FC">
        <w:rPr>
          <w:b/>
          <w:bCs/>
          <w:shadow/>
          <w:color w:val="000000"/>
          <w:sz w:val="40"/>
          <w:lang w:val="sr-Cyrl-CS"/>
        </w:rPr>
        <w:t>реконструкцији</w:t>
      </w:r>
      <w:r w:rsidR="003C4924">
        <w:rPr>
          <w:b/>
          <w:bCs/>
          <w:shadow/>
          <w:color w:val="000000"/>
          <w:sz w:val="40"/>
          <w:lang w:val="sr-Cyrl-CS"/>
        </w:rPr>
        <w:t xml:space="preserve"> </w:t>
      </w:r>
      <w:r w:rsidR="009568FC">
        <w:rPr>
          <w:b/>
          <w:bCs/>
          <w:shadow/>
          <w:color w:val="000000"/>
          <w:sz w:val="40"/>
          <w:lang w:val="sr-Cyrl-CS"/>
        </w:rPr>
        <w:t>улица у насељу</w:t>
      </w:r>
    </w:p>
    <w:p w:rsidR="00194425" w:rsidRPr="00257B10" w:rsidRDefault="003C4924" w:rsidP="00194425">
      <w:pPr>
        <w:jc w:val="center"/>
        <w:rPr>
          <w:b/>
          <w:i/>
          <w:sz w:val="32"/>
          <w:szCs w:val="32"/>
          <w:lang w:val="sr-Cyrl-CS"/>
        </w:rPr>
      </w:pPr>
      <w:r>
        <w:rPr>
          <w:b/>
          <w:bCs/>
          <w:shadow/>
          <w:color w:val="000000"/>
          <w:sz w:val="40"/>
          <w:lang w:val="sr-Cyrl-CS"/>
        </w:rPr>
        <w:t>Кула и Смољинац</w:t>
      </w:r>
      <w:r w:rsidR="007468BE">
        <w:rPr>
          <w:b/>
          <w:bCs/>
          <w:shadow/>
          <w:color w:val="000000"/>
          <w:sz w:val="40"/>
          <w:lang w:val="sr-Cyrl-CS"/>
        </w:rPr>
        <w:t xml:space="preserve"> општина Мало Црниће</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1E6C04">
        <w:rPr>
          <w:b/>
          <w:iCs/>
          <w:lang w:val="ru-RU"/>
        </w:rPr>
        <w:t xml:space="preserve"> 01</w:t>
      </w:r>
      <w:r w:rsidR="006E0E91">
        <w:rPr>
          <w:b/>
          <w:iCs/>
          <w:lang w:val="ru-RU"/>
        </w:rPr>
        <w:t>.</w:t>
      </w:r>
      <w:r w:rsidR="001E6C04">
        <w:rPr>
          <w:b/>
          <w:iCs/>
          <w:lang w:val="ru-RU"/>
        </w:rPr>
        <w:t>11</w:t>
      </w:r>
      <w:r w:rsidR="007744C1">
        <w:rPr>
          <w:b/>
          <w:iCs/>
          <w:lang w:val="ru-RU"/>
        </w:rPr>
        <w:t>.2018. године, до 12:00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1E6C04">
        <w:rPr>
          <w:b/>
          <w:iCs/>
          <w:lang w:val="ru-RU"/>
        </w:rPr>
        <w:t>01.11</w:t>
      </w:r>
      <w:r w:rsidR="007468BE">
        <w:rPr>
          <w:b/>
          <w:iCs/>
          <w:lang w:val="ru-RU"/>
        </w:rPr>
        <w:t>.2018. године, у 1</w:t>
      </w:r>
      <w:r w:rsidR="006E0E91">
        <w:rPr>
          <w:b/>
          <w:iCs/>
          <w:lang w:val="ru-RU"/>
        </w:rPr>
        <w:t>2</w:t>
      </w:r>
      <w:r w:rsidR="007468BE">
        <w:rPr>
          <w:b/>
          <w:iCs/>
          <w:lang w:val="ru-RU"/>
        </w:rPr>
        <w:t>:</w:t>
      </w:r>
      <w:r w:rsidR="006E0E91">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66DE9">
        <w:rPr>
          <w:rFonts w:ascii="Times New Roman" w:hAnsi="Times New Roman"/>
          <w:b/>
          <w:i/>
        </w:rPr>
        <w:t>септембар</w:t>
      </w:r>
      <w:r w:rsidR="008207CB">
        <w:rPr>
          <w:rFonts w:ascii="Times New Roman" w:hAnsi="Times New Roman"/>
          <w:b/>
          <w:i/>
          <w:lang w:val="sr-Cyrl-CS"/>
        </w:rPr>
        <w:t xml:space="preserve"> </w:t>
      </w:r>
      <w:r w:rsidR="007744C1">
        <w:rPr>
          <w:rFonts w:ascii="Times New Roman" w:hAnsi="Times New Roman"/>
          <w:b/>
          <w:i/>
          <w:lang w:val="sr-Cyrl-CS"/>
        </w:rPr>
        <w:t>2018</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6E0E91">
        <w:rPr>
          <w:lang w:val="sr-Cyrl-CS"/>
        </w:rPr>
        <w:t>212</w:t>
      </w:r>
      <w:r w:rsidR="00C5537C">
        <w:rPr>
          <w:lang w:val="sr-Cyrl-CS"/>
        </w:rPr>
        <w:t>/2018</w:t>
      </w:r>
      <w:r w:rsidR="00A94A3F">
        <w:rPr>
          <w:lang w:val="sr-Cyrl-CS"/>
        </w:rPr>
        <w:t>-1</w:t>
      </w:r>
      <w:r w:rsidR="00E45152">
        <w:rPr>
          <w:lang w:val="sr-Cyrl-CS"/>
        </w:rPr>
        <w:t xml:space="preserve"> </w:t>
      </w:r>
      <w:r>
        <w:rPr>
          <w:lang w:val="sr-Cyrl-CS"/>
        </w:rPr>
        <w:t xml:space="preserve">од </w:t>
      </w:r>
      <w:r w:rsidR="006E0E91">
        <w:rPr>
          <w:lang w:val="sr-Cyrl-CS"/>
        </w:rPr>
        <w:t>27</w:t>
      </w:r>
      <w:r w:rsidR="00A460A8">
        <w:t>.0</w:t>
      </w:r>
      <w:r w:rsidR="008A31A8">
        <w:t>9</w:t>
      </w:r>
      <w:r w:rsidR="00C5537C">
        <w:rPr>
          <w:lang w:val="sr-Cyrl-CS"/>
        </w:rPr>
        <w:t>.2018</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6E0E91">
        <w:rPr>
          <w:lang w:val="sr-Cyrl-CS"/>
        </w:rPr>
        <w:t>212</w:t>
      </w:r>
      <w:r w:rsidR="00C5537C">
        <w:rPr>
          <w:lang w:val="sr-Cyrl-CS"/>
        </w:rPr>
        <w:t>/2018</w:t>
      </w:r>
      <w:r w:rsidR="004D5102">
        <w:rPr>
          <w:lang w:val="sr-Cyrl-CS"/>
        </w:rPr>
        <w:t>-2</w:t>
      </w:r>
      <w:r w:rsidR="001F3B38">
        <w:rPr>
          <w:lang w:val="sr-Cyrl-CS"/>
        </w:rPr>
        <w:t xml:space="preserve"> од </w:t>
      </w:r>
      <w:r w:rsidR="006E0E91">
        <w:rPr>
          <w:lang w:val="sr-Cyrl-CS"/>
        </w:rPr>
        <w:t>27.09</w:t>
      </w:r>
      <w:r w:rsidR="00C5537C">
        <w:rPr>
          <w:lang w:val="sr-Cyrl-CS"/>
        </w:rPr>
        <w:t>.2018</w:t>
      </w:r>
      <w:r w:rsidR="001F3B38">
        <w:rPr>
          <w:lang w:val="sr-Cyrl-CS"/>
        </w:rPr>
        <w:t>. године</w:t>
      </w:r>
      <w:r w:rsidR="001F3B38">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0061BD" w:rsidRPr="00C5537C"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w:t>
      </w:r>
      <w:r w:rsidR="006C682F">
        <w:rPr>
          <w:rFonts w:eastAsia="Calibri"/>
          <w:b/>
          <w:lang w:eastAsia="en-US"/>
        </w:rPr>
        <w:t>реконструкцији улица</w:t>
      </w:r>
      <w:r w:rsidR="003C4924">
        <w:rPr>
          <w:rFonts w:eastAsia="Calibri"/>
          <w:b/>
          <w:lang w:eastAsia="en-US"/>
        </w:rPr>
        <w:t xml:space="preserve"> у насељу</w:t>
      </w:r>
      <w:r w:rsidR="00E66DE9">
        <w:rPr>
          <w:rFonts w:eastAsia="Calibri"/>
          <w:b/>
          <w:lang w:eastAsia="en-US"/>
        </w:rPr>
        <w:t xml:space="preserve"> </w:t>
      </w:r>
      <w:r w:rsidR="000D0162">
        <w:rPr>
          <w:rFonts w:eastAsia="Calibri"/>
          <w:b/>
          <w:lang w:eastAsia="en-US"/>
        </w:rPr>
        <w:t>К</w:t>
      </w:r>
      <w:r w:rsidR="003C4924">
        <w:rPr>
          <w:rFonts w:eastAsia="Calibri"/>
          <w:b/>
          <w:lang w:eastAsia="en-US"/>
        </w:rPr>
        <w:t>ула и Смољинац</w:t>
      </w:r>
      <w:r w:rsidR="000D0162">
        <w:rPr>
          <w:rFonts w:eastAsia="Calibri"/>
          <w:b/>
          <w:lang w:eastAsia="en-US"/>
        </w:rPr>
        <w:t xml:space="preserve"> </w:t>
      </w:r>
      <w:r>
        <w:rPr>
          <w:rFonts w:eastAsia="Calibri"/>
          <w:b/>
          <w:lang w:eastAsia="en-US"/>
        </w:rPr>
        <w:t>општина</w:t>
      </w:r>
      <w:r w:rsidR="00E66DE9">
        <w:rPr>
          <w:rFonts w:eastAsia="Calibri"/>
          <w:b/>
          <w:lang w:eastAsia="en-US"/>
        </w:rPr>
        <w:t xml:space="preserve"> Мало Црниће</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r w:rsidRPr="00D52B2C">
        <w:rPr>
          <w:rFonts w:eastAsia="Calibri"/>
          <w:b/>
          <w:color w:val="FF0000"/>
          <w:lang w:eastAsia="en-US"/>
        </w:rPr>
        <w:t>ЈН бр.</w:t>
      </w:r>
      <w:r w:rsidR="003C4924">
        <w:rPr>
          <w:rFonts w:eastAsia="Calibri"/>
          <w:b/>
          <w:color w:val="FF0000"/>
          <w:lang w:eastAsia="en-US"/>
        </w:rPr>
        <w:t xml:space="preserve"> 19</w:t>
      </w:r>
      <w:r>
        <w:rPr>
          <w:rFonts w:eastAsia="Calibri"/>
          <w:b/>
          <w:color w:val="FF0000"/>
          <w:lang w:eastAsia="en-US"/>
        </w:rPr>
        <w:t>/2018</w:t>
      </w:r>
    </w:p>
    <w:p w:rsidR="00832D51" w:rsidRDefault="00832D51" w:rsidP="000061BD">
      <w:pPr>
        <w:autoSpaceDE w:val="0"/>
        <w:autoSpaceDN w:val="0"/>
        <w:adjustRightInd w:val="0"/>
        <w:jc w:val="center"/>
        <w:rPr>
          <w:b/>
          <w:bCs/>
          <w:shadow/>
          <w:color w:val="000000"/>
        </w:rPr>
      </w:pPr>
    </w:p>
    <w:p w:rsidR="0094596F" w:rsidRDefault="0094596F"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2E6747">
              <w:rPr>
                <w:rFonts w:eastAsia="TimesNewRomanPSMT"/>
                <w:lang w:val="sr-Cyrl-CS"/>
              </w:rPr>
              <w:t xml:space="preserve">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BA283D">
              <w:rPr>
                <w:rFonts w:eastAsia="TimesNewRomanPSMT"/>
              </w:rPr>
              <w:t>и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0D0162" w:rsidRDefault="000D0162" w:rsidP="004254B9">
            <w:pPr>
              <w:snapToGrid w:val="0"/>
              <w:jc w:val="center"/>
              <w:rPr>
                <w:rFonts w:eastAsia="TimesNewRomanPSMT"/>
              </w:rPr>
            </w:pPr>
            <w:r>
              <w:rPr>
                <w:rFonts w:eastAsia="TimesNewRomanPSMT"/>
              </w:rPr>
              <w:t>12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0D0162" w:rsidRDefault="000D0162" w:rsidP="004254B9">
            <w:pPr>
              <w:snapToGrid w:val="0"/>
              <w:jc w:val="center"/>
              <w:rPr>
                <w:rFonts w:eastAsia="TimesNewRomanPSMT"/>
              </w:rPr>
            </w:pPr>
            <w:r>
              <w:rPr>
                <w:rFonts w:eastAsia="TimesNewRomanPSMT"/>
              </w:rPr>
              <w:t>12</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644DEF" w:rsidRDefault="000D0162" w:rsidP="004254B9">
            <w:pPr>
              <w:snapToGrid w:val="0"/>
              <w:jc w:val="center"/>
              <w:rPr>
                <w:rFonts w:eastAsia="TimesNewRomanPSMT"/>
              </w:rPr>
            </w:pPr>
            <w:r>
              <w:rPr>
                <w:rFonts w:eastAsia="TimesNewRomanPSMT"/>
              </w:rPr>
              <w:t>2</w:t>
            </w:r>
            <w:r w:rsidR="00644DEF">
              <w:rPr>
                <w:rFonts w:eastAsia="TimesNewRomanPSMT"/>
              </w:rPr>
              <w:t>6</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292AD1" w:rsidRDefault="008B1FB2" w:rsidP="004254B9">
            <w:pPr>
              <w:snapToGrid w:val="0"/>
              <w:jc w:val="center"/>
              <w:rPr>
                <w:rFonts w:eastAsia="TimesNewRomanPSMT"/>
              </w:rPr>
            </w:pPr>
            <w:r>
              <w:rPr>
                <w:rFonts w:eastAsia="TimesNewRomanPSMT"/>
              </w:rPr>
              <w:t>3</w:t>
            </w:r>
            <w:r w:rsidR="00292AD1">
              <w:rPr>
                <w:rFonts w:eastAsia="TimesNewRomanPSMT"/>
              </w:rPr>
              <w:t>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6</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референтне листе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7</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потврде о реализацији раније закључених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8</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3</w:t>
            </w:r>
            <w:r w:rsidR="00292AD1">
              <w:rPr>
                <w:rFonts w:eastAsia="TimesNewRomanPSMT"/>
              </w:rPr>
              <w:t>9</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XIII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94596F"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292AD1" w:rsidP="004254B9">
            <w:pPr>
              <w:snapToGrid w:val="0"/>
              <w:jc w:val="center"/>
              <w:rPr>
                <w:rFonts w:eastAsia="TimesNewRomanPSMT"/>
              </w:rPr>
            </w:pPr>
            <w:r>
              <w:rPr>
                <w:rFonts w:eastAsia="TimesNewRomanPSMT"/>
              </w:rPr>
              <w:t>40</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F60C20" w:rsidP="004254B9">
            <w:pPr>
              <w:snapToGrid w:val="0"/>
              <w:jc w:val="center"/>
              <w:rPr>
                <w:rFonts w:eastAsia="TimesNewRomanPSMT"/>
                <w:lang w:val="en-US"/>
              </w:rPr>
            </w:pPr>
            <w:r>
              <w:rPr>
                <w:rFonts w:eastAsia="TimesNewRomanPSMT"/>
                <w:lang w:val="en-US"/>
              </w:rPr>
              <w:t>X</w:t>
            </w:r>
            <w:r w:rsidR="0094596F">
              <w:rPr>
                <w:rFonts w:eastAsia="TimesNewRomanPSMT"/>
                <w:lang w:val="en-US"/>
              </w:rPr>
              <w:t>I</w:t>
            </w:r>
            <w:r>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292AD1" w:rsidRDefault="008B1FB2" w:rsidP="004254B9">
            <w:pPr>
              <w:snapToGrid w:val="0"/>
              <w:jc w:val="center"/>
              <w:rPr>
                <w:rFonts w:eastAsia="TimesNewRomanPSMT"/>
              </w:rPr>
            </w:pPr>
            <w:r>
              <w:rPr>
                <w:rFonts w:eastAsia="TimesNewRomanPSMT"/>
              </w:rPr>
              <w:t>4</w:t>
            </w:r>
            <w:r w:rsidR="0094596F">
              <w:rPr>
                <w:rFonts w:eastAsia="TimesNewRomanPSMT"/>
              </w:rPr>
              <w:t>3</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rPr>
      </w:pPr>
    </w:p>
    <w:p w:rsidR="00D22DB1" w:rsidRDefault="00D22DB1" w:rsidP="000061BD">
      <w:pPr>
        <w:pStyle w:val="Default"/>
        <w:autoSpaceDE/>
        <w:autoSpaceDN/>
        <w:adjustRightInd/>
        <w:rPr>
          <w:rFonts w:ascii="Times New Roman" w:hAnsi="Times New Roman"/>
          <w:b/>
          <w:i/>
        </w:rPr>
      </w:pPr>
    </w:p>
    <w:p w:rsidR="008010FC" w:rsidRDefault="008010FC" w:rsidP="000061BD">
      <w:pPr>
        <w:pStyle w:val="Default"/>
        <w:autoSpaceDE/>
        <w:autoSpaceDN/>
        <w:adjustRightInd/>
        <w:rPr>
          <w:rFonts w:ascii="Times New Roman" w:hAnsi="Times New Roman"/>
          <w:b/>
          <w:i/>
        </w:rPr>
      </w:pPr>
    </w:p>
    <w:p w:rsidR="0094596F" w:rsidRPr="0094596F" w:rsidRDefault="0094596F"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EC7B5D">
        <w:rPr>
          <w:b/>
          <w:i/>
          <w:sz w:val="28"/>
          <w:szCs w:val="28"/>
        </w:rPr>
        <w:t>54</w:t>
      </w:r>
      <w:r w:rsidR="00F60C20">
        <w:rPr>
          <w:b/>
          <w:i/>
          <w:sz w:val="28"/>
          <w:szCs w:val="28"/>
        </w:rPr>
        <w:t>.</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EC7B5D">
        <w:rPr>
          <w:b/>
          <w:i/>
          <w:sz w:val="28"/>
          <w:szCs w:val="28"/>
        </w:rPr>
        <w:t>ице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3C4924">
        <w:rPr>
          <w:lang w:val="sr-Cyrl-CS"/>
        </w:rPr>
        <w:t xml:space="preserve"> 19</w:t>
      </w:r>
      <w:r w:rsidRPr="008653B1">
        <w:rPr>
          <w:lang w:val="sr-Cyrl-CS"/>
        </w:rPr>
        <w:t>/2018 је</w:t>
      </w:r>
      <w:r>
        <w:rPr>
          <w:lang w:val="sr-Cyrl-CS"/>
        </w:rPr>
        <w:t xml:space="preserve"> </w:t>
      </w:r>
      <w:r w:rsidRPr="00692ABF">
        <w:rPr>
          <w:lang w:val="sr-Cyrl-CS"/>
        </w:rPr>
        <w:t xml:space="preserve">  </w:t>
      </w:r>
      <w:r w:rsidR="003C4924">
        <w:rPr>
          <w:lang w:val="sr-Cyrl-CS"/>
        </w:rPr>
        <w:t xml:space="preserve">набавка радова на </w:t>
      </w:r>
      <w:r w:rsidR="006C682F">
        <w:rPr>
          <w:lang w:val="sr-Cyrl-CS"/>
        </w:rPr>
        <w:t>реконструкцији улица</w:t>
      </w:r>
      <w:r w:rsidR="003C4924">
        <w:rPr>
          <w:lang w:val="sr-Cyrl-CS"/>
        </w:rPr>
        <w:t xml:space="preserve"> у насељу</w:t>
      </w:r>
      <w:r>
        <w:rPr>
          <w:lang w:val="sr-Cyrl-CS"/>
        </w:rPr>
        <w:t xml:space="preserve"> </w:t>
      </w:r>
      <w:r w:rsidRPr="00692ABF">
        <w:rPr>
          <w:lang w:val="sr-Cyrl-CS"/>
        </w:rPr>
        <w:t xml:space="preserve"> </w:t>
      </w:r>
      <w:r w:rsidR="003C4924">
        <w:rPr>
          <w:lang w:val="sr-Cyrl-CS"/>
        </w:rPr>
        <w:t>Кула и Смољинац</w:t>
      </w:r>
      <w:r w:rsidR="00221E0B">
        <w:rPr>
          <w:lang w:val="sr-Cyrl-CS"/>
        </w:rPr>
        <w:t xml:space="preserve">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3C4924">
        <w:rPr>
          <w:lang w:val="sr-Cyrl-CS"/>
        </w:rPr>
        <w:t>упак јавне набавке радова бр. 19</w:t>
      </w:r>
      <w:r>
        <w:rPr>
          <w:lang w:val="sr-Cyrl-CS"/>
        </w:rPr>
        <w:t xml:space="preserve">/2018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B56133">
        <w:t>Јелица Мрдак, члан Комисије</w:t>
      </w:r>
      <w:r w:rsidRPr="00121746">
        <w:rPr>
          <w:lang w:val="sr-Cyrl-CS"/>
        </w:rPr>
        <w:t xml:space="preserve"> за јавне набавк</w:t>
      </w:r>
      <w:r w:rsidRPr="00121746">
        <w:rPr>
          <w:lang w:val="en-US"/>
        </w:rPr>
        <w:t>е</w:t>
      </w:r>
      <w:r w:rsidR="00B56133">
        <w:t>, е</w:t>
      </w:r>
      <w:r w:rsidRPr="00121746">
        <w:t xml:space="preserve">-mail: </w:t>
      </w:r>
      <w:r w:rsidR="00B56133">
        <w:rPr>
          <w:lang w:val="sr-Latn-BA"/>
        </w:rPr>
        <w:t>jela</w:t>
      </w:r>
      <w:hyperlink r:id="rId9" w:history="1">
        <w:r w:rsidR="00B56133" w:rsidRPr="00B56133">
          <w:rPr>
            <w:rStyle w:val="Hyperlink"/>
            <w:u w:val="none"/>
            <w:lang w:val="en-US"/>
          </w:rPr>
          <w:t>@</w:t>
        </w:r>
      </w:hyperlink>
      <w:r w:rsidR="00B56133" w:rsidRPr="00B56133">
        <w:rPr>
          <w:lang w:val="sr-Cyrl-CS"/>
        </w:rPr>
        <w:t>,</w:t>
      </w:r>
      <w:r w:rsidR="00B56133">
        <w:rPr>
          <w:lang w:val="sr-Latn-BA"/>
        </w:rPr>
        <w:t>opstinamalocrnice.rs,</w:t>
      </w:r>
      <w:r w:rsidRPr="00121746">
        <w:rPr>
          <w:lang w:val="sr-Cyrl-CS"/>
        </w:rPr>
        <w:t xml:space="preserve"> 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D233F" w:rsidRDefault="000D233F" w:rsidP="00016B4B">
      <w:pPr>
        <w:ind w:firstLine="709"/>
        <w:jc w:val="both"/>
        <w:rPr>
          <w:b/>
          <w:lang w:val="sr-Cyrl-CS"/>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F50866" w:rsidRDefault="00F50866" w:rsidP="00B666AA">
      <w:pPr>
        <w:ind w:firstLine="709"/>
        <w:jc w:val="both"/>
        <w:rPr>
          <w:b/>
        </w:rPr>
      </w:pP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F50866" w:rsidRDefault="00F50866" w:rsidP="008C2170">
      <w:pPr>
        <w:ind w:firstLine="709"/>
        <w:jc w:val="both"/>
        <w:rPr>
          <w:b/>
          <w:lang w:val="sr-Cyrl-CS"/>
        </w:rPr>
      </w:pP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Default="008053D5" w:rsidP="008C2170">
      <w:pPr>
        <w:ind w:firstLine="709"/>
        <w:jc w:val="both"/>
        <w:rPr>
          <w:b/>
          <w:lang w:val="sr-Cyrl-CS"/>
        </w:rPr>
      </w:pP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B949CF" w:rsidRPr="00062FA3" w:rsidRDefault="00B949CF" w:rsidP="008053D5">
      <w:pPr>
        <w:pStyle w:val="Default"/>
        <w:ind w:firstLine="709"/>
        <w:jc w:val="both"/>
        <w:rPr>
          <w:rFonts w:ascii="Times New Roman" w:hAnsi="Times New Roman"/>
          <w:color w:val="auto"/>
          <w:lang w:val="ru-RU"/>
        </w:rPr>
      </w:pP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радног дана у канцеларији бр. 5.</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F50866" w:rsidRDefault="00F50866" w:rsidP="007C20D1">
      <w:pPr>
        <w:tabs>
          <w:tab w:val="left" w:pos="6028"/>
        </w:tabs>
        <w:autoSpaceDE w:val="0"/>
        <w:ind w:firstLine="709"/>
        <w:jc w:val="both"/>
      </w:pP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6113"/>
        <w:gridCol w:w="3240"/>
      </w:tblGrid>
      <w:tr w:rsidR="007214B1" w:rsidRPr="00A02872" w:rsidTr="00D22DB1">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240"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D22DB1">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240"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D22DB1">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D356E7" w:rsidRPr="00D356E7">
              <w:rPr>
                <w:b/>
                <w:sz w:val="22"/>
                <w:szCs w:val="22"/>
              </w:rPr>
              <w:t>3</w:t>
            </w:r>
            <w:r w:rsidRPr="00BC1C33">
              <w:rPr>
                <w:b/>
                <w:sz w:val="22"/>
                <w:szCs w:val="22"/>
              </w:rPr>
              <w:t>.000.000,00</w:t>
            </w:r>
            <w:r w:rsidRPr="00BC1C33">
              <w:rPr>
                <w:sz w:val="22"/>
                <w:szCs w:val="22"/>
              </w:rPr>
              <w:t xml:space="preserve"> динара.</w:t>
            </w:r>
          </w:p>
          <w:p w:rsidR="007214B1" w:rsidRPr="00A02872" w:rsidRDefault="007214B1" w:rsidP="00D22DB1">
            <w:pPr>
              <w:jc w:val="center"/>
              <w:rPr>
                <w:sz w:val="22"/>
                <w:szCs w:val="22"/>
              </w:rPr>
            </w:pPr>
          </w:p>
        </w:tc>
        <w:tc>
          <w:tcPr>
            <w:tcW w:w="3240" w:type="dxa"/>
          </w:tcPr>
          <w:p w:rsidR="007214B1" w:rsidRDefault="007214B1" w:rsidP="00D22DB1">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D22DB1">
            <w:pPr>
              <w:autoSpaceDE w:val="0"/>
              <w:autoSpaceDN w:val="0"/>
              <w:adjustRightInd w:val="0"/>
              <w:jc w:val="both"/>
              <w:rPr>
                <w:sz w:val="22"/>
                <w:szCs w:val="22"/>
              </w:rPr>
            </w:pPr>
            <w:r w:rsidRPr="00A02872">
              <w:rPr>
                <w:sz w:val="22"/>
                <w:szCs w:val="22"/>
                <w:lang w:val="ru-RU"/>
              </w:rPr>
              <w:t xml:space="preserve">Уколико Извештај о бонитету Центра за бонитет (Образац БОН-ЈН) не садржи податке за 2017. годину, доставити Биланс стања и Биланс успеха за 2017. годину.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6E0E91">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D22DB1">
        <w:trPr>
          <w:trHeight w:val="991"/>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240"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издата након објављивања позива за подношење понуда.</w:t>
            </w:r>
          </w:p>
        </w:tc>
      </w:tr>
      <w:tr w:rsidR="007214B1" w:rsidRPr="00A02872" w:rsidTr="00D22DB1">
        <w:trPr>
          <w:trHeight w:val="395"/>
        </w:trPr>
        <w:tc>
          <w:tcPr>
            <w:tcW w:w="745" w:type="dxa"/>
          </w:tcPr>
          <w:p w:rsidR="007214B1" w:rsidRPr="00A02872" w:rsidRDefault="007214B1" w:rsidP="00D22DB1">
            <w:pPr>
              <w:jc w:val="center"/>
            </w:pPr>
            <w:r w:rsidRPr="00A02872">
              <w:t>2.</w:t>
            </w:r>
          </w:p>
        </w:tc>
        <w:tc>
          <w:tcPr>
            <w:tcW w:w="6113" w:type="dxa"/>
          </w:tcPr>
          <w:p w:rsidR="007214B1" w:rsidRPr="002160E5" w:rsidRDefault="007214B1" w:rsidP="00D22DB1">
            <w:pPr>
              <w:jc w:val="center"/>
              <w:rPr>
                <w:b/>
              </w:rPr>
            </w:pPr>
            <w:r w:rsidRPr="002160E5">
              <w:rPr>
                <w:b/>
              </w:rPr>
              <w:t>ПОСЛОВНИ КАПАЦИТЕТ</w:t>
            </w:r>
          </w:p>
        </w:tc>
        <w:tc>
          <w:tcPr>
            <w:tcW w:w="3240" w:type="dxa"/>
            <w:vMerge w:val="restart"/>
          </w:tcPr>
          <w:p w:rsidR="007214B1" w:rsidRPr="00A02872" w:rsidRDefault="007214B1" w:rsidP="00D22DB1">
            <w:pPr>
              <w:autoSpaceDE w:val="0"/>
              <w:autoSpaceDN w:val="0"/>
              <w:adjustRightInd w:val="0"/>
              <w:ind w:firstLine="18"/>
              <w:jc w:val="both"/>
              <w:rPr>
                <w:sz w:val="22"/>
                <w:szCs w:val="22"/>
                <w:lang w:val="ru-RU"/>
              </w:rPr>
            </w:pPr>
            <w:r w:rsidRPr="00A02872">
              <w:rPr>
                <w:sz w:val="22"/>
                <w:szCs w:val="22"/>
                <w:lang w:val="ru-RU"/>
              </w:rPr>
              <w:t xml:space="preserve">Попуњен, оверен печатом и потписан од стране одговорног лица понуђача Образац </w:t>
            </w:r>
            <w:r w:rsidRPr="00A02872">
              <w:rPr>
                <w:i/>
                <w:sz w:val="22"/>
                <w:szCs w:val="22"/>
                <w:lang w:val="ru-RU"/>
              </w:rPr>
              <w:t xml:space="preserve">Референтне листе, који је дат у </w:t>
            </w:r>
            <w:r w:rsidRPr="00F008B6">
              <w:rPr>
                <w:i/>
                <w:color w:val="000000"/>
                <w:sz w:val="22"/>
                <w:szCs w:val="22"/>
                <w:lang w:val="ru-RU"/>
              </w:rPr>
              <w:t xml:space="preserve">Поглављу </w:t>
            </w:r>
            <w:r w:rsidRPr="00F008B6">
              <w:rPr>
                <w:i/>
                <w:color w:val="000000"/>
                <w:sz w:val="22"/>
                <w:szCs w:val="22"/>
              </w:rPr>
              <w:t>X</w:t>
            </w:r>
            <w:r w:rsidRPr="00F008B6">
              <w:rPr>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jc w:val="both"/>
              <w:rPr>
                <w:sz w:val="22"/>
                <w:szCs w:val="22"/>
                <w:lang w:val="ru-RU"/>
              </w:rPr>
            </w:pPr>
            <w:r w:rsidRPr="00A02872">
              <w:rPr>
                <w:sz w:val="22"/>
                <w:szCs w:val="22"/>
                <w:lang w:val="ru-RU"/>
              </w:rPr>
              <w:t xml:space="preserve">Понуђач је дужан да уз Референтну листу достави потписане и оверене </w:t>
            </w:r>
            <w:r w:rsidRPr="00A02872">
              <w:rPr>
                <w:i/>
                <w:sz w:val="22"/>
                <w:szCs w:val="22"/>
                <w:lang w:val="ru-RU"/>
              </w:rPr>
              <w:t xml:space="preserve">Обрасце потврда о раније реализованим уговорима, од стране наручилаца наведених у Референтној  листи, који је дат у </w:t>
            </w:r>
            <w:r w:rsidRPr="00F008B6">
              <w:rPr>
                <w:i/>
                <w:color w:val="000000"/>
                <w:sz w:val="22"/>
                <w:szCs w:val="22"/>
                <w:lang w:val="ru-RU"/>
              </w:rPr>
              <w:t xml:space="preserve">Поглављу </w:t>
            </w:r>
            <w:r w:rsidRPr="00F008B6">
              <w:rPr>
                <w:i/>
                <w:color w:val="000000"/>
                <w:sz w:val="22"/>
                <w:szCs w:val="22"/>
              </w:rPr>
              <w:t>XI</w:t>
            </w:r>
            <w:r w:rsidRPr="00F008B6">
              <w:rPr>
                <w:i/>
                <w:color w:val="000000"/>
                <w:sz w:val="22"/>
                <w:szCs w:val="22"/>
                <w:lang w:val="ru-RU"/>
              </w:rPr>
              <w:t>.</w:t>
            </w:r>
            <w:r w:rsidRPr="00A02872">
              <w:rPr>
                <w:sz w:val="22"/>
                <w:szCs w:val="22"/>
                <w:lang w:val="ru-RU"/>
              </w:rPr>
              <w:t xml:space="preserve"> Конкурсне документације.</w:t>
            </w:r>
          </w:p>
          <w:p w:rsidR="007214B1" w:rsidRPr="00A02872" w:rsidRDefault="007214B1" w:rsidP="00D22DB1">
            <w:pPr>
              <w:autoSpaceDE w:val="0"/>
              <w:autoSpaceDN w:val="0"/>
              <w:adjustRightInd w:val="0"/>
              <w:ind w:firstLine="744"/>
              <w:jc w:val="both"/>
              <w:rPr>
                <w:sz w:val="22"/>
                <w:szCs w:val="22"/>
                <w:lang w:val="ru-RU"/>
              </w:rPr>
            </w:pPr>
            <w:r w:rsidRPr="00A02872">
              <w:rPr>
                <w:i/>
                <w:sz w:val="22"/>
                <w:szCs w:val="22"/>
                <w:lang w:val="ru-RU"/>
              </w:rPr>
              <w:t>Потврде наручилаца</w:t>
            </w:r>
            <w:r w:rsidRPr="00A02872">
              <w:rPr>
                <w:sz w:val="22"/>
                <w:szCs w:val="22"/>
                <w:lang w:val="ru-RU"/>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адресу наручиоца,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назив и седиште понуђача,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облик наступања за радове за које се издаје Потврда,</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изјава да су радови за потребе тог наручиоца извршени квалитетно и у уговореном року,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врста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вредност изведених радова,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xml:space="preserve">- број и датум уговора, </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изјава да се Потврда издаје ради учешћа</w:t>
            </w:r>
            <w:r>
              <w:rPr>
                <w:sz w:val="22"/>
                <w:szCs w:val="22"/>
                <w:lang w:val="ru-RU"/>
              </w:rPr>
              <w:t xml:space="preserve"> </w:t>
            </w:r>
            <w:r w:rsidRPr="00BF6C75">
              <w:rPr>
                <w:color w:val="000000"/>
                <w:sz w:val="22"/>
                <w:szCs w:val="22"/>
                <w:lang w:val="ru-RU"/>
              </w:rPr>
              <w:t>у поступку јавне набавке</w:t>
            </w:r>
            <w:r w:rsidRPr="00A02872">
              <w:rPr>
                <w:sz w:val="22"/>
                <w:szCs w:val="22"/>
                <w:lang w:val="ru-RU"/>
              </w:rPr>
              <w:t xml:space="preserve"> и у друге сврхе се не може користити,</w:t>
            </w:r>
          </w:p>
          <w:p w:rsidR="007214B1" w:rsidRPr="00A02872" w:rsidRDefault="007214B1" w:rsidP="00D22DB1">
            <w:pPr>
              <w:autoSpaceDE w:val="0"/>
              <w:autoSpaceDN w:val="0"/>
              <w:adjustRightInd w:val="0"/>
              <w:ind w:firstLine="744"/>
              <w:jc w:val="both"/>
              <w:rPr>
                <w:sz w:val="22"/>
                <w:szCs w:val="22"/>
                <w:lang w:val="ru-RU"/>
              </w:rPr>
            </w:pPr>
            <w:r>
              <w:rPr>
                <w:sz w:val="22"/>
                <w:szCs w:val="22"/>
                <w:lang w:val="ru-RU"/>
              </w:rPr>
              <w:t>-</w:t>
            </w:r>
            <w:r w:rsidRPr="00A02872">
              <w:rPr>
                <w:sz w:val="22"/>
                <w:szCs w:val="22"/>
                <w:lang w:val="ru-RU"/>
              </w:rPr>
              <w:t xml:space="preserve">контакт особа </w:t>
            </w:r>
            <w:r w:rsidRPr="00A02872">
              <w:rPr>
                <w:sz w:val="22"/>
                <w:szCs w:val="22"/>
                <w:lang w:val="ru-RU"/>
              </w:rPr>
              <w:lastRenderedPageBreak/>
              <w:t>наручиоца и телефон,</w:t>
            </w:r>
          </w:p>
          <w:p w:rsidR="007214B1" w:rsidRPr="00A02872" w:rsidRDefault="007214B1" w:rsidP="00D22DB1">
            <w:pPr>
              <w:autoSpaceDE w:val="0"/>
              <w:autoSpaceDN w:val="0"/>
              <w:adjustRightInd w:val="0"/>
              <w:ind w:firstLine="744"/>
              <w:jc w:val="both"/>
              <w:rPr>
                <w:sz w:val="22"/>
                <w:szCs w:val="22"/>
                <w:lang w:val="ru-RU"/>
              </w:rPr>
            </w:pPr>
            <w:r w:rsidRPr="00A02872">
              <w:rPr>
                <w:sz w:val="22"/>
                <w:szCs w:val="22"/>
                <w:lang w:val="ru-RU"/>
              </w:rPr>
              <w:t>- потпис овлашћеног лица и печат наручиоца.</w:t>
            </w:r>
          </w:p>
          <w:p w:rsidR="007214B1" w:rsidRPr="00EA490C" w:rsidRDefault="007214B1" w:rsidP="00B56133">
            <w:pPr>
              <w:pStyle w:val="ListParagraph2"/>
              <w:suppressAutoHyphens/>
              <w:spacing w:line="100" w:lineRule="atLeast"/>
              <w:ind w:left="0"/>
              <w:jc w:val="left"/>
              <w:rPr>
                <w:rFonts w:ascii="Times New Roman" w:hAnsi="Times New Roman"/>
                <w:sz w:val="22"/>
                <w:szCs w:val="22"/>
              </w:rPr>
            </w:pPr>
            <w:r w:rsidRPr="00EA490C">
              <w:rPr>
                <w:rFonts w:ascii="Times New Roman" w:hAnsi="Times New Roman"/>
                <w:sz w:val="22"/>
                <w:szCs w:val="22"/>
              </w:rPr>
              <w:t>Уз потврду Наручиоца доставити:</w:t>
            </w:r>
          </w:p>
          <w:p w:rsidR="007214B1" w:rsidRPr="00EA490C" w:rsidRDefault="007214B1" w:rsidP="00B62341">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Pr>
                <w:rFonts w:ascii="Times New Roman" w:hAnsi="Times New Roman"/>
                <w:sz w:val="22"/>
                <w:szCs w:val="22"/>
                <w:lang w:val="ru-RU"/>
              </w:rPr>
              <w:t>овора на које се потврда односи и</w:t>
            </w:r>
          </w:p>
          <w:p w:rsidR="007214B1" w:rsidRPr="00A02872" w:rsidRDefault="007214B1" w:rsidP="00B56133">
            <w:pPr>
              <w:numPr>
                <w:ilvl w:val="0"/>
                <w:numId w:val="8"/>
              </w:numPr>
              <w:ind w:right="103"/>
              <w:rPr>
                <w:sz w:val="22"/>
                <w:szCs w:val="22"/>
              </w:rPr>
            </w:pPr>
            <w:r w:rsidRPr="00EA490C">
              <w:rPr>
                <w:sz w:val="22"/>
                <w:szCs w:val="22"/>
                <w:lang w:val="ru-RU"/>
              </w:rPr>
              <w:t>Фотокопије Окончане ситуације по тим уговорима.</w:t>
            </w:r>
          </w:p>
        </w:tc>
      </w:tr>
      <w:tr w:rsidR="007214B1" w:rsidRPr="00A02872" w:rsidTr="00D22DB1">
        <w:trPr>
          <w:trHeight w:val="4469"/>
        </w:trPr>
        <w:tc>
          <w:tcPr>
            <w:tcW w:w="745" w:type="dxa"/>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22DB1">
            <w:pPr>
              <w:snapToGrid w:val="0"/>
              <w:ind w:left="90" w:right="90"/>
            </w:pPr>
          </w:p>
          <w:p w:rsidR="007214B1" w:rsidRPr="002D5BE2" w:rsidRDefault="007214B1" w:rsidP="00D356E7">
            <w:pPr>
              <w:numPr>
                <w:ilvl w:val="0"/>
                <w:numId w:val="9"/>
              </w:numPr>
              <w:snapToGrid w:val="0"/>
              <w:ind w:right="90"/>
              <w:jc w:val="both"/>
              <w:rPr>
                <w:color w:val="FF0000"/>
                <w:sz w:val="22"/>
                <w:szCs w:val="22"/>
              </w:rPr>
            </w:pPr>
            <w:r w:rsidRPr="002D5BE2">
              <w:rPr>
                <w:sz w:val="22"/>
                <w:szCs w:val="22"/>
              </w:rPr>
              <w:t xml:space="preserve">Да располаже неопходним пословним капацитетом, односно да је у претходних 5 обрачунских година (2013 – 2017) </w:t>
            </w:r>
            <w:r w:rsidRPr="0004344A">
              <w:rPr>
                <w:color w:val="000000"/>
                <w:sz w:val="22"/>
                <w:szCs w:val="22"/>
              </w:rPr>
              <w:t xml:space="preserve">реализовао уговоре у укупној вредности од најмање </w:t>
            </w:r>
            <w:r w:rsidR="00D356E7">
              <w:rPr>
                <w:b/>
                <w:color w:val="000000"/>
                <w:sz w:val="22"/>
                <w:szCs w:val="22"/>
              </w:rPr>
              <w:t>1.500</w:t>
            </w:r>
            <w:r w:rsidRPr="00BC1C33">
              <w:rPr>
                <w:b/>
                <w:color w:val="000000"/>
                <w:sz w:val="22"/>
                <w:szCs w:val="22"/>
              </w:rPr>
              <w:t>.000,</w:t>
            </w:r>
            <w:r w:rsidR="00D356E7">
              <w:rPr>
                <w:b/>
                <w:color w:val="000000"/>
                <w:sz w:val="22"/>
                <w:szCs w:val="22"/>
              </w:rPr>
              <w:t>оо</w:t>
            </w:r>
            <w:r w:rsidRPr="00BC1C33">
              <w:rPr>
                <w:color w:val="000000"/>
                <w:sz w:val="22"/>
                <w:szCs w:val="22"/>
              </w:rPr>
              <w:t xml:space="preserve"> динара</w:t>
            </w:r>
            <w:r w:rsidRPr="0004344A">
              <w:rPr>
                <w:color w:val="000000"/>
                <w:sz w:val="22"/>
                <w:szCs w:val="22"/>
              </w:rPr>
              <w:t xml:space="preserve"> без обрачунатог пореза на додату вредност, односно извео радове на изградњи и/или </w:t>
            </w:r>
            <w:r w:rsidR="00144E5E">
              <w:rPr>
                <w:color w:val="000000"/>
                <w:sz w:val="22"/>
                <w:szCs w:val="22"/>
              </w:rPr>
              <w:t>санацији</w:t>
            </w:r>
            <w:r w:rsidRPr="0004344A">
              <w:rPr>
                <w:color w:val="000000"/>
                <w:sz w:val="22"/>
                <w:szCs w:val="22"/>
              </w:rPr>
              <w:t xml:space="preserve"> путева који су предмет јавне набавке.</w:t>
            </w:r>
          </w:p>
        </w:tc>
        <w:tc>
          <w:tcPr>
            <w:tcW w:w="3240" w:type="dxa"/>
            <w:vMerge/>
          </w:tcPr>
          <w:p w:rsidR="007214B1" w:rsidRPr="00A02872" w:rsidRDefault="007214B1" w:rsidP="00D22DB1"/>
        </w:tc>
      </w:tr>
      <w:tr w:rsidR="007214B1" w:rsidRPr="00A02872" w:rsidTr="00D22DB1">
        <w:trPr>
          <w:trHeight w:val="356"/>
        </w:trPr>
        <w:tc>
          <w:tcPr>
            <w:tcW w:w="745" w:type="dxa"/>
          </w:tcPr>
          <w:p w:rsidR="007214B1" w:rsidRPr="00A02872" w:rsidRDefault="007214B1" w:rsidP="00D22DB1">
            <w:pPr>
              <w:jc w:val="center"/>
            </w:pPr>
            <w:r w:rsidRPr="00A02872">
              <w:lastRenderedPageBreak/>
              <w:t>3.</w:t>
            </w:r>
          </w:p>
        </w:tc>
        <w:tc>
          <w:tcPr>
            <w:tcW w:w="6113" w:type="dxa"/>
          </w:tcPr>
          <w:p w:rsidR="007214B1" w:rsidRPr="00A02872" w:rsidRDefault="007214B1" w:rsidP="00D22DB1">
            <w:pPr>
              <w:jc w:val="center"/>
              <w:rPr>
                <w:b/>
              </w:rPr>
            </w:pPr>
            <w:r w:rsidRPr="00A02872">
              <w:rPr>
                <w:b/>
              </w:rPr>
              <w:t>ТЕХНИЧКИ КАПАЦИТЕТ</w:t>
            </w:r>
          </w:p>
        </w:tc>
        <w:tc>
          <w:tcPr>
            <w:tcW w:w="3240" w:type="dxa"/>
            <w:vMerge w:val="restart"/>
          </w:tcPr>
          <w:p w:rsidR="007214B1" w:rsidRPr="00A02872" w:rsidRDefault="007214B1" w:rsidP="00D22DB1">
            <w:pPr>
              <w:ind w:left="90" w:right="103"/>
              <w:jc w:val="both"/>
              <w:rPr>
                <w:b/>
                <w:sz w:val="22"/>
                <w:szCs w:val="22"/>
                <w:lang w:val="ru-RU"/>
              </w:rPr>
            </w:pPr>
          </w:p>
          <w:p w:rsidR="007214B1" w:rsidRPr="00BA0CBB" w:rsidRDefault="007214B1" w:rsidP="00D22DB1">
            <w:pPr>
              <w:ind w:left="90" w:right="103"/>
              <w:jc w:val="both"/>
              <w:rPr>
                <w:b/>
                <w:sz w:val="22"/>
                <w:szCs w:val="22"/>
              </w:rPr>
            </w:pPr>
            <w:r w:rsidRPr="00BA0CBB">
              <w:rPr>
                <w:sz w:val="22"/>
                <w:szCs w:val="22"/>
                <w:lang w:val="ru-RU"/>
              </w:rPr>
              <w:t>1)</w:t>
            </w:r>
            <w:r w:rsidRPr="00BA0CBB">
              <w:rPr>
                <w:b/>
                <w:sz w:val="22"/>
                <w:szCs w:val="22"/>
                <w:lang w:val="ru-RU"/>
              </w:rPr>
              <w:t xml:space="preserve"> </w:t>
            </w:r>
            <w:r w:rsidRPr="00BA0CBB">
              <w:rPr>
                <w:sz w:val="22"/>
                <w:szCs w:val="22"/>
                <w:lang w:val="sr-Cyrl-CS"/>
              </w:rPr>
              <w:t>За средства набављена до 31.12.2017.године - фотокопија пописне листе основних средстава или аналитичких картица основних средстава на дан 31.12.2017.године уз обавезно означавање маркером механизације и опреме тражене конкурсном документацијом.</w:t>
            </w:r>
          </w:p>
          <w:p w:rsidR="007214B1" w:rsidRPr="00A02872" w:rsidRDefault="007214B1" w:rsidP="00D22DB1">
            <w:pPr>
              <w:ind w:left="90" w:right="103"/>
              <w:jc w:val="both"/>
              <w:rPr>
                <w:sz w:val="22"/>
                <w:szCs w:val="22"/>
              </w:rPr>
            </w:pPr>
          </w:p>
          <w:p w:rsidR="007214B1" w:rsidRPr="008A1FF5" w:rsidRDefault="007214B1" w:rsidP="00D22DB1">
            <w:pPr>
              <w:ind w:left="90" w:right="103"/>
              <w:jc w:val="both"/>
              <w:rPr>
                <w:sz w:val="22"/>
                <w:szCs w:val="22"/>
              </w:rPr>
            </w:pPr>
            <w:r w:rsidRPr="00A02872">
              <w:rPr>
                <w:sz w:val="22"/>
                <w:szCs w:val="22"/>
              </w:rPr>
              <w:t>2)</w:t>
            </w:r>
            <w:r w:rsidR="00832C24">
              <w:rPr>
                <w:sz w:val="22"/>
                <w:szCs w:val="22"/>
              </w:rPr>
              <w:t xml:space="preserve"> </w:t>
            </w:r>
            <w:r w:rsidRPr="00A02872">
              <w:rPr>
                <w:sz w:val="22"/>
                <w:szCs w:val="22"/>
              </w:rPr>
              <w:t>Копије важећих саобраћајних дозвола и полиса осигурања за моторна возила и грађевинску механизацију за које се издаје саобраћајна дозвола. За грађевинску механизацију која не подлеже регистрацији извештај о испитивању да је механизација безбедна за рад, не старији од 3 године</w:t>
            </w:r>
            <w:r>
              <w:rPr>
                <w:sz w:val="22"/>
                <w:szCs w:val="22"/>
              </w:rPr>
              <w:t xml:space="preserve"> – издат од стране надлежне институције </w:t>
            </w:r>
            <w:r w:rsidRPr="008A1FF5">
              <w:rPr>
                <w:sz w:val="22"/>
                <w:szCs w:val="22"/>
              </w:rPr>
              <w:t>(Институт за заштиту на раду или акредитовани Машински факултет или акредитовани  Грађевински факултет или акредитовани Саобраћајни факултет);</w:t>
            </w:r>
          </w:p>
          <w:p w:rsidR="007214B1" w:rsidRPr="008A1FF5" w:rsidRDefault="007214B1" w:rsidP="00D22DB1">
            <w:pPr>
              <w:ind w:left="90" w:right="103"/>
              <w:jc w:val="both"/>
              <w:rPr>
                <w:sz w:val="22"/>
                <w:szCs w:val="22"/>
              </w:rPr>
            </w:pPr>
          </w:p>
          <w:p w:rsidR="007214B1" w:rsidRPr="00A02872" w:rsidRDefault="007214B1" w:rsidP="00D22DB1">
            <w:pPr>
              <w:ind w:left="90" w:right="103"/>
              <w:jc w:val="both"/>
              <w:rPr>
                <w:sz w:val="22"/>
                <w:szCs w:val="22"/>
                <w:lang w:val="ru-RU"/>
              </w:rPr>
            </w:pPr>
            <w:r w:rsidRPr="008A1FF5">
              <w:rPr>
                <w:sz w:val="22"/>
                <w:szCs w:val="22"/>
              </w:rPr>
              <w:t>3</w:t>
            </w:r>
            <w:r w:rsidRPr="008A1FF5">
              <w:rPr>
                <w:sz w:val="22"/>
                <w:szCs w:val="22"/>
                <w:lang w:val="ru-RU"/>
              </w:rPr>
              <w:t>)</w:t>
            </w:r>
            <w:r w:rsidRPr="008A1FF5">
              <w:rPr>
                <w:b/>
                <w:sz w:val="22"/>
                <w:szCs w:val="22"/>
                <w:lang w:val="ru-RU"/>
              </w:rPr>
              <w:t xml:space="preserve"> </w:t>
            </w:r>
            <w:r w:rsidRPr="008A1FF5">
              <w:rPr>
                <w:sz w:val="22"/>
                <w:szCs w:val="22"/>
                <w:lang w:val="ru-RU"/>
              </w:rPr>
              <w:t>фотокопија рачуна и фотокопија отпремниц</w:t>
            </w:r>
            <w:r w:rsidRPr="008A1FF5">
              <w:rPr>
                <w:sz w:val="22"/>
                <w:szCs w:val="22"/>
              </w:rPr>
              <w:t>е</w:t>
            </w:r>
            <w:r w:rsidRPr="00A02872">
              <w:rPr>
                <w:sz w:val="22"/>
                <w:szCs w:val="22"/>
                <w:lang w:val="ru-RU"/>
              </w:rPr>
              <w:t xml:space="preserve"> за средства набављена у текућој години;</w:t>
            </w:r>
          </w:p>
          <w:p w:rsidR="007214B1" w:rsidRPr="006B0449" w:rsidRDefault="007214B1" w:rsidP="00D22DB1">
            <w:pPr>
              <w:pStyle w:val="ListParagraph"/>
              <w:ind w:left="90" w:right="103"/>
              <w:jc w:val="both"/>
              <w:rPr>
                <w:iCs/>
                <w:sz w:val="22"/>
                <w:szCs w:val="22"/>
                <w:lang w:val="ru-RU"/>
              </w:rPr>
            </w:pPr>
            <w:r w:rsidRPr="00A02872">
              <w:rPr>
                <w:iCs/>
                <w:sz w:val="22"/>
                <w:szCs w:val="22"/>
                <w:lang w:val="ru-RU"/>
              </w:rPr>
              <w:lastRenderedPageBreak/>
              <w:t xml:space="preserve">Техничка опремљеност понуђача може се доказати и </w:t>
            </w:r>
            <w:r w:rsidRPr="008A1FF5">
              <w:rPr>
                <w:iCs/>
                <w:sz w:val="22"/>
                <w:szCs w:val="22"/>
                <w:lang w:val="ru-RU"/>
              </w:rPr>
              <w:t>фотокопијом уговора о закупу опреме са приложеном фотокопијом пописне листе закуподавца или фотокопијом уговора о лизингу.</w:t>
            </w:r>
          </w:p>
        </w:tc>
      </w:tr>
      <w:tr w:rsidR="007214B1" w:rsidRPr="00A02872" w:rsidTr="00D22DB1">
        <w:trPr>
          <w:trHeight w:val="347"/>
        </w:trPr>
        <w:tc>
          <w:tcPr>
            <w:tcW w:w="745" w:type="dxa"/>
          </w:tcPr>
          <w:p w:rsidR="007214B1" w:rsidRPr="00A02872" w:rsidRDefault="007214B1" w:rsidP="00D22DB1">
            <w:pPr>
              <w:rPr>
                <w:sz w:val="28"/>
                <w:szCs w:val="28"/>
              </w:rPr>
            </w:pPr>
          </w:p>
        </w:tc>
        <w:tc>
          <w:tcPr>
            <w:tcW w:w="6113" w:type="dxa"/>
          </w:tcPr>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Default="007214B1" w:rsidP="00D22DB1">
            <w:pPr>
              <w:ind w:left="90"/>
              <w:rPr>
                <w:sz w:val="22"/>
                <w:szCs w:val="22"/>
                <w:lang w:val="ru-RU"/>
              </w:rPr>
            </w:pPr>
          </w:p>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7214B1" w:rsidRPr="006F1881" w:rsidRDefault="007214B1" w:rsidP="00D22DB1">
            <w:pPr>
              <w:tabs>
                <w:tab w:val="left" w:pos="7938"/>
              </w:tabs>
              <w:rPr>
                <w:sz w:val="22"/>
                <w:szCs w:val="22"/>
                <w:lang w:val="sr-Cyrl-CS"/>
              </w:rPr>
            </w:pPr>
            <w:r w:rsidRPr="006F1881">
              <w:rPr>
                <w:sz w:val="22"/>
                <w:szCs w:val="22"/>
                <w:lang w:val="sr-Cyrl-CS"/>
              </w:rPr>
              <w:t xml:space="preserve"> </w:t>
            </w:r>
          </w:p>
          <w:p w:rsidR="007214B1" w:rsidRPr="006F1881" w:rsidRDefault="007214B1" w:rsidP="00D22DB1">
            <w:pPr>
              <w:tabs>
                <w:tab w:val="left" w:pos="7938"/>
              </w:tabs>
              <w:rPr>
                <w:sz w:val="22"/>
                <w:szCs w:val="22"/>
                <w:lang w:val="sr-Cyrl-CS"/>
              </w:rPr>
            </w:pPr>
            <w:r w:rsidRPr="006F1881">
              <w:rPr>
                <w:iCs/>
                <w:sz w:val="22"/>
                <w:szCs w:val="22"/>
                <w:lang w:val="sr-Cyrl-CS"/>
              </w:rPr>
              <w:tab/>
            </w:r>
            <w:r w:rsidRPr="006F1881">
              <w:rPr>
                <w:sz w:val="22"/>
                <w:szCs w:val="22"/>
                <w:lang w:val="sr-Cyrl-CS"/>
              </w:rPr>
              <w:t>1 ком</w:t>
            </w:r>
          </w:p>
          <w:p w:rsidR="00144E5E" w:rsidRPr="00851AA9" w:rsidRDefault="00144E5E" w:rsidP="00144E5E">
            <w:pPr>
              <w:pStyle w:val="Header"/>
              <w:tabs>
                <w:tab w:val="clear" w:pos="4536"/>
              </w:tabs>
              <w:suppressAutoHyphens w:val="0"/>
              <w:jc w:val="both"/>
            </w:pPr>
            <w:r>
              <w:rPr>
                <w:lang w:val="sr-Cyrl-CS"/>
              </w:rPr>
              <w:t>- асфа</w:t>
            </w:r>
            <w:r w:rsidR="0019143C">
              <w:rPr>
                <w:lang w:val="sr-Cyrl-CS"/>
              </w:rPr>
              <w:t>лтну базу минималног капацитета;</w:t>
            </w:r>
          </w:p>
          <w:p w:rsidR="00144E5E" w:rsidRDefault="00144E5E" w:rsidP="00144E5E">
            <w:pPr>
              <w:pStyle w:val="Header"/>
              <w:tabs>
                <w:tab w:val="clear" w:pos="4536"/>
              </w:tabs>
              <w:suppressAutoHyphens w:val="0"/>
              <w:jc w:val="both"/>
              <w:rPr>
                <w:lang w:val="sr-Cyrl-CS"/>
              </w:rPr>
            </w:pPr>
            <w:r>
              <w:rPr>
                <w:lang w:val="sr-Cyrl-CS"/>
              </w:rPr>
              <w:t>-</w:t>
            </w:r>
            <w:r>
              <w:rPr>
                <w:b/>
                <w:bCs/>
                <w:color w:val="FF0000"/>
              </w:rPr>
              <w:t>1</w:t>
            </w:r>
            <w:r>
              <w:rPr>
                <w:lang w:val="sr-Cyrl-CS"/>
              </w:rPr>
              <w:t xml:space="preserve"> ваљак (комбиновани);</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комбиновану грађевинску машину или багер</w:t>
            </w:r>
            <w:r>
              <w:t>,</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грејдер;</w:t>
            </w:r>
          </w:p>
          <w:p w:rsidR="00144E5E" w:rsidRDefault="00144E5E" w:rsidP="00144E5E">
            <w:pPr>
              <w:pStyle w:val="Header"/>
              <w:tabs>
                <w:tab w:val="clear" w:pos="4536"/>
              </w:tabs>
              <w:suppressAutoHyphens w:val="0"/>
              <w:jc w:val="both"/>
            </w:pPr>
            <w:r>
              <w:rPr>
                <w:lang w:val="sr-Cyrl-CS"/>
              </w:rPr>
              <w:t>-</w:t>
            </w:r>
            <w:r>
              <w:rPr>
                <w:b/>
                <w:bCs/>
                <w:color w:val="FF0000"/>
              </w:rPr>
              <w:t>1</w:t>
            </w:r>
            <w:r>
              <w:rPr>
                <w:lang w:val="sr-Cyrl-CS"/>
              </w:rPr>
              <w:t xml:space="preserve"> </w:t>
            </w:r>
            <w:r>
              <w:t>финишер;</w:t>
            </w:r>
          </w:p>
          <w:p w:rsidR="00144E5E" w:rsidRPr="0019143C" w:rsidRDefault="00144E5E" w:rsidP="00144E5E">
            <w:pPr>
              <w:pStyle w:val="Header"/>
              <w:tabs>
                <w:tab w:val="clear" w:pos="4536"/>
              </w:tabs>
              <w:suppressAutoHyphens w:val="0"/>
              <w:jc w:val="both"/>
            </w:pPr>
            <w:r>
              <w:rPr>
                <w:lang w:val="sr-Cyrl-CS"/>
              </w:rPr>
              <w:t>-</w:t>
            </w:r>
            <w:r>
              <w:rPr>
                <w:b/>
                <w:bCs/>
                <w:color w:val="FF0000"/>
              </w:rPr>
              <w:t>2</w:t>
            </w:r>
            <w:r>
              <w:rPr>
                <w:lang w:val="sr-Cyrl-CS"/>
              </w:rPr>
              <w:t xml:space="preserve"> </w:t>
            </w:r>
            <w:r>
              <w:t>камиона кипера</w:t>
            </w:r>
            <w:r w:rsidR="0019143C">
              <w:t>.</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240"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D22DB1">
        <w:trPr>
          <w:trHeight w:val="314"/>
        </w:trPr>
        <w:tc>
          <w:tcPr>
            <w:tcW w:w="745" w:type="dxa"/>
          </w:tcPr>
          <w:p w:rsidR="007214B1" w:rsidRPr="00A02872" w:rsidRDefault="007214B1" w:rsidP="00D22DB1">
            <w:pPr>
              <w:jc w:val="center"/>
            </w:pPr>
            <w:r w:rsidRPr="00A02872">
              <w:lastRenderedPageBreak/>
              <w:t>4.</w:t>
            </w:r>
          </w:p>
        </w:tc>
        <w:tc>
          <w:tcPr>
            <w:tcW w:w="6113" w:type="dxa"/>
          </w:tcPr>
          <w:p w:rsidR="007214B1" w:rsidRPr="00A02872" w:rsidRDefault="007214B1" w:rsidP="00D22DB1">
            <w:pPr>
              <w:jc w:val="center"/>
              <w:rPr>
                <w:b/>
              </w:rPr>
            </w:pPr>
            <w:r w:rsidRPr="00A02872">
              <w:rPr>
                <w:b/>
              </w:rPr>
              <w:t>КАДРОВСКИ КАПАЦИТЕТ</w:t>
            </w:r>
          </w:p>
        </w:tc>
        <w:tc>
          <w:tcPr>
            <w:tcW w:w="3240" w:type="dxa"/>
            <w:vMerge w:val="restart"/>
          </w:tcPr>
          <w:p w:rsidR="007214B1" w:rsidRPr="00BA0CBB" w:rsidRDefault="007214B1" w:rsidP="00B62341">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r w:rsidRPr="00BA0CBB">
              <w:rPr>
                <w:rFonts w:ascii="Times New Roman" w:hAnsi="Times New Roman"/>
                <w:color w:val="auto"/>
                <w:sz w:val="22"/>
                <w:szCs w:val="22"/>
                <w:lang w:val="ru-RU"/>
              </w:rPr>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7214B1" w:rsidRPr="00A02872" w:rsidRDefault="007214B1" w:rsidP="00B62341">
            <w:pPr>
              <w:pStyle w:val="ListParagraph"/>
              <w:numPr>
                <w:ilvl w:val="0"/>
                <w:numId w:val="7"/>
              </w:numPr>
              <w:ind w:left="299" w:right="55"/>
              <w:contextualSpacing w:val="0"/>
              <w:jc w:val="both"/>
              <w:rPr>
                <w:sz w:val="22"/>
                <w:szCs w:val="22"/>
                <w:lang w:val="ru-RU"/>
              </w:rPr>
            </w:pPr>
            <w:r w:rsidRPr="00BF6C75">
              <w:rPr>
                <w:sz w:val="22"/>
                <w:szCs w:val="22"/>
                <w:lang w:val="ru-RU"/>
              </w:rPr>
              <w:t>Доказ о радном статусу (за носиоца лиценце који је запослен код понуђача: фотокопија</w:t>
            </w:r>
            <w:r w:rsidRPr="00BF6C75">
              <w:rPr>
                <w:color w:val="000000"/>
                <w:sz w:val="22"/>
                <w:szCs w:val="22"/>
                <w:lang w:val="ru-RU"/>
              </w:rPr>
              <w:t xml:space="preserve"> М</w:t>
            </w:r>
            <w:r w:rsidRPr="00BF6C75">
              <w:rPr>
                <w:sz w:val="22"/>
                <w:szCs w:val="22"/>
                <w:lang w:val="ru-RU"/>
              </w:rPr>
              <w:t xml:space="preserve"> обрасца, односно за носиоца лиценце који није запослен код понуђача: фотокопија уговора ван радног односа).</w:t>
            </w:r>
          </w:p>
          <w:p w:rsidR="007214B1" w:rsidRPr="00A02872" w:rsidRDefault="007214B1" w:rsidP="00D22DB1">
            <w:pPr>
              <w:ind w:left="90"/>
              <w:jc w:val="both"/>
              <w:rPr>
                <w:lang w:val="ru-RU"/>
              </w:rPr>
            </w:pPr>
          </w:p>
          <w:p w:rsidR="007214B1" w:rsidRPr="00A02872" w:rsidRDefault="007214B1" w:rsidP="00D22DB1">
            <w:pPr>
              <w:ind w:left="90"/>
              <w:jc w:val="both"/>
              <w:rPr>
                <w:sz w:val="22"/>
                <w:szCs w:val="22"/>
                <w:lang w:val="ru-RU"/>
              </w:rPr>
            </w:pPr>
            <w:r w:rsidRPr="00A02872">
              <w:rPr>
                <w:sz w:val="22"/>
                <w:szCs w:val="22"/>
                <w:lang w:val="ru-RU"/>
              </w:rPr>
              <w:t xml:space="preserve">Ако у уговору ван радног односа није наведено да ће носилац лиценце бити ангажован за </w:t>
            </w:r>
            <w:r w:rsidRPr="00A02872">
              <w:rPr>
                <w:sz w:val="22"/>
                <w:szCs w:val="22"/>
                <w:lang w:val="ru-RU"/>
              </w:rPr>
              <w:tab/>
              <w:t xml:space="preserve">реализацију радова који су предмет ове јавне набавке потребно је </w:t>
            </w:r>
            <w:r w:rsidRPr="008A1FF5">
              <w:rPr>
                <w:sz w:val="22"/>
                <w:szCs w:val="22"/>
                <w:lang w:val="ru-RU"/>
              </w:rPr>
              <w:t>приложити фотокопиј</w:t>
            </w:r>
            <w:r w:rsidRPr="008A1FF5">
              <w:rPr>
                <w:sz w:val="22"/>
                <w:szCs w:val="22"/>
              </w:rPr>
              <w:t>у</w:t>
            </w:r>
            <w:r w:rsidRPr="008A1FF5">
              <w:rPr>
                <w:sz w:val="22"/>
                <w:szCs w:val="22"/>
                <w:lang w:val="ru-RU"/>
              </w:rPr>
              <w:t xml:space="preserve"> Анекса</w:t>
            </w:r>
            <w:r w:rsidRPr="00A02872">
              <w:rPr>
                <w:sz w:val="22"/>
                <w:szCs w:val="22"/>
                <w:lang w:val="ru-RU"/>
              </w:rPr>
              <w:t xml:space="preserve"> уговора којим </w:t>
            </w:r>
            <w:r w:rsidRPr="00A02872">
              <w:rPr>
                <w:sz w:val="22"/>
                <w:szCs w:val="22"/>
                <w:lang w:val="ru-RU"/>
              </w:rPr>
              <w:tab/>
              <w:t xml:space="preserve">се то дефинише. Наручилац ће прихватити </w:t>
            </w:r>
            <w:r w:rsidRPr="00A02872">
              <w:rPr>
                <w:sz w:val="22"/>
                <w:szCs w:val="22"/>
                <w:lang w:val="ru-RU"/>
              </w:rPr>
              <w:tab/>
              <w:t>следеће фотокопије уговора ван радног односа:</w:t>
            </w:r>
          </w:p>
          <w:p w:rsidR="007214B1" w:rsidRPr="00A02872" w:rsidRDefault="007214B1" w:rsidP="00D22DB1">
            <w:pPr>
              <w:ind w:left="90"/>
              <w:jc w:val="both"/>
              <w:rPr>
                <w:sz w:val="22"/>
                <w:szCs w:val="22"/>
                <w:lang w:val="ru-RU"/>
              </w:rPr>
            </w:pPr>
            <w:r w:rsidRPr="00A02872">
              <w:rPr>
                <w:sz w:val="22"/>
                <w:szCs w:val="22"/>
                <w:lang w:val="ru-RU"/>
              </w:rPr>
              <w:tab/>
              <w:t>1.Уговор о привременим и повременим пословима;</w:t>
            </w:r>
          </w:p>
          <w:p w:rsidR="007214B1" w:rsidRPr="00A02872" w:rsidRDefault="007214B1" w:rsidP="00D22DB1">
            <w:pPr>
              <w:ind w:left="90"/>
              <w:jc w:val="both"/>
              <w:rPr>
                <w:sz w:val="22"/>
                <w:szCs w:val="22"/>
                <w:lang w:val="ru-RU"/>
              </w:rPr>
            </w:pPr>
            <w:r w:rsidRPr="00A02872">
              <w:rPr>
                <w:sz w:val="22"/>
                <w:szCs w:val="22"/>
                <w:lang w:val="ru-RU"/>
              </w:rPr>
              <w:tab/>
              <w:t>2.Уговор о делу (ради обављања послова који су ван делатности послодавца);</w:t>
            </w:r>
          </w:p>
          <w:p w:rsidR="007214B1" w:rsidRPr="00A02872" w:rsidRDefault="007214B1" w:rsidP="00D22DB1">
            <w:pPr>
              <w:ind w:left="90"/>
              <w:jc w:val="both"/>
              <w:rPr>
                <w:sz w:val="22"/>
                <w:szCs w:val="22"/>
                <w:lang w:val="ru-RU"/>
              </w:rPr>
            </w:pPr>
            <w:r w:rsidRPr="00A02872">
              <w:rPr>
                <w:sz w:val="22"/>
                <w:szCs w:val="22"/>
                <w:lang w:val="ru-RU"/>
              </w:rPr>
              <w:t xml:space="preserve">          3.Уговор о допунском раду.</w:t>
            </w:r>
          </w:p>
          <w:p w:rsidR="007214B1" w:rsidRPr="00A02872" w:rsidRDefault="007214B1" w:rsidP="00D22DB1">
            <w:pPr>
              <w:ind w:left="90"/>
              <w:jc w:val="both"/>
              <w:rPr>
                <w:sz w:val="22"/>
                <w:szCs w:val="22"/>
                <w:lang w:val="ru-RU"/>
              </w:rPr>
            </w:pPr>
          </w:p>
        </w:tc>
      </w:tr>
      <w:tr w:rsidR="007214B1" w:rsidRPr="00A02872" w:rsidTr="00D22DB1">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6C682F" w:rsidRDefault="006C682F" w:rsidP="00D22DB1">
            <w:pPr>
              <w:pStyle w:val="ListParagraph"/>
              <w:ind w:left="90" w:right="90"/>
              <w:jc w:val="both"/>
              <w:rPr>
                <w:iCs/>
                <w:color w:val="000000"/>
                <w:sz w:val="22"/>
                <w:szCs w:val="22"/>
                <w:lang w:val="ru-RU"/>
              </w:rPr>
            </w:pPr>
          </w:p>
          <w:p w:rsidR="007214B1" w:rsidRPr="0004344A" w:rsidRDefault="007214B1" w:rsidP="00D22DB1">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sidR="00832C24">
              <w:rPr>
                <w:iCs/>
                <w:color w:val="000000"/>
                <w:sz w:val="22"/>
                <w:szCs w:val="22"/>
              </w:rPr>
              <w:t>1</w:t>
            </w:r>
            <w:r w:rsidRPr="0004344A">
              <w:rPr>
                <w:iCs/>
                <w:color w:val="000000"/>
                <w:sz w:val="22"/>
                <w:szCs w:val="22"/>
                <w:lang w:val="ru-RU"/>
              </w:rPr>
              <w:t xml:space="preserve"> (</w:t>
            </w:r>
            <w:r w:rsidR="00832C24">
              <w:rPr>
                <w:iCs/>
                <w:color w:val="000000"/>
                <w:sz w:val="22"/>
                <w:szCs w:val="22"/>
              </w:rPr>
              <w:t>једним</w:t>
            </w:r>
            <w:r w:rsidRPr="0004344A">
              <w:rPr>
                <w:iCs/>
                <w:color w:val="000000"/>
                <w:sz w:val="22"/>
                <w:szCs w:val="22"/>
                <w:lang w:val="ru-RU"/>
              </w:rPr>
              <w:t>) и</w:t>
            </w:r>
            <w:r w:rsidR="00832C24">
              <w:rPr>
                <w:iCs/>
                <w:color w:val="000000"/>
                <w:sz w:val="22"/>
                <w:szCs w:val="22"/>
                <w:lang w:val="ru-RU"/>
              </w:rPr>
              <w:t>звршиоцем са следећом лиценцом</w:t>
            </w:r>
            <w:r w:rsidRPr="0004344A">
              <w:rPr>
                <w:iCs/>
                <w:color w:val="000000"/>
                <w:sz w:val="22"/>
                <w:szCs w:val="22"/>
                <w:lang w:val="ru-RU"/>
              </w:rPr>
              <w:t>:</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D22DB1">
            <w:pPr>
              <w:ind w:left="90"/>
              <w:jc w:val="both"/>
              <w:rPr>
                <w:sz w:val="22"/>
                <w:szCs w:val="22"/>
                <w:lang w:val="ru-RU"/>
              </w:rPr>
            </w:pPr>
            <w:r w:rsidRPr="00A02872">
              <w:rPr>
                <w:iCs/>
                <w:sz w:val="22"/>
                <w:szCs w:val="22"/>
                <w:lang w:val="ru-RU"/>
              </w:rPr>
              <w:t xml:space="preserve">Напомена: </w:t>
            </w:r>
            <w:r w:rsidRPr="00A02872">
              <w:rPr>
                <w:sz w:val="22"/>
                <w:szCs w:val="22"/>
                <w:lang w:val="ru-RU"/>
              </w:rPr>
              <w:t>Инжењери могу бити ангажовани по било ком основу у складу са Законом о раду.</w:t>
            </w:r>
          </w:p>
          <w:p w:rsidR="007214B1" w:rsidRPr="00A02872" w:rsidRDefault="007214B1" w:rsidP="00D22DB1">
            <w:pPr>
              <w:snapToGrid w:val="0"/>
              <w:ind w:left="360" w:right="90"/>
            </w:pPr>
          </w:p>
        </w:tc>
        <w:tc>
          <w:tcPr>
            <w:tcW w:w="3240"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6C682F" w:rsidRPr="00A02872" w:rsidTr="00A9722F">
        <w:trPr>
          <w:trHeight w:val="11060"/>
        </w:trPr>
        <w:tc>
          <w:tcPr>
            <w:tcW w:w="745" w:type="dxa"/>
            <w:vMerge/>
          </w:tcPr>
          <w:p w:rsidR="006C682F" w:rsidRPr="00A02872" w:rsidRDefault="006C682F" w:rsidP="00D22DB1"/>
        </w:tc>
        <w:tc>
          <w:tcPr>
            <w:tcW w:w="6113" w:type="dxa"/>
          </w:tcPr>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Default="006C682F" w:rsidP="00D22DB1">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6C682F" w:rsidRPr="00BA0CBB" w:rsidRDefault="006C682F" w:rsidP="00144E5E">
            <w:pPr>
              <w:numPr>
                <w:ilvl w:val="0"/>
                <w:numId w:val="7"/>
              </w:numPr>
              <w:snapToGrid w:val="0"/>
              <w:ind w:right="90"/>
              <w:rPr>
                <w:color w:val="000000"/>
                <w:sz w:val="22"/>
                <w:szCs w:val="22"/>
              </w:rPr>
            </w:pPr>
            <w:r w:rsidRPr="00BA0CBB">
              <w:rPr>
                <w:color w:val="000000"/>
                <w:sz w:val="22"/>
                <w:szCs w:val="22"/>
              </w:rPr>
              <w:t xml:space="preserve"> </w:t>
            </w: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6C682F" w:rsidRPr="00BA0CBB" w:rsidRDefault="006C682F" w:rsidP="00B62341">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sidRPr="00815088">
              <w:rPr>
                <w:b/>
                <w:color w:val="C00000"/>
                <w:sz w:val="22"/>
                <w:szCs w:val="22"/>
              </w:rPr>
              <w:t>4</w:t>
            </w:r>
            <w:r w:rsidRPr="00BA0CBB">
              <w:rPr>
                <w:color w:val="000000"/>
                <w:sz w:val="22"/>
                <w:szCs w:val="22"/>
              </w:rPr>
              <w:t xml:space="preserve"> извршилаца</w:t>
            </w:r>
          </w:p>
          <w:p w:rsidR="006C682F" w:rsidRPr="006C682F" w:rsidRDefault="006C682F" w:rsidP="00B62341">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Pr="00815088">
              <w:rPr>
                <w:b/>
                <w:color w:val="C00000"/>
                <w:sz w:val="22"/>
                <w:szCs w:val="22"/>
              </w:rPr>
              <w:t>2</w:t>
            </w:r>
            <w:r w:rsidRPr="00BA0CBB">
              <w:rPr>
                <w:color w:val="000000"/>
                <w:sz w:val="22"/>
                <w:szCs w:val="22"/>
              </w:rPr>
              <w:t xml:space="preserve"> извршилаца</w:t>
            </w:r>
          </w:p>
          <w:p w:rsidR="006C682F" w:rsidRPr="00BA0CBB" w:rsidRDefault="006C682F" w:rsidP="00D22DB1">
            <w:pPr>
              <w:snapToGrid w:val="0"/>
              <w:ind w:left="360" w:right="90"/>
              <w:rPr>
                <w:color w:val="000000"/>
                <w:sz w:val="22"/>
                <w:szCs w:val="22"/>
              </w:rPr>
            </w:pPr>
          </w:p>
          <w:p w:rsidR="006C682F" w:rsidRPr="00BA0CBB" w:rsidRDefault="006C682F" w:rsidP="00D22DB1">
            <w:pPr>
              <w:snapToGrid w:val="0"/>
              <w:ind w:left="360" w:right="90"/>
              <w:rPr>
                <w:sz w:val="22"/>
                <w:szCs w:val="22"/>
              </w:rPr>
            </w:pPr>
            <w:r w:rsidRPr="00BA0CBB">
              <w:rPr>
                <w:color w:val="000000"/>
                <w:sz w:val="22"/>
                <w:szCs w:val="22"/>
              </w:rPr>
              <w:t>Напомена: Број руковаоца и возача мора да одговара броју тражене механизације</w:t>
            </w:r>
            <w:r w:rsidRPr="00BA0CBB">
              <w:rPr>
                <w:sz w:val="22"/>
                <w:szCs w:val="22"/>
              </w:rPr>
              <w:t>.</w:t>
            </w: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Pr="00BA0CBB" w:rsidRDefault="006C682F" w:rsidP="00D22DB1">
            <w:pPr>
              <w:snapToGrid w:val="0"/>
              <w:ind w:left="720" w:right="90"/>
              <w:rPr>
                <w:color w:val="000000"/>
                <w:sz w:val="22"/>
                <w:szCs w:val="22"/>
              </w:rPr>
            </w:pPr>
          </w:p>
          <w:p w:rsidR="006C682F" w:rsidRPr="00BA0CBB" w:rsidRDefault="006C682F" w:rsidP="00D22DB1">
            <w:pPr>
              <w:snapToGrid w:val="0"/>
              <w:ind w:left="720" w:right="90"/>
              <w:rPr>
                <w:color w:val="000000"/>
                <w:sz w:val="22"/>
                <w:szCs w:val="22"/>
              </w:rPr>
            </w:pPr>
          </w:p>
          <w:p w:rsidR="006C682F" w:rsidRPr="00A02872" w:rsidRDefault="006C682F" w:rsidP="006C682F">
            <w:pPr>
              <w:snapToGrid w:val="0"/>
              <w:ind w:left="720" w:right="90"/>
              <w:rPr>
                <w:iCs/>
                <w:color w:val="FF0000"/>
                <w:sz w:val="22"/>
                <w:szCs w:val="22"/>
                <w:highlight w:val="yellow"/>
                <w:lang w:val="ru-RU"/>
              </w:rPr>
            </w:pPr>
          </w:p>
        </w:tc>
        <w:tc>
          <w:tcPr>
            <w:tcW w:w="3240" w:type="dxa"/>
          </w:tcPr>
          <w:p w:rsidR="006C682F" w:rsidRDefault="006C682F" w:rsidP="00D22DB1">
            <w:pPr>
              <w:pStyle w:val="Default"/>
              <w:spacing w:before="100" w:beforeAutospacing="1" w:after="100" w:afterAutospacing="1"/>
              <w:ind w:left="-61"/>
              <w:jc w:val="both"/>
              <w:rPr>
                <w:rFonts w:ascii="Times New Roman" w:hAnsi="Times New Roman"/>
                <w:color w:val="auto"/>
                <w:highlight w:val="red"/>
              </w:rPr>
            </w:pPr>
          </w:p>
          <w:p w:rsidR="006C682F" w:rsidRPr="00BA0CBB" w:rsidRDefault="006C682F" w:rsidP="00B56133">
            <w:pPr>
              <w:pStyle w:val="Default"/>
              <w:spacing w:before="100" w:beforeAutospacing="1" w:after="100" w:afterAutospacing="1"/>
              <w:ind w:left="-61"/>
              <w:rPr>
                <w:rFonts w:ascii="Times New Roman" w:hAnsi="Times New Roman"/>
                <w:color w:val="auto"/>
                <w:sz w:val="22"/>
                <w:szCs w:val="22"/>
                <w:lang w:val="ru-RU"/>
              </w:rPr>
            </w:pPr>
            <w:r w:rsidRPr="00A02872">
              <w:rPr>
                <w:rFonts w:ascii="Times New Roman" w:hAnsi="Times New Roman"/>
                <w:color w:val="auto"/>
              </w:rPr>
              <w:t xml:space="preserve">   </w:t>
            </w:r>
            <w:r w:rsidRPr="00BA0CBB">
              <w:rPr>
                <w:rFonts w:ascii="Times New Roman" w:hAnsi="Times New Roman"/>
                <w:color w:val="auto"/>
                <w:sz w:val="22"/>
                <w:szCs w:val="22"/>
              </w:rPr>
              <w:t>1. За запослена лица код понуђача:</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Фотокопија уговора о раду и</w:t>
            </w:r>
          </w:p>
          <w:p w:rsidR="006C682F" w:rsidRPr="00BA0CBB" w:rsidRDefault="006C682F" w:rsidP="00B62341">
            <w:pPr>
              <w:pStyle w:val="Default"/>
              <w:numPr>
                <w:ilvl w:val="0"/>
                <w:numId w:val="7"/>
              </w:numPr>
              <w:spacing w:before="100" w:beforeAutospacing="1" w:after="100" w:afterAutospacing="1"/>
              <w:ind w:left="299"/>
              <w:jc w:val="both"/>
              <w:rPr>
                <w:rFonts w:ascii="Times New Roman" w:hAnsi="Times New Roman"/>
                <w:color w:val="auto"/>
                <w:sz w:val="22"/>
                <w:szCs w:val="22"/>
                <w:lang w:val="ru-RU"/>
              </w:rPr>
            </w:pPr>
            <w:r w:rsidRPr="00BA0CBB">
              <w:rPr>
                <w:rFonts w:ascii="Times New Roman" w:hAnsi="Times New Roman"/>
                <w:color w:val="auto"/>
                <w:sz w:val="22"/>
                <w:szCs w:val="22"/>
              </w:rPr>
              <w:t xml:space="preserve">Фотокопија М обрасца </w:t>
            </w:r>
          </w:p>
          <w:p w:rsidR="006C682F" w:rsidRPr="00BA0CBB" w:rsidRDefault="006C682F" w:rsidP="00B56133">
            <w:pPr>
              <w:pStyle w:val="Default"/>
              <w:numPr>
                <w:ilvl w:val="0"/>
                <w:numId w:val="15"/>
              </w:numPr>
              <w:spacing w:before="100" w:beforeAutospacing="1" w:after="100" w:afterAutospacing="1"/>
              <w:rPr>
                <w:rFonts w:ascii="Times New Roman" w:hAnsi="Times New Roman"/>
                <w:sz w:val="22"/>
                <w:szCs w:val="22"/>
              </w:rPr>
            </w:pPr>
            <w:r w:rsidRPr="00BA0CBB">
              <w:rPr>
                <w:rFonts w:ascii="Times New Roman" w:hAnsi="Times New Roman"/>
                <w:sz w:val="22"/>
                <w:szCs w:val="22"/>
              </w:rPr>
              <w:t>За уговорно ангажована лица:</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rPr>
            </w:pPr>
            <w:r w:rsidRPr="00BA0CBB">
              <w:rPr>
                <w:rFonts w:ascii="Times New Roman" w:hAnsi="Times New Roman"/>
                <w:sz w:val="22"/>
                <w:szCs w:val="22"/>
              </w:rPr>
              <w:t>Фотокопија уговора о радном ангажовању у складу са Законом о раду  и</w:t>
            </w:r>
          </w:p>
          <w:p w:rsidR="006C682F" w:rsidRPr="00BA0CBB" w:rsidRDefault="006C682F" w:rsidP="00B62341">
            <w:pPr>
              <w:pStyle w:val="Default"/>
              <w:numPr>
                <w:ilvl w:val="0"/>
                <w:numId w:val="7"/>
              </w:numPr>
              <w:spacing w:before="100" w:beforeAutospacing="1" w:after="100" w:afterAutospacing="1"/>
              <w:jc w:val="both"/>
              <w:rPr>
                <w:rFonts w:ascii="Times New Roman" w:hAnsi="Times New Roman"/>
                <w:sz w:val="22"/>
                <w:szCs w:val="22"/>
                <w:lang w:val="ru-RU"/>
              </w:rPr>
            </w:pPr>
            <w:r w:rsidRPr="00BA0CBB">
              <w:rPr>
                <w:rFonts w:ascii="Times New Roman" w:hAnsi="Times New Roman"/>
                <w:sz w:val="22"/>
                <w:szCs w:val="22"/>
              </w:rPr>
              <w:t>Фотокопија М обрасца</w:t>
            </w:r>
          </w:p>
          <w:p w:rsidR="006C682F" w:rsidRPr="00B56133" w:rsidRDefault="006C682F" w:rsidP="00B56133">
            <w:pPr>
              <w:pStyle w:val="Default"/>
              <w:numPr>
                <w:ilvl w:val="0"/>
                <w:numId w:val="15"/>
              </w:numPr>
              <w:spacing w:before="100" w:beforeAutospacing="1" w:after="100" w:afterAutospacing="1"/>
              <w:rPr>
                <w:rFonts w:ascii="Times New Roman" w:hAnsi="Times New Roman"/>
                <w:color w:val="auto"/>
                <w:sz w:val="22"/>
                <w:szCs w:val="22"/>
              </w:rPr>
            </w:pPr>
            <w:r w:rsidRPr="00BA0CBB">
              <w:rPr>
                <w:rFonts w:ascii="Times New Roman" w:hAnsi="Times New Roman"/>
                <w:color w:val="auto"/>
                <w:sz w:val="22"/>
                <w:szCs w:val="22"/>
              </w:rPr>
              <w:t xml:space="preserve">За руковаоце –  фотокопије уверења о положеном </w:t>
            </w:r>
            <w:r>
              <w:rPr>
                <w:rFonts w:ascii="Times New Roman" w:hAnsi="Times New Roman"/>
                <w:color w:val="auto"/>
                <w:sz w:val="22"/>
                <w:szCs w:val="22"/>
              </w:rPr>
              <w:t>испиту за стручну оспособљеност.</w:t>
            </w:r>
          </w:p>
          <w:p w:rsidR="006C682F" w:rsidRPr="00BA0CBB" w:rsidRDefault="006C682F" w:rsidP="00B62341">
            <w:pPr>
              <w:pStyle w:val="Default"/>
              <w:numPr>
                <w:ilvl w:val="0"/>
                <w:numId w:val="15"/>
              </w:numPr>
              <w:spacing w:before="100" w:beforeAutospacing="1" w:after="100" w:afterAutospacing="1"/>
              <w:jc w:val="both"/>
              <w:rPr>
                <w:rFonts w:ascii="Times New Roman" w:hAnsi="Times New Roman"/>
                <w:color w:val="auto"/>
                <w:sz w:val="22"/>
                <w:szCs w:val="22"/>
              </w:rPr>
            </w:pPr>
            <w:r w:rsidRPr="00BA0CBB">
              <w:rPr>
                <w:rFonts w:ascii="Times New Roman" w:hAnsi="Times New Roman"/>
                <w:color w:val="auto"/>
                <w:sz w:val="22"/>
                <w:szCs w:val="22"/>
              </w:rPr>
              <w:t>За возаче – фотокопије возачких дозвола;</w:t>
            </w:r>
          </w:p>
          <w:p w:rsidR="006C682F" w:rsidRPr="008A2592" w:rsidRDefault="006C682F" w:rsidP="00D22DB1">
            <w:pPr>
              <w:pStyle w:val="Default"/>
              <w:spacing w:before="100" w:beforeAutospacing="1" w:after="100" w:afterAutospacing="1"/>
              <w:ind w:left="180"/>
              <w:jc w:val="both"/>
              <w:rPr>
                <w:rFonts w:ascii="Times New Roman" w:hAnsi="Times New Roman"/>
              </w:rPr>
            </w:pPr>
          </w:p>
        </w:tc>
      </w:tr>
    </w:tbl>
    <w:p w:rsidR="007214B1" w:rsidRDefault="007214B1" w:rsidP="00045F54">
      <w:pPr>
        <w:pStyle w:val="ListParagraph"/>
        <w:spacing w:line="100" w:lineRule="atLeast"/>
        <w:ind w:left="1440"/>
        <w:contextualSpacing w:val="0"/>
        <w:jc w:val="both"/>
      </w:pPr>
    </w:p>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6E0E91">
        <w:rPr>
          <w:b/>
          <w:iCs/>
          <w:lang w:val="ru-RU"/>
        </w:rPr>
        <w:t xml:space="preserve">е улица у насељима Кула и Смољинац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rPr>
        <w:t>:</w:t>
      </w:r>
      <w:r w:rsidR="00B6073D">
        <w:rPr>
          <w:iCs/>
        </w:rPr>
        <w:t>30</w:t>
      </w:r>
      <w:r w:rsidR="00D356E7">
        <w:rPr>
          <w:iCs/>
        </w:rPr>
        <w:t xml:space="preserve"> до </w:t>
      </w:r>
      <w:r w:rsidR="00A00D86" w:rsidRPr="00A00D86">
        <w:rPr>
          <w:iCs/>
        </w:rPr>
        <w:t>15</w:t>
      </w:r>
      <w:r w:rsidR="00D356E7">
        <w:rPr>
          <w:iCs/>
        </w:rPr>
        <w:t>:00</w:t>
      </w:r>
      <w:r w:rsidR="00A00D86" w:rsidRPr="00A00D86">
        <w:rPr>
          <w:iCs/>
        </w:rPr>
        <w:t xml:space="preserve"> часова уз п</w:t>
      </w:r>
      <w:r w:rsidR="00D356E7">
        <w:rPr>
          <w:iCs/>
        </w:rPr>
        <w:t>ретходну најаву 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7C7D4A" w:rsidRPr="007C7D4A" w:rsidRDefault="007C7D4A" w:rsidP="00823DDA">
      <w:pPr>
        <w:pStyle w:val="ListParagraph"/>
        <w:ind w:left="0" w:firstLine="709"/>
        <w:jc w:val="both"/>
        <w:rPr>
          <w:iCs/>
        </w:rPr>
      </w:pPr>
    </w:p>
    <w:p w:rsidR="001E6192" w:rsidRDefault="00A11F90" w:rsidP="001E6192">
      <w:pPr>
        <w:shd w:val="clear" w:color="auto" w:fill="CCC0D9"/>
        <w:jc w:val="center"/>
        <w:rPr>
          <w:b/>
          <w:bCs/>
          <w:i/>
          <w:iCs/>
          <w:sz w:val="28"/>
          <w:szCs w:val="28"/>
          <w:u w:val="single"/>
        </w:rPr>
      </w:pPr>
      <w:r>
        <w:rPr>
          <w:b/>
          <w:bCs/>
          <w:i/>
          <w:iCs/>
          <w:sz w:val="28"/>
          <w:szCs w:val="28"/>
          <w:u w:val="single"/>
        </w:rPr>
        <w:lastRenderedPageBreak/>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D356E7" w:rsidRPr="00D356E7" w:rsidRDefault="00D356E7" w:rsidP="001E6192">
      <w:pPr>
        <w:shd w:val="clear" w:color="auto" w:fill="CCC0D9"/>
        <w:jc w:val="center"/>
        <w:rPr>
          <w:b/>
          <w:bCs/>
          <w:i/>
          <w:iCs/>
          <w:u w:val="single"/>
        </w:rPr>
      </w:pP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w:t>
      </w:r>
      <w:r w:rsidRPr="00062FA3">
        <w:rPr>
          <w:lang w:val="ru-RU"/>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Pr="00062FA3" w:rsidRDefault="00A11F90" w:rsidP="008E2E46">
      <w:pPr>
        <w:ind w:firstLine="709"/>
        <w:jc w:val="both"/>
        <w:rPr>
          <w:lang w:val="ru-RU"/>
        </w:rPr>
      </w:pPr>
      <w:r w:rsidRPr="00062FA3">
        <w:rPr>
          <w:lang w:val="ru-RU"/>
        </w:rPr>
        <w:lastRenderedPageBreak/>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A11F90" w:rsidRPr="009B2606" w:rsidRDefault="00A11F90" w:rsidP="008E2E46">
      <w:pPr>
        <w:tabs>
          <w:tab w:val="left" w:pos="3165"/>
        </w:tabs>
        <w:jc w:val="both"/>
        <w:rPr>
          <w:b/>
          <w:u w:val="single"/>
        </w:rPr>
      </w:pPr>
      <w:r w:rsidRPr="009B2606">
        <w:rPr>
          <w:b/>
          <w:u w:val="single"/>
        </w:rPr>
        <w:t>СТРАНИ ПОНУЂАЧИ</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1F90" w:rsidRPr="00062FA3" w:rsidRDefault="00A11F90" w:rsidP="00A11F90">
      <w:pPr>
        <w:tabs>
          <w:tab w:val="left" w:pos="3165"/>
        </w:tabs>
        <w:jc w:val="both"/>
        <w:rPr>
          <w:b/>
          <w:u w:val="single"/>
          <w:lang w:val="ru-RU"/>
        </w:rPr>
      </w:pPr>
      <w:r w:rsidRPr="00062FA3">
        <w:rPr>
          <w:b/>
          <w:u w:val="single"/>
          <w:lang w:val="ru-RU"/>
        </w:rPr>
        <w:t>ПРОМЕНЕ</w:t>
      </w: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356E7" w:rsidRPr="00D356E7" w:rsidRDefault="008E2E46" w:rsidP="00D356E7">
      <w:pPr>
        <w:shd w:val="clear" w:color="auto" w:fill="CCC0D9"/>
        <w:jc w:val="center"/>
        <w:rPr>
          <w:b/>
          <w:bCs/>
          <w:i/>
          <w:iCs/>
          <w:sz w:val="28"/>
          <w:szCs w:val="28"/>
          <w:u w:val="single"/>
        </w:rPr>
      </w:pPr>
      <w:r>
        <w:rPr>
          <w:b/>
          <w:bCs/>
          <w:i/>
          <w:iCs/>
          <w:sz w:val="28"/>
          <w:szCs w:val="28"/>
        </w:rPr>
        <w:t xml:space="preserve">V    </w:t>
      </w:r>
      <w:r>
        <w:rPr>
          <w:b/>
          <w:bCs/>
          <w:i/>
          <w:iCs/>
          <w:sz w:val="28"/>
          <w:szCs w:val="28"/>
          <w:u w:val="single"/>
        </w:rPr>
        <w:t>Критеријум за доделу уговора</w:t>
      </w:r>
    </w:p>
    <w:p w:rsidR="001C3E8A" w:rsidRDefault="001C3E8A"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8E2E46" w:rsidRPr="00062FA3" w:rsidRDefault="008E2E46" w:rsidP="008E2E46">
      <w:pPr>
        <w:ind w:firstLine="709"/>
        <w:jc w:val="both"/>
        <w:rPr>
          <w:b/>
          <w:bCs/>
          <w:iCs/>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Pr="00062FA3"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_____________2018. године, за јавну набавку у отвореном поступку</w:t>
      </w:r>
      <w:r w:rsidR="00C82B2F">
        <w:rPr>
          <w:iCs/>
          <w:lang w:val="ru-RU"/>
        </w:rPr>
        <w:t xml:space="preserve"> чији је предмет набавка радови на </w:t>
      </w:r>
      <w:r w:rsidR="00220820">
        <w:rPr>
          <w:iCs/>
          <w:lang w:val="ru-RU"/>
        </w:rPr>
        <w:t>реконструкцији улица</w:t>
      </w:r>
      <w:r w:rsidR="00C82B2F">
        <w:rPr>
          <w:lang w:val="ru-RU"/>
        </w:rPr>
        <w:t xml:space="preserve"> у насељу</w:t>
      </w:r>
      <w:r>
        <w:rPr>
          <w:lang w:val="ru-RU"/>
        </w:rPr>
        <w:t xml:space="preserve"> </w:t>
      </w:r>
      <w:r w:rsidR="00C82B2F">
        <w:rPr>
          <w:lang w:val="ru-RU"/>
        </w:rPr>
        <w:t>Кула и Смољинац</w:t>
      </w:r>
      <w:r>
        <w:rPr>
          <w:lang w:val="ru-RU"/>
        </w:rPr>
        <w:t xml:space="preserve">  општина Мало Црниће,  ЈН бр.  </w:t>
      </w:r>
      <w:r w:rsidR="00C82B2F">
        <w:rPr>
          <w:iCs/>
          <w:lang w:val="ru-RU"/>
        </w:rPr>
        <w:t>19</w:t>
      </w:r>
      <w:r w:rsidRPr="00062FA3">
        <w:rPr>
          <w:iCs/>
          <w:lang w:val="ru-RU"/>
        </w:rPr>
        <w:t xml:space="preserve">/2018. </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ПРЕДМЕТА НАБАВКЕ – Набавка радова –</w:t>
      </w:r>
      <w:r w:rsidR="00220820">
        <w:rPr>
          <w:b/>
          <w:bCs/>
          <w:lang w:val="ru-RU"/>
        </w:rPr>
        <w:t xml:space="preserve"> </w:t>
      </w:r>
      <w:r w:rsidR="0019143C">
        <w:rPr>
          <w:b/>
          <w:bCs/>
          <w:lang w:val="ru-RU"/>
        </w:rPr>
        <w:t xml:space="preserve"> </w:t>
      </w:r>
      <w:r w:rsidR="00220820">
        <w:rPr>
          <w:b/>
          <w:lang w:val="ru-RU"/>
        </w:rPr>
        <w:t>реконструкција улица</w:t>
      </w:r>
      <w:r w:rsidR="00C82B2F">
        <w:rPr>
          <w:b/>
          <w:lang w:val="ru-RU"/>
        </w:rPr>
        <w:t xml:space="preserve"> у насељу </w:t>
      </w:r>
      <w:r>
        <w:rPr>
          <w:b/>
          <w:lang w:val="ru-RU"/>
        </w:rPr>
        <w:t xml:space="preserve"> </w:t>
      </w:r>
      <w:r w:rsidR="00C82B2F">
        <w:rPr>
          <w:b/>
          <w:lang w:val="ru-RU"/>
        </w:rPr>
        <w:t>Кула и Смољинац</w:t>
      </w:r>
      <w:r>
        <w:rPr>
          <w:b/>
          <w:lang w:val="ru-RU"/>
        </w:rPr>
        <w:t xml:space="preserve"> општина Мало Црниће</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7C7975" w:rsidRDefault="007C7975" w:rsidP="00BA680D">
      <w:pPr>
        <w:tabs>
          <w:tab w:val="left" w:pos="5430"/>
        </w:tabs>
        <w:rPr>
          <w:i/>
          <w:lang w:val="ru-RU"/>
        </w:rPr>
      </w:pPr>
    </w:p>
    <w:p w:rsidR="007C7975" w:rsidRDefault="007C7975"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lastRenderedPageBreak/>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Pr="00062FA3" w:rsidRDefault="00BA680D"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6E19" w:rsidRPr="00062FA3" w:rsidRDefault="003A6E19" w:rsidP="008E2E46">
      <w:pPr>
        <w:jc w:val="both"/>
        <w:rPr>
          <w:lang w:val="ru-RU"/>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8E2E46" w:rsidRDefault="008E2E46" w:rsidP="00C358C5">
      <w:pPr>
        <w:pStyle w:val="ListParagraph"/>
        <w:ind w:left="0" w:firstLine="709"/>
        <w:jc w:val="both"/>
        <w:rPr>
          <w:rFonts w:eastAsia="TimesNewRomanPSMT"/>
          <w:bCs/>
        </w:rPr>
      </w:pPr>
    </w:p>
    <w:p w:rsidR="00BC1CA6" w:rsidRDefault="00BC1CA6" w:rsidP="00C358C5">
      <w:pPr>
        <w:pStyle w:val="ListParagraph"/>
        <w:ind w:left="0" w:firstLine="709"/>
        <w:jc w:val="both"/>
        <w:rPr>
          <w:rFonts w:eastAsia="TimesNewRomanPSMT"/>
          <w:bCs/>
        </w:rPr>
      </w:pPr>
    </w:p>
    <w:p w:rsidR="00BC1CA6" w:rsidRDefault="00BC1CA6" w:rsidP="00C358C5">
      <w:pPr>
        <w:pStyle w:val="ListParagraph"/>
        <w:ind w:left="0" w:firstLine="709"/>
        <w:jc w:val="both"/>
        <w:rPr>
          <w:rFonts w:eastAsia="TimesNewRomanPSMT"/>
          <w:bCs/>
        </w:rPr>
      </w:pP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220820" w:rsidP="008D5264">
      <w:pPr>
        <w:jc w:val="center"/>
        <w:rPr>
          <w:b/>
          <w:lang w:val="ru-RU"/>
        </w:rPr>
      </w:pPr>
      <w:r>
        <w:rPr>
          <w:b/>
          <w:lang w:val="ru-RU"/>
        </w:rPr>
        <w:t>Реконструкција улица у насељу</w:t>
      </w:r>
      <w:r w:rsidR="008D5264">
        <w:rPr>
          <w:b/>
          <w:lang w:val="ru-RU"/>
        </w:rPr>
        <w:t xml:space="preserve"> </w:t>
      </w:r>
      <w:r w:rsidR="00C82B2F">
        <w:rPr>
          <w:b/>
          <w:lang w:val="ru-RU"/>
        </w:rPr>
        <w:t xml:space="preserve"> </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EA4A0C" w:rsidP="008D5264">
      <w:pPr>
        <w:jc w:val="center"/>
        <w:rPr>
          <w:b/>
          <w:lang w:val="ru-RU"/>
        </w:rPr>
      </w:pPr>
      <w:r>
        <w:rPr>
          <w:b/>
          <w:lang w:val="ru-RU"/>
        </w:rPr>
        <w:t>з</w:t>
      </w:r>
      <w:r w:rsidR="008D5264">
        <w:rPr>
          <w:b/>
          <w:lang w:val="ru-RU"/>
        </w:rPr>
        <w:t xml:space="preserve">а </w:t>
      </w:r>
      <w:r>
        <w:rPr>
          <w:b/>
          <w:lang w:val="ru-RU"/>
        </w:rPr>
        <w:t>р</w:t>
      </w:r>
      <w:r w:rsidR="00220820">
        <w:rPr>
          <w:b/>
          <w:lang w:val="ru-RU"/>
        </w:rPr>
        <w:t>еконструкцију улица</w:t>
      </w:r>
      <w:r w:rsidR="00C82B2F">
        <w:rPr>
          <w:b/>
          <w:lang w:val="ru-RU"/>
        </w:rPr>
        <w:t xml:space="preserve"> у насељу</w:t>
      </w:r>
      <w:r w:rsidR="008D5264">
        <w:rPr>
          <w:b/>
          <w:lang w:val="ru-RU"/>
        </w:rPr>
        <w:t xml:space="preserve">  </w:t>
      </w:r>
      <w:r w:rsidR="00C82B2F">
        <w:rPr>
          <w:b/>
          <w:lang w:val="ru-RU"/>
        </w:rPr>
        <w:t>Кула и Смољинац општина Мало Црниће</w:t>
      </w:r>
      <w:r w:rsidR="008D5264">
        <w:rPr>
          <w:b/>
          <w:lang w:val="ru-RU"/>
        </w:rPr>
        <w:t xml:space="preserve"> </w:t>
      </w:r>
    </w:p>
    <w:p w:rsidR="00027355" w:rsidRDefault="00027355" w:rsidP="008D5264">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08354C" w:rsidRPr="00C030A7" w:rsidTr="0008354C">
        <w:trPr>
          <w:trHeight w:val="839"/>
        </w:trPr>
        <w:tc>
          <w:tcPr>
            <w:tcW w:w="7193" w:type="dxa"/>
            <w:gridSpan w:val="5"/>
          </w:tcPr>
          <w:p w:rsidR="0008354C" w:rsidRPr="00C030A7" w:rsidRDefault="0008354C" w:rsidP="0008354C">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08354C" w:rsidRPr="00A9722F" w:rsidRDefault="0008354C" w:rsidP="0008354C">
            <w:pPr>
              <w:jc w:val="both"/>
              <w:rPr>
                <w:b/>
                <w:color w:val="31849B"/>
              </w:rPr>
            </w:pPr>
            <w:r w:rsidRPr="00586505">
              <w:rPr>
                <w:b/>
                <w:color w:val="C00000"/>
              </w:rPr>
              <w:t>ОБЈЕКАТ:</w:t>
            </w:r>
            <w:r w:rsidRPr="00C030A7">
              <w:rPr>
                <w:b/>
                <w:color w:val="31849B"/>
              </w:rPr>
              <w:t xml:space="preserve"> </w:t>
            </w:r>
            <w:r>
              <w:rPr>
                <w:b/>
                <w:color w:val="31849B"/>
              </w:rPr>
              <w:t>Улица у КО Кула на КП бр. 577; 563</w:t>
            </w:r>
          </w:p>
          <w:p w:rsidR="0008354C" w:rsidRPr="00A90D3A" w:rsidRDefault="0008354C" w:rsidP="0008354C">
            <w:pPr>
              <w:rPr>
                <w:b/>
                <w:color w:val="31849B"/>
              </w:rPr>
            </w:pPr>
          </w:p>
        </w:tc>
        <w:tc>
          <w:tcPr>
            <w:tcW w:w="2980" w:type="dxa"/>
            <w:gridSpan w:val="3"/>
          </w:tcPr>
          <w:p w:rsidR="0008354C" w:rsidRPr="00C030A7" w:rsidRDefault="0008354C" w:rsidP="0008354C">
            <w:pPr>
              <w:suppressAutoHyphens w:val="0"/>
              <w:jc w:val="center"/>
              <w:rPr>
                <w:b/>
                <w:color w:val="31849B"/>
              </w:rPr>
            </w:pPr>
            <w:r w:rsidRPr="00C030A7">
              <w:rPr>
                <w:b/>
                <w:color w:val="31849B"/>
              </w:rPr>
              <w:t>Пројектант:</w:t>
            </w:r>
          </w:p>
          <w:p w:rsidR="0008354C" w:rsidRPr="00C030A7" w:rsidRDefault="0008354C" w:rsidP="0008354C">
            <w:pPr>
              <w:suppressAutoHyphens w:val="0"/>
              <w:jc w:val="center"/>
              <w:rPr>
                <w:b/>
                <w:color w:val="31849B"/>
              </w:rPr>
            </w:pPr>
            <w:r w:rsidRPr="00C030A7">
              <w:rPr>
                <w:b/>
                <w:color w:val="31849B"/>
              </w:rPr>
              <w:t>„</w:t>
            </w:r>
            <w:r>
              <w:rPr>
                <w:b/>
                <w:color w:val="31849B"/>
              </w:rPr>
              <w:t>ГЕА</w:t>
            </w:r>
            <w:r w:rsidRPr="00C030A7">
              <w:rPr>
                <w:b/>
                <w:color w:val="31849B"/>
              </w:rPr>
              <w:t>“ ДОО</w:t>
            </w:r>
          </w:p>
          <w:p w:rsidR="0008354C" w:rsidRPr="005F7E82" w:rsidRDefault="0008354C" w:rsidP="0008354C">
            <w:pPr>
              <w:jc w:val="center"/>
              <w:rPr>
                <w:b/>
                <w:color w:val="31849B"/>
              </w:rPr>
            </w:pPr>
            <w:r>
              <w:rPr>
                <w:b/>
                <w:color w:val="31849B"/>
              </w:rPr>
              <w:t>Панчево</w:t>
            </w:r>
          </w:p>
        </w:tc>
      </w:tr>
      <w:tr w:rsidR="0008354C" w:rsidRPr="00C030A7" w:rsidTr="0008354C">
        <w:trPr>
          <w:trHeight w:val="287"/>
        </w:trPr>
        <w:tc>
          <w:tcPr>
            <w:tcW w:w="620" w:type="dxa"/>
          </w:tcPr>
          <w:p w:rsidR="0008354C" w:rsidRPr="00C030A7" w:rsidRDefault="0008354C" w:rsidP="0008354C">
            <w:pPr>
              <w:rPr>
                <w:b/>
                <w:color w:val="31849B"/>
              </w:rPr>
            </w:pPr>
            <w:r>
              <w:rPr>
                <w:b/>
                <w:color w:val="31849B"/>
              </w:rPr>
              <w:t>Бр.</w:t>
            </w:r>
          </w:p>
        </w:tc>
        <w:tc>
          <w:tcPr>
            <w:tcW w:w="5155" w:type="dxa"/>
          </w:tcPr>
          <w:p w:rsidR="0008354C" w:rsidRPr="00C030A7" w:rsidRDefault="0008354C" w:rsidP="0008354C">
            <w:pPr>
              <w:jc w:val="center"/>
              <w:rPr>
                <w:b/>
                <w:color w:val="31849B"/>
              </w:rPr>
            </w:pPr>
            <w:r>
              <w:rPr>
                <w:b/>
                <w:color w:val="31849B"/>
              </w:rPr>
              <w:t>Опис  позиције радова</w:t>
            </w:r>
          </w:p>
        </w:tc>
        <w:tc>
          <w:tcPr>
            <w:tcW w:w="714" w:type="dxa"/>
            <w:gridSpan w:val="2"/>
          </w:tcPr>
          <w:p w:rsidR="0008354C" w:rsidRPr="00C030A7" w:rsidRDefault="0008354C" w:rsidP="0008354C">
            <w:pPr>
              <w:rPr>
                <w:b/>
                <w:color w:val="31849B"/>
              </w:rPr>
            </w:pPr>
            <w:r w:rsidRPr="00C030A7">
              <w:rPr>
                <w:b/>
                <w:color w:val="31849B"/>
                <w:sz w:val="22"/>
                <w:szCs w:val="22"/>
              </w:rPr>
              <w:t>ЈМ</w:t>
            </w:r>
          </w:p>
        </w:tc>
        <w:tc>
          <w:tcPr>
            <w:tcW w:w="1418" w:type="dxa"/>
            <w:gridSpan w:val="2"/>
          </w:tcPr>
          <w:p w:rsidR="0008354C" w:rsidRPr="00C030A7" w:rsidRDefault="0008354C" w:rsidP="0008354C">
            <w:pPr>
              <w:jc w:val="center"/>
              <w:rPr>
                <w:b/>
                <w:color w:val="31849B"/>
              </w:rPr>
            </w:pPr>
            <w:r>
              <w:rPr>
                <w:b/>
                <w:color w:val="31849B"/>
                <w:sz w:val="22"/>
                <w:szCs w:val="22"/>
              </w:rPr>
              <w:t>К</w:t>
            </w:r>
            <w:r w:rsidRPr="00C030A7">
              <w:rPr>
                <w:b/>
                <w:color w:val="31849B"/>
                <w:sz w:val="22"/>
                <w:szCs w:val="22"/>
              </w:rPr>
              <w:t>оличина</w:t>
            </w:r>
          </w:p>
        </w:tc>
        <w:tc>
          <w:tcPr>
            <w:tcW w:w="1133" w:type="dxa"/>
          </w:tcPr>
          <w:p w:rsidR="0008354C" w:rsidRPr="00C030A7" w:rsidRDefault="0008354C" w:rsidP="0008354C">
            <w:pPr>
              <w:jc w:val="center"/>
              <w:rPr>
                <w:b/>
                <w:color w:val="31849B"/>
              </w:rPr>
            </w:pPr>
            <w:r w:rsidRPr="00C030A7">
              <w:rPr>
                <w:b/>
                <w:color w:val="31849B"/>
                <w:sz w:val="22"/>
                <w:szCs w:val="22"/>
              </w:rPr>
              <w:t>јед.цена</w:t>
            </w:r>
          </w:p>
        </w:tc>
        <w:tc>
          <w:tcPr>
            <w:tcW w:w="1133" w:type="dxa"/>
          </w:tcPr>
          <w:p w:rsidR="0008354C" w:rsidRPr="00C030A7" w:rsidRDefault="0008354C" w:rsidP="0008354C">
            <w:pPr>
              <w:jc w:val="center"/>
              <w:rPr>
                <w:b/>
                <w:color w:val="31849B"/>
              </w:rPr>
            </w:pPr>
            <w:r w:rsidRPr="00C030A7">
              <w:rPr>
                <w:b/>
                <w:color w:val="31849B"/>
                <w:sz w:val="22"/>
                <w:szCs w:val="22"/>
              </w:rPr>
              <w:t>укупно</w:t>
            </w:r>
          </w:p>
        </w:tc>
      </w:tr>
      <w:tr w:rsidR="0008354C" w:rsidRPr="00C030A7" w:rsidTr="0008354C">
        <w:trPr>
          <w:trHeight w:val="259"/>
        </w:trPr>
        <w:tc>
          <w:tcPr>
            <w:tcW w:w="620" w:type="dxa"/>
          </w:tcPr>
          <w:p w:rsidR="0008354C" w:rsidRPr="00F77FCF" w:rsidRDefault="0008354C" w:rsidP="0008354C">
            <w:pPr>
              <w:jc w:val="center"/>
              <w:rPr>
                <w:b/>
                <w:color w:val="31849B"/>
              </w:rPr>
            </w:pPr>
          </w:p>
        </w:tc>
        <w:tc>
          <w:tcPr>
            <w:tcW w:w="5155" w:type="dxa"/>
          </w:tcPr>
          <w:p w:rsidR="0008354C" w:rsidRPr="00F77FCF" w:rsidRDefault="0008354C" w:rsidP="0008354C">
            <w:pPr>
              <w:jc w:val="center"/>
              <w:rPr>
                <w:b/>
                <w:color w:val="31849B"/>
              </w:rPr>
            </w:pPr>
            <w:r>
              <w:rPr>
                <w:b/>
                <w:color w:val="31849B"/>
              </w:rPr>
              <w:t>(1)</w:t>
            </w:r>
          </w:p>
        </w:tc>
        <w:tc>
          <w:tcPr>
            <w:tcW w:w="714" w:type="dxa"/>
            <w:gridSpan w:val="2"/>
          </w:tcPr>
          <w:p w:rsidR="0008354C" w:rsidRPr="00F77FCF" w:rsidRDefault="0008354C" w:rsidP="0008354C">
            <w:pPr>
              <w:jc w:val="center"/>
              <w:rPr>
                <w:b/>
                <w:color w:val="31849B"/>
              </w:rPr>
            </w:pPr>
            <w:r>
              <w:rPr>
                <w:b/>
                <w:color w:val="31849B"/>
              </w:rPr>
              <w:t>(2)</w:t>
            </w:r>
          </w:p>
        </w:tc>
        <w:tc>
          <w:tcPr>
            <w:tcW w:w="1418" w:type="dxa"/>
            <w:gridSpan w:val="2"/>
          </w:tcPr>
          <w:p w:rsidR="0008354C" w:rsidRPr="00F77FCF" w:rsidRDefault="0008354C" w:rsidP="0008354C">
            <w:pPr>
              <w:jc w:val="center"/>
              <w:rPr>
                <w:b/>
                <w:color w:val="31849B"/>
              </w:rPr>
            </w:pPr>
            <w:r>
              <w:rPr>
                <w:b/>
                <w:color w:val="31849B"/>
              </w:rPr>
              <w:t>(3)</w:t>
            </w:r>
          </w:p>
        </w:tc>
        <w:tc>
          <w:tcPr>
            <w:tcW w:w="1133" w:type="dxa"/>
          </w:tcPr>
          <w:p w:rsidR="0008354C" w:rsidRPr="00F77FCF" w:rsidRDefault="0008354C" w:rsidP="0008354C">
            <w:pPr>
              <w:jc w:val="center"/>
              <w:rPr>
                <w:b/>
                <w:color w:val="31849B"/>
              </w:rPr>
            </w:pPr>
            <w:r>
              <w:rPr>
                <w:b/>
                <w:color w:val="31849B"/>
              </w:rPr>
              <w:t>(4)</w:t>
            </w:r>
          </w:p>
        </w:tc>
        <w:tc>
          <w:tcPr>
            <w:tcW w:w="1133" w:type="dxa"/>
          </w:tcPr>
          <w:p w:rsidR="0008354C" w:rsidRPr="00F77FCF" w:rsidRDefault="0008354C" w:rsidP="0008354C">
            <w:pPr>
              <w:jc w:val="center"/>
              <w:rPr>
                <w:b/>
                <w:color w:val="31849B"/>
              </w:rPr>
            </w:pPr>
            <w:r>
              <w:rPr>
                <w:color w:val="000000"/>
                <w:sz w:val="22"/>
                <w:szCs w:val="22"/>
              </w:rPr>
              <w:t>(5 (3x4))</w:t>
            </w:r>
          </w:p>
        </w:tc>
      </w:tr>
      <w:tr w:rsidR="0008354C" w:rsidRPr="00C030A7" w:rsidTr="0008354C">
        <w:trPr>
          <w:trHeight w:val="250"/>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ПРЕТХОДНИ РАДОВИ</w:t>
            </w:r>
          </w:p>
        </w:tc>
        <w:tc>
          <w:tcPr>
            <w:tcW w:w="714" w:type="dxa"/>
            <w:gridSpan w:val="2"/>
          </w:tcPr>
          <w:p w:rsidR="0008354C" w:rsidRPr="00C030A7" w:rsidRDefault="0008354C" w:rsidP="0008354C">
            <w:pPr>
              <w:jc w:val="cente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tabs>
                <w:tab w:val="center" w:pos="431"/>
              </w:tabs>
              <w:rPr>
                <w:b/>
                <w:color w:val="31849B"/>
              </w:rPr>
            </w:pPr>
            <w:r w:rsidRPr="00C030A7">
              <w:rPr>
                <w:b/>
                <w:color w:val="31849B"/>
                <w:sz w:val="22"/>
                <w:szCs w:val="22"/>
              </w:rPr>
              <w:tab/>
            </w:r>
          </w:p>
        </w:tc>
      </w:tr>
      <w:tr w:rsidR="0008354C" w:rsidRPr="00C030A7" w:rsidTr="0008354C">
        <w:trPr>
          <w:trHeight w:val="238"/>
        </w:trPr>
        <w:tc>
          <w:tcPr>
            <w:tcW w:w="620" w:type="dxa"/>
          </w:tcPr>
          <w:p w:rsidR="0008354C" w:rsidRPr="00C107BC" w:rsidRDefault="0008354C" w:rsidP="0008354C">
            <w:pPr>
              <w:rPr>
                <w:b/>
                <w:color w:val="31849B"/>
              </w:rPr>
            </w:pPr>
            <w:r w:rsidRPr="00C030A7">
              <w:rPr>
                <w:b/>
                <w:color w:val="31849B"/>
              </w:rPr>
              <w:t>1.1</w:t>
            </w:r>
            <w:r>
              <w:rPr>
                <w:b/>
                <w:color w:val="31849B"/>
              </w:rPr>
              <w:t>.</w:t>
            </w:r>
          </w:p>
        </w:tc>
        <w:tc>
          <w:tcPr>
            <w:tcW w:w="5155" w:type="dxa"/>
          </w:tcPr>
          <w:p w:rsidR="0008354C" w:rsidRPr="00C030A7" w:rsidRDefault="0008354C" w:rsidP="0008354C">
            <w:pPr>
              <w:jc w:val="both"/>
              <w:rPr>
                <w:b/>
                <w:color w:val="31849B"/>
              </w:rPr>
            </w:pPr>
            <w:r w:rsidRPr="00C030A7">
              <w:rPr>
                <w:b/>
                <w:color w:val="31849B"/>
              </w:rPr>
              <w:t xml:space="preserve">Исколчавање, осигурање и одржавање трасе (осовине) пре и у току извођења радова у хоризонталном и вертикалном положају. </w:t>
            </w:r>
          </w:p>
        </w:tc>
        <w:tc>
          <w:tcPr>
            <w:tcW w:w="714" w:type="dxa"/>
            <w:gridSpan w:val="2"/>
          </w:tcPr>
          <w:p w:rsidR="0008354C" w:rsidRPr="00C82B2F" w:rsidRDefault="0008354C" w:rsidP="0008354C">
            <w:pPr>
              <w:jc w:val="center"/>
              <w:rPr>
                <w:b/>
                <w:color w:val="31849B"/>
                <w:vertAlign w:val="superscript"/>
              </w:rPr>
            </w:pPr>
            <w:r w:rsidRPr="00C030A7">
              <w:rPr>
                <w:b/>
                <w:color w:val="31849B"/>
                <w:lang w:val="en-US"/>
              </w:rPr>
              <w:t>m</w:t>
            </w:r>
          </w:p>
        </w:tc>
        <w:tc>
          <w:tcPr>
            <w:tcW w:w="1418" w:type="dxa"/>
            <w:gridSpan w:val="2"/>
          </w:tcPr>
          <w:p w:rsidR="0008354C" w:rsidRPr="00A9722F" w:rsidRDefault="0008354C" w:rsidP="0008354C">
            <w:pPr>
              <w:jc w:val="center"/>
              <w:rPr>
                <w:b/>
                <w:color w:val="31849B"/>
              </w:rPr>
            </w:pPr>
            <w:r>
              <w:rPr>
                <w:b/>
                <w:color w:val="31849B"/>
              </w:rPr>
              <w:t>217,00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C030A7" w:rsidRDefault="0008354C" w:rsidP="0008354C">
            <w:pPr>
              <w:rPr>
                <w:b/>
                <w:color w:val="31849B"/>
              </w:rPr>
            </w:pPr>
            <w:r w:rsidRPr="00C030A7">
              <w:rPr>
                <w:b/>
                <w:color w:val="31849B"/>
              </w:rPr>
              <w:t>1.2.</w:t>
            </w:r>
          </w:p>
        </w:tc>
        <w:tc>
          <w:tcPr>
            <w:tcW w:w="5155" w:type="dxa"/>
          </w:tcPr>
          <w:p w:rsidR="0008354C" w:rsidRPr="00A9722F" w:rsidRDefault="0008354C" w:rsidP="0008354C">
            <w:pPr>
              <w:jc w:val="both"/>
              <w:rPr>
                <w:b/>
                <w:color w:val="31849B"/>
              </w:rPr>
            </w:pPr>
            <w:r>
              <w:rPr>
                <w:b/>
                <w:color w:val="31849B"/>
              </w:rPr>
              <w:t xml:space="preserve">Рушење постојећег бетонског канала. Обрачун по </w:t>
            </w:r>
            <w:r w:rsidRPr="00C030A7">
              <w:rPr>
                <w:b/>
                <w:color w:val="31849B"/>
                <w:lang w:val="en-US"/>
              </w:rPr>
              <w:t>m</w:t>
            </w:r>
            <w:r>
              <w:rPr>
                <w:b/>
                <w:color w:val="31849B"/>
              </w:rPr>
              <w:t xml:space="preserve"> срушеног и транспортованог материјала до депоније до </w:t>
            </w:r>
            <w:r w:rsidRPr="00C030A7">
              <w:rPr>
                <w:b/>
                <w:color w:val="31849B"/>
              </w:rPr>
              <w:t>5</w:t>
            </w:r>
            <w:r w:rsidRPr="00C030A7">
              <w:rPr>
                <w:b/>
                <w:color w:val="31849B"/>
                <w:lang w:val="en-US"/>
              </w:rPr>
              <w:t>km</w:t>
            </w:r>
            <w:r>
              <w:rPr>
                <w:b/>
                <w:color w:val="31849B"/>
              </w:rPr>
              <w:t xml:space="preserve"> удаљености. Према ситуацији има</w:t>
            </w:r>
          </w:p>
        </w:tc>
        <w:tc>
          <w:tcPr>
            <w:tcW w:w="714" w:type="dxa"/>
            <w:gridSpan w:val="2"/>
          </w:tcPr>
          <w:p w:rsidR="0008354C" w:rsidRPr="00A9722F" w:rsidRDefault="0008354C" w:rsidP="0008354C">
            <w:pPr>
              <w:jc w:val="center"/>
              <w:rPr>
                <w:b/>
                <w:color w:val="31849B"/>
                <w:vertAlign w:val="superscript"/>
              </w:rPr>
            </w:pPr>
            <w:r w:rsidRPr="00C030A7">
              <w:rPr>
                <w:b/>
                <w:color w:val="31849B"/>
                <w:lang w:val="en-US"/>
              </w:rPr>
              <w:t>m</w:t>
            </w:r>
          </w:p>
        </w:tc>
        <w:tc>
          <w:tcPr>
            <w:tcW w:w="1418" w:type="dxa"/>
            <w:gridSpan w:val="2"/>
          </w:tcPr>
          <w:p w:rsidR="0008354C" w:rsidRPr="00A9722F" w:rsidRDefault="0008354C" w:rsidP="0008354C">
            <w:pPr>
              <w:jc w:val="center"/>
              <w:rPr>
                <w:b/>
                <w:color w:val="31849B"/>
              </w:rPr>
            </w:pPr>
            <w:r>
              <w:rPr>
                <w:b/>
                <w:color w:val="31849B"/>
              </w:rPr>
              <w:t>3,50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7"/>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ДОЊИ СТРОЈ</w:t>
            </w:r>
          </w:p>
        </w:tc>
        <w:tc>
          <w:tcPr>
            <w:tcW w:w="714" w:type="dxa"/>
            <w:gridSpan w:val="2"/>
          </w:tcPr>
          <w:p w:rsidR="0008354C" w:rsidRPr="00C030A7" w:rsidRDefault="0008354C" w:rsidP="0008354C">
            <w:pP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2.1.</w:t>
            </w:r>
          </w:p>
        </w:tc>
        <w:tc>
          <w:tcPr>
            <w:tcW w:w="5155" w:type="dxa"/>
          </w:tcPr>
          <w:p w:rsidR="0008354C" w:rsidRPr="00C030A7" w:rsidRDefault="0008354C" w:rsidP="0008354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08354C" w:rsidRPr="00C030A7" w:rsidRDefault="0008354C" w:rsidP="0008354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08354C" w:rsidRPr="00C030A7" w:rsidRDefault="0008354C" w:rsidP="0008354C">
            <w:pPr>
              <w:jc w:val="center"/>
              <w:rPr>
                <w:b/>
                <w:color w:val="31849B"/>
              </w:rPr>
            </w:pPr>
            <w:r w:rsidRPr="00C030A7">
              <w:rPr>
                <w:b/>
                <w:color w:val="31849B"/>
              </w:rPr>
              <w:t>m</w:t>
            </w:r>
            <w:r w:rsidRPr="00C030A7">
              <w:rPr>
                <w:b/>
                <w:color w:val="31849B"/>
                <w:vertAlign w:val="superscript"/>
              </w:rPr>
              <w:t>3</w:t>
            </w:r>
          </w:p>
        </w:tc>
        <w:tc>
          <w:tcPr>
            <w:tcW w:w="1418" w:type="dxa"/>
            <w:gridSpan w:val="2"/>
          </w:tcPr>
          <w:p w:rsidR="0008354C" w:rsidRPr="00A9722F" w:rsidRDefault="0008354C" w:rsidP="0008354C">
            <w:pPr>
              <w:jc w:val="center"/>
              <w:rPr>
                <w:b/>
                <w:color w:val="31849B"/>
              </w:rPr>
            </w:pPr>
            <w:r>
              <w:rPr>
                <w:b/>
                <w:color w:val="31849B"/>
              </w:rPr>
              <w:t>182,20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2.2.</w:t>
            </w:r>
          </w:p>
        </w:tc>
        <w:tc>
          <w:tcPr>
            <w:tcW w:w="5155" w:type="dxa"/>
          </w:tcPr>
          <w:p w:rsidR="0008354C" w:rsidRPr="00C030A7" w:rsidRDefault="0008354C" w:rsidP="0008354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08354C" w:rsidRPr="00E34F00" w:rsidRDefault="0008354C" w:rsidP="0008354C">
            <w:pPr>
              <w:jc w:val="both"/>
              <w:rPr>
                <w:b/>
                <w:color w:val="31849B"/>
              </w:rPr>
            </w:pPr>
            <w:r w:rsidRPr="00C030A7">
              <w:rPr>
                <w:b/>
                <w:color w:val="31849B"/>
              </w:rPr>
              <w:t xml:space="preserve">Према </w:t>
            </w:r>
            <w:r>
              <w:rPr>
                <w:b/>
                <w:color w:val="31849B"/>
              </w:rPr>
              <w:t>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9722F" w:rsidRDefault="0008354C" w:rsidP="0008354C">
            <w:pPr>
              <w:jc w:val="center"/>
              <w:rPr>
                <w:b/>
                <w:color w:val="31849B"/>
              </w:rPr>
            </w:pPr>
            <w:r>
              <w:rPr>
                <w:b/>
                <w:color w:val="31849B"/>
              </w:rPr>
              <w:t>690,00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107BC" w:rsidRDefault="0008354C" w:rsidP="0008354C">
            <w:pPr>
              <w:rPr>
                <w:b/>
                <w:color w:val="31849B"/>
              </w:rPr>
            </w:pPr>
            <w:r>
              <w:rPr>
                <w:b/>
                <w:color w:val="31849B"/>
              </w:rPr>
              <w:t>2.3.</w:t>
            </w:r>
          </w:p>
        </w:tc>
        <w:tc>
          <w:tcPr>
            <w:tcW w:w="5155" w:type="dxa"/>
          </w:tcPr>
          <w:p w:rsidR="0008354C" w:rsidRPr="00C030A7" w:rsidRDefault="0008354C" w:rsidP="0008354C">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p>
          <w:p w:rsidR="0008354C" w:rsidRPr="00C030A7" w:rsidRDefault="0008354C" w:rsidP="0008354C">
            <w:pPr>
              <w:jc w:val="both"/>
              <w:rPr>
                <w:b/>
                <w:color w:val="31849B"/>
              </w:rPr>
            </w:pPr>
            <w:r w:rsidRPr="00C030A7">
              <w:rPr>
                <w:b/>
                <w:color w:val="31849B"/>
              </w:rPr>
              <w:t>Према ситуацији има:</w:t>
            </w:r>
          </w:p>
        </w:tc>
        <w:tc>
          <w:tcPr>
            <w:tcW w:w="714" w:type="dxa"/>
            <w:gridSpan w:val="2"/>
          </w:tcPr>
          <w:p w:rsidR="0008354C" w:rsidRPr="00E34F00"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9722F" w:rsidRDefault="0008354C" w:rsidP="0008354C">
            <w:pPr>
              <w:jc w:val="center"/>
              <w:rPr>
                <w:b/>
                <w:color w:val="31849B"/>
              </w:rPr>
            </w:pPr>
            <w:r>
              <w:rPr>
                <w:b/>
                <w:color w:val="31849B"/>
              </w:rPr>
              <w:t>220,00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14"/>
              </w:numPr>
              <w:jc w:val="center"/>
              <w:rPr>
                <w:b/>
                <w:i/>
                <w:color w:val="C00000"/>
              </w:rPr>
            </w:pPr>
            <w:r w:rsidRPr="00C107BC">
              <w:rPr>
                <w:b/>
                <w:i/>
                <w:color w:val="C00000"/>
              </w:rPr>
              <w:t>ГОРЊИ СТРОЈ</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3.1.</w:t>
            </w:r>
          </w:p>
        </w:tc>
        <w:tc>
          <w:tcPr>
            <w:tcW w:w="5155" w:type="dxa"/>
          </w:tcPr>
          <w:p w:rsidR="0008354C" w:rsidRPr="00C030A7" w:rsidRDefault="0008354C" w:rsidP="0008354C">
            <w:pPr>
              <w:rPr>
                <w:b/>
                <w:color w:val="31849B"/>
              </w:rPr>
            </w:pPr>
            <w:r w:rsidRPr="00C030A7">
              <w:rPr>
                <w:b/>
                <w:color w:val="31849B"/>
              </w:rPr>
              <w:t>Израда</w:t>
            </w:r>
            <w:r>
              <w:rPr>
                <w:b/>
                <w:color w:val="31849B"/>
              </w:rPr>
              <w:t xml:space="preserve"> тампонског слоја од шљунковито</w:t>
            </w:r>
            <w:r w:rsidRPr="00C030A7">
              <w:rPr>
                <w:b/>
                <w:color w:val="31849B"/>
              </w:rPr>
              <w:t xml:space="preserve"> –песковитог материјала, дебљине до д=20</w:t>
            </w:r>
            <w:r w:rsidRPr="00C030A7">
              <w:rPr>
                <w:b/>
                <w:color w:val="31849B"/>
                <w:lang w:val="en-US"/>
              </w:rPr>
              <w:t>cm</w:t>
            </w:r>
            <w:r w:rsidRPr="00C030A7">
              <w:rPr>
                <w:b/>
                <w:color w:val="31849B"/>
              </w:rPr>
              <w:t>. Обрачун се врши по m</w:t>
            </w:r>
            <w:r w:rsidRPr="00C030A7">
              <w:rPr>
                <w:b/>
                <w:color w:val="31849B"/>
                <w:vertAlign w:val="superscript"/>
              </w:rPr>
              <w:t>3</w:t>
            </w:r>
            <w:r w:rsidRPr="00C030A7">
              <w:rPr>
                <w:b/>
                <w:color w:val="31849B"/>
              </w:rPr>
              <w:t xml:space="preserve"> набављеног, транспортованог, уграђеног и набијеног материјала. Према ситуацији и попречним профилима има:</w:t>
            </w:r>
          </w:p>
        </w:tc>
        <w:tc>
          <w:tcPr>
            <w:tcW w:w="714" w:type="dxa"/>
            <w:gridSpan w:val="2"/>
          </w:tcPr>
          <w:p w:rsidR="0008354C" w:rsidRPr="00C030A7" w:rsidRDefault="0008354C" w:rsidP="0008354C">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08354C" w:rsidRPr="00A9722F" w:rsidRDefault="0008354C" w:rsidP="0008354C">
            <w:pPr>
              <w:jc w:val="center"/>
              <w:rPr>
                <w:b/>
                <w:color w:val="31849B"/>
              </w:rPr>
            </w:pPr>
            <w:r>
              <w:rPr>
                <w:b/>
                <w:color w:val="31849B"/>
              </w:rPr>
              <w:t>21,00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3.2.</w:t>
            </w:r>
          </w:p>
        </w:tc>
        <w:tc>
          <w:tcPr>
            <w:tcW w:w="5155" w:type="dxa"/>
          </w:tcPr>
          <w:p w:rsidR="0008354C" w:rsidRPr="00C030A7" w:rsidRDefault="0008354C" w:rsidP="0008354C">
            <w:pPr>
              <w:rPr>
                <w:b/>
                <w:color w:val="31849B"/>
              </w:rPr>
            </w:pPr>
            <w:r w:rsidRPr="00C030A7">
              <w:rPr>
                <w:b/>
                <w:color w:val="31849B"/>
              </w:rPr>
              <w:t xml:space="preserve">Израда </w:t>
            </w:r>
            <w:r>
              <w:rPr>
                <w:b/>
                <w:color w:val="31849B"/>
              </w:rPr>
              <w:t xml:space="preserve">доњег </w:t>
            </w:r>
            <w:r w:rsidRPr="00C030A7">
              <w:rPr>
                <w:b/>
                <w:color w:val="31849B"/>
              </w:rPr>
              <w:t xml:space="preserve"> носећег слоја</w:t>
            </w:r>
            <w:r>
              <w:rPr>
                <w:b/>
                <w:color w:val="31849B"/>
              </w:rPr>
              <w:t xml:space="preserve"> од дробљеног каменог агрегата крупноће </w:t>
            </w:r>
            <w:r w:rsidRPr="00C030A7">
              <w:rPr>
                <w:b/>
                <w:color w:val="31849B"/>
              </w:rPr>
              <w:t xml:space="preserve"> </w:t>
            </w:r>
            <w:r>
              <w:rPr>
                <w:b/>
                <w:color w:val="31849B"/>
              </w:rPr>
              <w:t>0/31,5</w:t>
            </w:r>
            <w:r w:rsidRPr="00C030A7">
              <w:rPr>
                <w:b/>
                <w:color w:val="31849B"/>
              </w:rPr>
              <w:t>mm</w:t>
            </w:r>
            <w:r>
              <w:rPr>
                <w:b/>
                <w:color w:val="31849B"/>
              </w:rPr>
              <w:t xml:space="preserve"> </w:t>
            </w:r>
            <w:r>
              <w:rPr>
                <w:b/>
                <w:color w:val="31849B"/>
              </w:rPr>
              <w:lastRenderedPageBreak/>
              <w:t>минималне  дебљине д=12</w:t>
            </w:r>
            <w:r w:rsidRPr="00C030A7">
              <w:rPr>
                <w:b/>
                <w:color w:val="31849B"/>
              </w:rPr>
              <w:t>cm, са набавком материјала</w:t>
            </w:r>
            <w:r>
              <w:rPr>
                <w:b/>
                <w:color w:val="31849B"/>
              </w:rPr>
              <w:t>,</w:t>
            </w:r>
            <w:r w:rsidRPr="00C030A7">
              <w:rPr>
                <w:b/>
                <w:color w:val="31849B"/>
              </w:rPr>
              <w:t xml:space="preserve">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w:t>
            </w:r>
            <w:r>
              <w:rPr>
                <w:b/>
                <w:color w:val="31849B"/>
              </w:rPr>
              <w:t xml:space="preserve"> и ваљање. Обрачун по </w:t>
            </w:r>
            <w:r w:rsidRPr="00C030A7">
              <w:rPr>
                <w:b/>
                <w:color w:val="31849B"/>
              </w:rPr>
              <w:t>m</w:t>
            </w:r>
            <w:r w:rsidRPr="00C030A7">
              <w:rPr>
                <w:b/>
                <w:color w:val="31849B"/>
                <w:vertAlign w:val="superscript"/>
              </w:rPr>
              <w:t xml:space="preserve">3 </w:t>
            </w:r>
            <w:r>
              <w:rPr>
                <w:b/>
                <w:color w:val="31849B"/>
              </w:rPr>
              <w:t xml:space="preserve"> готовог слоја</w:t>
            </w:r>
            <w:r w:rsidRPr="00C030A7">
              <w:rPr>
                <w:b/>
                <w:color w:val="31849B"/>
              </w:rPr>
              <w:t xml:space="preserve">. Према ситуацији </w:t>
            </w:r>
            <w:r>
              <w:rPr>
                <w:b/>
                <w:color w:val="31849B"/>
              </w:rPr>
              <w:t xml:space="preserve">и попречним профилима </w:t>
            </w:r>
            <w:r w:rsidRPr="00C030A7">
              <w:rPr>
                <w:b/>
                <w:color w:val="31849B"/>
              </w:rPr>
              <w:t>има:</w:t>
            </w:r>
          </w:p>
        </w:tc>
        <w:tc>
          <w:tcPr>
            <w:tcW w:w="714" w:type="dxa"/>
            <w:gridSpan w:val="2"/>
          </w:tcPr>
          <w:p w:rsidR="0008354C" w:rsidRPr="00C030A7" w:rsidRDefault="0008354C" w:rsidP="0008354C">
            <w:pPr>
              <w:jc w:val="center"/>
              <w:rPr>
                <w:b/>
                <w:color w:val="31849B"/>
              </w:rPr>
            </w:pPr>
            <w:r w:rsidRPr="00C030A7">
              <w:rPr>
                <w:b/>
                <w:color w:val="31849B"/>
              </w:rPr>
              <w:lastRenderedPageBreak/>
              <w:t>m</w:t>
            </w:r>
            <w:r w:rsidRPr="00C030A7">
              <w:rPr>
                <w:b/>
                <w:color w:val="31849B"/>
                <w:vertAlign w:val="superscript"/>
              </w:rPr>
              <w:t>3</w:t>
            </w:r>
          </w:p>
        </w:tc>
        <w:tc>
          <w:tcPr>
            <w:tcW w:w="1418" w:type="dxa"/>
            <w:gridSpan w:val="2"/>
          </w:tcPr>
          <w:p w:rsidR="0008354C" w:rsidRPr="00F20482" w:rsidRDefault="0008354C" w:rsidP="0008354C">
            <w:pPr>
              <w:jc w:val="center"/>
              <w:rPr>
                <w:b/>
                <w:color w:val="31849B"/>
              </w:rPr>
            </w:pPr>
            <w:r>
              <w:rPr>
                <w:b/>
                <w:color w:val="31849B"/>
              </w:rPr>
              <w:t>83,00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A9722F" w:rsidRDefault="0008354C" w:rsidP="0008354C">
            <w:pPr>
              <w:rPr>
                <w:b/>
                <w:color w:val="31849B"/>
              </w:rPr>
            </w:pPr>
            <w:r>
              <w:rPr>
                <w:b/>
                <w:color w:val="31849B"/>
              </w:rPr>
              <w:lastRenderedPageBreak/>
              <w:t>3.3.</w:t>
            </w:r>
          </w:p>
        </w:tc>
        <w:tc>
          <w:tcPr>
            <w:tcW w:w="5155" w:type="dxa"/>
          </w:tcPr>
          <w:p w:rsidR="0008354C" w:rsidRPr="00C030A7" w:rsidRDefault="0008354C" w:rsidP="0008354C">
            <w:pPr>
              <w:rPr>
                <w:b/>
                <w:color w:val="31849B"/>
              </w:rPr>
            </w:pPr>
            <w:r w:rsidRPr="00C030A7">
              <w:rPr>
                <w:b/>
                <w:color w:val="31849B"/>
              </w:rPr>
              <w:t>Израда битуменизираног носећег слоја БXНС-16 дебљине д=6cm, заједно са 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у збијеном стању. Према 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F20482" w:rsidRDefault="0008354C" w:rsidP="0008354C">
            <w:pPr>
              <w:jc w:val="center"/>
              <w:rPr>
                <w:b/>
                <w:color w:val="31849B"/>
              </w:rPr>
            </w:pPr>
            <w:r>
              <w:rPr>
                <w:b/>
                <w:color w:val="31849B"/>
              </w:rPr>
              <w:t>658,00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F20482" w:rsidRDefault="0008354C" w:rsidP="0008354C">
            <w:pPr>
              <w:jc w:val="center"/>
              <w:rPr>
                <w:b/>
                <w:color w:val="31849B"/>
              </w:rPr>
            </w:pPr>
            <w:r>
              <w:rPr>
                <w:b/>
                <w:i/>
                <w:color w:val="C00000"/>
              </w:rPr>
              <w:t xml:space="preserve">4. </w:t>
            </w:r>
            <w:r w:rsidRPr="00C107BC">
              <w:rPr>
                <w:b/>
                <w:i/>
                <w:color w:val="C00000"/>
              </w:rPr>
              <w:t>О</w:t>
            </w:r>
            <w:r>
              <w:rPr>
                <w:b/>
                <w:i/>
                <w:color w:val="C00000"/>
              </w:rPr>
              <w:t xml:space="preserve">СТАЛИ РАДОВИ </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4.1.</w:t>
            </w:r>
          </w:p>
        </w:tc>
        <w:tc>
          <w:tcPr>
            <w:tcW w:w="5155" w:type="dxa"/>
          </w:tcPr>
          <w:p w:rsidR="0008354C" w:rsidRPr="00F77FCF" w:rsidRDefault="0008354C" w:rsidP="0008354C">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поседу и Ø 150</w:t>
            </w:r>
            <w:r>
              <w:rPr>
                <w:b/>
                <w:color w:val="31849B"/>
                <w:lang w:val="en-US"/>
              </w:rPr>
              <w:t>mm</w:t>
            </w:r>
            <w:r>
              <w:rPr>
                <w:b/>
                <w:color w:val="31849B"/>
              </w:rPr>
              <w:t xml:space="preserve"> испод трупа пута улице бр. 1 за изливање воде из дворишта.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08354C" w:rsidRPr="00BB631D" w:rsidRDefault="0008354C" w:rsidP="0008354C">
            <w:pPr>
              <w:jc w:val="center"/>
              <w:rPr>
                <w:b/>
                <w:color w:val="31849B"/>
              </w:rPr>
            </w:pPr>
            <w:r w:rsidRPr="00C030A7">
              <w:rPr>
                <w:b/>
                <w:color w:val="31849B"/>
              </w:rPr>
              <w:t>m</w:t>
            </w: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7B64C2" w:rsidRDefault="0008354C" w:rsidP="0008354C">
            <w:pPr>
              <w:rPr>
                <w:b/>
                <w:color w:val="31849B"/>
              </w:rPr>
            </w:pPr>
            <w:r>
              <w:rPr>
                <w:b/>
                <w:color w:val="31849B"/>
              </w:rPr>
              <w:t>ПВЦ Ø 400</w:t>
            </w:r>
            <w:r>
              <w:rPr>
                <w:b/>
                <w:color w:val="31849B"/>
                <w:lang w:val="en-US"/>
              </w:rPr>
              <w:t>mm</w:t>
            </w:r>
          </w:p>
        </w:tc>
        <w:tc>
          <w:tcPr>
            <w:tcW w:w="714" w:type="dxa"/>
            <w:gridSpan w:val="2"/>
          </w:tcPr>
          <w:p w:rsidR="0008354C" w:rsidRPr="00D914A1" w:rsidRDefault="0008354C" w:rsidP="0008354C">
            <w:pPr>
              <w:jc w:val="center"/>
              <w:rPr>
                <w:b/>
                <w:color w:val="31849B"/>
              </w:rPr>
            </w:pPr>
            <w:r>
              <w:rPr>
                <w:b/>
                <w:color w:val="31849B"/>
              </w:rPr>
              <w:t>m</w:t>
            </w:r>
            <w:r w:rsidRPr="00D914A1">
              <w:rPr>
                <w:b/>
                <w:color w:val="31849B"/>
                <w:vertAlign w:val="superscript"/>
              </w:rPr>
              <w:t>1</w:t>
            </w:r>
          </w:p>
        </w:tc>
        <w:tc>
          <w:tcPr>
            <w:tcW w:w="1418" w:type="dxa"/>
            <w:gridSpan w:val="2"/>
          </w:tcPr>
          <w:p w:rsidR="0008354C" w:rsidRPr="007B64C2" w:rsidRDefault="0008354C" w:rsidP="0008354C">
            <w:pPr>
              <w:jc w:val="center"/>
              <w:rPr>
                <w:b/>
                <w:color w:val="31849B"/>
              </w:rPr>
            </w:pPr>
            <w:r>
              <w:rPr>
                <w:b/>
                <w:color w:val="31849B"/>
              </w:rPr>
              <w:t>5,50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Default="0008354C" w:rsidP="0008354C">
            <w:pPr>
              <w:rPr>
                <w:b/>
                <w:color w:val="31849B"/>
              </w:rPr>
            </w:pPr>
            <w:r>
              <w:rPr>
                <w:b/>
                <w:color w:val="31849B"/>
              </w:rPr>
              <w:t>ПВЦ Ø150</w:t>
            </w:r>
            <w:r>
              <w:rPr>
                <w:b/>
                <w:color w:val="31849B"/>
                <w:lang w:val="en-US"/>
              </w:rPr>
              <w:t xml:space="preserve"> mm</w:t>
            </w:r>
          </w:p>
        </w:tc>
        <w:tc>
          <w:tcPr>
            <w:tcW w:w="714" w:type="dxa"/>
            <w:gridSpan w:val="2"/>
          </w:tcPr>
          <w:p w:rsidR="0008354C" w:rsidRPr="00C030A7" w:rsidRDefault="0008354C" w:rsidP="0008354C">
            <w:pPr>
              <w:jc w:val="center"/>
              <w:rPr>
                <w:b/>
                <w:color w:val="31849B"/>
              </w:rPr>
            </w:pPr>
            <w:r>
              <w:rPr>
                <w:b/>
                <w:color w:val="31849B"/>
              </w:rPr>
              <w:t>m</w:t>
            </w:r>
            <w:r w:rsidRPr="00D914A1">
              <w:rPr>
                <w:b/>
                <w:color w:val="31849B"/>
                <w:vertAlign w:val="superscript"/>
              </w:rPr>
              <w:t>1</w:t>
            </w:r>
          </w:p>
        </w:tc>
        <w:tc>
          <w:tcPr>
            <w:tcW w:w="141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4.2.</w:t>
            </w:r>
          </w:p>
        </w:tc>
        <w:tc>
          <w:tcPr>
            <w:tcW w:w="5155" w:type="dxa"/>
          </w:tcPr>
          <w:p w:rsidR="0008354C" w:rsidRDefault="0008354C" w:rsidP="0008354C">
            <w:pPr>
              <w:rPr>
                <w:b/>
                <w:color w:val="31849B"/>
              </w:rPr>
            </w:pPr>
            <w:r>
              <w:rPr>
                <w:b/>
                <w:color w:val="31849B"/>
              </w:rPr>
              <w:t>Израда армираних бетонских канала трапезног облика  у свему према детаљу из прилога  бр. 3. Обрачун по</w:t>
            </w:r>
            <w:r w:rsidRPr="00C030A7">
              <w:rPr>
                <w:b/>
                <w:color w:val="31849B"/>
              </w:rPr>
              <w:t xml:space="preserve"> m</w:t>
            </w:r>
            <w:r w:rsidRPr="00C030A7">
              <w:rPr>
                <w:b/>
                <w:color w:val="31849B"/>
                <w:vertAlign w:val="superscript"/>
              </w:rPr>
              <w:t>3</w:t>
            </w:r>
            <w:r>
              <w:rPr>
                <w:b/>
                <w:color w:val="31849B"/>
              </w:rPr>
              <w:t xml:space="preserve"> уграђеног бетона заједно са арматурном мрежом и оплатом. Према ситуацији и попречним профилима има:</w:t>
            </w:r>
          </w:p>
        </w:tc>
        <w:tc>
          <w:tcPr>
            <w:tcW w:w="714" w:type="dxa"/>
            <w:gridSpan w:val="2"/>
          </w:tcPr>
          <w:p w:rsidR="0008354C" w:rsidRPr="00C030A7" w:rsidRDefault="0008354C" w:rsidP="0008354C">
            <w:pPr>
              <w:jc w:val="center"/>
              <w:rPr>
                <w:b/>
                <w:color w:val="31849B"/>
              </w:rPr>
            </w:pPr>
            <w:r>
              <w:rPr>
                <w:b/>
                <w:color w:val="31849B"/>
              </w:rPr>
              <w:t>m</w:t>
            </w:r>
            <w:r w:rsidRPr="00D914A1">
              <w:rPr>
                <w:b/>
                <w:color w:val="31849B"/>
                <w:vertAlign w:val="superscript"/>
              </w:rPr>
              <w:t>3</w:t>
            </w:r>
          </w:p>
        </w:tc>
        <w:tc>
          <w:tcPr>
            <w:tcW w:w="1418" w:type="dxa"/>
            <w:gridSpan w:val="2"/>
          </w:tcPr>
          <w:p w:rsidR="0008354C" w:rsidRDefault="0008354C" w:rsidP="0008354C">
            <w:pPr>
              <w:jc w:val="center"/>
              <w:rPr>
                <w:b/>
                <w:color w:val="31849B"/>
              </w:rPr>
            </w:pPr>
            <w:r>
              <w:rPr>
                <w:b/>
                <w:color w:val="31849B"/>
              </w:rPr>
              <w:t>4,50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69" w:type="dxa"/>
            <w:gridSpan w:val="3"/>
          </w:tcPr>
          <w:p w:rsidR="0008354C" w:rsidRPr="00C030A7" w:rsidRDefault="0008354C" w:rsidP="0008354C">
            <w:pPr>
              <w:jc w:val="right"/>
              <w:rPr>
                <w:b/>
                <w:color w:val="31849B"/>
              </w:rPr>
            </w:pPr>
            <w:r w:rsidRPr="00C030A7">
              <w:rPr>
                <w:b/>
                <w:color w:val="FF0000"/>
              </w:rPr>
              <w:t>УКУПНО без ПДВ-а:</w:t>
            </w:r>
          </w:p>
        </w:tc>
        <w:tc>
          <w:tcPr>
            <w:tcW w:w="3684" w:type="dxa"/>
            <w:gridSpan w:val="4"/>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ПДВ-е:</w:t>
            </w:r>
          </w:p>
        </w:tc>
        <w:tc>
          <w:tcPr>
            <w:tcW w:w="3695" w:type="dxa"/>
            <w:gridSpan w:val="5"/>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УКУПНО са ПДВ-ом:</w:t>
            </w:r>
          </w:p>
        </w:tc>
        <w:tc>
          <w:tcPr>
            <w:tcW w:w="3695" w:type="dxa"/>
            <w:gridSpan w:val="5"/>
          </w:tcPr>
          <w:p w:rsidR="0008354C" w:rsidRPr="00C030A7" w:rsidRDefault="0008354C" w:rsidP="0008354C">
            <w:pPr>
              <w:rPr>
                <w:b/>
                <w:color w:val="31849B"/>
              </w:rPr>
            </w:pPr>
          </w:p>
        </w:tc>
      </w:tr>
    </w:tbl>
    <w:p w:rsidR="0008354C" w:rsidRDefault="0008354C" w:rsidP="0008354C">
      <w:pPr>
        <w:rPr>
          <w:b/>
          <w:color w:val="31849B"/>
        </w:rPr>
      </w:pPr>
    </w:p>
    <w:p w:rsidR="0008354C" w:rsidRDefault="0008354C" w:rsidP="0008354C">
      <w:pPr>
        <w:rPr>
          <w:b/>
          <w:color w:val="31849B"/>
        </w:rPr>
      </w:pPr>
    </w:p>
    <w:p w:rsidR="0008354C" w:rsidRDefault="0008354C" w:rsidP="0008354C">
      <w:pPr>
        <w:rPr>
          <w:b/>
          <w:color w:val="31849B"/>
        </w:rPr>
      </w:pPr>
    </w:p>
    <w:p w:rsidR="0008354C" w:rsidRDefault="0008354C" w:rsidP="0008354C">
      <w:pPr>
        <w:rPr>
          <w:b/>
          <w:color w:val="31849B"/>
        </w:rPr>
      </w:pPr>
    </w:p>
    <w:p w:rsidR="0008354C" w:rsidRPr="0008354C" w:rsidRDefault="0008354C" w:rsidP="0008354C">
      <w:pPr>
        <w:rPr>
          <w:b/>
          <w:color w:val="31849B"/>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027355" w:rsidRDefault="00027355"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p w:rsidR="0008354C" w:rsidRDefault="0008354C" w:rsidP="008D5264">
      <w:pPr>
        <w:jc w:val="right"/>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5155"/>
        <w:gridCol w:w="703"/>
        <w:gridCol w:w="11"/>
        <w:gridCol w:w="704"/>
        <w:gridCol w:w="714"/>
        <w:gridCol w:w="1133"/>
        <w:gridCol w:w="1133"/>
      </w:tblGrid>
      <w:tr w:rsidR="0008354C" w:rsidRPr="00C030A7" w:rsidTr="0008354C">
        <w:trPr>
          <w:trHeight w:val="839"/>
        </w:trPr>
        <w:tc>
          <w:tcPr>
            <w:tcW w:w="7193" w:type="dxa"/>
            <w:gridSpan w:val="5"/>
          </w:tcPr>
          <w:p w:rsidR="0008354C" w:rsidRPr="00C030A7" w:rsidRDefault="0008354C" w:rsidP="0008354C">
            <w:pPr>
              <w:jc w:val="both"/>
              <w:rPr>
                <w:b/>
                <w:color w:val="31849B"/>
              </w:rPr>
            </w:pPr>
            <w:r w:rsidRPr="00586505">
              <w:rPr>
                <w:b/>
                <w:color w:val="C00000"/>
              </w:rPr>
              <w:lastRenderedPageBreak/>
              <w:t>ИНВЕСТИТОР:</w:t>
            </w:r>
            <w:r w:rsidRPr="00C030A7">
              <w:rPr>
                <w:b/>
                <w:color w:val="31849B"/>
              </w:rPr>
              <w:t xml:space="preserve"> Општинска управа општине Мало Црниће</w:t>
            </w:r>
          </w:p>
          <w:p w:rsidR="0008354C" w:rsidRPr="00C82B2F" w:rsidRDefault="0008354C" w:rsidP="0008354C">
            <w:pPr>
              <w:jc w:val="both"/>
              <w:rPr>
                <w:b/>
                <w:color w:val="31849B"/>
              </w:rPr>
            </w:pPr>
            <w:r w:rsidRPr="00586505">
              <w:rPr>
                <w:b/>
                <w:color w:val="C00000"/>
              </w:rPr>
              <w:t>ОБЈЕКАТ:</w:t>
            </w:r>
            <w:r w:rsidRPr="00C030A7">
              <w:rPr>
                <w:b/>
                <w:color w:val="31849B"/>
              </w:rPr>
              <w:t xml:space="preserve"> </w:t>
            </w:r>
            <w:r>
              <w:rPr>
                <w:b/>
                <w:color w:val="31849B"/>
              </w:rPr>
              <w:t>Улица у КО Смољинац на КП бр. 1767</w:t>
            </w:r>
          </w:p>
          <w:p w:rsidR="0008354C" w:rsidRPr="00A90D3A" w:rsidRDefault="0008354C" w:rsidP="0008354C">
            <w:pPr>
              <w:rPr>
                <w:b/>
                <w:color w:val="31849B"/>
              </w:rPr>
            </w:pPr>
            <w:r w:rsidRPr="00586505">
              <w:rPr>
                <w:b/>
                <w:color w:val="C00000"/>
              </w:rPr>
              <w:t>ДУЖИНА:</w:t>
            </w:r>
            <w:r w:rsidRPr="00C030A7">
              <w:rPr>
                <w:b/>
                <w:color w:val="31849B"/>
              </w:rPr>
              <w:t xml:space="preserve"> </w:t>
            </w:r>
            <w:r>
              <w:rPr>
                <w:b/>
                <w:color w:val="31849B"/>
              </w:rPr>
              <w:t>(Л=80</w:t>
            </w:r>
            <w:r>
              <w:rPr>
                <w:b/>
                <w:color w:val="31849B"/>
                <w:lang w:val="en-US"/>
              </w:rPr>
              <w:t>m</w:t>
            </w:r>
            <w:r>
              <w:rPr>
                <w:b/>
                <w:color w:val="31849B"/>
              </w:rPr>
              <w:t>)</w:t>
            </w:r>
          </w:p>
        </w:tc>
        <w:tc>
          <w:tcPr>
            <w:tcW w:w="2980" w:type="dxa"/>
            <w:gridSpan w:val="3"/>
          </w:tcPr>
          <w:p w:rsidR="0008354C" w:rsidRPr="00C030A7" w:rsidRDefault="0008354C" w:rsidP="0008354C">
            <w:pPr>
              <w:suppressAutoHyphens w:val="0"/>
              <w:jc w:val="center"/>
              <w:rPr>
                <w:b/>
                <w:color w:val="31849B"/>
              </w:rPr>
            </w:pPr>
            <w:r w:rsidRPr="00C030A7">
              <w:rPr>
                <w:b/>
                <w:color w:val="31849B"/>
              </w:rPr>
              <w:t>Пројектант:</w:t>
            </w:r>
          </w:p>
          <w:p w:rsidR="0008354C" w:rsidRPr="00C030A7" w:rsidRDefault="0008354C" w:rsidP="0008354C">
            <w:pPr>
              <w:suppressAutoHyphens w:val="0"/>
              <w:jc w:val="center"/>
              <w:rPr>
                <w:b/>
                <w:color w:val="31849B"/>
              </w:rPr>
            </w:pPr>
            <w:r w:rsidRPr="00C030A7">
              <w:rPr>
                <w:b/>
                <w:color w:val="31849B"/>
              </w:rPr>
              <w:t>„</w:t>
            </w:r>
            <w:r>
              <w:rPr>
                <w:b/>
                <w:color w:val="31849B"/>
              </w:rPr>
              <w:t>ГЕА</w:t>
            </w:r>
            <w:r w:rsidRPr="00C030A7">
              <w:rPr>
                <w:b/>
                <w:color w:val="31849B"/>
              </w:rPr>
              <w:t>“ ДОО</w:t>
            </w:r>
          </w:p>
          <w:p w:rsidR="0008354C" w:rsidRPr="005F7E82" w:rsidRDefault="0008354C" w:rsidP="0008354C">
            <w:pPr>
              <w:jc w:val="center"/>
              <w:rPr>
                <w:b/>
                <w:color w:val="31849B"/>
              </w:rPr>
            </w:pPr>
            <w:r>
              <w:rPr>
                <w:b/>
                <w:color w:val="31849B"/>
              </w:rPr>
              <w:t>Панчево</w:t>
            </w:r>
          </w:p>
        </w:tc>
      </w:tr>
      <w:tr w:rsidR="0008354C" w:rsidRPr="00C030A7" w:rsidTr="0008354C">
        <w:trPr>
          <w:trHeight w:val="287"/>
        </w:trPr>
        <w:tc>
          <w:tcPr>
            <w:tcW w:w="620" w:type="dxa"/>
          </w:tcPr>
          <w:p w:rsidR="0008354C" w:rsidRPr="00C030A7" w:rsidRDefault="0008354C" w:rsidP="0008354C">
            <w:pPr>
              <w:rPr>
                <w:b/>
                <w:color w:val="31849B"/>
              </w:rPr>
            </w:pPr>
            <w:r>
              <w:rPr>
                <w:b/>
                <w:color w:val="31849B"/>
              </w:rPr>
              <w:t>Бр.</w:t>
            </w:r>
          </w:p>
        </w:tc>
        <w:tc>
          <w:tcPr>
            <w:tcW w:w="5155" w:type="dxa"/>
          </w:tcPr>
          <w:p w:rsidR="0008354C" w:rsidRPr="00C030A7" w:rsidRDefault="0008354C" w:rsidP="0008354C">
            <w:pPr>
              <w:jc w:val="center"/>
              <w:rPr>
                <w:b/>
                <w:color w:val="31849B"/>
              </w:rPr>
            </w:pPr>
            <w:r>
              <w:rPr>
                <w:b/>
                <w:color w:val="31849B"/>
              </w:rPr>
              <w:t>Опис  позиције радова</w:t>
            </w:r>
          </w:p>
        </w:tc>
        <w:tc>
          <w:tcPr>
            <w:tcW w:w="714" w:type="dxa"/>
            <w:gridSpan w:val="2"/>
          </w:tcPr>
          <w:p w:rsidR="0008354C" w:rsidRPr="00C030A7" w:rsidRDefault="0008354C" w:rsidP="0008354C">
            <w:pPr>
              <w:rPr>
                <w:b/>
                <w:color w:val="31849B"/>
              </w:rPr>
            </w:pPr>
            <w:r w:rsidRPr="00C030A7">
              <w:rPr>
                <w:b/>
                <w:color w:val="31849B"/>
                <w:sz w:val="22"/>
                <w:szCs w:val="22"/>
              </w:rPr>
              <w:t>ЈМ</w:t>
            </w:r>
          </w:p>
        </w:tc>
        <w:tc>
          <w:tcPr>
            <w:tcW w:w="1418" w:type="dxa"/>
            <w:gridSpan w:val="2"/>
          </w:tcPr>
          <w:p w:rsidR="0008354C" w:rsidRPr="00C030A7" w:rsidRDefault="0008354C" w:rsidP="0008354C">
            <w:pPr>
              <w:jc w:val="center"/>
              <w:rPr>
                <w:b/>
                <w:color w:val="31849B"/>
              </w:rPr>
            </w:pPr>
            <w:r>
              <w:rPr>
                <w:b/>
                <w:color w:val="31849B"/>
                <w:sz w:val="22"/>
                <w:szCs w:val="22"/>
              </w:rPr>
              <w:t>К</w:t>
            </w:r>
            <w:r w:rsidRPr="00C030A7">
              <w:rPr>
                <w:b/>
                <w:color w:val="31849B"/>
                <w:sz w:val="22"/>
                <w:szCs w:val="22"/>
              </w:rPr>
              <w:t>оличина</w:t>
            </w:r>
          </w:p>
        </w:tc>
        <w:tc>
          <w:tcPr>
            <w:tcW w:w="1133" w:type="dxa"/>
          </w:tcPr>
          <w:p w:rsidR="0008354C" w:rsidRPr="00C030A7" w:rsidRDefault="0008354C" w:rsidP="0008354C">
            <w:pPr>
              <w:jc w:val="center"/>
              <w:rPr>
                <w:b/>
                <w:color w:val="31849B"/>
              </w:rPr>
            </w:pPr>
            <w:r w:rsidRPr="00C030A7">
              <w:rPr>
                <w:b/>
                <w:color w:val="31849B"/>
                <w:sz w:val="22"/>
                <w:szCs w:val="22"/>
              </w:rPr>
              <w:t>јед.цена</w:t>
            </w:r>
          </w:p>
        </w:tc>
        <w:tc>
          <w:tcPr>
            <w:tcW w:w="1133" w:type="dxa"/>
          </w:tcPr>
          <w:p w:rsidR="0008354C" w:rsidRPr="00C030A7" w:rsidRDefault="0008354C" w:rsidP="0008354C">
            <w:pPr>
              <w:jc w:val="center"/>
              <w:rPr>
                <w:b/>
                <w:color w:val="31849B"/>
              </w:rPr>
            </w:pPr>
            <w:r w:rsidRPr="00C030A7">
              <w:rPr>
                <w:b/>
                <w:color w:val="31849B"/>
                <w:sz w:val="22"/>
                <w:szCs w:val="22"/>
              </w:rPr>
              <w:t>укупно</w:t>
            </w:r>
          </w:p>
        </w:tc>
      </w:tr>
      <w:tr w:rsidR="0008354C" w:rsidRPr="00C030A7" w:rsidTr="0008354C">
        <w:trPr>
          <w:trHeight w:val="259"/>
        </w:trPr>
        <w:tc>
          <w:tcPr>
            <w:tcW w:w="620" w:type="dxa"/>
          </w:tcPr>
          <w:p w:rsidR="0008354C" w:rsidRPr="00F77FCF" w:rsidRDefault="0008354C" w:rsidP="0008354C">
            <w:pPr>
              <w:jc w:val="center"/>
              <w:rPr>
                <w:b/>
                <w:color w:val="31849B"/>
              </w:rPr>
            </w:pPr>
          </w:p>
        </w:tc>
        <w:tc>
          <w:tcPr>
            <w:tcW w:w="5155" w:type="dxa"/>
          </w:tcPr>
          <w:p w:rsidR="0008354C" w:rsidRPr="00F77FCF" w:rsidRDefault="0008354C" w:rsidP="0008354C">
            <w:pPr>
              <w:jc w:val="center"/>
              <w:rPr>
                <w:b/>
                <w:color w:val="31849B"/>
              </w:rPr>
            </w:pPr>
            <w:r>
              <w:rPr>
                <w:b/>
                <w:color w:val="31849B"/>
              </w:rPr>
              <w:t>(1)</w:t>
            </w:r>
          </w:p>
        </w:tc>
        <w:tc>
          <w:tcPr>
            <w:tcW w:w="714" w:type="dxa"/>
            <w:gridSpan w:val="2"/>
          </w:tcPr>
          <w:p w:rsidR="0008354C" w:rsidRPr="00F77FCF" w:rsidRDefault="0008354C" w:rsidP="0008354C">
            <w:pPr>
              <w:jc w:val="center"/>
              <w:rPr>
                <w:b/>
                <w:color w:val="31849B"/>
              </w:rPr>
            </w:pPr>
            <w:r>
              <w:rPr>
                <w:b/>
                <w:color w:val="31849B"/>
              </w:rPr>
              <w:t>(2)</w:t>
            </w:r>
          </w:p>
        </w:tc>
        <w:tc>
          <w:tcPr>
            <w:tcW w:w="1418" w:type="dxa"/>
            <w:gridSpan w:val="2"/>
          </w:tcPr>
          <w:p w:rsidR="0008354C" w:rsidRPr="00F77FCF" w:rsidRDefault="0008354C" w:rsidP="0008354C">
            <w:pPr>
              <w:jc w:val="center"/>
              <w:rPr>
                <w:b/>
                <w:color w:val="31849B"/>
              </w:rPr>
            </w:pPr>
            <w:r>
              <w:rPr>
                <w:b/>
                <w:color w:val="31849B"/>
              </w:rPr>
              <w:t>(3)</w:t>
            </w:r>
          </w:p>
        </w:tc>
        <w:tc>
          <w:tcPr>
            <w:tcW w:w="1133" w:type="dxa"/>
          </w:tcPr>
          <w:p w:rsidR="0008354C" w:rsidRPr="00F77FCF" w:rsidRDefault="0008354C" w:rsidP="0008354C">
            <w:pPr>
              <w:jc w:val="center"/>
              <w:rPr>
                <w:b/>
                <w:color w:val="31849B"/>
              </w:rPr>
            </w:pPr>
            <w:r>
              <w:rPr>
                <w:b/>
                <w:color w:val="31849B"/>
              </w:rPr>
              <w:t>(4)</w:t>
            </w:r>
          </w:p>
        </w:tc>
        <w:tc>
          <w:tcPr>
            <w:tcW w:w="1133" w:type="dxa"/>
          </w:tcPr>
          <w:p w:rsidR="0008354C" w:rsidRPr="00F77FCF" w:rsidRDefault="0008354C" w:rsidP="0008354C">
            <w:pPr>
              <w:jc w:val="center"/>
              <w:rPr>
                <w:b/>
                <w:color w:val="31849B"/>
              </w:rPr>
            </w:pPr>
            <w:r>
              <w:rPr>
                <w:color w:val="000000"/>
                <w:sz w:val="22"/>
                <w:szCs w:val="22"/>
              </w:rPr>
              <w:t>(5 (3x4))</w:t>
            </w:r>
          </w:p>
        </w:tc>
      </w:tr>
      <w:tr w:rsidR="0008354C" w:rsidRPr="00C030A7" w:rsidTr="0008354C">
        <w:trPr>
          <w:trHeight w:val="250"/>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ПРЕТХОДНИ РАДОВИ</w:t>
            </w:r>
          </w:p>
        </w:tc>
        <w:tc>
          <w:tcPr>
            <w:tcW w:w="714" w:type="dxa"/>
            <w:gridSpan w:val="2"/>
          </w:tcPr>
          <w:p w:rsidR="0008354C" w:rsidRPr="00C030A7" w:rsidRDefault="0008354C" w:rsidP="0008354C">
            <w:pPr>
              <w:jc w:val="cente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tabs>
                <w:tab w:val="center" w:pos="431"/>
              </w:tabs>
              <w:rPr>
                <w:b/>
                <w:color w:val="31849B"/>
              </w:rPr>
            </w:pPr>
            <w:r w:rsidRPr="00C030A7">
              <w:rPr>
                <w:b/>
                <w:color w:val="31849B"/>
                <w:sz w:val="22"/>
                <w:szCs w:val="22"/>
              </w:rPr>
              <w:tab/>
            </w:r>
          </w:p>
        </w:tc>
      </w:tr>
      <w:tr w:rsidR="0008354C" w:rsidRPr="00C030A7" w:rsidTr="0008354C">
        <w:trPr>
          <w:trHeight w:val="238"/>
        </w:trPr>
        <w:tc>
          <w:tcPr>
            <w:tcW w:w="620" w:type="dxa"/>
          </w:tcPr>
          <w:p w:rsidR="0008354C" w:rsidRPr="00C107BC" w:rsidRDefault="0008354C" w:rsidP="0008354C">
            <w:pPr>
              <w:rPr>
                <w:b/>
                <w:color w:val="31849B"/>
              </w:rPr>
            </w:pPr>
            <w:r w:rsidRPr="00C030A7">
              <w:rPr>
                <w:b/>
                <w:color w:val="31849B"/>
              </w:rPr>
              <w:t>1.1</w:t>
            </w:r>
            <w:r>
              <w:rPr>
                <w:b/>
                <w:color w:val="31849B"/>
              </w:rPr>
              <w:t>.</w:t>
            </w:r>
          </w:p>
        </w:tc>
        <w:tc>
          <w:tcPr>
            <w:tcW w:w="5155" w:type="dxa"/>
          </w:tcPr>
          <w:p w:rsidR="0008354C" w:rsidRPr="00C030A7" w:rsidRDefault="0008354C" w:rsidP="0008354C">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w:t>
            </w:r>
          </w:p>
        </w:tc>
        <w:tc>
          <w:tcPr>
            <w:tcW w:w="714" w:type="dxa"/>
            <w:gridSpan w:val="2"/>
          </w:tcPr>
          <w:p w:rsidR="0008354C" w:rsidRPr="0052743A" w:rsidRDefault="0008354C" w:rsidP="0008354C">
            <w:pPr>
              <w:jc w:val="center"/>
              <w:rPr>
                <w:b/>
                <w:color w:val="31849B"/>
                <w:vertAlign w:val="superscript"/>
              </w:rPr>
            </w:pPr>
            <w:r>
              <w:rPr>
                <w:b/>
                <w:color w:val="31849B"/>
              </w:rPr>
              <w:t>m</w:t>
            </w:r>
            <w:r>
              <w:rPr>
                <w:b/>
                <w:color w:val="31849B"/>
                <w:vertAlign w:val="superscript"/>
              </w:rPr>
              <w:t>1</w:t>
            </w:r>
          </w:p>
        </w:tc>
        <w:tc>
          <w:tcPr>
            <w:tcW w:w="1418" w:type="dxa"/>
            <w:gridSpan w:val="2"/>
          </w:tcPr>
          <w:p w:rsidR="0008354C" w:rsidRPr="00AD2123" w:rsidRDefault="0008354C" w:rsidP="0008354C">
            <w:pPr>
              <w:jc w:val="center"/>
              <w:rPr>
                <w:b/>
                <w:color w:val="31849B"/>
              </w:rPr>
            </w:pPr>
            <w:r>
              <w:rPr>
                <w:b/>
                <w:color w:val="31849B"/>
              </w:rPr>
              <w:t>80,00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C030A7" w:rsidRDefault="0008354C" w:rsidP="0008354C">
            <w:pPr>
              <w:rPr>
                <w:b/>
                <w:color w:val="31849B"/>
              </w:rPr>
            </w:pPr>
            <w:r w:rsidRPr="00C030A7">
              <w:rPr>
                <w:b/>
                <w:color w:val="31849B"/>
              </w:rPr>
              <w:t>1.2.</w:t>
            </w:r>
          </w:p>
        </w:tc>
        <w:tc>
          <w:tcPr>
            <w:tcW w:w="5155" w:type="dxa"/>
          </w:tcPr>
          <w:p w:rsidR="0008354C" w:rsidRPr="007C7975" w:rsidRDefault="0008354C" w:rsidP="0008354C">
            <w:pPr>
              <w:jc w:val="both"/>
              <w:rPr>
                <w:b/>
                <w:color w:val="31849B"/>
                <w:lang/>
              </w:rPr>
            </w:pPr>
            <w:r>
              <w:rPr>
                <w:b/>
                <w:color w:val="31849B"/>
              </w:rPr>
              <w:t xml:space="preserve">Mашинско рушење постојећег бетонског коловоза изнад цевастог пропуста </w:t>
            </w:r>
            <w:r w:rsidR="007C7975">
              <w:rPr>
                <w:b/>
                <w:color w:val="31849B"/>
              </w:rPr>
              <w:t>–</w:t>
            </w:r>
            <w:r>
              <w:rPr>
                <w:b/>
                <w:color w:val="31849B"/>
              </w:rPr>
              <w:t xml:space="preserve"> рампа</w:t>
            </w:r>
            <w:r w:rsidR="007C7975">
              <w:rPr>
                <w:b/>
                <w:color w:val="31849B"/>
                <w:lang/>
              </w:rPr>
              <w:t>.</w:t>
            </w:r>
          </w:p>
          <w:p w:rsidR="0008354C" w:rsidRPr="0052743A" w:rsidRDefault="0008354C" w:rsidP="0008354C">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 xml:space="preserve">порушене коловозне конструкције заједно са цевастим пропустом </w:t>
            </w:r>
            <w:r w:rsidR="00273C66">
              <w:rPr>
                <w:b/>
                <w:color w:val="31849B"/>
                <w:lang/>
              </w:rPr>
              <w:t>П</w:t>
            </w:r>
            <w:r>
              <w:rPr>
                <w:b/>
                <w:color w:val="31849B"/>
              </w:rPr>
              <w:t>рема ситуацији има:</w:t>
            </w:r>
          </w:p>
        </w:tc>
        <w:tc>
          <w:tcPr>
            <w:tcW w:w="714" w:type="dxa"/>
            <w:gridSpan w:val="2"/>
          </w:tcPr>
          <w:p w:rsidR="0008354C" w:rsidRPr="00C030A7" w:rsidRDefault="0008354C" w:rsidP="0008354C">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77,00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Pr="0052743A" w:rsidRDefault="0008354C" w:rsidP="0008354C">
            <w:pPr>
              <w:rPr>
                <w:b/>
                <w:color w:val="31849B"/>
              </w:rPr>
            </w:pPr>
            <w:r>
              <w:rPr>
                <w:b/>
                <w:color w:val="31849B"/>
              </w:rPr>
              <w:t>1.3.</w:t>
            </w:r>
          </w:p>
        </w:tc>
        <w:tc>
          <w:tcPr>
            <w:tcW w:w="5155" w:type="dxa"/>
          </w:tcPr>
          <w:p w:rsidR="0008354C" w:rsidRDefault="0008354C" w:rsidP="0008354C">
            <w:pPr>
              <w:jc w:val="both"/>
              <w:rPr>
                <w:b/>
                <w:color w:val="31849B"/>
              </w:rPr>
            </w:pPr>
            <w:r>
              <w:rPr>
                <w:b/>
                <w:color w:val="31849B"/>
              </w:rPr>
              <w:t xml:space="preserve">Машинско опсецање бетонског коловоза на делу рампе изнад постојећег пропуста. </w:t>
            </w:r>
          </w:p>
          <w:p w:rsidR="0008354C" w:rsidRDefault="0008354C" w:rsidP="0008354C">
            <w:pPr>
              <w:jc w:val="both"/>
              <w:rPr>
                <w:b/>
                <w:color w:val="31849B"/>
              </w:rPr>
            </w:pPr>
            <w:r>
              <w:rPr>
                <w:b/>
                <w:color w:val="31849B"/>
              </w:rPr>
              <w:t xml:space="preserve">Обрачун по метру опсеченг коловоза. </w:t>
            </w:r>
          </w:p>
          <w:p w:rsidR="0008354C" w:rsidRPr="0052743A" w:rsidRDefault="0008354C" w:rsidP="0008354C">
            <w:pPr>
              <w:jc w:val="both"/>
              <w:rPr>
                <w:b/>
                <w:color w:val="31849B"/>
              </w:rPr>
            </w:pPr>
            <w:r>
              <w:rPr>
                <w:b/>
                <w:color w:val="31849B"/>
              </w:rPr>
              <w:t>Према ситуацији има</w:t>
            </w:r>
          </w:p>
        </w:tc>
        <w:tc>
          <w:tcPr>
            <w:tcW w:w="714" w:type="dxa"/>
            <w:gridSpan w:val="2"/>
          </w:tcPr>
          <w:p w:rsidR="0008354C" w:rsidRPr="0052743A" w:rsidRDefault="0008354C" w:rsidP="0008354C">
            <w:pPr>
              <w:jc w:val="center"/>
              <w:rPr>
                <w:b/>
                <w:color w:val="31849B"/>
                <w:vertAlign w:val="superscript"/>
              </w:rPr>
            </w:pPr>
            <w:r>
              <w:rPr>
                <w:b/>
                <w:color w:val="31849B"/>
              </w:rPr>
              <w:t>m</w:t>
            </w:r>
            <w:r>
              <w:rPr>
                <w:b/>
                <w:color w:val="31849B"/>
                <w:vertAlign w:val="superscript"/>
              </w:rPr>
              <w:t>1</w:t>
            </w:r>
          </w:p>
        </w:tc>
        <w:tc>
          <w:tcPr>
            <w:tcW w:w="1418" w:type="dxa"/>
            <w:gridSpan w:val="2"/>
          </w:tcPr>
          <w:p w:rsidR="0008354C" w:rsidRPr="00AD2123" w:rsidRDefault="0008354C" w:rsidP="0008354C">
            <w:pPr>
              <w:jc w:val="center"/>
              <w:rPr>
                <w:b/>
                <w:color w:val="31849B"/>
              </w:rPr>
            </w:pPr>
            <w:r>
              <w:rPr>
                <w:b/>
                <w:color w:val="31849B"/>
              </w:rPr>
              <w:t>26,00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Default="0008354C" w:rsidP="0008354C">
            <w:pPr>
              <w:rPr>
                <w:b/>
                <w:color w:val="31849B"/>
              </w:rPr>
            </w:pPr>
            <w:r>
              <w:rPr>
                <w:b/>
                <w:color w:val="31849B"/>
              </w:rPr>
              <w:t>1.4.</w:t>
            </w:r>
          </w:p>
        </w:tc>
        <w:tc>
          <w:tcPr>
            <w:tcW w:w="5155" w:type="dxa"/>
          </w:tcPr>
          <w:p w:rsidR="0008354C" w:rsidRDefault="0008354C" w:rsidP="0008354C">
            <w:pPr>
              <w:jc w:val="both"/>
              <w:rPr>
                <w:b/>
                <w:color w:val="31849B"/>
              </w:rPr>
            </w:pPr>
            <w:r>
              <w:rPr>
                <w:b/>
                <w:color w:val="31849B"/>
              </w:rPr>
              <w:t>Рушење постојећег бетонског канала.</w:t>
            </w:r>
          </w:p>
          <w:p w:rsidR="0008354C" w:rsidRDefault="0008354C" w:rsidP="0008354C">
            <w:pPr>
              <w:jc w:val="both"/>
              <w:rPr>
                <w:b/>
                <w:color w:val="31849B"/>
              </w:rPr>
            </w:pPr>
            <w:r>
              <w:rPr>
                <w:b/>
                <w:color w:val="31849B"/>
              </w:rPr>
              <w:t>Обрачун по метру срушеног канала заједно</w:t>
            </w:r>
            <w:r w:rsidR="00552DB6">
              <w:rPr>
                <w:b/>
                <w:color w:val="31849B"/>
                <w:lang/>
              </w:rPr>
              <w:t xml:space="preserve"> </w:t>
            </w:r>
            <w:r>
              <w:rPr>
                <w:b/>
                <w:color w:val="31849B"/>
              </w:rPr>
              <w:t>са утоваром и транспортом до депоније одређене од стране наручиоца.</w:t>
            </w:r>
          </w:p>
          <w:p w:rsidR="0008354C" w:rsidRDefault="0008354C" w:rsidP="0008354C">
            <w:pPr>
              <w:jc w:val="both"/>
              <w:rPr>
                <w:b/>
                <w:color w:val="31849B"/>
              </w:rPr>
            </w:pPr>
            <w:r>
              <w:rPr>
                <w:b/>
                <w:color w:val="31849B"/>
              </w:rPr>
              <w:t>Према ситуацији има</w:t>
            </w:r>
          </w:p>
        </w:tc>
        <w:tc>
          <w:tcPr>
            <w:tcW w:w="714" w:type="dxa"/>
            <w:gridSpan w:val="2"/>
          </w:tcPr>
          <w:p w:rsidR="0008354C" w:rsidRPr="00552DB6" w:rsidRDefault="0008354C" w:rsidP="0008354C">
            <w:pPr>
              <w:jc w:val="center"/>
              <w:rPr>
                <w:b/>
                <w:color w:val="31849B"/>
                <w:vertAlign w:val="superscript"/>
                <w:lang/>
              </w:rPr>
            </w:pPr>
            <w:r w:rsidRPr="00C030A7">
              <w:rPr>
                <w:b/>
                <w:color w:val="31849B"/>
                <w:lang w:val="en-US"/>
              </w:rPr>
              <w:t>m</w:t>
            </w:r>
          </w:p>
        </w:tc>
        <w:tc>
          <w:tcPr>
            <w:tcW w:w="1418" w:type="dxa"/>
            <w:gridSpan w:val="2"/>
          </w:tcPr>
          <w:p w:rsidR="0008354C" w:rsidRPr="00AD2123" w:rsidRDefault="0008354C" w:rsidP="0008354C">
            <w:pPr>
              <w:jc w:val="center"/>
              <w:rPr>
                <w:b/>
                <w:color w:val="31849B"/>
              </w:rPr>
            </w:pPr>
            <w:r>
              <w:rPr>
                <w:b/>
                <w:color w:val="31849B"/>
              </w:rPr>
              <w:t>38,00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01"/>
        </w:trPr>
        <w:tc>
          <w:tcPr>
            <w:tcW w:w="620" w:type="dxa"/>
          </w:tcPr>
          <w:p w:rsidR="0008354C" w:rsidRDefault="0008354C" w:rsidP="0008354C">
            <w:pPr>
              <w:rPr>
                <w:b/>
                <w:color w:val="31849B"/>
              </w:rPr>
            </w:pPr>
            <w:r>
              <w:rPr>
                <w:b/>
                <w:color w:val="31849B"/>
              </w:rPr>
              <w:t>1.5.</w:t>
            </w:r>
          </w:p>
        </w:tc>
        <w:tc>
          <w:tcPr>
            <w:tcW w:w="5155" w:type="dxa"/>
          </w:tcPr>
          <w:p w:rsidR="0008354C" w:rsidRDefault="0008354C" w:rsidP="0008354C">
            <w:pPr>
              <w:jc w:val="both"/>
              <w:rPr>
                <w:b/>
                <w:color w:val="31849B"/>
              </w:rPr>
            </w:pPr>
            <w:r>
              <w:rPr>
                <w:b/>
                <w:color w:val="31849B"/>
              </w:rPr>
              <w:t>Фрезовање асфалтног коловоза због уклањања у постојеће стање.</w:t>
            </w:r>
          </w:p>
          <w:p w:rsidR="0008354C" w:rsidRDefault="0008354C" w:rsidP="0008354C">
            <w:pPr>
              <w:jc w:val="both"/>
              <w:rPr>
                <w:b/>
                <w:color w:val="31849B"/>
              </w:rPr>
            </w:pPr>
            <w:r>
              <w:rPr>
                <w:b/>
                <w:color w:val="31849B"/>
              </w:rPr>
              <w:t xml:space="preserve">Обрачун по </w:t>
            </w:r>
            <w:r w:rsidRPr="00C030A7">
              <w:rPr>
                <w:b/>
                <w:color w:val="31849B"/>
                <w:lang w:val="en-US"/>
              </w:rPr>
              <w:t>m</w:t>
            </w:r>
            <w:r w:rsidRPr="00C030A7">
              <w:rPr>
                <w:b/>
                <w:color w:val="31849B"/>
                <w:vertAlign w:val="superscript"/>
              </w:rPr>
              <w:t>2</w:t>
            </w:r>
            <w:r>
              <w:rPr>
                <w:b/>
                <w:color w:val="31849B"/>
                <w:vertAlign w:val="superscript"/>
              </w:rPr>
              <w:t xml:space="preserve"> </w:t>
            </w:r>
            <w:r>
              <w:rPr>
                <w:b/>
                <w:color w:val="31849B"/>
              </w:rPr>
              <w:t>фрезованог асфалтног коловоза.</w:t>
            </w:r>
          </w:p>
          <w:p w:rsidR="0008354C" w:rsidRPr="0052743A" w:rsidRDefault="0008354C" w:rsidP="0008354C">
            <w:pPr>
              <w:jc w:val="both"/>
              <w:rPr>
                <w:b/>
                <w:color w:val="31849B"/>
              </w:rPr>
            </w:pPr>
            <w:r>
              <w:rPr>
                <w:b/>
                <w:color w:val="31849B"/>
              </w:rPr>
              <w:t xml:space="preserve">Према ситуацији има </w:t>
            </w:r>
          </w:p>
        </w:tc>
        <w:tc>
          <w:tcPr>
            <w:tcW w:w="714" w:type="dxa"/>
            <w:gridSpan w:val="2"/>
          </w:tcPr>
          <w:p w:rsidR="0008354C" w:rsidRPr="00C030A7" w:rsidRDefault="0008354C" w:rsidP="0008354C">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80,00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7"/>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ДОЊИ СТРОЈ</w:t>
            </w:r>
          </w:p>
        </w:tc>
        <w:tc>
          <w:tcPr>
            <w:tcW w:w="714" w:type="dxa"/>
            <w:gridSpan w:val="2"/>
          </w:tcPr>
          <w:p w:rsidR="0008354C" w:rsidRPr="00C030A7" w:rsidRDefault="0008354C" w:rsidP="0008354C">
            <w:pPr>
              <w:rPr>
                <w:b/>
                <w:color w:val="31849B"/>
              </w:rPr>
            </w:pPr>
          </w:p>
        </w:tc>
        <w:tc>
          <w:tcPr>
            <w:tcW w:w="1418" w:type="dxa"/>
            <w:gridSpan w:val="2"/>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2.1.</w:t>
            </w:r>
          </w:p>
        </w:tc>
        <w:tc>
          <w:tcPr>
            <w:tcW w:w="5155" w:type="dxa"/>
          </w:tcPr>
          <w:p w:rsidR="0008354C" w:rsidRPr="00C030A7" w:rsidRDefault="0008354C" w:rsidP="0008354C">
            <w:pPr>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08354C" w:rsidRPr="00C030A7" w:rsidRDefault="0008354C" w:rsidP="0008354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08354C" w:rsidRPr="00C030A7" w:rsidRDefault="0008354C" w:rsidP="0008354C">
            <w:pPr>
              <w:jc w:val="center"/>
              <w:rPr>
                <w:b/>
                <w:color w:val="31849B"/>
              </w:rPr>
            </w:pPr>
            <w:r w:rsidRPr="00C030A7">
              <w:rPr>
                <w:b/>
                <w:color w:val="31849B"/>
              </w:rPr>
              <w:t>m</w:t>
            </w:r>
            <w:r w:rsidRPr="00C030A7">
              <w:rPr>
                <w:b/>
                <w:color w:val="31849B"/>
                <w:vertAlign w:val="superscript"/>
              </w:rPr>
              <w:t>3</w:t>
            </w:r>
          </w:p>
        </w:tc>
        <w:tc>
          <w:tcPr>
            <w:tcW w:w="1418" w:type="dxa"/>
            <w:gridSpan w:val="2"/>
          </w:tcPr>
          <w:p w:rsidR="0008354C" w:rsidRPr="00AD2123" w:rsidRDefault="0008354C" w:rsidP="0008354C">
            <w:pPr>
              <w:jc w:val="center"/>
              <w:rPr>
                <w:b/>
                <w:color w:val="31849B"/>
              </w:rPr>
            </w:pPr>
            <w:r>
              <w:rPr>
                <w:b/>
                <w:color w:val="31849B"/>
              </w:rPr>
              <w:t>128,00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sidRPr="00C030A7">
              <w:rPr>
                <w:b/>
                <w:color w:val="31849B"/>
              </w:rPr>
              <w:t>2.2.</w:t>
            </w:r>
          </w:p>
        </w:tc>
        <w:tc>
          <w:tcPr>
            <w:tcW w:w="5155" w:type="dxa"/>
          </w:tcPr>
          <w:p w:rsidR="0008354C" w:rsidRPr="00C030A7" w:rsidRDefault="0008354C" w:rsidP="0008354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08354C" w:rsidRPr="00E34F00" w:rsidRDefault="0008354C" w:rsidP="0008354C">
            <w:pPr>
              <w:jc w:val="both"/>
              <w:rPr>
                <w:b/>
                <w:color w:val="31849B"/>
              </w:rPr>
            </w:pPr>
            <w:r w:rsidRPr="00C030A7">
              <w:rPr>
                <w:b/>
                <w:color w:val="31849B"/>
              </w:rPr>
              <w:t xml:space="preserve">Према </w:t>
            </w:r>
            <w:r>
              <w:rPr>
                <w:b/>
                <w:color w:val="31849B"/>
              </w:rPr>
              <w:t>ситуацији има:</w:t>
            </w:r>
          </w:p>
        </w:tc>
        <w:tc>
          <w:tcPr>
            <w:tcW w:w="714" w:type="dxa"/>
            <w:gridSpan w:val="2"/>
          </w:tcPr>
          <w:p w:rsidR="0008354C" w:rsidRPr="00C030A7"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160,00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107BC" w:rsidRDefault="0008354C" w:rsidP="0008354C">
            <w:pPr>
              <w:rPr>
                <w:b/>
                <w:color w:val="31849B"/>
              </w:rPr>
            </w:pPr>
            <w:r>
              <w:rPr>
                <w:b/>
                <w:color w:val="31849B"/>
              </w:rPr>
              <w:t>2.3.</w:t>
            </w:r>
          </w:p>
        </w:tc>
        <w:tc>
          <w:tcPr>
            <w:tcW w:w="5155" w:type="dxa"/>
          </w:tcPr>
          <w:p w:rsidR="0008354C" w:rsidRPr="00C030A7" w:rsidRDefault="0008354C" w:rsidP="0008354C">
            <w:pPr>
              <w:rPr>
                <w:b/>
                <w:color w:val="31849B"/>
              </w:rPr>
            </w:pPr>
            <w:r w:rsidRPr="00C030A7">
              <w:rPr>
                <w:b/>
                <w:color w:val="31849B"/>
              </w:rPr>
              <w:t xml:space="preserve">Израда завршног слоја банкина са планирањем и ваљањем до потребне збијености. Обрачун по </w:t>
            </w:r>
            <w:r w:rsidRPr="00C030A7">
              <w:rPr>
                <w:b/>
                <w:color w:val="31849B"/>
                <w:lang w:val="en-US"/>
              </w:rPr>
              <w:t>m</w:t>
            </w:r>
            <w:r w:rsidRPr="00C030A7">
              <w:rPr>
                <w:b/>
                <w:color w:val="31849B"/>
                <w:vertAlign w:val="superscript"/>
                <w:lang w:val="en-US"/>
              </w:rPr>
              <w:t>2</w:t>
            </w:r>
            <w:r w:rsidRPr="00C030A7">
              <w:rPr>
                <w:b/>
                <w:color w:val="31849B"/>
                <w:vertAlign w:val="superscript"/>
              </w:rPr>
              <w:t xml:space="preserve">  </w:t>
            </w:r>
            <w:r w:rsidRPr="00C030A7">
              <w:rPr>
                <w:b/>
                <w:color w:val="31849B"/>
              </w:rPr>
              <w:t>израђене банкине.</w:t>
            </w:r>
            <w:r>
              <w:rPr>
                <w:b/>
                <w:color w:val="31849B"/>
              </w:rPr>
              <w:t xml:space="preserve"> </w:t>
            </w:r>
            <w:r w:rsidRPr="00C030A7">
              <w:rPr>
                <w:b/>
                <w:color w:val="31849B"/>
              </w:rPr>
              <w:t>Према ситуацији има:</w:t>
            </w:r>
          </w:p>
        </w:tc>
        <w:tc>
          <w:tcPr>
            <w:tcW w:w="714" w:type="dxa"/>
            <w:gridSpan w:val="2"/>
          </w:tcPr>
          <w:p w:rsidR="0008354C" w:rsidRPr="00E34F00" w:rsidRDefault="0008354C" w:rsidP="0008354C">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40,00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155" w:type="dxa"/>
          </w:tcPr>
          <w:p w:rsidR="0008354C" w:rsidRPr="00C107BC" w:rsidRDefault="0008354C" w:rsidP="0008354C">
            <w:pPr>
              <w:numPr>
                <w:ilvl w:val="0"/>
                <w:numId w:val="45"/>
              </w:numPr>
              <w:jc w:val="center"/>
              <w:rPr>
                <w:b/>
                <w:i/>
                <w:color w:val="C00000"/>
              </w:rPr>
            </w:pPr>
            <w:r w:rsidRPr="00C107BC">
              <w:rPr>
                <w:b/>
                <w:i/>
                <w:color w:val="C00000"/>
              </w:rPr>
              <w:t>ГОРЊИ СТРОЈ</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r>
              <w:rPr>
                <w:b/>
                <w:color w:val="31849B"/>
              </w:rPr>
              <w:t>3.1</w:t>
            </w:r>
            <w:r w:rsidRPr="00C030A7">
              <w:rPr>
                <w:b/>
                <w:color w:val="31849B"/>
              </w:rPr>
              <w:t>.</w:t>
            </w:r>
          </w:p>
        </w:tc>
        <w:tc>
          <w:tcPr>
            <w:tcW w:w="5155" w:type="dxa"/>
          </w:tcPr>
          <w:p w:rsidR="0008354C" w:rsidRPr="00C030A7" w:rsidRDefault="0008354C" w:rsidP="0008354C">
            <w:pPr>
              <w:rPr>
                <w:b/>
                <w:color w:val="31849B"/>
              </w:rPr>
            </w:pPr>
            <w:r w:rsidRPr="00C030A7">
              <w:rPr>
                <w:b/>
                <w:color w:val="31849B"/>
              </w:rPr>
              <w:t>Израда битуменизираног носећег слоја БX</w:t>
            </w:r>
            <w:r>
              <w:rPr>
                <w:b/>
                <w:color w:val="31849B"/>
              </w:rPr>
              <w:t>НС-16 дебљине d</w:t>
            </w:r>
            <w:r w:rsidRPr="00C030A7">
              <w:rPr>
                <w:b/>
                <w:color w:val="31849B"/>
              </w:rPr>
              <w:t xml:space="preserve">=6cm, заједно са </w:t>
            </w:r>
            <w:r w:rsidRPr="00C030A7">
              <w:rPr>
                <w:b/>
                <w:color w:val="31849B"/>
              </w:rPr>
              <w:lastRenderedPageBreak/>
              <w:t>набавком материјала допремом на градилиште и у</w:t>
            </w:r>
            <w:r>
              <w:rPr>
                <w:b/>
                <w:color w:val="31849B"/>
              </w:rPr>
              <w:t>градњом. Уградња подразумева ра</w:t>
            </w:r>
            <w:r w:rsidRPr="00C030A7">
              <w:rPr>
                <w:b/>
                <w:color w:val="31849B"/>
              </w:rPr>
              <w:t>застирање, планирање на пројектоване коте. Обрачун по 1m</w:t>
            </w:r>
            <w:r w:rsidRPr="00C030A7">
              <w:rPr>
                <w:b/>
                <w:color w:val="31849B"/>
                <w:vertAlign w:val="superscript"/>
              </w:rPr>
              <w:t xml:space="preserve">2 </w:t>
            </w:r>
            <w:r w:rsidRPr="00C030A7">
              <w:rPr>
                <w:b/>
                <w:color w:val="31849B"/>
              </w:rPr>
              <w:t xml:space="preserve">у збијеном стању. </w:t>
            </w:r>
          </w:p>
        </w:tc>
        <w:tc>
          <w:tcPr>
            <w:tcW w:w="714" w:type="dxa"/>
            <w:gridSpan w:val="2"/>
          </w:tcPr>
          <w:p w:rsidR="0008354C" w:rsidRPr="00C030A7" w:rsidRDefault="0008354C" w:rsidP="0008354C">
            <w:pPr>
              <w:jc w:val="center"/>
              <w:rPr>
                <w:b/>
                <w:color w:val="31849B"/>
              </w:rPr>
            </w:pPr>
            <w:r w:rsidRPr="00C030A7">
              <w:rPr>
                <w:b/>
                <w:color w:val="31849B"/>
                <w:lang w:val="en-US"/>
              </w:rPr>
              <w:lastRenderedPageBreak/>
              <w:t>m</w:t>
            </w:r>
            <w:r w:rsidRPr="00C030A7">
              <w:rPr>
                <w:b/>
                <w:color w:val="31849B"/>
                <w:vertAlign w:val="superscript"/>
              </w:rPr>
              <w:t>2</w:t>
            </w:r>
          </w:p>
        </w:tc>
        <w:tc>
          <w:tcPr>
            <w:tcW w:w="1418" w:type="dxa"/>
            <w:gridSpan w:val="2"/>
          </w:tcPr>
          <w:p w:rsidR="0008354C" w:rsidRPr="00AD2123" w:rsidRDefault="0008354C" w:rsidP="0008354C">
            <w:pPr>
              <w:jc w:val="center"/>
              <w:rPr>
                <w:b/>
                <w:color w:val="31849B"/>
              </w:rPr>
            </w:pPr>
            <w:r>
              <w:rPr>
                <w:b/>
                <w:color w:val="31849B"/>
              </w:rPr>
              <w:t>400,00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B71AFE" w:rsidRDefault="0008354C" w:rsidP="0008354C">
            <w:pPr>
              <w:jc w:val="center"/>
              <w:rPr>
                <w:b/>
                <w:color w:val="31849B"/>
              </w:rPr>
            </w:pPr>
            <w:r>
              <w:rPr>
                <w:b/>
                <w:i/>
                <w:color w:val="C00000"/>
              </w:rPr>
              <w:t xml:space="preserve">4. </w:t>
            </w:r>
            <w:r w:rsidRPr="00C107BC">
              <w:rPr>
                <w:b/>
                <w:i/>
                <w:color w:val="C00000"/>
              </w:rPr>
              <w:t>О</w:t>
            </w:r>
            <w:r>
              <w:rPr>
                <w:b/>
                <w:i/>
                <w:color w:val="C00000"/>
              </w:rPr>
              <w:t>СТАЛИ РАДОВИ</w:t>
            </w:r>
          </w:p>
        </w:tc>
        <w:tc>
          <w:tcPr>
            <w:tcW w:w="714" w:type="dxa"/>
            <w:gridSpan w:val="2"/>
          </w:tcPr>
          <w:p w:rsidR="0008354C" w:rsidRPr="00C030A7" w:rsidRDefault="0008354C" w:rsidP="0008354C">
            <w:pPr>
              <w:jc w:val="center"/>
              <w:rPr>
                <w:b/>
                <w:color w:val="31849B"/>
                <w:lang w:val="en-US"/>
              </w:rPr>
            </w:pPr>
          </w:p>
        </w:tc>
        <w:tc>
          <w:tcPr>
            <w:tcW w:w="1418" w:type="dxa"/>
            <w:gridSpan w:val="2"/>
          </w:tcPr>
          <w:p w:rsidR="0008354C" w:rsidRPr="00C030A7"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B71AFE" w:rsidRDefault="0008354C" w:rsidP="0008354C">
            <w:pPr>
              <w:rPr>
                <w:b/>
                <w:color w:val="31849B"/>
              </w:rPr>
            </w:pPr>
            <w:r>
              <w:rPr>
                <w:b/>
                <w:color w:val="31849B"/>
              </w:rPr>
              <w:t>4.1</w:t>
            </w:r>
          </w:p>
        </w:tc>
        <w:tc>
          <w:tcPr>
            <w:tcW w:w="5155" w:type="dxa"/>
          </w:tcPr>
          <w:p w:rsidR="0008354C" w:rsidRPr="00B71AFE" w:rsidRDefault="0008354C" w:rsidP="0008354C">
            <w:pPr>
              <w:rPr>
                <w:b/>
                <w:i/>
                <w:color w:val="C00000"/>
              </w:rPr>
            </w:pPr>
            <w:r w:rsidRPr="00C030A7">
              <w:rPr>
                <w:b/>
                <w:color w:val="31849B"/>
              </w:rPr>
              <w:t>Израда</w:t>
            </w:r>
            <w:r>
              <w:rPr>
                <w:b/>
                <w:color w:val="31849B"/>
              </w:rPr>
              <w:t xml:space="preserve"> завршног слоја од армираног бетона МБ-30 дебљине d</w:t>
            </w:r>
            <w:r w:rsidRPr="00C030A7">
              <w:rPr>
                <w:b/>
                <w:color w:val="31849B"/>
              </w:rPr>
              <w:t>=</w:t>
            </w:r>
            <w:r>
              <w:rPr>
                <w:b/>
                <w:color w:val="31849B"/>
              </w:rPr>
              <w:t>15</w:t>
            </w:r>
            <w:r w:rsidRPr="00C030A7">
              <w:rPr>
                <w:b/>
                <w:color w:val="31849B"/>
              </w:rPr>
              <w:t>cm</w:t>
            </w:r>
            <w:r>
              <w:rPr>
                <w:b/>
                <w:color w:val="31849B"/>
              </w:rPr>
              <w:t xml:space="preserve">. Коловозну конструкцију армирати са арматурном мрежом </w:t>
            </w:r>
            <w:r w:rsidR="00183288">
              <w:rPr>
                <w:b/>
                <w:color w:val="31849B"/>
              </w:rPr>
              <w:t>Q</w:t>
            </w:r>
            <w:r>
              <w:rPr>
                <w:b/>
                <w:color w:val="31849B"/>
              </w:rPr>
              <w:t>138 (2.18kg/m</w:t>
            </w:r>
            <w:r w:rsidRPr="00B71AFE">
              <w:rPr>
                <w:b/>
                <w:color w:val="31849B"/>
                <w:vertAlign w:val="superscript"/>
              </w:rPr>
              <w:t>2</w:t>
            </w:r>
            <w:r>
              <w:rPr>
                <w:b/>
                <w:color w:val="31849B"/>
              </w:rPr>
              <w:t>)</w:t>
            </w:r>
            <w:r w:rsidRPr="00C030A7">
              <w:rPr>
                <w:b/>
                <w:color w:val="31849B"/>
              </w:rPr>
              <w:t xml:space="preserve"> Обрачун по m</w:t>
            </w:r>
            <w:r w:rsidRPr="00C030A7">
              <w:rPr>
                <w:b/>
                <w:color w:val="31849B"/>
                <w:vertAlign w:val="superscript"/>
              </w:rPr>
              <w:t xml:space="preserve">2 </w:t>
            </w:r>
            <w:r>
              <w:rPr>
                <w:b/>
                <w:color w:val="31849B"/>
              </w:rPr>
              <w:t>набављеног материјала за израду коловозне конструкције, оплатом и бетонирањем са израдом попречних спојница на размаку 3.5m и негом бетона. Према ситуацији има:</w:t>
            </w:r>
          </w:p>
        </w:tc>
        <w:tc>
          <w:tcPr>
            <w:tcW w:w="714" w:type="dxa"/>
            <w:gridSpan w:val="2"/>
          </w:tcPr>
          <w:p w:rsidR="0008354C" w:rsidRPr="00C030A7" w:rsidRDefault="0008354C" w:rsidP="0008354C">
            <w:pPr>
              <w:jc w:val="center"/>
              <w:rPr>
                <w:b/>
                <w:color w:val="31849B"/>
                <w:lang w:val="en-US"/>
              </w:rPr>
            </w:pPr>
            <w:r w:rsidRPr="00C030A7">
              <w:rPr>
                <w:b/>
                <w:color w:val="31849B"/>
                <w:lang w:val="en-US"/>
              </w:rPr>
              <w:t>m</w:t>
            </w:r>
            <w:r w:rsidRPr="00C030A7">
              <w:rPr>
                <w:b/>
                <w:color w:val="31849B"/>
                <w:vertAlign w:val="superscript"/>
              </w:rPr>
              <w:t>2</w:t>
            </w:r>
          </w:p>
        </w:tc>
        <w:tc>
          <w:tcPr>
            <w:tcW w:w="1418" w:type="dxa"/>
            <w:gridSpan w:val="2"/>
          </w:tcPr>
          <w:p w:rsidR="0008354C" w:rsidRPr="0052743A" w:rsidRDefault="0008354C" w:rsidP="0008354C">
            <w:pPr>
              <w:jc w:val="center"/>
              <w:rPr>
                <w:b/>
                <w:color w:val="31849B"/>
              </w:rPr>
            </w:pPr>
            <w:r>
              <w:rPr>
                <w:b/>
                <w:color w:val="31849B"/>
              </w:rPr>
              <w:t>65,00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4.2.</w:t>
            </w:r>
          </w:p>
        </w:tc>
        <w:tc>
          <w:tcPr>
            <w:tcW w:w="5155" w:type="dxa"/>
          </w:tcPr>
          <w:p w:rsidR="0008354C" w:rsidRDefault="0008354C" w:rsidP="0008354C">
            <w:pPr>
              <w:rPr>
                <w:b/>
                <w:color w:val="31849B"/>
              </w:rPr>
            </w:pPr>
            <w:r w:rsidRPr="00C030A7">
              <w:rPr>
                <w:b/>
                <w:color w:val="31849B"/>
              </w:rPr>
              <w:t>На</w:t>
            </w:r>
            <w:r>
              <w:rPr>
                <w:b/>
                <w:color w:val="31849B"/>
              </w:rPr>
              <w:t xml:space="preserve">бавка, транспорт и уградња двоструко армиране бетонске цеви испод бетонске реампе за прелаз у двориште цркве , на подлози од бетона и са испуном рова песковитим шљунком према детаљима из пројекта. </w:t>
            </w:r>
          </w:p>
          <w:p w:rsidR="0008354C" w:rsidRPr="006468A2" w:rsidRDefault="0008354C" w:rsidP="0008354C">
            <w:pPr>
              <w:rPr>
                <w:b/>
                <w:i/>
                <w:color w:val="C00000"/>
              </w:rPr>
            </w:pPr>
            <w:r>
              <w:rPr>
                <w:b/>
                <w:color w:val="31849B"/>
              </w:rPr>
              <w:t>Према ситуацији и попречним профилима има:</w:t>
            </w:r>
          </w:p>
        </w:tc>
        <w:tc>
          <w:tcPr>
            <w:tcW w:w="714" w:type="dxa"/>
            <w:gridSpan w:val="2"/>
          </w:tcPr>
          <w:p w:rsidR="0008354C" w:rsidRPr="00B23C29" w:rsidRDefault="0008354C" w:rsidP="0008354C">
            <w:pPr>
              <w:jc w:val="center"/>
              <w:rPr>
                <w:b/>
                <w:color w:val="31849B"/>
              </w:rPr>
            </w:pPr>
          </w:p>
        </w:tc>
        <w:tc>
          <w:tcPr>
            <w:tcW w:w="1418" w:type="dxa"/>
            <w:gridSpan w:val="2"/>
          </w:tcPr>
          <w:p w:rsidR="0008354C" w:rsidRPr="008F2C4C" w:rsidRDefault="0008354C" w:rsidP="0008354C">
            <w:pPr>
              <w:jc w:val="center"/>
              <w:rPr>
                <w:b/>
                <w:color w:val="31849B"/>
              </w:rPr>
            </w:pP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p>
        </w:tc>
        <w:tc>
          <w:tcPr>
            <w:tcW w:w="5155" w:type="dxa"/>
          </w:tcPr>
          <w:p w:rsidR="0008354C" w:rsidRPr="00C030A7" w:rsidRDefault="0008354C" w:rsidP="0008354C">
            <w:pPr>
              <w:rPr>
                <w:b/>
                <w:color w:val="31849B"/>
              </w:rPr>
            </w:pPr>
            <w:r>
              <w:rPr>
                <w:b/>
                <w:color w:val="31849B"/>
              </w:rPr>
              <w:t>Ø800</w:t>
            </w:r>
          </w:p>
        </w:tc>
        <w:tc>
          <w:tcPr>
            <w:tcW w:w="714" w:type="dxa"/>
            <w:gridSpan w:val="2"/>
          </w:tcPr>
          <w:p w:rsidR="0008354C" w:rsidRPr="00B23C29" w:rsidRDefault="0008354C" w:rsidP="0008354C">
            <w:pPr>
              <w:jc w:val="center"/>
              <w:rPr>
                <w:b/>
                <w:color w:val="31849B"/>
              </w:rPr>
            </w:pPr>
            <w:r>
              <w:rPr>
                <w:b/>
                <w:color w:val="31849B"/>
              </w:rPr>
              <w:t>m</w:t>
            </w:r>
          </w:p>
        </w:tc>
        <w:tc>
          <w:tcPr>
            <w:tcW w:w="1418" w:type="dxa"/>
            <w:gridSpan w:val="2"/>
          </w:tcPr>
          <w:p w:rsidR="0008354C" w:rsidRPr="008F2C4C" w:rsidRDefault="0008354C" w:rsidP="0008354C">
            <w:pPr>
              <w:jc w:val="center"/>
              <w:rPr>
                <w:b/>
                <w:color w:val="31849B"/>
              </w:rPr>
            </w:pPr>
            <w:r>
              <w:rPr>
                <w:b/>
                <w:color w:val="31849B"/>
              </w:rPr>
              <w:t>26</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Default="0008354C" w:rsidP="0008354C">
            <w:pPr>
              <w:rPr>
                <w:b/>
                <w:color w:val="31849B"/>
              </w:rPr>
            </w:pPr>
            <w:r>
              <w:rPr>
                <w:b/>
                <w:color w:val="31849B"/>
              </w:rPr>
              <w:t>4.3.</w:t>
            </w:r>
          </w:p>
        </w:tc>
        <w:tc>
          <w:tcPr>
            <w:tcW w:w="5155" w:type="dxa"/>
          </w:tcPr>
          <w:p w:rsidR="0008354C" w:rsidRDefault="0008354C" w:rsidP="00D72F28">
            <w:pPr>
              <w:rPr>
                <w:b/>
                <w:color w:val="31849B"/>
              </w:rPr>
            </w:pPr>
            <w:r>
              <w:rPr>
                <w:b/>
                <w:color w:val="31849B"/>
              </w:rPr>
              <w:t xml:space="preserve">Израда армираног бетонског канала трапезастог облика, димензија 250 (ширина врха канала); 125 (коса дужина зида); 60 (ширина дна канала) са зидовима дебљине мин. 10 </w:t>
            </w:r>
            <w:r w:rsidR="00D72F28">
              <w:rPr>
                <w:b/>
                <w:color w:val="31849B"/>
              </w:rPr>
              <w:t>cm</w:t>
            </w:r>
            <w:r>
              <w:rPr>
                <w:b/>
                <w:color w:val="31849B"/>
              </w:rPr>
              <w:t xml:space="preserve">, укупне површине зидова 0,30 </w:t>
            </w:r>
            <w:r w:rsidR="00D72F28">
              <w:rPr>
                <w:b/>
                <w:color w:val="31849B"/>
              </w:rPr>
              <w:t>m</w:t>
            </w:r>
            <w:r w:rsidRPr="006468A2">
              <w:rPr>
                <w:b/>
                <w:color w:val="31849B"/>
                <w:vertAlign w:val="superscript"/>
              </w:rPr>
              <w:t>2</w:t>
            </w:r>
            <w:r>
              <w:rPr>
                <w:b/>
                <w:color w:val="31849B"/>
                <w:vertAlign w:val="superscript"/>
              </w:rPr>
              <w:t xml:space="preserve"> </w:t>
            </w:r>
            <w:r>
              <w:rPr>
                <w:b/>
                <w:color w:val="31849B"/>
              </w:rPr>
              <w:t xml:space="preserve">на подлози од шљунка. У свему према детаљима из графичког прилога бр.2. Обрачун по </w:t>
            </w:r>
            <w:r w:rsidR="00D72F28">
              <w:rPr>
                <w:b/>
                <w:color w:val="31849B"/>
              </w:rPr>
              <w:t>m</w:t>
            </w:r>
            <w:r>
              <w:rPr>
                <w:b/>
                <w:color w:val="31849B"/>
              </w:rPr>
              <w:t xml:space="preserve"> израђеног канала заједно са бетоном, арматуром, подлогом и оплатом. Према ситуацији и профилима има:</w:t>
            </w:r>
          </w:p>
        </w:tc>
        <w:tc>
          <w:tcPr>
            <w:tcW w:w="714" w:type="dxa"/>
            <w:gridSpan w:val="2"/>
          </w:tcPr>
          <w:p w:rsidR="0008354C" w:rsidRPr="00C030A7" w:rsidRDefault="0008354C" w:rsidP="0008354C">
            <w:pPr>
              <w:jc w:val="center"/>
              <w:rPr>
                <w:b/>
                <w:color w:val="31849B"/>
                <w:lang w:val="en-US"/>
              </w:rPr>
            </w:pPr>
            <w:r>
              <w:rPr>
                <w:b/>
                <w:color w:val="31849B"/>
                <w:lang w:val="en-US"/>
              </w:rPr>
              <w:t>m</w:t>
            </w:r>
          </w:p>
        </w:tc>
        <w:tc>
          <w:tcPr>
            <w:tcW w:w="1418" w:type="dxa"/>
            <w:gridSpan w:val="2"/>
          </w:tcPr>
          <w:p w:rsidR="0008354C" w:rsidRPr="008F2C4C" w:rsidRDefault="0008354C" w:rsidP="0008354C">
            <w:pPr>
              <w:jc w:val="center"/>
              <w:rPr>
                <w:b/>
                <w:color w:val="31849B"/>
              </w:rPr>
            </w:pPr>
            <w:r>
              <w:rPr>
                <w:b/>
                <w:color w:val="31849B"/>
              </w:rPr>
              <w:t>39,00</w:t>
            </w:r>
          </w:p>
        </w:tc>
        <w:tc>
          <w:tcPr>
            <w:tcW w:w="1133" w:type="dxa"/>
          </w:tcPr>
          <w:p w:rsidR="0008354C" w:rsidRPr="00C030A7" w:rsidRDefault="0008354C" w:rsidP="0008354C">
            <w:pPr>
              <w:rPr>
                <w:b/>
                <w:color w:val="31849B"/>
              </w:rPr>
            </w:pPr>
          </w:p>
        </w:tc>
        <w:tc>
          <w:tcPr>
            <w:tcW w:w="1133" w:type="dxa"/>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69" w:type="dxa"/>
            <w:gridSpan w:val="3"/>
          </w:tcPr>
          <w:p w:rsidR="0008354C" w:rsidRPr="00C030A7" w:rsidRDefault="0008354C" w:rsidP="0008354C">
            <w:pPr>
              <w:jc w:val="right"/>
              <w:rPr>
                <w:b/>
                <w:color w:val="31849B"/>
              </w:rPr>
            </w:pPr>
            <w:r w:rsidRPr="00C030A7">
              <w:rPr>
                <w:b/>
                <w:color w:val="FF0000"/>
              </w:rPr>
              <w:t>УКУПНО без ПДВ-а:</w:t>
            </w:r>
          </w:p>
        </w:tc>
        <w:tc>
          <w:tcPr>
            <w:tcW w:w="3684" w:type="dxa"/>
            <w:gridSpan w:val="4"/>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ПДВ-е:</w:t>
            </w:r>
          </w:p>
        </w:tc>
        <w:tc>
          <w:tcPr>
            <w:tcW w:w="3695" w:type="dxa"/>
            <w:gridSpan w:val="5"/>
          </w:tcPr>
          <w:p w:rsidR="0008354C" w:rsidRPr="00C030A7" w:rsidRDefault="0008354C" w:rsidP="0008354C">
            <w:pPr>
              <w:rPr>
                <w:b/>
                <w:color w:val="31849B"/>
              </w:rPr>
            </w:pPr>
          </w:p>
        </w:tc>
      </w:tr>
      <w:tr w:rsidR="0008354C" w:rsidRPr="00C030A7" w:rsidTr="0008354C">
        <w:trPr>
          <w:trHeight w:val="338"/>
        </w:trPr>
        <w:tc>
          <w:tcPr>
            <w:tcW w:w="620" w:type="dxa"/>
          </w:tcPr>
          <w:p w:rsidR="0008354C" w:rsidRPr="00C030A7" w:rsidRDefault="0008354C" w:rsidP="0008354C">
            <w:pPr>
              <w:rPr>
                <w:b/>
                <w:color w:val="31849B"/>
              </w:rPr>
            </w:pPr>
          </w:p>
        </w:tc>
        <w:tc>
          <w:tcPr>
            <w:tcW w:w="5858" w:type="dxa"/>
            <w:gridSpan w:val="2"/>
          </w:tcPr>
          <w:p w:rsidR="0008354C" w:rsidRPr="00C030A7" w:rsidRDefault="0008354C" w:rsidP="0008354C">
            <w:pPr>
              <w:jc w:val="right"/>
              <w:rPr>
                <w:b/>
                <w:color w:val="31849B"/>
              </w:rPr>
            </w:pPr>
            <w:r w:rsidRPr="00C030A7">
              <w:rPr>
                <w:b/>
                <w:color w:val="FF0000"/>
              </w:rPr>
              <w:t>УКУПНО са ПДВ-ом:</w:t>
            </w:r>
          </w:p>
        </w:tc>
        <w:tc>
          <w:tcPr>
            <w:tcW w:w="3695" w:type="dxa"/>
            <w:gridSpan w:val="5"/>
          </w:tcPr>
          <w:p w:rsidR="0008354C" w:rsidRPr="00C030A7" w:rsidRDefault="0008354C" w:rsidP="0008354C">
            <w:pPr>
              <w:rPr>
                <w:b/>
                <w:color w:val="31849B"/>
              </w:rPr>
            </w:pPr>
          </w:p>
        </w:tc>
      </w:tr>
    </w:tbl>
    <w:p w:rsidR="0008354C" w:rsidRDefault="0008354C" w:rsidP="0008354C">
      <w:pPr>
        <w:ind w:right="-22"/>
        <w:jc w:val="both"/>
        <w:rPr>
          <w:sz w:val="22"/>
          <w:szCs w:val="22"/>
        </w:rPr>
      </w:pPr>
    </w:p>
    <w:p w:rsidR="0008354C" w:rsidRDefault="0008354C" w:rsidP="0008354C">
      <w:pPr>
        <w:ind w:right="-22"/>
        <w:jc w:val="both"/>
        <w:rPr>
          <w:sz w:val="22"/>
          <w:szCs w:val="22"/>
        </w:rPr>
      </w:pPr>
    </w:p>
    <w:p w:rsidR="00183288" w:rsidRDefault="00183288" w:rsidP="0008354C">
      <w:pPr>
        <w:ind w:right="-22"/>
        <w:jc w:val="both"/>
        <w:rPr>
          <w:sz w:val="22"/>
          <w:szCs w:val="22"/>
        </w:rPr>
      </w:pPr>
    </w:p>
    <w:p w:rsidR="00183288" w:rsidRDefault="00183288" w:rsidP="0008354C">
      <w:pPr>
        <w:ind w:right="-22"/>
        <w:jc w:val="both"/>
        <w:rPr>
          <w:sz w:val="22"/>
          <w:szCs w:val="22"/>
        </w:rPr>
      </w:pPr>
    </w:p>
    <w:p w:rsidR="00183288" w:rsidRDefault="00183288" w:rsidP="0008354C">
      <w:pPr>
        <w:ind w:right="-22"/>
        <w:jc w:val="both"/>
        <w:rPr>
          <w:sz w:val="22"/>
          <w:szCs w:val="22"/>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FB725A" w:rsidRPr="00FB725A" w:rsidRDefault="00FB725A" w:rsidP="00FB725A">
      <w:pPr>
        <w:jc w:val="center"/>
        <w:rPr>
          <w:b/>
          <w:bCs/>
          <w:i/>
          <w:iCs/>
          <w:sz w:val="20"/>
          <w:szCs w:val="20"/>
          <w:lang w:val="ru-RU"/>
        </w:rPr>
      </w:pPr>
    </w:p>
    <w:p w:rsidR="009D2297" w:rsidRDefault="009D2297"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2A58C2" w:rsidRDefault="002A58C2" w:rsidP="00FB725A">
      <w:pPr>
        <w:jc w:val="center"/>
        <w:rPr>
          <w:b/>
          <w:bCs/>
          <w:i/>
          <w:iCs/>
          <w:sz w:val="20"/>
          <w:szCs w:val="20"/>
          <w:lang w:val="ru-RU"/>
        </w:rPr>
      </w:pPr>
    </w:p>
    <w:p w:rsidR="00FB725A" w:rsidRDefault="00FB725A" w:rsidP="00FB725A">
      <w:pPr>
        <w:jc w:val="center"/>
        <w:rPr>
          <w:b/>
          <w:bCs/>
          <w:i/>
          <w:iCs/>
          <w:sz w:val="20"/>
          <w:szCs w:val="20"/>
          <w:lang w:val="ru-RU"/>
        </w:rPr>
      </w:pPr>
      <w:r w:rsidRPr="00FB725A">
        <w:rPr>
          <w:b/>
          <w:bCs/>
          <w:i/>
          <w:iCs/>
          <w:sz w:val="20"/>
          <w:szCs w:val="20"/>
          <w:lang w:val="ru-RU"/>
        </w:rPr>
        <w:lastRenderedPageBreak/>
        <w:t>РЕКАПИТУЛАЦИЈА РАДОВА:</w:t>
      </w:r>
    </w:p>
    <w:p w:rsidR="00BC1CA6" w:rsidRPr="00FB725A" w:rsidRDefault="00BC1CA6" w:rsidP="00FB725A">
      <w:pPr>
        <w:jc w:val="center"/>
        <w:rPr>
          <w:b/>
          <w:bCs/>
          <w:i/>
          <w:iCs/>
          <w:sz w:val="20"/>
          <w:szCs w:val="20"/>
        </w:rPr>
      </w:pPr>
    </w:p>
    <w:p w:rsidR="00FB725A" w:rsidRPr="00FB725A" w:rsidRDefault="00FB725A" w:rsidP="00FB725A">
      <w:pPr>
        <w:jc w:val="center"/>
        <w:rPr>
          <w:b/>
          <w:bCs/>
          <w:i/>
          <w:iCs/>
          <w:sz w:val="20"/>
          <w:szCs w:val="20"/>
        </w:rPr>
      </w:pPr>
      <w:r w:rsidRPr="00FB725A">
        <w:rPr>
          <w:b/>
          <w:bCs/>
          <w:i/>
          <w:iCs/>
          <w:sz w:val="20"/>
          <w:szCs w:val="20"/>
        </w:rPr>
        <w:t>ЗБИРНИ ПРЕДРАЧУН РАДОВА</w:t>
      </w:r>
    </w:p>
    <w:p w:rsidR="009D2297" w:rsidRDefault="009D2297" w:rsidP="00FB725A">
      <w:pPr>
        <w:jc w:val="center"/>
        <w:rPr>
          <w:b/>
          <w:bCs/>
          <w:i/>
          <w:iCs/>
          <w:sz w:val="32"/>
          <w:szCs w:val="32"/>
        </w:rPr>
      </w:pPr>
    </w:p>
    <w:p w:rsidR="00FB725A" w:rsidRDefault="00FB725A" w:rsidP="00FB725A">
      <w:pPr>
        <w:rPr>
          <w:b/>
          <w:sz w:val="20"/>
          <w:lang w:val="sr-Cyrl-CS"/>
        </w:rPr>
      </w:pPr>
      <w:r>
        <w:rPr>
          <w:b/>
          <w:sz w:val="20"/>
          <w:lang w:val="sr-Cyrl-CS"/>
        </w:rPr>
        <w:t xml:space="preserve">1. Путни правац: „Улица у КО Кула на КП бр. </w:t>
      </w:r>
      <w:r w:rsidR="008F2C4C">
        <w:rPr>
          <w:b/>
          <w:sz w:val="20"/>
          <w:lang w:val="sr-Cyrl-CS"/>
        </w:rPr>
        <w:t>577</w:t>
      </w:r>
      <w:r>
        <w:rPr>
          <w:b/>
          <w:sz w:val="20"/>
          <w:lang w:val="sr-Cyrl-CS"/>
        </w:rPr>
        <w:t>;</w:t>
      </w:r>
      <w:r w:rsidR="008F2C4C">
        <w:rPr>
          <w:b/>
          <w:sz w:val="20"/>
          <w:lang w:val="sr-Cyrl-CS"/>
        </w:rPr>
        <w:t xml:space="preserve"> 563</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Default="00FB725A" w:rsidP="00FB725A">
      <w:pPr>
        <w:rPr>
          <w:b/>
          <w:sz w:val="20"/>
          <w:lang w:val="sr-Latn-CS"/>
        </w:rPr>
      </w:pPr>
      <w:r>
        <w:rPr>
          <w:b/>
          <w:sz w:val="20"/>
          <w:lang w:val="sr-Cyrl-CS"/>
        </w:rPr>
        <w:t>2. Путни правац: „Улица у КО Смољинац на КП бр. 1767:</w:t>
      </w:r>
    </w:p>
    <w:p w:rsidR="00FB725A" w:rsidRDefault="00FB725A" w:rsidP="00FB725A">
      <w:pPr>
        <w:rPr>
          <w:b/>
          <w:bCs/>
          <w:iCs/>
          <w:sz w:val="20"/>
          <w:szCs w:val="20"/>
          <w:lang w:val="ru-RU"/>
        </w:rPr>
      </w:pPr>
      <w:r>
        <w:rPr>
          <w:b/>
          <w:bCs/>
          <w:iCs/>
          <w:sz w:val="20"/>
          <w:szCs w:val="20"/>
          <w:lang w:val="ru-RU"/>
        </w:rPr>
        <w:t>УКУПНА  ВРЕДНОСТ  БЕЗ ПДВ-а:</w:t>
      </w:r>
      <w:r>
        <w:rPr>
          <w:b/>
          <w:sz w:val="20"/>
          <w:szCs w:val="20"/>
          <w:lang w:val="sr-Cyrl-CS"/>
        </w:rPr>
        <w:t xml:space="preserve">________________________, </w:t>
      </w:r>
      <w:r>
        <w:rPr>
          <w:b/>
          <w:bCs/>
          <w:iCs/>
          <w:sz w:val="20"/>
          <w:szCs w:val="20"/>
          <w:lang w:val="ru-RU"/>
        </w:rPr>
        <w:t xml:space="preserve">УКУПНА ВРЕДНОСТ СА ПДВ-ом:__________________________ </w:t>
      </w:r>
    </w:p>
    <w:p w:rsidR="00FB725A" w:rsidRDefault="00FB725A" w:rsidP="00FB725A">
      <w:pPr>
        <w:rPr>
          <w:b/>
          <w:sz w:val="20"/>
          <w:szCs w:val="20"/>
          <w:lang w:val="sr-Cyrl-CS"/>
        </w:rPr>
      </w:pPr>
    </w:p>
    <w:p w:rsidR="00FB725A" w:rsidRPr="00FB725A" w:rsidRDefault="00FB725A" w:rsidP="00FB725A">
      <w:pPr>
        <w:rPr>
          <w:b/>
          <w:bCs/>
          <w:iCs/>
          <w:sz w:val="20"/>
          <w:szCs w:val="20"/>
          <w:lang w:val="ru-RU"/>
        </w:rPr>
      </w:pPr>
      <w:r w:rsidRPr="009D2297">
        <w:rPr>
          <w:b/>
          <w:bCs/>
          <w:iCs/>
          <w:color w:val="C00000"/>
          <w:sz w:val="20"/>
          <w:szCs w:val="20"/>
          <w:lang w:val="ru-RU"/>
        </w:rPr>
        <w:t>УКУПНА  ВРЕДНОСТ ПОНУДЕ БЕЗ ПДВ-а:</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FB725A">
      <w:pPr>
        <w:rPr>
          <w:b/>
          <w:bCs/>
          <w:iCs/>
          <w:sz w:val="20"/>
          <w:szCs w:val="20"/>
          <w:lang w:val="ru-RU"/>
        </w:rPr>
      </w:pPr>
      <w:r w:rsidRPr="009D2297">
        <w:rPr>
          <w:b/>
          <w:bCs/>
          <w:iCs/>
          <w:color w:val="C00000"/>
          <w:sz w:val="20"/>
          <w:szCs w:val="20"/>
          <w:lang w:val="ru-RU"/>
        </w:rPr>
        <w:t>ОБРАЧУНАТ ПДВ</w:t>
      </w:r>
      <w:r w:rsidR="009D2297" w:rsidRPr="009D2297">
        <w:rPr>
          <w:b/>
          <w:bCs/>
          <w:iCs/>
          <w:color w:val="C00000"/>
          <w:sz w:val="20"/>
          <w:szCs w:val="20"/>
          <w:lang w:val="ru-RU"/>
        </w:rPr>
        <w:t>-е</w:t>
      </w:r>
      <w:r w:rsidRPr="009D2297">
        <w:rPr>
          <w:b/>
          <w:bCs/>
          <w:iCs/>
          <w:color w:val="C00000"/>
          <w:sz w:val="20"/>
          <w:szCs w:val="20"/>
          <w:lang w:val="ru-RU"/>
        </w:rPr>
        <w:t>:</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_________________</w:t>
      </w:r>
    </w:p>
    <w:p w:rsidR="009D2297" w:rsidRDefault="009D2297" w:rsidP="00FB725A">
      <w:pPr>
        <w:rPr>
          <w:b/>
          <w:bCs/>
          <w:iCs/>
          <w:sz w:val="20"/>
          <w:szCs w:val="20"/>
          <w:lang w:val="ru-RU"/>
        </w:rPr>
      </w:pPr>
    </w:p>
    <w:p w:rsidR="00FB725A" w:rsidRPr="00FB725A" w:rsidRDefault="00FB725A" w:rsidP="009D2297">
      <w:pPr>
        <w:ind w:left="709" w:hanging="709"/>
        <w:rPr>
          <w:b/>
          <w:bCs/>
          <w:iCs/>
          <w:sz w:val="20"/>
          <w:szCs w:val="20"/>
          <w:lang w:val="ru-RU"/>
        </w:rPr>
      </w:pPr>
      <w:r w:rsidRPr="009D2297">
        <w:rPr>
          <w:b/>
          <w:bCs/>
          <w:iCs/>
          <w:color w:val="C00000"/>
          <w:sz w:val="20"/>
          <w:szCs w:val="20"/>
          <w:lang w:val="ru-RU"/>
        </w:rPr>
        <w:t>УКУПНА ВРЕДНОСТ ПОНУДЕ СА ПДВ-ом:</w:t>
      </w:r>
      <w:r w:rsidRPr="00FB725A">
        <w:rPr>
          <w:b/>
          <w:bCs/>
          <w:iCs/>
          <w:sz w:val="20"/>
          <w:szCs w:val="20"/>
          <w:lang w:val="ru-RU"/>
        </w:rPr>
        <w:t xml:space="preserve">                         </w:t>
      </w:r>
      <w:r w:rsidRPr="00FB725A">
        <w:rPr>
          <w:b/>
          <w:bCs/>
          <w:iCs/>
          <w:sz w:val="20"/>
          <w:szCs w:val="20"/>
          <w:lang w:val="ru-RU"/>
        </w:rPr>
        <w:tab/>
      </w:r>
      <w:r w:rsidRPr="00FB725A">
        <w:rPr>
          <w:b/>
          <w:bCs/>
          <w:iCs/>
          <w:sz w:val="20"/>
          <w:szCs w:val="20"/>
          <w:lang w:val="ru-RU"/>
        </w:rPr>
        <w:tab/>
      </w:r>
      <w:r w:rsidRPr="00FB725A">
        <w:rPr>
          <w:b/>
          <w:bCs/>
          <w:iCs/>
          <w:sz w:val="20"/>
          <w:szCs w:val="20"/>
          <w:lang w:val="ru-RU"/>
        </w:rPr>
        <w:tab/>
      </w:r>
      <w:r w:rsidRPr="00FB725A">
        <w:rPr>
          <w:b/>
          <w:bCs/>
          <w:iCs/>
          <w:sz w:val="20"/>
          <w:szCs w:val="20"/>
          <w:lang w:val="ru-RU"/>
        </w:rPr>
        <w:tab/>
        <w:t xml:space="preserve"> </w:t>
      </w:r>
      <w:r w:rsidR="009D2297">
        <w:rPr>
          <w:b/>
          <w:bCs/>
          <w:iCs/>
          <w:sz w:val="20"/>
          <w:szCs w:val="20"/>
          <w:lang w:val="ru-RU"/>
        </w:rPr>
        <w:t xml:space="preserve">            </w:t>
      </w:r>
      <w:r w:rsidRPr="00FB725A">
        <w:rPr>
          <w:b/>
          <w:bCs/>
          <w:iCs/>
          <w:sz w:val="20"/>
          <w:szCs w:val="20"/>
          <w:lang w:val="ru-RU"/>
        </w:rPr>
        <w:t>_________________</w:t>
      </w:r>
    </w:p>
    <w:p w:rsidR="009D2297" w:rsidRDefault="009D2297" w:rsidP="00F77FCF">
      <w:pPr>
        <w:jc w:val="center"/>
        <w:rPr>
          <w:b/>
          <w:color w:val="C00000"/>
          <w:u w:val="single"/>
          <w:lang w:val="ru-RU"/>
        </w:rPr>
      </w:pPr>
    </w:p>
    <w:p w:rsidR="009D2297" w:rsidRDefault="009D2297"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9D2297" w:rsidRDefault="009D2297" w:rsidP="00B62341">
      <w:pPr>
        <w:numPr>
          <w:ilvl w:val="0"/>
          <w:numId w:val="16"/>
        </w:numPr>
        <w:jc w:val="both"/>
        <w:rPr>
          <w:lang w:val="ru-RU"/>
        </w:rPr>
      </w:pPr>
      <w:r>
        <w:rPr>
          <w:lang w:val="ru-RU"/>
        </w:rPr>
        <w:t>У делу РЕКАПИТУЛАЦИЈА РАДОВА (Збирни предрачун радова) уписује се укупна вредност наведених врста радова, чијим сабирањем се долази до укупне вредности понуде без ПДВ-а.</w:t>
      </w:r>
    </w:p>
    <w:p w:rsidR="009D2297" w:rsidRPr="00F77FCF" w:rsidRDefault="009D2297" w:rsidP="00B62341">
      <w:pPr>
        <w:numPr>
          <w:ilvl w:val="0"/>
          <w:numId w:val="16"/>
        </w:numPr>
        <w:jc w:val="both"/>
        <w:rPr>
          <w:lang w:val="ru-RU"/>
        </w:rPr>
      </w:pPr>
      <w:r>
        <w:rPr>
          <w:lang w:val="ru-RU"/>
        </w:rPr>
        <w:t>Након обрачуна ПДВ-а, у последњем реду рекапитулације уписује се укупна вредност понуде са обрачунатим ПДВ-ом.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BE52D9" w:rsidRPr="009B686C" w:rsidRDefault="00BE52D9" w:rsidP="00BE52D9">
      <w:pPr>
        <w:jc w:val="right"/>
        <w:rPr>
          <w:b/>
          <w:bCs/>
        </w:rPr>
      </w:pPr>
      <w:r>
        <w:rPr>
          <w:b/>
          <w:bCs/>
        </w:rPr>
        <w:lastRenderedPageBreak/>
        <w:t>(ОБРАЗАЦ</w:t>
      </w:r>
      <w:r w:rsidR="00974413">
        <w:rPr>
          <w:b/>
          <w:bCs/>
        </w:rPr>
        <w:t xml:space="preserve"> </w:t>
      </w:r>
      <w:r>
        <w:rPr>
          <w:b/>
          <w:bCs/>
        </w:rPr>
        <w:t xml:space="preserve"> 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 </w:t>
      </w:r>
      <w:r w:rsidRPr="00893CBF">
        <w:t xml:space="preserve"> </w:t>
      </w:r>
      <w:r>
        <w:t xml:space="preserve">радови на </w:t>
      </w:r>
      <w:r w:rsidR="008F2C4C">
        <w:t>реконструкцији улица</w:t>
      </w:r>
      <w:r w:rsidR="009D2297">
        <w:t xml:space="preserve"> у насељу</w:t>
      </w:r>
      <w:r>
        <w:t xml:space="preserve"> </w:t>
      </w:r>
      <w:r w:rsidR="009D2297">
        <w:t>Кула и Смољинац</w:t>
      </w:r>
      <w:r>
        <w:t xml:space="preserve"> општина Мало Црниће,  </w:t>
      </w:r>
      <w:r w:rsidRPr="00BE52D9">
        <w:rPr>
          <w:color w:val="C00000"/>
        </w:rPr>
        <w:t xml:space="preserve">ЈН бр. </w:t>
      </w:r>
      <w:r w:rsidR="009D2297">
        <w:rPr>
          <w:b/>
          <w:color w:val="C00000"/>
        </w:rPr>
        <w:t>19</w:t>
      </w:r>
      <w:r w:rsidRPr="00BE52D9">
        <w:rPr>
          <w:b/>
          <w:color w:val="C00000"/>
          <w:lang w:val="en-US"/>
        </w:rPr>
        <w:t>/201</w:t>
      </w:r>
      <w:r w:rsidRPr="00BE52D9">
        <w:rPr>
          <w:b/>
          <w:color w:val="C00000"/>
        </w:rPr>
        <w:t>8</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A4A0C" w:rsidRPr="00062FA3" w:rsidRDefault="00EA4A0C" w:rsidP="00BE52D9">
      <w:pPr>
        <w:jc w:val="both"/>
        <w:rPr>
          <w:lang w:val="ru-RU"/>
        </w:rPr>
      </w:pP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CC030E" w:rsidRDefault="00CC030E" w:rsidP="00E80A3C">
      <w:pPr>
        <w:spacing w:after="120"/>
        <w:ind w:firstLine="720"/>
        <w:jc w:val="both"/>
        <w:rPr>
          <w:lang w:val="sr-Cyrl-CS"/>
        </w:rPr>
      </w:pP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CC030E" w:rsidRDefault="00CC030E"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 xml:space="preserve">у отвореном поступку јавне набавке радова – </w:t>
      </w:r>
      <w:r w:rsidR="008F2C4C">
        <w:t>реконструкција улица</w:t>
      </w:r>
      <w:r w:rsidR="009D2297">
        <w:t xml:space="preserve"> у насељу </w:t>
      </w:r>
      <w:r w:rsidR="00CC030E">
        <w:t xml:space="preserve"> </w:t>
      </w:r>
      <w:r w:rsidR="009D2297">
        <w:t xml:space="preserve">Кула и </w:t>
      </w:r>
      <w:r w:rsidR="00CC030E">
        <w:t xml:space="preserve"> </w:t>
      </w:r>
      <w:r w:rsidR="009D2297">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9D2297">
        <w:rPr>
          <w:b/>
          <w:color w:val="C00000"/>
        </w:rPr>
        <w:t>19</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Pr="00CC030E">
        <w:rPr>
          <w:lang w:val="sr-Cyrl-CS"/>
        </w:rPr>
        <w:t>18</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 xml:space="preserve">у отвореном поступку јавне набавке радова – </w:t>
      </w:r>
      <w:r w:rsidR="008F2C4C">
        <w:t>реконструкција улица</w:t>
      </w:r>
      <w:r w:rsidR="008E1215">
        <w:t xml:space="preserve"> у насељу</w:t>
      </w:r>
      <w:r w:rsidR="00CC030E">
        <w:t xml:space="preserve"> </w:t>
      </w:r>
      <w:r w:rsidR="008E1215">
        <w:t xml:space="preserve">Кула и </w:t>
      </w:r>
      <w:r w:rsidR="00CC030E">
        <w:t xml:space="preserve"> </w:t>
      </w:r>
      <w:r w:rsidR="008E1215">
        <w:t>Смољинац</w:t>
      </w:r>
      <w:r w:rsidR="00CC030E">
        <w:t xml:space="preserve"> општина Мало Црниће,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8E1215">
        <w:rPr>
          <w:b/>
          <w:color w:val="C00000"/>
        </w:rPr>
        <w:t>19</w:t>
      </w:r>
      <w:r w:rsidR="00CC030E" w:rsidRPr="00CC030E">
        <w:rPr>
          <w:b/>
          <w:color w:val="C00000"/>
          <w:lang w:val="sr-Cyrl-CS"/>
        </w:rPr>
        <w:t>/201</w:t>
      </w:r>
      <w:r w:rsidR="00CC030E" w:rsidRPr="00CC030E">
        <w:rPr>
          <w:b/>
          <w:color w:val="C00000"/>
        </w:rPr>
        <w:t>8</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Pr="00CC030E">
        <w:rPr>
          <w:lang w:val="sr-Cyrl-CS"/>
        </w:rPr>
        <w:t>18</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rPr>
        <w:t>о и</w:t>
      </w:r>
      <w:r w:rsidR="00863F81">
        <w:rPr>
          <w:b/>
          <w:bCs/>
        </w:rPr>
        <w:t>звођењу</w:t>
      </w:r>
      <w:r w:rsidR="00974413">
        <w:rPr>
          <w:b/>
          <w:bCs/>
        </w:rPr>
        <w:t xml:space="preserve"> радова на </w:t>
      </w:r>
      <w:r w:rsidR="00D25D66">
        <w:rPr>
          <w:b/>
          <w:bCs/>
        </w:rPr>
        <w:t>реконструкцији улица</w:t>
      </w:r>
      <w:r w:rsidR="00C93F90">
        <w:rPr>
          <w:b/>
          <w:bCs/>
        </w:rPr>
        <w:t xml:space="preserve"> у насељу</w:t>
      </w:r>
      <w:r w:rsidR="00863F81">
        <w:rPr>
          <w:b/>
          <w:bCs/>
        </w:rPr>
        <w:t xml:space="preserve"> </w:t>
      </w:r>
    </w:p>
    <w:p w:rsidR="00974413" w:rsidRPr="003D648D" w:rsidRDefault="00C93F90" w:rsidP="00974413">
      <w:pPr>
        <w:jc w:val="center"/>
        <w:rPr>
          <w:b/>
          <w:bCs/>
        </w:rPr>
      </w:pPr>
      <w:r>
        <w:rPr>
          <w:b/>
          <w:bCs/>
        </w:rPr>
        <w:t>Кула и Смољинац</w:t>
      </w:r>
      <w:r w:rsidR="00863F81">
        <w:rPr>
          <w:b/>
          <w:bCs/>
        </w:rPr>
        <w:t xml:space="preserve"> </w:t>
      </w:r>
      <w:r w:rsidR="00974413">
        <w:rPr>
          <w:b/>
          <w:bCs/>
        </w:rPr>
        <w:t xml:space="preserve"> </w:t>
      </w:r>
      <w:r w:rsidR="00863F81">
        <w:rPr>
          <w:b/>
          <w:bCs/>
        </w:rPr>
        <w:t>општина</w:t>
      </w:r>
      <w:r w:rsidR="00974413">
        <w:rPr>
          <w:b/>
          <w:bCs/>
        </w:rPr>
        <w:t xml:space="preserve"> Мало Црниће</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6B25F5">
        <w:rPr>
          <w:kern w:val="1"/>
          <w:lang w:val="sr-Cyrl-CS"/>
        </w:rPr>
        <w:t>8</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 да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sidR="00D25D66">
        <w:rPr>
          <w:color w:val="000000"/>
        </w:rPr>
        <w:t>реконструкцији улица</w:t>
      </w:r>
      <w:r w:rsidR="00C93F90">
        <w:rPr>
          <w:color w:val="000000"/>
        </w:rPr>
        <w:t xml:space="preserve"> у насељу</w:t>
      </w:r>
      <w:r>
        <w:rPr>
          <w:color w:val="000000"/>
        </w:rPr>
        <w:t xml:space="preserve"> </w:t>
      </w:r>
      <w:r w:rsidR="00C93F90">
        <w:rPr>
          <w:color w:val="000000"/>
        </w:rPr>
        <w:t>Кула и Смољинац општина</w:t>
      </w:r>
      <w:r w:rsidR="00974413">
        <w:rPr>
          <w:color w:val="000000"/>
        </w:rPr>
        <w:t xml:space="preserve"> Мало Црниће</w:t>
      </w:r>
      <w:r>
        <w:rPr>
          <w:color w:val="000000"/>
        </w:rPr>
        <w:t xml:space="preserve">, </w:t>
      </w:r>
      <w:r w:rsidR="00C93F90">
        <w:rPr>
          <w:b/>
          <w:color w:val="C00000"/>
        </w:rPr>
        <w:t>ЈН бр. 19</w:t>
      </w:r>
      <w:r w:rsidRPr="00863F81">
        <w:rPr>
          <w:b/>
          <w:color w:val="C00000"/>
        </w:rPr>
        <w:t>/2018</w:t>
      </w:r>
      <w:r>
        <w:rPr>
          <w:color w:val="000000"/>
        </w:rPr>
        <w:t xml:space="preserve">, </w:t>
      </w:r>
      <w:r w:rsidR="00974413">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sidR="00C93F90">
        <w:rPr>
          <w:color w:val="000000"/>
          <w:lang w:val="ru-RU"/>
        </w:rPr>
        <w:t>на својој интернет адреси</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бројем: ________  од __________2018.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C93F90">
        <w:rPr>
          <w:b/>
          <w:color w:val="C00000"/>
        </w:rPr>
        <w:t>19</w:t>
      </w:r>
      <w:r w:rsidRPr="006B25F5">
        <w:rPr>
          <w:b/>
          <w:color w:val="C00000"/>
        </w:rPr>
        <w:t>/201</w:t>
      </w:r>
      <w:r w:rsidR="006918AC" w:rsidRPr="006B25F5">
        <w:rPr>
          <w:b/>
          <w:color w:val="C00000"/>
        </w:rPr>
        <w:t>8</w:t>
      </w:r>
      <w:r>
        <w:t xml:space="preserve"> „Р</w:t>
      </w:r>
      <w:r w:rsidR="00C93F90">
        <w:t xml:space="preserve">адови на </w:t>
      </w:r>
      <w:r w:rsidR="00D25D66">
        <w:t xml:space="preserve">реконструкцији улица </w:t>
      </w:r>
      <w:r w:rsidR="00C93F90">
        <w:t>у насељу</w:t>
      </w:r>
      <w:r w:rsidR="006918AC">
        <w:t xml:space="preserve"> </w:t>
      </w:r>
      <w:r w:rsidR="00C93F90">
        <w:t>Кула и Смољинац</w:t>
      </w:r>
      <w:r>
        <w:t xml:space="preserve"> </w:t>
      </w:r>
      <w:r w:rsidR="006918AC">
        <w:t>општина</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6918AC">
        <w:rPr>
          <w:color w:val="000000"/>
        </w:rPr>
        <w:t>8</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D25D66">
        <w:rPr>
          <w:lang w:val="sr-Cyrl-CS"/>
        </w:rPr>
        <w:t>реконструкцији улица</w:t>
      </w:r>
      <w:r w:rsidR="00C93F90">
        <w:rPr>
          <w:lang w:val="sr-Cyrl-CS"/>
        </w:rPr>
        <w:t xml:space="preserve"> у насељу</w:t>
      </w:r>
      <w:r>
        <w:rPr>
          <w:lang w:val="sr-Cyrl-CS"/>
        </w:rPr>
        <w:t xml:space="preserve"> </w:t>
      </w:r>
      <w:r w:rsidR="00C93F90">
        <w:rPr>
          <w:lang w:val="sr-Cyrl-CS"/>
        </w:rPr>
        <w:t>Кула и Смољинац</w:t>
      </w:r>
      <w:r>
        <w:rPr>
          <w:lang w:val="sr-Cyrl-CS"/>
        </w:rPr>
        <w:t xml:space="preserve"> општина Мало </w:t>
      </w:r>
      <w:r>
        <w:rPr>
          <w:lang w:val="sr-Cyrl-CS"/>
        </w:rPr>
        <w:lastRenderedPageBreak/>
        <w:t>Црниће</w:t>
      </w:r>
      <w:r w:rsidRPr="00D26E55">
        <w:rPr>
          <w:lang w:val="ru-RU"/>
        </w:rPr>
        <w:t>,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C93F90">
        <w:rPr>
          <w:lang w:val="ru-RU"/>
        </w:rPr>
        <w:t>ЈН бр. 19</w:t>
      </w:r>
      <w:r>
        <w:rPr>
          <w:lang w:val="ru-RU"/>
        </w:rPr>
        <w:t>/2018.</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 __________ од _________2018</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1E6C04" w:rsidRPr="001E6C04" w:rsidRDefault="001E6C04" w:rsidP="004D6393">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 није обрачунат у складу са чл.</w:t>
      </w:r>
      <w:r w:rsidRPr="001E6C04">
        <w:rPr>
          <w:color w:val="000000"/>
        </w:rPr>
        <w:t xml:space="preserve"> 10 став. 2. тачка 3. Закона о порезу на додату вредност“.</w:t>
      </w:r>
    </w:p>
    <w:p w:rsidR="001E6C04" w:rsidRDefault="001E6C04" w:rsidP="004D6393">
      <w:pPr>
        <w:autoSpaceDE w:val="0"/>
        <w:jc w:val="center"/>
        <w:rPr>
          <w:b/>
          <w:color w:val="C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_____2018.</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B72B1C" w:rsidRPr="009D5416" w:rsidRDefault="00B72B1C" w:rsidP="00B72B1C">
      <w:pPr>
        <w:jc w:val="center"/>
        <w:rPr>
          <w:b/>
          <w:i/>
          <w:color w:val="C00000"/>
        </w:rPr>
      </w:pPr>
      <w:r>
        <w:rPr>
          <w:b/>
          <w:i/>
          <w:color w:val="C00000"/>
        </w:rPr>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B72B1C" w:rsidRDefault="00AB00B6" w:rsidP="00AB00B6">
      <w:pPr>
        <w:ind w:firstLine="709"/>
        <w:jc w:val="both"/>
      </w:pPr>
      <w:r>
        <w:lastRenderedPageBreak/>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B00B6" w:rsidRDefault="00AB00B6" w:rsidP="00AB00B6">
      <w:pPr>
        <w:ind w:firstLine="709"/>
        <w:jc w:val="both"/>
      </w:pPr>
      <w:r>
        <w:t>Јединичне цене за све позиције из предмера радова усвојене понуде извођача бр. ______ од ________2018.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lastRenderedPageBreak/>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B72B1C">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00B6" w:rsidRDefault="00AB00B6" w:rsidP="00AB00B6">
      <w:pPr>
        <w:jc w:val="center"/>
        <w:rPr>
          <w:b/>
          <w:color w:val="C00000"/>
          <w:lang w:val="sr-Cyrl-CS"/>
        </w:rPr>
      </w:pPr>
    </w:p>
    <w:p w:rsidR="004E5615" w:rsidRDefault="004E5615" w:rsidP="00AB00B6">
      <w:pPr>
        <w:jc w:val="center"/>
        <w:rPr>
          <w:b/>
          <w:color w:val="C00000"/>
          <w:lang w:val="sr-Cyrl-CS"/>
        </w:rPr>
      </w:pPr>
    </w:p>
    <w:p w:rsidR="004E5615" w:rsidRDefault="004E5615"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lastRenderedPageBreak/>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lastRenderedPageBreak/>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B72B1C">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lastRenderedPageBreak/>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B72B1C">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4E5615" w:rsidRDefault="004E5615"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lastRenderedPageBreak/>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555536">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555536">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555536" w:rsidRDefault="00555536" w:rsidP="00C416AF">
      <w:pPr>
        <w:jc w:val="center"/>
        <w:rPr>
          <w:b/>
          <w:color w:val="C00000"/>
          <w:lang w:val="sr-Cyrl-CS"/>
        </w:rPr>
      </w:pPr>
    </w:p>
    <w:p w:rsidR="00985224" w:rsidRPr="00985224" w:rsidRDefault="00985224" w:rsidP="00C416AF">
      <w:pPr>
        <w:jc w:val="center"/>
        <w:rPr>
          <w:b/>
          <w:color w:val="C00000"/>
          <w:lang w:val="sr-Cyrl-CS"/>
        </w:rPr>
      </w:pPr>
      <w:r w:rsidRPr="00985224">
        <w:rPr>
          <w:b/>
          <w:color w:val="C00000"/>
          <w:lang w:val="sr-Cyrl-CS"/>
        </w:rPr>
        <w:lastRenderedPageBreak/>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Pr="00062FA3">
        <w:rPr>
          <w:bCs/>
          <w:lang w:val="ru-RU"/>
        </w:rPr>
        <w:t>_ од __________2018.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974413" w:rsidRDefault="00974413" w:rsidP="00974413">
      <w:pPr>
        <w:ind w:firstLine="709"/>
        <w:jc w:val="center"/>
        <w:rPr>
          <w:b/>
          <w:lang w:val="sr-Cyrl-CS"/>
        </w:rPr>
      </w:pPr>
    </w:p>
    <w:p w:rsidR="00555536" w:rsidRDefault="00555536"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555536" w:rsidRDefault="00974413" w:rsidP="00974413">
      <w:pPr>
        <w:pStyle w:val="ListParagraph"/>
        <w:ind w:left="0"/>
        <w:jc w:val="both"/>
        <w:rPr>
          <w:b/>
          <w:lang w:eastAsia="en-US"/>
        </w:rPr>
      </w:pPr>
      <w:r w:rsidRPr="00095D11">
        <w:rPr>
          <w:b/>
          <w:lang w:eastAsia="en-US"/>
        </w:rPr>
        <w:t xml:space="preserve">     </w:t>
      </w:r>
    </w:p>
    <w:p w:rsidR="00555536" w:rsidRDefault="00555536" w:rsidP="00974413">
      <w:pPr>
        <w:pStyle w:val="ListParagraph"/>
        <w:ind w:left="0"/>
        <w:jc w:val="both"/>
        <w:rPr>
          <w:b/>
          <w:lang w:eastAsia="en-US"/>
        </w:rPr>
      </w:pPr>
    </w:p>
    <w:p w:rsidR="00555536" w:rsidRDefault="00555536" w:rsidP="00974413">
      <w:pPr>
        <w:pStyle w:val="ListParagraph"/>
        <w:ind w:left="0"/>
        <w:jc w:val="both"/>
        <w:rPr>
          <w:b/>
          <w:lang w:eastAsia="en-US"/>
        </w:rPr>
      </w:pPr>
    </w:p>
    <w:p w:rsidR="00974413" w:rsidRPr="00095D11" w:rsidRDefault="00555536" w:rsidP="00974413">
      <w:pPr>
        <w:pStyle w:val="ListParagraph"/>
        <w:ind w:left="0"/>
        <w:jc w:val="both"/>
        <w:rPr>
          <w:b/>
          <w:lang w:eastAsia="en-US"/>
        </w:rPr>
      </w:pPr>
      <w:r>
        <w:rPr>
          <w:b/>
          <w:lang w:eastAsia="en-US"/>
        </w:rPr>
        <w:t xml:space="preserve">    </w:t>
      </w:r>
      <w:r w:rsidR="00974413" w:rsidRPr="00095D11">
        <w:rPr>
          <w:b/>
          <w:lang w:eastAsia="en-US"/>
        </w:rPr>
        <w:t>ЗА ИЗВОЂАЧА</w:t>
      </w:r>
      <w:r w:rsidR="00974413" w:rsidRPr="00095D11">
        <w:rPr>
          <w:lang w:eastAsia="en-US"/>
        </w:rPr>
        <w:t xml:space="preserve">                                                              </w:t>
      </w:r>
      <w:r w:rsidR="00974413">
        <w:rPr>
          <w:lang w:eastAsia="en-US"/>
        </w:rPr>
        <w:t xml:space="preserve">                   </w:t>
      </w:r>
      <w:r w:rsidR="000D0162">
        <w:rPr>
          <w:lang w:eastAsia="en-US"/>
        </w:rPr>
        <w:t xml:space="preserve">     </w:t>
      </w:r>
      <w:r>
        <w:rPr>
          <w:lang w:eastAsia="en-US"/>
        </w:rPr>
        <w:t xml:space="preserve">  </w:t>
      </w:r>
      <w:r w:rsidR="00974413" w:rsidRPr="00095D11">
        <w:rPr>
          <w:b/>
          <w:lang w:eastAsia="en-US"/>
        </w:rPr>
        <w:t>ЗА</w:t>
      </w:r>
      <w:r w:rsidR="00974413" w:rsidRPr="00095D11">
        <w:rPr>
          <w:lang w:eastAsia="en-US"/>
        </w:rPr>
        <w:t xml:space="preserve">  </w:t>
      </w:r>
      <w:r w:rsidR="00974413"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Pr="00062FA3" w:rsidRDefault="004E5615" w:rsidP="004E5615">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r w:rsidRPr="002A58C2">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:_____________________________________________________</w:t>
      </w:r>
      <w:r>
        <w:rPr>
          <w:bCs/>
        </w:rPr>
        <w:t>___________</w:t>
      </w:r>
    </w:p>
    <w:p w:rsidR="004E5615" w:rsidRPr="009B66F5" w:rsidRDefault="004E5615" w:rsidP="004E5615">
      <w:pPr>
        <w:jc w:val="center"/>
        <w:rPr>
          <w:bCs/>
        </w:rPr>
      </w:pPr>
      <w:r w:rsidRPr="009B66F5">
        <w:rPr>
          <w:bCs/>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___________2018.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555536">
        <w:rPr>
          <w:b/>
          <w:bCs/>
          <w:color w:val="FF0000"/>
        </w:rPr>
        <w:t>ЈН бр. 19</w:t>
      </w:r>
      <w:r w:rsidR="004E5615" w:rsidRPr="006E0C71">
        <w:rPr>
          <w:b/>
          <w:bCs/>
          <w:color w:val="FF0000"/>
        </w:rPr>
        <w:t>/201</w:t>
      </w:r>
      <w:r>
        <w:rPr>
          <w:b/>
          <w:bCs/>
          <w:color w:val="FF0000"/>
        </w:rPr>
        <w:t>8</w:t>
      </w:r>
      <w:r w:rsidR="004E5615">
        <w:rPr>
          <w:bCs/>
        </w:rPr>
        <w:t xml:space="preserve"> </w:t>
      </w:r>
      <w:r w:rsidR="004E5615" w:rsidRPr="002D1172">
        <w:rPr>
          <w:b/>
          <w:lang w:val="sr-Cyrl-CS"/>
        </w:rPr>
        <w:t>„</w:t>
      </w:r>
      <w:r w:rsidR="004E5615">
        <w:rPr>
          <w:b/>
          <w:lang w:val="ru-RU"/>
        </w:rPr>
        <w:t xml:space="preserve">Радови на </w:t>
      </w:r>
      <w:r w:rsidR="00B35A7E">
        <w:rPr>
          <w:b/>
          <w:lang w:val="ru-RU"/>
        </w:rPr>
        <w:t>реконструкцији улица</w:t>
      </w:r>
      <w:r w:rsidR="00555536">
        <w:rPr>
          <w:b/>
          <w:lang w:val="ru-RU"/>
        </w:rPr>
        <w:t xml:space="preserve"> у насељу</w:t>
      </w:r>
      <w:r w:rsidR="008F44AF">
        <w:rPr>
          <w:b/>
          <w:lang w:val="ru-RU"/>
        </w:rPr>
        <w:t xml:space="preserve"> </w:t>
      </w:r>
      <w:r w:rsidR="00555536">
        <w:rPr>
          <w:b/>
          <w:lang w:val="ru-RU"/>
        </w:rPr>
        <w:t xml:space="preserve">Кула и </w:t>
      </w:r>
      <w:r w:rsidR="008F44AF">
        <w:rPr>
          <w:b/>
          <w:lang w:val="ru-RU"/>
        </w:rPr>
        <w:t xml:space="preserve"> </w:t>
      </w:r>
      <w:r w:rsidR="00555536">
        <w:rPr>
          <w:b/>
          <w:lang w:val="ru-RU"/>
        </w:rPr>
        <w:t>Смољинац општина</w:t>
      </w:r>
      <w:r w:rsidR="004E5615">
        <w:rPr>
          <w:b/>
          <w:lang w:val="ru-RU"/>
        </w:rPr>
        <w:t xml:space="preserve"> Мало Црниће</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8F44AF">
        <w:rPr>
          <w:lang w:val="ru-RU"/>
        </w:rPr>
        <w:t>8</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Default="004E5615" w:rsidP="004E5615">
      <w:pPr>
        <w:tabs>
          <w:tab w:val="left" w:pos="360"/>
        </w:tabs>
        <w:rPr>
          <w:bCs/>
        </w:rPr>
      </w:pPr>
    </w:p>
    <w:p w:rsidR="004E5615" w:rsidRDefault="004E5615" w:rsidP="004E5615">
      <w:pPr>
        <w:tabs>
          <w:tab w:val="left" w:pos="360"/>
        </w:tabs>
        <w:rPr>
          <w:bCs/>
        </w:rPr>
      </w:pPr>
      <w:r>
        <w:rPr>
          <w:bCs/>
        </w:rPr>
        <w:t>____________________________</w:t>
      </w:r>
      <w:r>
        <w:rPr>
          <w:bCs/>
        </w:rPr>
        <w:tab/>
      </w:r>
      <w:r>
        <w:rPr>
          <w:bCs/>
        </w:rPr>
        <w:tab/>
      </w:r>
      <w:r>
        <w:rPr>
          <w:bCs/>
        </w:rPr>
        <w:tab/>
      </w:r>
      <w:r>
        <w:rPr>
          <w:bCs/>
        </w:rPr>
        <w:tab/>
        <w:t xml:space="preserve"> 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8F44AF">
        <w:rPr>
          <w:sz w:val="24"/>
          <w:szCs w:val="24"/>
        </w:rPr>
        <w:t xml:space="preserve"> </w:t>
      </w:r>
      <w:r w:rsidR="00B35A7E">
        <w:rPr>
          <w:sz w:val="24"/>
          <w:szCs w:val="24"/>
        </w:rPr>
        <w:t>реконструкцји улица</w:t>
      </w:r>
      <w:r w:rsidR="00555536">
        <w:rPr>
          <w:sz w:val="24"/>
          <w:szCs w:val="24"/>
        </w:rPr>
        <w:t xml:space="preserve"> у насељу</w:t>
      </w:r>
      <w:r>
        <w:rPr>
          <w:sz w:val="24"/>
          <w:szCs w:val="24"/>
        </w:rPr>
        <w:t xml:space="preserve"> </w:t>
      </w:r>
      <w:r w:rsidR="00555536">
        <w:rPr>
          <w:sz w:val="24"/>
          <w:szCs w:val="24"/>
        </w:rPr>
        <w:t>Кула и  Смољинац</w:t>
      </w:r>
      <w:r>
        <w:rPr>
          <w:sz w:val="24"/>
          <w:szCs w:val="24"/>
        </w:rPr>
        <w:t xml:space="preserve"> општина Мало Црниће</w:t>
      </w:r>
      <w:r w:rsidRPr="009B686C">
        <w:rPr>
          <w:sz w:val="24"/>
          <w:szCs w:val="24"/>
        </w:rPr>
        <w:t xml:space="preserve">,  ЈН </w:t>
      </w:r>
      <w:r w:rsidR="00555536">
        <w:rPr>
          <w:sz w:val="24"/>
          <w:szCs w:val="24"/>
        </w:rPr>
        <w:t>бр. 19</w:t>
      </w:r>
      <w:r w:rsidRPr="009B686C">
        <w:rPr>
          <w:sz w:val="24"/>
          <w:szCs w:val="24"/>
        </w:rPr>
        <w:t>/2018,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1A50D5" w:rsidRDefault="00F851DA" w:rsidP="00F851DA">
      <w:pPr>
        <w:shd w:val="clear" w:color="auto" w:fill="CCC0D9"/>
        <w:jc w:val="center"/>
        <w:rPr>
          <w:b/>
          <w:bCs/>
          <w:i/>
          <w:iCs/>
        </w:rPr>
      </w:pPr>
      <w:r>
        <w:rPr>
          <w:b/>
          <w:bCs/>
          <w:i/>
          <w:iCs/>
        </w:rPr>
        <w:lastRenderedPageBreak/>
        <w:t>X   ОБРАЗАЦ  РЕФЕРЕНТНЕ ЛИСТЕ</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F851DA" w:rsidRPr="00F73528" w:rsidRDefault="00F851DA" w:rsidP="00F851DA">
      <w:pPr>
        <w:pStyle w:val="ListParagraph"/>
        <w:ind w:left="0" w:firstLine="709"/>
        <w:jc w:val="both"/>
        <w:rPr>
          <w:sz w:val="18"/>
          <w:szCs w:val="18"/>
          <w:lang w:val="ru-RU"/>
        </w:rPr>
      </w:pPr>
      <w:r w:rsidRPr="00F73528">
        <w:rPr>
          <w:lang w:val="ru-RU"/>
        </w:rPr>
        <w:t xml:space="preserve">У вези са чланом 76.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назив понуђача</w:t>
      </w:r>
    </w:p>
    <w:p w:rsidR="00F851DA" w:rsidRPr="00F73528" w:rsidRDefault="00F851DA" w:rsidP="00F851DA">
      <w:pPr>
        <w:ind w:right="1"/>
        <w:jc w:val="both"/>
        <w:rPr>
          <w:lang w:val="ru-RU"/>
        </w:rPr>
      </w:pPr>
      <w:r w:rsidRPr="00F73528">
        <w:rPr>
          <w:lang w:val="ru-RU"/>
        </w:rPr>
        <w:t>сам у претходном периоду од ____________година, реализовао или учествовао у реализацији  уговора, чија листа је наведена у следећој табели:</w:t>
      </w:r>
    </w:p>
    <w:p w:rsidR="00F851DA" w:rsidRPr="00F73528" w:rsidRDefault="00F851DA" w:rsidP="00F851DA">
      <w:pPr>
        <w:rPr>
          <w:b/>
          <w:lang w:val="ru-RU"/>
        </w:rPr>
      </w:pPr>
    </w:p>
    <w:p w:rsidR="00F851DA" w:rsidRPr="00F73528" w:rsidRDefault="00F851DA" w:rsidP="00F851DA">
      <w:pPr>
        <w:rPr>
          <w:lang w:val="ru-RU"/>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1979"/>
        <w:gridCol w:w="2325"/>
      </w:tblGrid>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Ред.број</w:t>
            </w:r>
          </w:p>
          <w:p w:rsidR="00F851DA" w:rsidRPr="00D46B89" w:rsidRDefault="00F851DA" w:rsidP="00325263">
            <w:pPr>
              <w:autoSpaceDE w:val="0"/>
              <w:autoSpaceDN w:val="0"/>
              <w:jc w:val="cente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3F728D" w:rsidRDefault="00F851DA" w:rsidP="00325263">
            <w:pPr>
              <w:autoSpaceDE w:val="0"/>
              <w:autoSpaceDN w:val="0"/>
              <w:jc w:val="center"/>
              <w:rPr>
                <w:lang w:val="ru-RU"/>
              </w:rPr>
            </w:pPr>
            <w:r w:rsidRPr="003F728D">
              <w:rPr>
                <w:lang w:val="ru-RU"/>
              </w:rPr>
              <w:t>Назив уговора</w:t>
            </w:r>
          </w:p>
          <w:p w:rsidR="00F851DA" w:rsidRPr="00F73528" w:rsidRDefault="00F851DA" w:rsidP="00325263">
            <w:pPr>
              <w:autoSpaceDE w:val="0"/>
              <w:autoSpaceDN w:val="0"/>
              <w:jc w:val="center"/>
              <w:rPr>
                <w:lang w:val="ru-RU"/>
              </w:rPr>
            </w:pPr>
            <w:r w:rsidRPr="003F728D">
              <w:rPr>
                <w:lang w:val="ru-RU"/>
              </w:rPr>
              <w:t>(навести</w:t>
            </w:r>
            <w:r w:rsidRPr="003F728D">
              <w:t xml:space="preserve"> </w:t>
            </w:r>
            <w:r w:rsidRPr="003F728D">
              <w:rPr>
                <w:lang w:val="ru-RU"/>
              </w:rPr>
              <w:t>врсту радова)</w:t>
            </w:r>
            <w:r w:rsidRPr="00F73528">
              <w:rPr>
                <w:lang w:val="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D46B89" w:rsidRDefault="00F851DA" w:rsidP="00325263">
            <w:pPr>
              <w:autoSpaceDE w:val="0"/>
              <w:autoSpaceDN w:val="0"/>
              <w:jc w:val="center"/>
            </w:pPr>
            <w:r w:rsidRPr="00D46B89">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jc w:val="center"/>
              <w:rPr>
                <w:lang w:val="ru-RU"/>
              </w:rPr>
            </w:pPr>
            <w:r w:rsidRPr="00F73528">
              <w:rPr>
                <w:lang w:val="ru-RU"/>
              </w:rPr>
              <w:t>Вредност</w:t>
            </w:r>
          </w:p>
          <w:p w:rsidR="00F851DA" w:rsidRPr="00F73528" w:rsidRDefault="00F851DA" w:rsidP="00325263">
            <w:pPr>
              <w:autoSpaceDE w:val="0"/>
              <w:autoSpaceDN w:val="0"/>
              <w:jc w:val="center"/>
              <w:rPr>
                <w:lang w:val="ru-RU"/>
              </w:rPr>
            </w:pPr>
            <w:r w:rsidRPr="00F73528">
              <w:rPr>
                <w:lang w:val="ru-RU"/>
              </w:rPr>
              <w:t>(динара без ПДВ-а)</w:t>
            </w: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r w:rsidRPr="00F73528">
              <w:rPr>
                <w:lang w:val="ru-RU"/>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r w:rsidR="00F851DA"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1979"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c>
          <w:tcPr>
            <w:tcW w:w="2325" w:type="dxa"/>
            <w:tcBorders>
              <w:top w:val="single" w:sz="4" w:space="0" w:color="auto"/>
              <w:left w:val="single" w:sz="4" w:space="0" w:color="auto"/>
              <w:bottom w:val="single" w:sz="4" w:space="0" w:color="auto"/>
              <w:right w:val="single" w:sz="4" w:space="0" w:color="auto"/>
            </w:tcBorders>
            <w:vAlign w:val="center"/>
          </w:tcPr>
          <w:p w:rsidR="00F851DA" w:rsidRPr="00F73528" w:rsidRDefault="00F851DA" w:rsidP="00325263">
            <w:pPr>
              <w:autoSpaceDE w:val="0"/>
              <w:autoSpaceDN w:val="0"/>
              <w:jc w:val="center"/>
              <w:rPr>
                <w:lang w:val="ru-RU"/>
              </w:rPr>
            </w:pPr>
          </w:p>
        </w:tc>
      </w:tr>
    </w:tbl>
    <w:p w:rsidR="00F851DA" w:rsidRPr="00F73528" w:rsidRDefault="00F851DA" w:rsidP="00F851DA">
      <w:pPr>
        <w:rPr>
          <w:lang w:val="ru-RU"/>
        </w:rPr>
      </w:pPr>
    </w:p>
    <w:p w:rsidR="00F851DA" w:rsidRPr="00F73528" w:rsidRDefault="00F851DA" w:rsidP="00F851DA">
      <w:pPr>
        <w:rPr>
          <w:noProof/>
          <w:lang w:val="ru-RU"/>
        </w:rPr>
      </w:pPr>
      <w:r w:rsidRPr="00F73528">
        <w:rPr>
          <w:noProof/>
          <w:lang w:val="ru-RU"/>
        </w:rPr>
        <w:t>Збир вредности реализованих уговора: __________________ динара без ПДВ-а.</w:t>
      </w:r>
    </w:p>
    <w:p w:rsidR="00F851DA" w:rsidRPr="00D46B89" w:rsidRDefault="00F851DA" w:rsidP="00F851DA">
      <w:pPr>
        <w:jc w:val="both"/>
        <w:rPr>
          <w:i/>
          <w:noProof/>
        </w:rPr>
      </w:pPr>
    </w:p>
    <w:p w:rsidR="00F851DA" w:rsidRDefault="00F851DA" w:rsidP="00F851DA">
      <w:pPr>
        <w:jc w:val="both"/>
        <w:rPr>
          <w:noProof/>
        </w:rPr>
      </w:pPr>
    </w:p>
    <w:p w:rsidR="00F851DA" w:rsidRPr="00F851DA" w:rsidRDefault="00F851DA" w:rsidP="00F851DA">
      <w:pPr>
        <w:jc w:val="both"/>
        <w:rPr>
          <w:noProof/>
        </w:rPr>
      </w:pPr>
    </w:p>
    <w:p w:rsidR="00F851DA" w:rsidRPr="00D46B89" w:rsidRDefault="00F851DA" w:rsidP="00F851DA">
      <w:pPr>
        <w:jc w:val="both"/>
        <w:rPr>
          <w:noProof/>
        </w:rPr>
      </w:pPr>
    </w:p>
    <w:tbl>
      <w:tblPr>
        <w:tblW w:w="0" w:type="auto"/>
        <w:tblLayout w:type="fixed"/>
        <w:tblLook w:val="000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851DA" w:rsidRPr="00DB0D6E" w:rsidRDefault="00F851DA" w:rsidP="00F851DA">
      <w:pPr>
        <w:jc w:val="both"/>
        <w:rPr>
          <w:bCs/>
          <w:i/>
        </w:rPr>
      </w:pPr>
      <w:r w:rsidRPr="00F851DA">
        <w:rPr>
          <w:b/>
          <w:i/>
          <w:noProof/>
          <w:lang w:val="ru-RU"/>
        </w:rPr>
        <w:t>Напомена:</w:t>
      </w:r>
      <w:r w:rsidRPr="00F73528">
        <w:rPr>
          <w:i/>
          <w:noProof/>
          <w:lang w:val="ru-RU"/>
        </w:rPr>
        <w:t xml:space="preserve"> Уз ову листу потребно је приложити</w:t>
      </w:r>
      <w:r>
        <w:rPr>
          <w:i/>
          <w:noProof/>
          <w:lang w:val="ru-RU"/>
        </w:rPr>
        <w:t xml:space="preserve"> </w:t>
      </w:r>
      <w:r w:rsidRPr="008A1FF5">
        <w:rPr>
          <w:i/>
          <w:noProof/>
          <w:lang w:val="ru-RU"/>
        </w:rPr>
        <w:t>фотокопије</w:t>
      </w:r>
      <w:r w:rsidRPr="00F73528">
        <w:rPr>
          <w:i/>
          <w:noProof/>
          <w:lang w:val="ru-RU"/>
        </w:rPr>
        <w:t xml:space="preserve"> уговор</w:t>
      </w:r>
      <w:r>
        <w:rPr>
          <w:i/>
          <w:noProof/>
          <w:lang w:val="ru-RU"/>
        </w:rPr>
        <w:t>а</w:t>
      </w:r>
      <w:r w:rsidRPr="008A1FF5">
        <w:rPr>
          <w:i/>
          <w:noProof/>
          <w:lang w:val="ru-RU"/>
        </w:rPr>
        <w:t>, фотокопије</w:t>
      </w:r>
      <w:r w:rsidRPr="006D2703">
        <w:rPr>
          <w:i/>
          <w:noProof/>
          <w:color w:val="FF0000"/>
          <w:lang w:val="ru-RU"/>
        </w:rPr>
        <w:t xml:space="preserve"> </w:t>
      </w:r>
      <w:r w:rsidRPr="00F73528">
        <w:rPr>
          <w:i/>
          <w:noProof/>
          <w:lang w:val="ru-RU"/>
        </w:rPr>
        <w:t xml:space="preserve">окончане ситуације и потврде чији је образац садржан у делу </w:t>
      </w:r>
      <w:r>
        <w:rPr>
          <w:bCs/>
          <w:i/>
        </w:rPr>
        <w:t>XI</w:t>
      </w:r>
      <w:r>
        <w:rPr>
          <w:bCs/>
          <w:i/>
          <w:lang w:val="ru-RU"/>
        </w:rPr>
        <w:t xml:space="preserve"> </w:t>
      </w:r>
      <w:r w:rsidRPr="00F73528">
        <w:rPr>
          <w:bCs/>
          <w:i/>
          <w:lang w:val="ru-RU"/>
        </w:rPr>
        <w:t xml:space="preserve"> </w:t>
      </w:r>
      <w:r w:rsidRPr="00D46B89">
        <w:rPr>
          <w:bCs/>
          <w:i/>
        </w:rPr>
        <w:t>Потврда о реализ</w:t>
      </w:r>
      <w:r>
        <w:rPr>
          <w:bCs/>
          <w:i/>
        </w:rPr>
        <w:t>ацији раније закључених уговора конкурсне документације.</w:t>
      </w:r>
    </w:p>
    <w:p w:rsidR="00F851DA" w:rsidRPr="00F851DA" w:rsidRDefault="00F851DA" w:rsidP="00F851DA">
      <w:pPr>
        <w:shd w:val="clear" w:color="auto" w:fill="CCC0D9"/>
        <w:jc w:val="center"/>
        <w:rPr>
          <w:b/>
          <w:bCs/>
          <w:i/>
          <w:iCs/>
        </w:rPr>
      </w:pPr>
      <w:r>
        <w:rPr>
          <w:b/>
          <w:bCs/>
          <w:i/>
          <w:iCs/>
        </w:rPr>
        <w:lastRenderedPageBreak/>
        <w:t>XI   ПОТВРДЕ О РЕАЛИЗАЦИЈИ РАНИЈЕ ЗАКЉУЧЕНИХ УГОВОРА</w:t>
      </w:r>
    </w:p>
    <w:p w:rsidR="00F851DA" w:rsidRDefault="00F851DA" w:rsidP="00F851DA">
      <w:pPr>
        <w:ind w:right="-360"/>
        <w:jc w:val="center"/>
        <w:rPr>
          <w:sz w:val="32"/>
          <w:szCs w:val="32"/>
          <w:lang w:val="ru-RU"/>
        </w:rPr>
      </w:pPr>
    </w:p>
    <w:p w:rsidR="00F851DA" w:rsidRDefault="00F851DA" w:rsidP="00F851DA">
      <w:pPr>
        <w:pStyle w:val="ListParagraph"/>
        <w:ind w:left="0"/>
        <w:jc w:val="both"/>
      </w:pPr>
    </w:p>
    <w:p w:rsidR="00F851DA" w:rsidRPr="00F851DA" w:rsidRDefault="00F851DA" w:rsidP="00F851DA">
      <w:pPr>
        <w:autoSpaceDE w:val="0"/>
        <w:autoSpaceDN w:val="0"/>
        <w:adjustRightInd w:val="0"/>
        <w:rPr>
          <w:b/>
          <w:bCs/>
        </w:rPr>
      </w:pPr>
      <w:r w:rsidRPr="00D46B89">
        <w:rPr>
          <w:rFonts w:eastAsia="Calibri-Bold"/>
          <w:b/>
          <w:bCs/>
        </w:rPr>
        <w:t>Назив наручиоца изведених радова</w:t>
      </w:r>
      <w:r w:rsidRPr="00D46B89">
        <w:rPr>
          <w:b/>
          <w:bCs/>
        </w:rPr>
        <w:t>:</w:t>
      </w:r>
      <w:r>
        <w:rPr>
          <w:b/>
          <w:bCs/>
        </w:rPr>
        <w:t>____________________________________</w:t>
      </w:r>
    </w:p>
    <w:p w:rsidR="00F851DA" w:rsidRPr="00F851DA" w:rsidRDefault="00F851DA" w:rsidP="00F851DA">
      <w:pPr>
        <w:autoSpaceDE w:val="0"/>
        <w:autoSpaceDN w:val="0"/>
        <w:adjustRightInd w:val="0"/>
        <w:rPr>
          <w:b/>
          <w:bCs/>
        </w:rPr>
      </w:pPr>
      <w:r w:rsidRPr="00D46B89">
        <w:rPr>
          <w:rFonts w:eastAsia="Calibri-Bold"/>
          <w:b/>
          <w:bCs/>
        </w:rPr>
        <w:t>Седиште наручиоца</w:t>
      </w:r>
      <w:r w:rsidRPr="00D46B89">
        <w:rPr>
          <w:b/>
          <w:bCs/>
        </w:rPr>
        <w:t>:</w:t>
      </w:r>
      <w:r>
        <w:rPr>
          <w:b/>
          <w:bCs/>
        </w:rPr>
        <w:t>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Матични број:</w:t>
      </w:r>
      <w:r>
        <w:rPr>
          <w:rFonts w:eastAsia="Calibri-Bold"/>
          <w:b/>
          <w:bCs/>
        </w:rPr>
        <w:t xml:space="preserve"> ________________________</w:t>
      </w:r>
    </w:p>
    <w:p w:rsidR="00F851DA" w:rsidRPr="00F851DA" w:rsidRDefault="00F851DA" w:rsidP="00F851DA">
      <w:pPr>
        <w:autoSpaceDE w:val="0"/>
        <w:autoSpaceDN w:val="0"/>
        <w:adjustRightInd w:val="0"/>
        <w:rPr>
          <w:rFonts w:eastAsia="Calibri-Bold"/>
          <w:b/>
          <w:bCs/>
        </w:rPr>
      </w:pPr>
      <w:r w:rsidRPr="00D46B89">
        <w:rPr>
          <w:rFonts w:eastAsia="Calibri-Bold"/>
          <w:b/>
          <w:bCs/>
        </w:rPr>
        <w:t>ПИБ:</w:t>
      </w:r>
      <w:r>
        <w:rPr>
          <w:rFonts w:eastAsia="Calibri-Bold"/>
          <w:b/>
          <w:bCs/>
        </w:rPr>
        <w:t xml:space="preserve"> _________________________</w:t>
      </w:r>
    </w:p>
    <w:p w:rsidR="00F851DA" w:rsidRPr="00CB044D" w:rsidRDefault="00F851DA" w:rsidP="00F851DA">
      <w:pPr>
        <w:autoSpaceDE w:val="0"/>
        <w:autoSpaceDN w:val="0"/>
        <w:adjustRightInd w:val="0"/>
        <w:rPr>
          <w:rFonts w:eastAsia="Calibri-Bold"/>
          <w:b/>
          <w:bCs/>
        </w:rPr>
      </w:pPr>
    </w:p>
    <w:p w:rsidR="00F851DA" w:rsidRDefault="00F851DA" w:rsidP="00F851DA">
      <w:pPr>
        <w:autoSpaceDE w:val="0"/>
        <w:autoSpaceDN w:val="0"/>
        <w:adjustRightInd w:val="0"/>
        <w:ind w:left="708" w:firstLine="708"/>
        <w:rPr>
          <w:lang w:val="ru-RU"/>
        </w:rPr>
      </w:pPr>
    </w:p>
    <w:p w:rsidR="00F851DA" w:rsidRPr="00F73528" w:rsidRDefault="00F851DA" w:rsidP="00B36EA1">
      <w:pPr>
        <w:autoSpaceDE w:val="0"/>
        <w:autoSpaceDN w:val="0"/>
        <w:adjustRightInd w:val="0"/>
        <w:ind w:firstLine="709"/>
        <w:rPr>
          <w:lang w:val="ru-RU"/>
        </w:rPr>
      </w:pPr>
      <w:r w:rsidRPr="00F73528">
        <w:rPr>
          <w:lang w:val="ru-RU"/>
        </w:rPr>
        <w:t>На основу члана 76.став 2. Закона о јавним набавкама наручилац издаје:</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rFonts w:eastAsia="Calibri-Bold"/>
          <w:b/>
          <w:bCs/>
          <w:lang w:val="ru-RU"/>
        </w:rPr>
        <w:t xml:space="preserve">ПОТВРДУ </w:t>
      </w:r>
    </w:p>
    <w:p w:rsidR="00F851DA" w:rsidRPr="00F73528" w:rsidRDefault="00F851DA" w:rsidP="00F851DA">
      <w:pPr>
        <w:autoSpaceDE w:val="0"/>
        <w:autoSpaceDN w:val="0"/>
        <w:adjustRightInd w:val="0"/>
        <w:jc w:val="center"/>
        <w:rPr>
          <w:rFonts w:eastAsia="Calibri-Bold"/>
          <w:b/>
          <w:bCs/>
          <w:lang w:val="ru-RU"/>
        </w:rPr>
      </w:pPr>
    </w:p>
    <w:p w:rsidR="00F851DA" w:rsidRPr="00F73528" w:rsidRDefault="00F851DA" w:rsidP="00F851DA">
      <w:pPr>
        <w:autoSpaceDE w:val="0"/>
        <w:autoSpaceDN w:val="0"/>
        <w:adjustRightInd w:val="0"/>
        <w:jc w:val="center"/>
        <w:rPr>
          <w:rFonts w:eastAsia="Calibri-Bold"/>
          <w:b/>
          <w:bCs/>
          <w:lang w:val="ru-RU"/>
        </w:rPr>
      </w:pPr>
      <w:r w:rsidRPr="00F73528">
        <w:rPr>
          <w:lang w:val="ru-RU"/>
        </w:rPr>
        <w:t>Да је понуђач____________________________________________________</w:t>
      </w:r>
    </w:p>
    <w:p w:rsidR="00F851DA" w:rsidRPr="00F73528" w:rsidRDefault="00F851DA" w:rsidP="00F851DA">
      <w:pPr>
        <w:autoSpaceDE w:val="0"/>
        <w:autoSpaceDN w:val="0"/>
        <w:adjustRightInd w:val="0"/>
        <w:ind w:left="2832" w:firstLine="708"/>
        <w:rPr>
          <w:sz w:val="18"/>
          <w:szCs w:val="18"/>
          <w:lang w:val="ru-RU"/>
        </w:rPr>
      </w:pPr>
      <w:r w:rsidRPr="00F73528">
        <w:rPr>
          <w:sz w:val="18"/>
          <w:szCs w:val="18"/>
          <w:lang w:val="ru-RU"/>
        </w:rPr>
        <w:t xml:space="preserve">(назив,седиште извођача радова/понуђача)  </w:t>
      </w:r>
    </w:p>
    <w:p w:rsidR="00F851DA" w:rsidRPr="00F73528" w:rsidRDefault="00F851DA" w:rsidP="00F851DA">
      <w:pPr>
        <w:autoSpaceDE w:val="0"/>
        <w:autoSpaceDN w:val="0"/>
        <w:adjustRightInd w:val="0"/>
        <w:rPr>
          <w:lang w:val="ru-RU"/>
        </w:rPr>
      </w:pPr>
    </w:p>
    <w:p w:rsidR="00F851DA" w:rsidRDefault="00F851DA" w:rsidP="00F851DA">
      <w:pPr>
        <w:autoSpaceDE w:val="0"/>
        <w:autoSpaceDN w:val="0"/>
        <w:adjustRightInd w:val="0"/>
        <w:rPr>
          <w:lang w:val="ru-RU"/>
        </w:rPr>
      </w:pPr>
      <w:r w:rsidRPr="00F73528">
        <w:rPr>
          <w:lang w:val="ru-RU"/>
        </w:rPr>
        <w:t>за потребе наручиоца  _________________________________________________,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rFonts w:eastAsia="Calibri-Bold"/>
          <w:b/>
          <w:bCs/>
          <w:lang w:val="ru-RU"/>
        </w:rPr>
        <w:t xml:space="preserve">квалитетно </w:t>
      </w:r>
      <w:r w:rsidRPr="00F73528">
        <w:rPr>
          <w:lang w:val="ru-RU"/>
        </w:rPr>
        <w:t xml:space="preserve">и </w:t>
      </w:r>
      <w:r w:rsidRPr="00F73528">
        <w:rPr>
          <w:rFonts w:eastAsia="Calibri-Bold"/>
          <w:b/>
          <w:bCs/>
          <w:lang w:val="ru-RU"/>
        </w:rPr>
        <w:t xml:space="preserve">у уговореном року </w:t>
      </w:r>
      <w:r w:rsidRPr="00F73528">
        <w:rPr>
          <w:lang w:val="ru-RU"/>
        </w:rPr>
        <w:t>извршио следеће  радове:</w:t>
      </w:r>
    </w:p>
    <w:p w:rsidR="00F851DA" w:rsidRPr="00F73528" w:rsidRDefault="00F851DA" w:rsidP="00F851DA">
      <w:pPr>
        <w:autoSpaceDE w:val="0"/>
        <w:autoSpaceDN w:val="0"/>
        <w:adjustRightInd w:val="0"/>
        <w:rPr>
          <w:lang w:val="ru-RU"/>
        </w:rPr>
      </w:pPr>
    </w:p>
    <w:p w:rsidR="00F851DA" w:rsidRPr="00D46B89" w:rsidRDefault="00F851DA" w:rsidP="00B62341">
      <w:pPr>
        <w:numPr>
          <w:ilvl w:val="0"/>
          <w:numId w:val="17"/>
        </w:numPr>
        <w:suppressAutoHyphens w:val="0"/>
        <w:autoSpaceDE w:val="0"/>
        <w:autoSpaceDN w:val="0"/>
        <w:adjustRightInd w:val="0"/>
        <w:spacing w:line="360" w:lineRule="auto"/>
      </w:pPr>
      <w:r w:rsidRPr="00D46B89">
        <w:t>_________________________________________________________________</w:t>
      </w:r>
    </w:p>
    <w:p w:rsidR="00F851DA" w:rsidRPr="00295D12" w:rsidRDefault="00F851DA" w:rsidP="00F851DA">
      <w:pPr>
        <w:autoSpaceDE w:val="0"/>
        <w:autoSpaceDN w:val="0"/>
        <w:adjustRightInd w:val="0"/>
        <w:spacing w:line="360" w:lineRule="auto"/>
        <w:ind w:left="708"/>
      </w:pPr>
      <w:r w:rsidRPr="00D46B89">
        <w:t>2.____________________________________</w:t>
      </w:r>
      <w:r>
        <w:t>_______________________________</w:t>
      </w:r>
    </w:p>
    <w:p w:rsidR="00F851DA" w:rsidRPr="00F73528" w:rsidRDefault="00F851DA" w:rsidP="00F851DA">
      <w:pPr>
        <w:autoSpaceDE w:val="0"/>
        <w:autoSpaceDN w:val="0"/>
        <w:adjustRightInd w:val="0"/>
        <w:spacing w:line="360" w:lineRule="auto"/>
        <w:jc w:val="both"/>
        <w:rPr>
          <w:lang w:val="ru-RU"/>
        </w:rPr>
      </w:pPr>
      <w:r w:rsidRPr="00F73528">
        <w:rPr>
          <w:lang w:val="ru-RU"/>
        </w:rPr>
        <w:t xml:space="preserve">_________________________________________________________, (навести врсту радова), у вредности од _________________________________ динара без ПДВ-а, </w:t>
      </w:r>
    </w:p>
    <w:p w:rsidR="00F851DA" w:rsidRPr="00F73528" w:rsidRDefault="00F851DA" w:rsidP="00F851DA">
      <w:pPr>
        <w:autoSpaceDE w:val="0"/>
        <w:autoSpaceDN w:val="0"/>
        <w:adjustRightInd w:val="0"/>
        <w:spacing w:line="360" w:lineRule="auto"/>
        <w:jc w:val="both"/>
        <w:rPr>
          <w:lang w:val="ru-RU"/>
        </w:rPr>
      </w:pPr>
      <w:r w:rsidRPr="00F73528">
        <w:rPr>
          <w:lang w:val="ru-RU"/>
        </w:rPr>
        <w:t>(словима: ___________________________________________________ динара без ПДВ-а), а на основу уговора број ____________________од ___ . ___. _____. године.</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почетка радова:________________________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lang w:val="ru-RU"/>
        </w:rPr>
      </w:pPr>
      <w:r w:rsidRPr="00F73528">
        <w:rPr>
          <w:lang w:val="ru-RU"/>
        </w:rPr>
        <w:t>Датум завршетка радова:______________________</w:t>
      </w:r>
    </w:p>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jc w:val="both"/>
        <w:rPr>
          <w:lang w:val="ru-RU"/>
        </w:rPr>
      </w:pPr>
      <w:r w:rsidRPr="00F73528">
        <w:rPr>
          <w:lang w:val="ru-RU"/>
        </w:rPr>
        <w:t>Навести у ком облику је изводио радове: ______________извођач, подизвођач, члан групе</w:t>
      </w:r>
      <w:r>
        <w:rPr>
          <w:lang w:val="ru-RU"/>
        </w:rPr>
        <w:t>.</w:t>
      </w:r>
    </w:p>
    <w:p w:rsidR="00F851DA" w:rsidRPr="00F73528" w:rsidRDefault="00F851DA" w:rsidP="00F851DA">
      <w:pPr>
        <w:autoSpaceDE w:val="0"/>
        <w:autoSpaceDN w:val="0"/>
        <w:adjustRightInd w:val="0"/>
        <w:ind w:firstLine="708"/>
        <w:jc w:val="both"/>
        <w:rPr>
          <w:lang w:val="ru-RU"/>
        </w:rPr>
      </w:pPr>
      <w:r w:rsidRPr="00F73528">
        <w:rPr>
          <w:lang w:val="ru-RU"/>
        </w:rPr>
        <w:t>Ова потврда се издаје ради учешћа у поступку јавне набавке и за друге сврхе се не може употребити.</w:t>
      </w:r>
    </w:p>
    <w:p w:rsidR="00F851DA" w:rsidRDefault="00F851DA" w:rsidP="00F851DA">
      <w:pPr>
        <w:autoSpaceDE w:val="0"/>
        <w:autoSpaceDN w:val="0"/>
        <w:adjustRightInd w:val="0"/>
        <w:ind w:firstLine="708"/>
      </w:pPr>
      <w:r w:rsidRPr="00D46B89">
        <w:t>Контакт лице наручиоца: ____________________________, телефон: ________________.</w:t>
      </w:r>
    </w:p>
    <w:p w:rsidR="00F851DA" w:rsidRPr="003809B6" w:rsidRDefault="00F851DA" w:rsidP="00F851DA">
      <w:pPr>
        <w:autoSpaceDE w:val="0"/>
        <w:autoSpaceDN w:val="0"/>
        <w:adjustRightInd w:val="0"/>
        <w:ind w:firstLine="708"/>
      </w:pPr>
    </w:p>
    <w:tbl>
      <w:tblPr>
        <w:tblW w:w="0" w:type="auto"/>
        <w:tblLayout w:type="fixed"/>
        <w:tblLook w:val="0000"/>
      </w:tblPr>
      <w:tblGrid>
        <w:gridCol w:w="2660"/>
        <w:gridCol w:w="3068"/>
        <w:gridCol w:w="4019"/>
      </w:tblGrid>
      <w:tr w:rsidR="00F851DA" w:rsidRPr="00F73528" w:rsidTr="00325263">
        <w:tc>
          <w:tcPr>
            <w:tcW w:w="2660" w:type="dxa"/>
            <w:shd w:val="clear" w:color="auto" w:fill="auto"/>
            <w:vAlign w:val="center"/>
          </w:tcPr>
          <w:p w:rsidR="00F851DA" w:rsidRDefault="00F851DA" w:rsidP="00325263">
            <w:pPr>
              <w:pStyle w:val="BodyText2"/>
              <w:spacing w:line="100" w:lineRule="atLeast"/>
            </w:pPr>
          </w:p>
          <w:p w:rsidR="00B36EA1" w:rsidRPr="00B36EA1" w:rsidRDefault="00B36EA1" w:rsidP="00325263">
            <w:pPr>
              <w:pStyle w:val="BodyText2"/>
              <w:spacing w:line="100" w:lineRule="atLeast"/>
            </w:pPr>
          </w:p>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4019" w:type="dxa"/>
            <w:shd w:val="clear" w:color="auto" w:fill="auto"/>
            <w:vAlign w:val="center"/>
          </w:tcPr>
          <w:p w:rsidR="00F851DA" w:rsidRPr="00F73528" w:rsidRDefault="00F851DA" w:rsidP="00325263">
            <w:pPr>
              <w:pStyle w:val="BodyText2"/>
              <w:spacing w:line="100" w:lineRule="atLeast"/>
              <w:rPr>
                <w:lang w:val="ru-RU"/>
              </w:rPr>
            </w:pPr>
            <w:r w:rsidRPr="00F73528">
              <w:rPr>
                <w:lang w:val="ru-RU"/>
              </w:rPr>
              <w:t>Потпис овлашћеног лица наручиоца изведених радова</w:t>
            </w:r>
          </w:p>
        </w:tc>
      </w:tr>
      <w:tr w:rsidR="00F851DA" w:rsidRPr="00F73528" w:rsidTr="00325263">
        <w:tc>
          <w:tcPr>
            <w:tcW w:w="2660"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c>
          <w:tcPr>
            <w:tcW w:w="3068" w:type="dxa"/>
            <w:shd w:val="clear" w:color="auto" w:fill="auto"/>
          </w:tcPr>
          <w:p w:rsidR="00F851DA" w:rsidRPr="00F73528" w:rsidRDefault="00F851DA" w:rsidP="00325263">
            <w:pPr>
              <w:pStyle w:val="BodyText2"/>
              <w:snapToGrid w:val="0"/>
              <w:spacing w:line="100" w:lineRule="atLeast"/>
              <w:rPr>
                <w:lang w:val="ru-RU"/>
              </w:rPr>
            </w:pPr>
          </w:p>
        </w:tc>
        <w:tc>
          <w:tcPr>
            <w:tcW w:w="4019" w:type="dxa"/>
            <w:tcBorders>
              <w:bottom w:val="single" w:sz="4" w:space="0" w:color="000000"/>
            </w:tcBorders>
            <w:shd w:val="clear" w:color="auto" w:fill="auto"/>
          </w:tcPr>
          <w:p w:rsidR="00F851DA" w:rsidRPr="00F73528" w:rsidRDefault="00F851DA" w:rsidP="00325263">
            <w:pPr>
              <w:pStyle w:val="BodyText2"/>
              <w:snapToGrid w:val="0"/>
              <w:spacing w:line="100" w:lineRule="atLeast"/>
              <w:rPr>
                <w:lang w:val="ru-RU"/>
              </w:rPr>
            </w:pPr>
          </w:p>
        </w:tc>
      </w:tr>
    </w:tbl>
    <w:p w:rsidR="00F851DA" w:rsidRPr="00F73528" w:rsidRDefault="00F851DA" w:rsidP="00F851DA">
      <w:pPr>
        <w:autoSpaceDE w:val="0"/>
        <w:autoSpaceDN w:val="0"/>
        <w:adjustRightInd w:val="0"/>
        <w:rPr>
          <w:lang w:val="ru-RU"/>
        </w:rPr>
      </w:pPr>
    </w:p>
    <w:p w:rsidR="00F851DA" w:rsidRPr="00F73528" w:rsidRDefault="00F851DA" w:rsidP="00F851DA">
      <w:pPr>
        <w:autoSpaceDE w:val="0"/>
        <w:autoSpaceDN w:val="0"/>
        <w:adjustRightInd w:val="0"/>
        <w:rPr>
          <w:i/>
          <w:iCs/>
          <w:lang w:val="ru-RU"/>
        </w:rPr>
      </w:pPr>
    </w:p>
    <w:p w:rsidR="00B36EA1" w:rsidRDefault="00B36EA1" w:rsidP="00F851DA">
      <w:pPr>
        <w:autoSpaceDE w:val="0"/>
        <w:autoSpaceDN w:val="0"/>
        <w:adjustRightInd w:val="0"/>
        <w:jc w:val="both"/>
        <w:rPr>
          <w:b/>
          <w:i/>
          <w:iCs/>
          <w:lang w:val="ru-RU"/>
        </w:rPr>
      </w:pPr>
    </w:p>
    <w:p w:rsidR="00F851DA" w:rsidRDefault="00F851DA" w:rsidP="00F851DA">
      <w:pPr>
        <w:autoSpaceDE w:val="0"/>
        <w:autoSpaceDN w:val="0"/>
        <w:adjustRightInd w:val="0"/>
        <w:jc w:val="both"/>
        <w:rPr>
          <w:i/>
          <w:iCs/>
          <w:lang w:val="ru-RU"/>
        </w:rPr>
      </w:pPr>
      <w:r w:rsidRPr="00F73528">
        <w:rPr>
          <w:b/>
          <w:i/>
          <w:iCs/>
          <w:lang w:val="ru-RU"/>
        </w:rPr>
        <w:t>Напомена:</w:t>
      </w:r>
      <w:r w:rsidRPr="00F73528">
        <w:rPr>
          <w:i/>
          <w:iCs/>
          <w:lang w:val="ru-RU"/>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B36EA1" w:rsidRPr="00F851DA" w:rsidRDefault="00B36EA1" w:rsidP="00B36EA1">
      <w:pPr>
        <w:shd w:val="clear" w:color="auto" w:fill="CCC0D9"/>
        <w:jc w:val="center"/>
        <w:rPr>
          <w:b/>
          <w:bCs/>
          <w:i/>
          <w:iCs/>
        </w:rPr>
      </w:pPr>
      <w:r>
        <w:rPr>
          <w:b/>
          <w:bCs/>
          <w:i/>
          <w:iCs/>
        </w:rPr>
        <w:lastRenderedPageBreak/>
        <w:t>XII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B35A7E" w:rsidP="00D90E0F">
      <w:pPr>
        <w:shd w:val="clear" w:color="auto" w:fill="CCC0D9"/>
        <w:jc w:val="center"/>
        <w:rPr>
          <w:b/>
          <w:bCs/>
          <w:i/>
          <w:iCs/>
        </w:rPr>
      </w:pPr>
      <w:r>
        <w:rPr>
          <w:b/>
          <w:bCs/>
          <w:i/>
          <w:iCs/>
        </w:rPr>
        <w:lastRenderedPageBreak/>
        <w:t>XIII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rFonts w:ascii="TimesNewRomanPSMT" w:hAnsi="TimesNewRomanPSMT" w:cs="TimesNewRomanPSMT"/>
          <w:i/>
          <w:color w:val="C00000"/>
          <w:lang w:val="sr-Cyrl-CS" w:eastAsia="sr-Latn-CS"/>
        </w:rPr>
      </w:pPr>
      <w:r>
        <w:rPr>
          <w:b/>
          <w:color w:val="C00000"/>
          <w:lang w:val="sr-Cyrl-CS" w:eastAsia="sr-Latn-CS"/>
        </w:rPr>
        <w:t>з</w:t>
      </w:r>
      <w:r w:rsidR="00D90E0F" w:rsidRPr="007F03A2">
        <w:rPr>
          <w:b/>
          <w:color w:val="C00000"/>
          <w:lang w:val="sr-Cyrl-CS" w:eastAsia="sr-Latn-CS"/>
        </w:rPr>
        <w:t>а озб</w:t>
      </w:r>
      <w:r>
        <w:rPr>
          <w:b/>
          <w:color w:val="C00000"/>
          <w:lang w:val="sr-Cyrl-CS" w:eastAsia="sr-Latn-CS"/>
        </w:rPr>
        <w:t>и</w:t>
      </w:r>
      <w:r w:rsidR="00D90E0F" w:rsidRPr="007F03A2">
        <w:rPr>
          <w:b/>
          <w:color w:val="C00000"/>
          <w:lang w:val="sr-Cyrl-CS" w:eastAsia="sr-Latn-CS"/>
        </w:rPr>
        <w:t>љност понуде</w:t>
      </w: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7F03A2" w:rsidRDefault="007F03A2"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D90E0F">
        <w:rPr>
          <w:rFonts w:eastAsia="Calibri"/>
          <w:b/>
          <w:szCs w:val="22"/>
          <w:lang w:eastAsia="en-US"/>
        </w:rPr>
        <w:t>СЕДИШТЕ</w:t>
      </w:r>
      <w:r w:rsidRPr="00566DEE">
        <w:rPr>
          <w:rFonts w:eastAsia="Calibri"/>
          <w:szCs w:val="22"/>
          <w:lang w:eastAsia="en-US"/>
        </w:rPr>
        <w:t xml:space="preserve"> </w:t>
      </w:r>
      <w:r>
        <w:rPr>
          <w:rFonts w:eastAsia="Calibri"/>
          <w:szCs w:val="22"/>
          <w:lang w:val="sr-Cyrl-CS" w:eastAsia="en-US"/>
        </w:rPr>
        <w:t>Мало Црниће, ул. Маршала Тита  бр.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бр.________________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w:t>
      </w:r>
      <w:r>
        <w:rPr>
          <w:rFonts w:eastAsia="Calibri"/>
          <w:szCs w:val="22"/>
          <w:lang w:eastAsia="en-US"/>
        </w:rPr>
        <w:t>у висини</w:t>
      </w:r>
      <w:r w:rsidRPr="00566DEE">
        <w:rPr>
          <w:rFonts w:eastAsia="Calibri"/>
          <w:szCs w:val="22"/>
          <w:lang w:eastAsia="en-US"/>
        </w:rPr>
        <w:t xml:space="preserve"> </w:t>
      </w:r>
      <w:r>
        <w:rPr>
          <w:rFonts w:eastAsia="Calibri"/>
          <w:szCs w:val="22"/>
          <w:lang w:val="sr-Cyrl-CS" w:eastAsia="en-US"/>
        </w:rPr>
        <w:t xml:space="preserve">од 10% </w:t>
      </w:r>
      <w:r>
        <w:rPr>
          <w:rFonts w:eastAsia="Calibri"/>
          <w:szCs w:val="22"/>
          <w:lang w:eastAsia="en-US"/>
        </w:rPr>
        <w:t>вредности</w:t>
      </w:r>
      <w:r w:rsidRPr="00566DEE">
        <w:rPr>
          <w:rFonts w:eastAsia="Calibri"/>
          <w:szCs w:val="22"/>
          <w:lang w:eastAsia="en-US"/>
        </w:rPr>
        <w:t xml:space="preserve"> </w:t>
      </w:r>
      <w:r>
        <w:rPr>
          <w:rFonts w:eastAsia="Calibri"/>
          <w:szCs w:val="22"/>
          <w:lang w:eastAsia="en-US"/>
        </w:rPr>
        <w:t>понуде</w:t>
      </w:r>
      <w:r>
        <w:rPr>
          <w:rFonts w:eastAsia="Calibri"/>
          <w:szCs w:val="22"/>
          <w:lang w:val="sr-Cyrl-CS" w:eastAsia="en-US"/>
        </w:rPr>
        <w:t xml:space="preserve"> без ПДВ-а,</w:t>
      </w:r>
      <w:r>
        <w:rPr>
          <w:rFonts w:eastAsia="Calibri"/>
          <w:szCs w:val="22"/>
          <w:lang w:eastAsia="en-US"/>
        </w:rPr>
        <w:t xml:space="preserve"> за </w:t>
      </w:r>
      <w:r w:rsidRPr="005A7AD5">
        <w:rPr>
          <w:rFonts w:eastAsia="Calibri"/>
          <w:b/>
          <w:color w:val="FF0000"/>
          <w:szCs w:val="22"/>
          <w:lang w:eastAsia="en-US"/>
        </w:rPr>
        <w:t xml:space="preserve">ЈН бр. </w:t>
      </w:r>
      <w:r w:rsidR="007F03A2">
        <w:rPr>
          <w:rFonts w:eastAsia="Calibri"/>
          <w:b/>
          <w:color w:val="FF0000"/>
          <w:szCs w:val="22"/>
          <w:lang w:eastAsia="en-US"/>
        </w:rPr>
        <w:t>19</w:t>
      </w:r>
      <w:r w:rsidRPr="005A7AD5">
        <w:rPr>
          <w:rFonts w:eastAsia="Calibri"/>
          <w:b/>
          <w:color w:val="FF0000"/>
          <w:szCs w:val="22"/>
          <w:lang w:eastAsia="en-US"/>
        </w:rPr>
        <w:t>/201</w:t>
      </w:r>
      <w:r>
        <w:rPr>
          <w:rFonts w:eastAsia="Calibri"/>
          <w:b/>
          <w:color w:val="FF0000"/>
          <w:szCs w:val="22"/>
          <w:lang w:val="sr-Cyrl-CS" w:eastAsia="en-US"/>
        </w:rPr>
        <w:t>8</w:t>
      </w:r>
      <w:r>
        <w:rPr>
          <w:rFonts w:eastAsia="Calibri"/>
          <w:szCs w:val="22"/>
          <w:lang w:val="sr-Cyrl-CS" w:eastAsia="en-US"/>
        </w:rPr>
        <w:t xml:space="preserve"> </w:t>
      </w:r>
      <w:r w:rsidRPr="007F03A2">
        <w:rPr>
          <w:lang w:val="sr-Cyrl-CS"/>
        </w:rPr>
        <w:t>„</w:t>
      </w:r>
      <w:r w:rsidRPr="007F03A2">
        <w:rPr>
          <w:lang w:val="ru-RU"/>
        </w:rPr>
        <w:t xml:space="preserve">Радови на </w:t>
      </w:r>
      <w:r w:rsidR="00B35A7E">
        <w:t>реконструкцији улица</w:t>
      </w:r>
      <w:r w:rsidR="007F03A2" w:rsidRPr="007F03A2">
        <w:rPr>
          <w:lang w:val="ru-RU"/>
        </w:rPr>
        <w:t xml:space="preserve"> у насељу </w:t>
      </w:r>
      <w:r w:rsidRPr="007F03A2">
        <w:rPr>
          <w:lang w:val="ru-RU"/>
        </w:rPr>
        <w:t xml:space="preserve"> </w:t>
      </w:r>
      <w:r w:rsidR="007F03A2" w:rsidRPr="007F03A2">
        <w:rPr>
          <w:lang w:val="ru-RU"/>
        </w:rPr>
        <w:t>Кула и Смољинац општина</w:t>
      </w:r>
      <w:r w:rsidRPr="007F03A2">
        <w:rPr>
          <w:lang w:val="ru-RU"/>
        </w:rPr>
        <w:t xml:space="preserve"> Мало Црниће</w:t>
      </w:r>
      <w:r w:rsidRPr="007F03A2">
        <w:t>“,</w:t>
      </w:r>
      <w:r>
        <w:rPr>
          <w:b/>
          <w:lang w:val="sr-Cyrl-CS"/>
        </w:rPr>
        <w:t xml:space="preserve"> </w:t>
      </w:r>
      <w:r w:rsidRPr="00566DEE">
        <w:rPr>
          <w:rFonts w:eastAsia="Calibri"/>
          <w:szCs w:val="22"/>
          <w:lang w:eastAsia="en-US"/>
        </w:rPr>
        <w:t xml:space="preserve">што номинално износи </w:t>
      </w:r>
      <w:r>
        <w:rPr>
          <w:rFonts w:eastAsia="Calibri"/>
          <w:szCs w:val="22"/>
          <w:lang w:eastAsia="en-US"/>
        </w:rPr>
        <w:t>_</w:t>
      </w:r>
      <w:r w:rsidR="000545D1">
        <w:rPr>
          <w:rFonts w:eastAsia="Calibri"/>
          <w:szCs w:val="22"/>
          <w:lang w:eastAsia="en-US"/>
        </w:rPr>
        <w:t>__</w:t>
      </w:r>
      <w:r>
        <w:rPr>
          <w:rFonts w:eastAsia="Calibri"/>
          <w:szCs w:val="22"/>
          <w:lang w:eastAsia="en-US"/>
        </w:rPr>
        <w:t>________________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озбиљност понуде</w:t>
      </w:r>
      <w:r w:rsidRPr="00A4367D">
        <w:rPr>
          <w:rFonts w:eastAsia="Calibri"/>
          <w:b/>
          <w:szCs w:val="22"/>
          <w:lang w:eastAsia="en-US"/>
        </w:rPr>
        <w:t>.</w:t>
      </w:r>
      <w:r w:rsidRPr="00566DEE">
        <w:rPr>
          <w:rFonts w:eastAsia="Calibri"/>
          <w:szCs w:val="22"/>
          <w:lang w:eastAsia="en-US"/>
        </w:rPr>
        <w:t xml:space="preserve"> </w:t>
      </w:r>
    </w:p>
    <w:p w:rsidR="00D90E0F" w:rsidRPr="008D277D"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80</w:t>
      </w:r>
      <w:r w:rsidRPr="00566DEE">
        <w:rPr>
          <w:rFonts w:eastAsia="Calibri"/>
          <w:szCs w:val="22"/>
          <w:lang w:eastAsia="en-US"/>
        </w:rPr>
        <w:t xml:space="preserve">, као Повериоца, да </w:t>
      </w:r>
      <w:r>
        <w:rPr>
          <w:rFonts w:eastAsia="Calibri"/>
          <w:szCs w:val="22"/>
          <w:lang w:eastAsia="en-US"/>
        </w:rPr>
        <w:t>предату меницу може попунити са клаузулом „безусловна“, „без протеста“, роком доспећа по „виђењу“, „наплатива на први позив“.</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 банку код које имамо рачун</w:t>
      </w:r>
      <w:r>
        <w:rPr>
          <w:rFonts w:eastAsia="Calibri"/>
          <w:szCs w:val="22"/>
          <w:lang w:eastAsia="en-US"/>
        </w:rPr>
        <w:t>е</w:t>
      </w:r>
      <w:r w:rsidRPr="00566DEE">
        <w:rPr>
          <w:rFonts w:eastAsia="Calibri"/>
          <w:szCs w:val="22"/>
          <w:lang w:eastAsia="en-US"/>
        </w:rPr>
        <w:t xml:space="preserve"> да наплату-плаћање изврши на терет свих наших рачуна, а 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w:t>
      </w:r>
      <w:r w:rsidR="000545D1">
        <w:rPr>
          <w:rFonts w:eastAsia="Calibri"/>
          <w:szCs w:val="22"/>
          <w:lang w:eastAsia="en-US"/>
        </w:rPr>
        <w:t>к важења меничног овлашћења је 6</w:t>
      </w:r>
      <w:r>
        <w:rPr>
          <w:rFonts w:eastAsia="Calibri"/>
          <w:szCs w:val="22"/>
          <w:lang w:eastAsia="en-US"/>
        </w:rPr>
        <w:t>0 дана од дана отварања понуда.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19</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насељу </w:t>
      </w:r>
      <w:r w:rsidR="000545D1" w:rsidRPr="007F03A2">
        <w:rPr>
          <w:lang w:val="ru-RU"/>
        </w:rPr>
        <w:t xml:space="preserve"> </w:t>
      </w:r>
      <w:r w:rsidR="007F03A2" w:rsidRPr="007F03A2">
        <w:rPr>
          <w:lang w:val="ru-RU"/>
        </w:rPr>
        <w:t>Кула и Смољинац општина</w:t>
      </w:r>
      <w:r w:rsidR="000545D1" w:rsidRPr="007F03A2">
        <w:rPr>
          <w:lang w:val="ru-RU"/>
        </w:rPr>
        <w:t xml:space="preserve">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F03A2"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упање ________________</w:t>
      </w:r>
      <w:r>
        <w:rPr>
          <w:rFonts w:eastAsia="Calibri"/>
          <w:szCs w:val="22"/>
          <w:lang w:eastAsia="en-US"/>
        </w:rPr>
        <w:t>_</w:t>
      </w:r>
      <w:r w:rsidR="00344E6F">
        <w:rPr>
          <w:rFonts w:eastAsia="Calibri"/>
          <w:szCs w:val="22"/>
          <w:lang w:eastAsia="en-US"/>
        </w:rPr>
        <w:t>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185F3B"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F03A2">
        <w:rPr>
          <w:rFonts w:eastAsia="Calibri"/>
          <w:b/>
          <w:color w:val="FF0000"/>
          <w:szCs w:val="22"/>
          <w:lang w:eastAsia="en-US"/>
        </w:rPr>
        <w:t>19</w:t>
      </w:r>
      <w:r w:rsidR="000545D1" w:rsidRPr="005A7AD5">
        <w:rPr>
          <w:rFonts w:eastAsia="Calibri"/>
          <w:b/>
          <w:color w:val="FF0000"/>
          <w:szCs w:val="22"/>
          <w:lang w:eastAsia="en-US"/>
        </w:rPr>
        <w:t>/201</w:t>
      </w:r>
      <w:r w:rsidR="000545D1">
        <w:rPr>
          <w:rFonts w:eastAsia="Calibri"/>
          <w:b/>
          <w:color w:val="FF0000"/>
          <w:szCs w:val="22"/>
          <w:lang w:val="sr-Cyrl-CS" w:eastAsia="en-US"/>
        </w:rPr>
        <w:t>8</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B35A7E">
        <w:rPr>
          <w:lang w:val="ru-RU"/>
        </w:rPr>
        <w:t>реконструкцији улица</w:t>
      </w:r>
      <w:r w:rsidR="007F03A2" w:rsidRPr="007F03A2">
        <w:rPr>
          <w:lang w:val="ru-RU"/>
        </w:rPr>
        <w:t xml:space="preserve"> у насељу</w:t>
      </w:r>
      <w:r w:rsidR="000545D1" w:rsidRPr="007F03A2">
        <w:rPr>
          <w:lang w:val="ru-RU"/>
        </w:rPr>
        <w:t xml:space="preserve"> </w:t>
      </w:r>
      <w:r w:rsidR="007F03A2" w:rsidRPr="007F03A2">
        <w:rPr>
          <w:lang w:val="ru-RU"/>
        </w:rPr>
        <w:t>Кула и Смољинац</w:t>
      </w:r>
      <w:r w:rsidR="000545D1" w:rsidRPr="007F03A2">
        <w:rPr>
          <w:lang w:val="ru-RU"/>
        </w:rPr>
        <w:t xml:space="preserve"> општине Мало Црниће</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Pr>
          <w:rFonts w:eastAsia="Calibri"/>
          <w:szCs w:val="22"/>
          <w:lang w:eastAsia="en-US"/>
        </w:rPr>
        <w:t>___________</w:t>
      </w:r>
      <w:r>
        <w:rPr>
          <w:rFonts w:eastAsia="Calibri"/>
          <w:szCs w:val="22"/>
          <w:lang w:eastAsia="en-US"/>
        </w:rPr>
        <w:t>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344E6F" w:rsidRDefault="00344E6F" w:rsidP="00D90E0F">
      <w:pPr>
        <w:autoSpaceDE w:val="0"/>
        <w:autoSpaceDN w:val="0"/>
        <w:adjustRightInd w:val="0"/>
        <w:ind w:left="5220" w:firstLine="540"/>
        <w:rPr>
          <w:rFonts w:eastAsia="Calibri"/>
          <w:szCs w:val="22"/>
          <w:lang w:eastAsia="en-US"/>
        </w:rPr>
      </w:pPr>
    </w:p>
    <w:p w:rsidR="00344E6F" w:rsidRPr="00344E6F" w:rsidRDefault="00344E6F" w:rsidP="00D90E0F">
      <w:pPr>
        <w:autoSpaceDE w:val="0"/>
        <w:autoSpaceDN w:val="0"/>
        <w:adjustRightInd w:val="0"/>
        <w:ind w:left="5220" w:firstLine="540"/>
        <w:rPr>
          <w:rFonts w:eastAsia="Calibri"/>
          <w:szCs w:val="22"/>
          <w:lang w:eastAsia="en-US"/>
        </w:rPr>
      </w:pPr>
    </w:p>
    <w:p w:rsidR="001E6192" w:rsidRDefault="000545D1" w:rsidP="001E6192">
      <w:pPr>
        <w:shd w:val="clear" w:color="auto" w:fill="CCC0D9"/>
        <w:jc w:val="center"/>
        <w:rPr>
          <w:b/>
          <w:bCs/>
          <w:i/>
          <w:iCs/>
          <w:sz w:val="28"/>
          <w:szCs w:val="28"/>
          <w:u w:val="single"/>
        </w:rPr>
      </w:pPr>
      <w:r>
        <w:rPr>
          <w:b/>
          <w:bCs/>
          <w:i/>
          <w:iCs/>
          <w:sz w:val="28"/>
          <w:szCs w:val="28"/>
        </w:rPr>
        <w:lastRenderedPageBreak/>
        <w:t>X</w:t>
      </w:r>
      <w:r w:rsidR="00B35A7E">
        <w:rPr>
          <w:b/>
          <w:bCs/>
          <w:i/>
          <w:iCs/>
          <w:sz w:val="28"/>
          <w:szCs w:val="28"/>
          <w:lang w:val="en-US"/>
        </w:rPr>
        <w:t>I</w:t>
      </w:r>
      <w:r w:rsidR="001E6192">
        <w:rPr>
          <w:b/>
          <w:bCs/>
          <w:i/>
          <w:iCs/>
          <w:sz w:val="28"/>
          <w:szCs w:val="28"/>
        </w:rPr>
        <w:t xml:space="preserve">V    </w:t>
      </w:r>
      <w:r w:rsidR="001E6192">
        <w:rPr>
          <w:b/>
          <w:bCs/>
          <w:i/>
          <w:iCs/>
          <w:sz w:val="28"/>
          <w:szCs w:val="28"/>
          <w:u w:val="single"/>
        </w:rPr>
        <w:t>Упутство понуђачима како да сачине понуду</w:t>
      </w:r>
    </w:p>
    <w:p w:rsidR="00344E6F" w:rsidRPr="00344E6F" w:rsidRDefault="00344E6F" w:rsidP="001E6192">
      <w:pPr>
        <w:shd w:val="clear" w:color="auto" w:fill="CCC0D9"/>
        <w:jc w:val="center"/>
        <w:rPr>
          <w:b/>
          <w:bCs/>
          <w:i/>
          <w:iCs/>
          <w:u w:val="single"/>
        </w:rPr>
      </w:pP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7F03A2">
        <w:rPr>
          <w:b/>
          <w:color w:val="FF0000"/>
        </w:rPr>
        <w:t>ЈН бр. 19</w:t>
      </w:r>
      <w:r w:rsidRPr="00044D57">
        <w:rPr>
          <w:b/>
          <w:color w:val="FF0000"/>
          <w:lang w:val="en-US"/>
        </w:rPr>
        <w:t>/201</w:t>
      </w:r>
      <w:r w:rsidRPr="00044D57">
        <w:rPr>
          <w:b/>
          <w:color w:val="FF0000"/>
        </w:rPr>
        <w:t>8</w:t>
      </w:r>
      <w:r w:rsidRPr="00044D57">
        <w:rPr>
          <w:b/>
          <w:lang w:val="en-US"/>
        </w:rPr>
        <w:t xml:space="preserve"> </w:t>
      </w:r>
      <w:r w:rsidRPr="00044D57">
        <w:rPr>
          <w:lang w:val="sr-Cyrl-CS"/>
        </w:rPr>
        <w:t xml:space="preserve"> „</w:t>
      </w:r>
      <w:r>
        <w:rPr>
          <w:lang w:val="sr-Cyrl-CS"/>
        </w:rPr>
        <w:t xml:space="preserve">Радови на </w:t>
      </w:r>
      <w:r w:rsidR="00B35A7E">
        <w:rPr>
          <w:lang w:val="sr-Cyrl-CS"/>
        </w:rPr>
        <w:t>реконструкцији улица</w:t>
      </w:r>
      <w:r w:rsidR="007F03A2">
        <w:rPr>
          <w:lang w:val="sr-Cyrl-CS"/>
        </w:rPr>
        <w:t xml:space="preserve"> у насељу</w:t>
      </w:r>
      <w:r>
        <w:rPr>
          <w:lang w:val="sr-Cyrl-CS"/>
        </w:rPr>
        <w:t xml:space="preserve"> </w:t>
      </w:r>
      <w:r w:rsidR="007F03A2">
        <w:rPr>
          <w:lang w:val="sr-Cyrl-CS"/>
        </w:rPr>
        <w:t>Кула и Смољинац</w:t>
      </w:r>
      <w:r>
        <w:rPr>
          <w:lang w:val="sr-Cyrl-CS"/>
        </w:rPr>
        <w:t xml:space="preserve"> општина Мало Црниће“.</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183288">
        <w:rPr>
          <w:b/>
          <w:color w:val="000000"/>
        </w:rPr>
        <w:t>01.11</w:t>
      </w:r>
      <w:r w:rsidR="00344E6F">
        <w:rPr>
          <w:b/>
          <w:color w:val="000000"/>
        </w:rPr>
        <w:t xml:space="preserve">.2018. </w:t>
      </w:r>
      <w:r w:rsidRPr="00044D57">
        <w:rPr>
          <w:color w:val="000000"/>
        </w:rPr>
        <w:t>године до</w:t>
      </w:r>
      <w:r w:rsidRPr="00044D57">
        <w:rPr>
          <w:color w:val="365F91"/>
        </w:rPr>
        <w:t xml:space="preserve"> </w:t>
      </w:r>
      <w:r w:rsidRPr="00044D57">
        <w:rPr>
          <w:b/>
          <w:color w:val="000000"/>
        </w:rPr>
        <w:t>12</w:t>
      </w:r>
      <w:r w:rsidR="002A58C2">
        <w:rPr>
          <w:b/>
          <w:color w:val="000000"/>
        </w:rPr>
        <w:t>:</w:t>
      </w:r>
      <w:r w:rsidRPr="00044D57">
        <w:rPr>
          <w:b/>
          <w:color w:val="00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bookmarkStart w:id="0" w:name="_GoBack"/>
      <w:bookmarkEnd w:id="0"/>
      <w:r w:rsidR="00183288">
        <w:rPr>
          <w:b/>
          <w:color w:val="000000"/>
        </w:rPr>
        <w:t>01.11</w:t>
      </w:r>
      <w:r w:rsidR="00344E6F">
        <w:rPr>
          <w:b/>
          <w:color w:val="000000"/>
        </w:rPr>
        <w:t xml:space="preserve">.2018. године у </w:t>
      </w:r>
      <w:r w:rsidRPr="00044D57">
        <w:rPr>
          <w:b/>
          <w:color w:val="000000"/>
        </w:rPr>
        <w:t>1</w:t>
      </w:r>
      <w:r w:rsidRPr="00044D57">
        <w:rPr>
          <w:b/>
          <w:color w:val="000000"/>
          <w:lang w:val="sr-Cyrl-CS"/>
        </w:rPr>
        <w:t>2</w:t>
      </w:r>
      <w:r w:rsidR="002A58C2">
        <w:rPr>
          <w:b/>
          <w:color w:val="000000"/>
          <w:lang w:val="sr-Cyrl-CS"/>
        </w:rPr>
        <w:t>:</w:t>
      </w:r>
      <w:r w:rsidRPr="00044D57">
        <w:rPr>
          <w:b/>
          <w:color w:val="000000"/>
        </w:rPr>
        <w:t>30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62FA3">
        <w:rPr>
          <w:lang w:val="ru-RU"/>
        </w:rPr>
        <w:lastRenderedPageBreak/>
        <w:t xml:space="preserve">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Образац референтне листе (поглавље </w:t>
      </w:r>
      <w:r w:rsidRPr="008E75D1">
        <w:t>X</w:t>
      </w:r>
      <w:r w:rsidRPr="008E75D1">
        <w:rPr>
          <w:lang w:val="ru-RU"/>
        </w:rPr>
        <w:t xml:space="preserve"> конкурсне документације);</w:t>
      </w:r>
    </w:p>
    <w:p w:rsidR="0013770B" w:rsidRPr="008E75D1" w:rsidRDefault="0013770B" w:rsidP="00B62341">
      <w:pPr>
        <w:numPr>
          <w:ilvl w:val="0"/>
          <w:numId w:val="38"/>
        </w:numPr>
        <w:autoSpaceDE w:val="0"/>
        <w:autoSpaceDN w:val="0"/>
        <w:adjustRightInd w:val="0"/>
        <w:jc w:val="both"/>
        <w:rPr>
          <w:lang w:val="ru-RU"/>
        </w:rPr>
      </w:pPr>
      <w:r w:rsidRPr="008E75D1">
        <w:rPr>
          <w:lang w:val="ru-RU"/>
        </w:rPr>
        <w:t xml:space="preserve">Образац потврде о реализацији раније закључених уговора (поглавље </w:t>
      </w:r>
      <w:r w:rsidRPr="008E75D1">
        <w:t>XI</w:t>
      </w:r>
      <w:r w:rsidRPr="008E75D1">
        <w:rPr>
          <w:lang w:val="ru-RU"/>
        </w:rPr>
        <w:t xml:space="preserve"> конкурсне документације)</w:t>
      </w:r>
      <w:r w:rsidRPr="008E75D1">
        <w:t>;</w:t>
      </w:r>
    </w:p>
    <w:p w:rsidR="0013770B" w:rsidRPr="006205D6" w:rsidRDefault="0013770B" w:rsidP="00B62341">
      <w:pPr>
        <w:numPr>
          <w:ilvl w:val="1"/>
          <w:numId w:val="39"/>
        </w:numPr>
        <w:autoSpaceDE w:val="0"/>
        <w:autoSpaceDN w:val="0"/>
        <w:adjustRightInd w:val="0"/>
        <w:jc w:val="both"/>
        <w:rPr>
          <w:lang w:val="ru-RU"/>
        </w:rPr>
      </w:pPr>
      <w:r w:rsidRPr="006205D6">
        <w:t>Уз потврду Наручиоца доставити:</w:t>
      </w:r>
    </w:p>
    <w:p w:rsidR="0013770B" w:rsidRPr="006205D6" w:rsidRDefault="0013770B" w:rsidP="00B62341">
      <w:pPr>
        <w:pStyle w:val="ListParagraph2"/>
        <w:numPr>
          <w:ilvl w:val="1"/>
          <w:numId w:val="39"/>
        </w:numPr>
        <w:suppressAutoHyphens/>
        <w:spacing w:line="100" w:lineRule="atLeast"/>
        <w:rPr>
          <w:rFonts w:ascii="Times New Roman" w:hAnsi="Times New Roman"/>
          <w:sz w:val="24"/>
          <w:szCs w:val="24"/>
          <w:lang w:val="ru-RU"/>
        </w:rPr>
      </w:pPr>
      <w:r w:rsidRPr="006205D6">
        <w:rPr>
          <w:rFonts w:ascii="Times New Roman" w:hAnsi="Times New Roman"/>
          <w:sz w:val="24"/>
          <w:szCs w:val="24"/>
          <w:lang w:val="ru-RU"/>
        </w:rPr>
        <w:t>Фотокопије Уговора на које се потврда односи и</w:t>
      </w:r>
    </w:p>
    <w:p w:rsidR="0013770B" w:rsidRPr="006205D6" w:rsidRDefault="0013770B" w:rsidP="00B62341">
      <w:pPr>
        <w:numPr>
          <w:ilvl w:val="1"/>
          <w:numId w:val="39"/>
        </w:numPr>
        <w:autoSpaceDE w:val="0"/>
        <w:autoSpaceDN w:val="0"/>
        <w:adjustRightInd w:val="0"/>
        <w:jc w:val="both"/>
        <w:rPr>
          <w:iCs/>
        </w:rPr>
      </w:pPr>
      <w:r w:rsidRPr="006205D6">
        <w:rPr>
          <w:lang w:val="ru-RU"/>
        </w:rPr>
        <w:t>Фотокопије Окончане ситуације по тим уговорима.</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Pr="005619EC">
        <w:t>XII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lastRenderedPageBreak/>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r w:rsidRPr="008A1FF5">
        <w:rPr>
          <w:rFonts w:ascii="Times New Roman" w:hAnsi="Times New Roman"/>
          <w:color w:val="auto"/>
        </w:rPr>
        <w:t xml:space="preserve"> </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фотокопије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возаче</w:t>
      </w:r>
      <w:r>
        <w:rPr>
          <w:rFonts w:ascii="Times New Roman" w:hAnsi="Times New Roman"/>
          <w:color w:val="auto"/>
        </w:rPr>
        <w:t>:</w:t>
      </w:r>
      <w:r w:rsidRPr="008A1FF5">
        <w:rPr>
          <w:rFonts w:ascii="Times New Roman" w:hAnsi="Times New Roman"/>
          <w:color w:val="auto"/>
        </w:rPr>
        <w:t xml:space="preserve"> </w:t>
      </w:r>
    </w:p>
    <w:p w:rsidR="0013770B" w:rsidRDefault="0013770B" w:rsidP="0013770B">
      <w:pPr>
        <w:pStyle w:val="Default"/>
        <w:ind w:left="1134"/>
        <w:jc w:val="both"/>
        <w:rPr>
          <w:rFonts w:ascii="Times New Roman" w:hAnsi="Times New Roman"/>
          <w:color w:val="auto"/>
        </w:rPr>
      </w:pPr>
      <w:r w:rsidRPr="008A1FF5">
        <w:rPr>
          <w:rFonts w:ascii="Times New Roman" w:hAnsi="Times New Roman"/>
        </w:rPr>
        <w:t>– фотокопије возачких дозвола</w:t>
      </w:r>
    </w:p>
    <w:p w:rsidR="0013770B" w:rsidRPr="00A855C0" w:rsidRDefault="0013770B" w:rsidP="00B62341">
      <w:pPr>
        <w:pStyle w:val="Default"/>
        <w:numPr>
          <w:ilvl w:val="0"/>
          <w:numId w:val="42"/>
        </w:numPr>
        <w:ind w:left="1134" w:hanging="425"/>
        <w:jc w:val="both"/>
        <w:rPr>
          <w:rFonts w:ascii="Times New Roman" w:hAnsi="Times New Roman"/>
          <w:color w:val="auto"/>
        </w:rPr>
      </w:pPr>
      <w:r w:rsidRPr="00A855C0">
        <w:rPr>
          <w:rFonts w:ascii="Times New Roman" w:hAnsi="Times New Roman"/>
          <w:lang w:val="sr-Cyrl-CS"/>
        </w:rPr>
        <w:t xml:space="preserve">За средства набављена до 31.12.2017.године - фотокопија пописне листе основних средстава или аналитичких картица основних средстава на дан </w:t>
      </w:r>
      <w:r>
        <w:rPr>
          <w:rFonts w:ascii="Times New Roman" w:hAnsi="Times New Roman"/>
          <w:lang w:val="sr-Cyrl-CS"/>
        </w:rPr>
        <w:t>31.12.2017.</w:t>
      </w:r>
      <w:r w:rsidRPr="00A855C0">
        <w:rPr>
          <w:rFonts w:ascii="Times New Roman" w:hAnsi="Times New Roman"/>
          <w:lang w:val="sr-Cyrl-CS"/>
        </w:rPr>
        <w:t>године уз обавезно означавање маркером механизације и опреме тражене конкурсном документацијом</w:t>
      </w:r>
      <w:r w:rsidRPr="00A855C0">
        <w:rPr>
          <w:rFonts w:ascii="Times New Roman" w:hAnsi="Times New Roman"/>
          <w:lang w:val="ru-RU"/>
        </w:rPr>
        <w:t xml:space="preserve">; </w:t>
      </w:r>
    </w:p>
    <w:p w:rsidR="0013770B" w:rsidRPr="00236984" w:rsidRDefault="0013770B" w:rsidP="00344E6F">
      <w:pPr>
        <w:ind w:left="1170" w:right="103"/>
        <w:jc w:val="both"/>
      </w:pPr>
      <w:r w:rsidRPr="00236984">
        <w:t>Копије важећих саобраћајних дозвола и полиса осигурања за моторна возила и  грађевинску механизацију за које</w:t>
      </w:r>
      <w:r w:rsidR="00344E6F">
        <w:t xml:space="preserve"> се издаје саобраћајна дозвола</w:t>
      </w:r>
      <w:r w:rsidRPr="00236984">
        <w:t>;</w:t>
      </w:r>
    </w:p>
    <w:p w:rsidR="0013770B" w:rsidRPr="008A1FF5" w:rsidRDefault="0013770B" w:rsidP="00B62341">
      <w:pPr>
        <w:numPr>
          <w:ilvl w:val="0"/>
          <w:numId w:val="40"/>
        </w:numPr>
        <w:tabs>
          <w:tab w:val="left" w:pos="1080"/>
        </w:tabs>
        <w:ind w:left="1134" w:right="103" w:hanging="425"/>
        <w:jc w:val="both"/>
        <w:rPr>
          <w:lang w:val="ru-RU"/>
        </w:rPr>
      </w:pPr>
      <w:r w:rsidRPr="008A1FF5">
        <w:rPr>
          <w:lang w:val="ru-RU"/>
        </w:rPr>
        <w:t>Фотокопија рачуна и фотокопија отпремниц</w:t>
      </w:r>
      <w:r w:rsidRPr="008A1FF5">
        <w:t>е</w:t>
      </w:r>
      <w:r w:rsidRPr="008A1FF5">
        <w:rPr>
          <w:lang w:val="ru-RU"/>
        </w:rPr>
        <w:t xml:space="preserve"> за средства набављена у   текућој години;</w:t>
      </w:r>
    </w:p>
    <w:p w:rsidR="0013770B" w:rsidRPr="00236984" w:rsidRDefault="0013770B" w:rsidP="0013770B">
      <w:pPr>
        <w:pStyle w:val="ListParagraph"/>
        <w:ind w:left="1134" w:right="-45"/>
        <w:jc w:val="both"/>
        <w:rPr>
          <w:i/>
          <w:iCs/>
          <w:lang w:val="ru-RU"/>
        </w:rPr>
      </w:pPr>
      <w:r w:rsidRPr="00236984">
        <w:rPr>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13770B">
      <w:pPr>
        <w:autoSpaceDE w:val="0"/>
        <w:autoSpaceDN w:val="0"/>
        <w:adjustRightInd w:val="0"/>
        <w:ind w:left="1134"/>
        <w:jc w:val="both"/>
        <w:rPr>
          <w:i/>
        </w:rPr>
      </w:pPr>
      <w:r w:rsidRPr="00236984">
        <w:rPr>
          <w:i/>
          <w:lang w:val="ru-RU"/>
        </w:rPr>
        <w:t>Уколико Извештај о бонитету Центра за бонитет (Образац БОН-ЈН) не садржи податке за 2017. годину, доставити Биланс стања и Биланс успеха за 2017.</w:t>
      </w:r>
      <w:r w:rsidRPr="00236984">
        <w:rPr>
          <w:i/>
        </w:rPr>
        <w:t xml:space="preserve">годину. </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lastRenderedPageBreak/>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r w:rsidR="00C3154D" w:rsidRPr="00C3154D">
        <w:t xml:space="preserve"> </w:t>
      </w:r>
      <w:r w:rsidR="00C3154D">
        <w:t>(</w:t>
      </w:r>
      <w:r w:rsidR="00C3154D" w:rsidRPr="005619EC">
        <w:t>Образац бр.</w:t>
      </w:r>
      <w:r w:rsidR="00C3154D">
        <w:t xml:space="preserve"> </w:t>
      </w:r>
      <w:r w:rsidR="00C3154D" w:rsidRPr="005619EC">
        <w:t>X</w:t>
      </w:r>
      <w:r w:rsidR="00B35A7E">
        <w:t>III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2D7A7C">
        <w:rPr>
          <w:b/>
          <w:color w:val="FF0000"/>
        </w:rPr>
        <w:t>ЈН бр. 19</w:t>
      </w:r>
      <w:r w:rsidRPr="00044D57">
        <w:rPr>
          <w:b/>
          <w:color w:val="FF0000"/>
          <w:lang w:val="en-US"/>
        </w:rPr>
        <w:t>/201</w:t>
      </w:r>
      <w:r w:rsidRPr="00044D57">
        <w:rPr>
          <w:b/>
          <w:color w:val="FF0000"/>
        </w:rPr>
        <w:t>8</w:t>
      </w:r>
      <w:r w:rsidRPr="00044D57">
        <w:rPr>
          <w:b/>
          <w:lang w:val="en-US"/>
        </w:rPr>
        <w:t xml:space="preserve"> </w:t>
      </w:r>
      <w:r w:rsidRPr="00044D57">
        <w:rPr>
          <w:lang w:val="sr-Cyrl-CS"/>
        </w:rPr>
        <w:t>„</w:t>
      </w:r>
      <w:r w:rsidR="0013770B">
        <w:rPr>
          <w:lang w:val="sr-Cyrl-CS"/>
        </w:rPr>
        <w:t xml:space="preserve">Радови на </w:t>
      </w:r>
      <w:r w:rsidR="00B35A7E">
        <w:t>реконструкцији улица</w:t>
      </w:r>
      <w:r w:rsidR="002D7A7C">
        <w:rPr>
          <w:lang w:val="sr-Cyrl-CS"/>
        </w:rPr>
        <w:t xml:space="preserve"> у насељу </w:t>
      </w:r>
      <w:r w:rsidR="0013770B">
        <w:rPr>
          <w:lang w:val="sr-Cyrl-CS"/>
        </w:rPr>
        <w:t xml:space="preserve"> К</w:t>
      </w:r>
      <w:r w:rsidR="002D7A7C">
        <w:rPr>
          <w:lang w:val="sr-Cyrl-CS"/>
        </w:rPr>
        <w:t>ула и Смољинац</w:t>
      </w:r>
      <w:r>
        <w:rPr>
          <w:lang w:val="sr-Cyrl-CS"/>
        </w:rPr>
        <w:t xml:space="preserve"> општина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lastRenderedPageBreak/>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D7A7C" w:rsidRPr="002D7A7C" w:rsidRDefault="002D7A7C"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lastRenderedPageBreak/>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w:t>
      </w:r>
      <w:r w:rsidRPr="00062FA3">
        <w:rPr>
          <w:lang w:val="ru-RU"/>
        </w:rPr>
        <w:lastRenderedPageBreak/>
        <w:t xml:space="preserve">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i/>
          <w:iCs/>
          <w:color w:val="C00000"/>
          <w:u w:val="single"/>
          <w:lang w:val="sr-Cyrl-CS"/>
        </w:rPr>
      </w:pPr>
      <w:r w:rsidRPr="00DF2010">
        <w:rPr>
          <w:b/>
          <w:i/>
          <w:iCs/>
          <w:color w:val="C00000"/>
          <w:lang w:val="sr-Cyrl-CS"/>
        </w:rPr>
        <w:t xml:space="preserve">- </w:t>
      </w:r>
      <w:r w:rsidR="0039734C" w:rsidRPr="00DF2010">
        <w:rPr>
          <w:b/>
          <w:i/>
          <w:iCs/>
          <w:color w:val="C00000"/>
          <w:u w:val="single"/>
          <w:lang w:val="sr-Cyrl-CS"/>
        </w:rPr>
        <w:t>Меницу  са меничним овлашћењем за озбиљност понуде</w:t>
      </w:r>
    </w:p>
    <w:p w:rsidR="0039734C" w:rsidRPr="00E200EF" w:rsidRDefault="0039734C" w:rsidP="0039734C">
      <w:pPr>
        <w:ind w:right="-65" w:firstLine="720"/>
        <w:jc w:val="both"/>
      </w:pPr>
      <w:r w:rsidRPr="00E200EF">
        <w:rPr>
          <w:lang w:val="sr-Cyrl-CS"/>
        </w:rPr>
        <w:t xml:space="preserve">Сваки </w:t>
      </w:r>
      <w:r w:rsidRPr="00E200EF">
        <w:t>П</w:t>
      </w:r>
      <w:r w:rsidRPr="00E200EF">
        <w:rPr>
          <w:lang w:val="sr-Cyrl-CS"/>
        </w:rPr>
        <w:t xml:space="preserve">онуђач је дужан да </w:t>
      </w:r>
      <w:r w:rsidRPr="002F7780">
        <w:rPr>
          <w:b/>
          <w:u w:val="single"/>
          <w:lang w:val="sr-Cyrl-CS"/>
        </w:rPr>
        <w:t>уз понуду</w:t>
      </w:r>
      <w:r w:rsidRPr="00E200EF">
        <w:rPr>
          <w:lang w:val="sr-Cyrl-CS"/>
        </w:rPr>
        <w:t xml:space="preserve"> достави </w:t>
      </w:r>
      <w:r>
        <w:rPr>
          <w:lang w:val="sr-Cyrl-CS"/>
        </w:rPr>
        <w:t xml:space="preserve">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w:t>
      </w:r>
      <w:r w:rsidRPr="00E200EF">
        <w:rPr>
          <w:lang w:val="sr-Cyrl-CS"/>
        </w:rPr>
        <w:t xml:space="preserve">која се издаје у </w:t>
      </w:r>
      <w:r w:rsidRPr="00E200EF">
        <w:t>висини</w:t>
      </w:r>
      <w:r w:rsidRPr="00E200EF">
        <w:rPr>
          <w:lang w:val="sr-Cyrl-CS"/>
        </w:rPr>
        <w:t xml:space="preserve"> од </w:t>
      </w:r>
      <w:r w:rsidRPr="00E200EF">
        <w:t>10% од висин</w:t>
      </w:r>
      <w:r w:rsidRPr="00E200EF">
        <w:rPr>
          <w:lang w:val="sr-Cyrl-CS"/>
        </w:rPr>
        <w:t xml:space="preserve">е </w:t>
      </w:r>
      <w:r w:rsidRPr="00E200EF">
        <w:t>укупне</w:t>
      </w:r>
      <w:r>
        <w:t xml:space="preserve"> вредности уговора (без ПДВ-а.).</w:t>
      </w:r>
    </w:p>
    <w:p w:rsidR="0039734C" w:rsidRPr="00E200EF" w:rsidRDefault="0039734C" w:rsidP="0039734C">
      <w:pPr>
        <w:ind w:right="-65" w:firstLine="720"/>
        <w:jc w:val="both"/>
      </w:pPr>
      <w:r>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39734C" w:rsidRPr="00E200EF" w:rsidRDefault="0039734C" w:rsidP="0039734C">
      <w:pPr>
        <w:ind w:right="-65" w:firstLine="720"/>
        <w:jc w:val="both"/>
        <w:rPr>
          <w:lang w:val="sr-Cyrl-CS"/>
        </w:rPr>
      </w:pPr>
      <w:r w:rsidRPr="00E200EF">
        <w:rPr>
          <w:lang w:val="sr-Cyrl-CS"/>
        </w:rPr>
        <w:t>Наручилац ће уновчити меницу дату уз понуду у следећим случајевима:</w:t>
      </w:r>
    </w:p>
    <w:p w:rsidR="0039734C" w:rsidRPr="00E200EF" w:rsidRDefault="0039734C" w:rsidP="0039734C">
      <w:pPr>
        <w:ind w:right="-65" w:firstLine="720"/>
        <w:jc w:val="both"/>
        <w:rPr>
          <w:lang w:val="sr-Cyrl-CS"/>
        </w:rPr>
      </w:pPr>
      <w:r>
        <w:rPr>
          <w:lang w:val="sr-Cyrl-CS"/>
        </w:rPr>
        <w:t>- понуђач након истека рока за подношење понуда повуче, опозове или измени своју понуду;</w:t>
      </w:r>
    </w:p>
    <w:p w:rsidR="0039734C" w:rsidRDefault="0039734C" w:rsidP="0039734C">
      <w:pPr>
        <w:ind w:right="-65" w:firstLine="720"/>
        <w:jc w:val="both"/>
        <w:rPr>
          <w:lang w:val="sr-Cyrl-CS"/>
        </w:rPr>
      </w:pPr>
      <w:r w:rsidRPr="00E200EF">
        <w:rPr>
          <w:lang w:val="sr-Cyrl-CS"/>
        </w:rPr>
        <w:t xml:space="preserve">- уколико </w:t>
      </w:r>
      <w:r w:rsidRPr="00E200EF">
        <w:t>П</w:t>
      </w:r>
      <w:r w:rsidRPr="00E200EF">
        <w:rPr>
          <w:lang w:val="sr-Cyrl-CS"/>
        </w:rPr>
        <w:t>онуђач чија је понуда изабрана као најповољнија благовремено не потпише уго</w:t>
      </w:r>
      <w:r>
        <w:rPr>
          <w:lang w:val="sr-Cyrl-CS"/>
        </w:rPr>
        <w:t>вор о предметној јавној набавци;</w:t>
      </w:r>
    </w:p>
    <w:p w:rsidR="009C399B" w:rsidRDefault="009C399B" w:rsidP="0039734C">
      <w:pPr>
        <w:ind w:right="-65" w:firstLine="720"/>
        <w:jc w:val="both"/>
        <w:rPr>
          <w:lang w:val="ru-RU"/>
        </w:rPr>
      </w:pPr>
      <w:r>
        <w:rPr>
          <w:lang w:val="sr-Cyrl-CS"/>
        </w:rPr>
        <w:t xml:space="preserve">-  уколико понуђач не обезбеди или одбије да достави на дан закључења уговора, </w:t>
      </w:r>
      <w:r w:rsidRPr="00062FA3">
        <w:rPr>
          <w:lang w:val="ru-RU"/>
        </w:rPr>
        <w:t>бланко сопствену меницу која мора бити евидентирана у Регистру меница и овлашћења Народне Банке Србије и менично овлашћење за добро извршење посла у износу од 10% од укупне вредности уговора без ПДВ-а;</w:t>
      </w:r>
    </w:p>
    <w:p w:rsidR="009C399B" w:rsidRDefault="009C399B" w:rsidP="0039734C">
      <w:pPr>
        <w:ind w:right="-65" w:firstLine="720"/>
        <w:jc w:val="both"/>
        <w:rPr>
          <w:iCs/>
          <w:lang w:val="ru-RU"/>
        </w:rPr>
      </w:pPr>
      <w:r>
        <w:rPr>
          <w:lang w:val="ru-RU"/>
        </w:rPr>
        <w:t xml:space="preserve">-  уколико понуђач коме је додељен уговор не </w:t>
      </w:r>
      <w:r w:rsidRPr="00062FA3">
        <w:rPr>
          <w:iCs/>
          <w:lang w:val="ru-RU"/>
        </w:rPr>
        <w:t>достави Наручиоцу полису осигурања оригинал или оверену копију за објекат у изградњи и полису осигурања оригинал или оверену копију од одговорности за штету причињену трећим лицима са важношћу, за цео период радова који су предмет уговора.</w:t>
      </w:r>
    </w:p>
    <w:p w:rsidR="009C399B" w:rsidRPr="00062FA3" w:rsidRDefault="009C399B" w:rsidP="009C399B">
      <w:pPr>
        <w:ind w:firstLine="720"/>
        <w:jc w:val="both"/>
        <w:rPr>
          <w:lang w:val="ru-RU"/>
        </w:rPr>
      </w:pPr>
      <w:r w:rsidRPr="00062FA3">
        <w:rPr>
          <w:lang w:val="ru-RU"/>
        </w:rPr>
        <w:t>Наручилац ће вратити менице понуђачима са ко</w:t>
      </w:r>
      <w:r>
        <w:rPr>
          <w:lang w:val="ru-RU"/>
        </w:rPr>
        <w:t xml:space="preserve">јима није закључен уговор </w:t>
      </w:r>
      <w:r w:rsidRPr="00062FA3">
        <w:rPr>
          <w:lang w:val="ru-RU"/>
        </w:rPr>
        <w:t xml:space="preserve"> одмах по закључењу уговора са изабраним понуђачем.</w:t>
      </w:r>
    </w:p>
    <w:p w:rsidR="009C399B" w:rsidRPr="00062FA3" w:rsidRDefault="009C399B" w:rsidP="009C399B">
      <w:pPr>
        <w:ind w:firstLine="720"/>
        <w:jc w:val="both"/>
        <w:rPr>
          <w:b/>
          <w:lang w:val="ru-RU"/>
        </w:rPr>
      </w:pPr>
      <w:r w:rsidRPr="00062FA3">
        <w:rPr>
          <w:lang w:val="ru-RU"/>
        </w:rPr>
        <w:t>Уколико понуђач не достави меницу, понуда ће бити одбијена као неприхватљива.</w:t>
      </w:r>
      <w:r w:rsidRPr="00062FA3">
        <w:rPr>
          <w:b/>
          <w:lang w:val="ru-RU"/>
        </w:rPr>
        <w:tab/>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r w:rsidR="009C399B" w:rsidRPr="00DF2010">
        <w:rPr>
          <w:b/>
          <w:bCs/>
          <w:i/>
          <w:iCs/>
          <w:color w:val="C00000"/>
          <w:u w:val="single"/>
        </w:rPr>
        <w:t xml:space="preserve">Меницу </w:t>
      </w:r>
      <w:r w:rsidR="0039734C" w:rsidRPr="00DF2010">
        <w:rPr>
          <w:b/>
          <w:bCs/>
          <w:i/>
          <w:iCs/>
          <w:color w:val="C00000"/>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2A58C2" w:rsidRDefault="002A58C2" w:rsidP="0039734C">
      <w:pPr>
        <w:ind w:right="-65"/>
        <w:jc w:val="both"/>
        <w:rPr>
          <w:lang w:val="sr-Cyrl-CS"/>
        </w:rPr>
      </w:pPr>
    </w:p>
    <w:p w:rsidR="0039734C" w:rsidRPr="00DF2010" w:rsidRDefault="00DF2010" w:rsidP="00DF2010">
      <w:pPr>
        <w:ind w:right="-65"/>
        <w:jc w:val="both"/>
        <w:rPr>
          <w:color w:val="C00000"/>
        </w:rPr>
      </w:pPr>
      <w:r w:rsidRPr="00DF2010">
        <w:rPr>
          <w:b/>
          <w:i/>
          <w:iCs/>
          <w:color w:val="C00000"/>
          <w:u w:val="single"/>
        </w:rPr>
        <w:lastRenderedPageBreak/>
        <w:t xml:space="preserve">- </w:t>
      </w:r>
      <w:r w:rsidR="009C399B" w:rsidRPr="00DF2010">
        <w:rPr>
          <w:b/>
          <w:i/>
          <w:iCs/>
          <w:color w:val="C00000"/>
          <w:u w:val="single"/>
        </w:rPr>
        <w:t xml:space="preserve">Меницу </w:t>
      </w:r>
      <w:r w:rsidR="0039734C" w:rsidRPr="00DF2010">
        <w:rPr>
          <w:b/>
          <w:i/>
          <w:iCs/>
          <w:color w:val="C00000"/>
          <w:u w:val="single"/>
        </w:rPr>
        <w:t xml:space="preserve"> са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Default="0039734C" w:rsidP="00B35A7E">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58C2" w:rsidRDefault="002A58C2" w:rsidP="00830FB9">
      <w:pPr>
        <w:widowControl w:val="0"/>
        <w:autoSpaceDE w:val="0"/>
        <w:autoSpaceDN w:val="0"/>
        <w:adjustRightInd w:val="0"/>
        <w:spacing w:before="36"/>
        <w:ind w:firstLine="720"/>
        <w:jc w:val="both"/>
        <w:rPr>
          <w:color w:val="000000"/>
        </w:rPr>
      </w:pPr>
    </w:p>
    <w:p w:rsidR="002A58C2" w:rsidRDefault="002A58C2" w:rsidP="00830FB9">
      <w:pPr>
        <w:widowControl w:val="0"/>
        <w:autoSpaceDE w:val="0"/>
        <w:autoSpaceDN w:val="0"/>
        <w:adjustRightInd w:val="0"/>
        <w:spacing w:before="36"/>
        <w:ind w:firstLine="720"/>
        <w:jc w:val="both"/>
        <w:rPr>
          <w:color w:val="000000"/>
        </w:rPr>
      </w:pPr>
    </w:p>
    <w:p w:rsidR="002A58C2" w:rsidRPr="002A58C2" w:rsidRDefault="002A58C2"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lastRenderedPageBreak/>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DF2010">
        <w:rPr>
          <w:rFonts w:eastAsia="TimesNewRomanPS-BoldMT"/>
          <w:b/>
          <w:bCs/>
          <w:color w:val="FF0000"/>
        </w:rPr>
        <w:t>ЈН бр. 19</w:t>
      </w:r>
      <w:r w:rsidRPr="00044D57">
        <w:rPr>
          <w:rFonts w:eastAsia="TimesNewRomanPS-BoldMT"/>
          <w:b/>
          <w:bCs/>
          <w:color w:val="FF0000"/>
        </w:rPr>
        <w:t>/2018</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реконструкцији улица</w:t>
      </w:r>
      <w:r w:rsidR="00DF2010" w:rsidRPr="00DF2010">
        <w:t xml:space="preserve"> у насељу</w:t>
      </w:r>
      <w:r w:rsidR="003F3037" w:rsidRPr="00DF2010">
        <w:t xml:space="preserve"> </w:t>
      </w:r>
      <w:r w:rsidR="00DF2010" w:rsidRPr="00DF2010">
        <w:t>Кула и Смољинац</w:t>
      </w:r>
      <w:r w:rsidR="003F3037" w:rsidRPr="00DF2010">
        <w:t xml:space="preserve"> </w:t>
      </w:r>
      <w:r w:rsidRPr="00DF2010">
        <w:t>општина Мало Црниће“,</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2A58C2">
        <w:t>е</w:t>
      </w:r>
      <w:r w:rsidRPr="00044D57">
        <w:t xml:space="preserve">-mail: </w:t>
      </w:r>
      <w:hyperlink r:id="rId13" w:history="1">
        <w:r w:rsidR="0006527C" w:rsidRPr="00F826FC">
          <w:rPr>
            <w:rStyle w:val="Hyperlink"/>
            <w:b/>
          </w:rPr>
          <w:t>jela</w:t>
        </w:r>
        <w:r w:rsidR="0006527C" w:rsidRPr="00F826FC">
          <w:rPr>
            <w:rStyle w:val="Hyperlink"/>
            <w:b/>
            <w:lang w:val="en-US"/>
          </w:rPr>
          <w:t>@opstinamalocrnice.rs</w:t>
        </w:r>
      </w:hyperlink>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DF2010" w:rsidRDefault="00DF2010"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lastRenderedPageBreak/>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w:t>
      </w:r>
      <w:r w:rsidRPr="00062FA3">
        <w:rPr>
          <w:lang w:val="ru-RU"/>
        </w:rPr>
        <w:lastRenderedPageBreak/>
        <w:t>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B35A7E" w:rsidRPr="00B35A7E" w:rsidRDefault="00B35A7E" w:rsidP="00D90E0F">
      <w:pPr>
        <w:ind w:firstLine="720"/>
        <w:jc w:val="both"/>
        <w:rPr>
          <w:rFonts w:eastAsia="Calibri"/>
          <w:szCs w:val="22"/>
          <w:lang w:eastAsia="en-US"/>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Default="00B35A7E" w:rsidP="00B35A7E">
      <w:pPr>
        <w:rPr>
          <w:lang w:val="ru-RU"/>
        </w:rPr>
      </w:pPr>
    </w:p>
    <w:p w:rsidR="00B35A7E" w:rsidRPr="008A1FF5"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Pr="00DB0D6E" w:rsidRDefault="00B35A7E" w:rsidP="00B35A7E">
      <w:pPr>
        <w:autoSpaceDE w:val="0"/>
        <w:adjustRightInd w:val="0"/>
        <w:ind w:firstLine="708"/>
        <w:jc w:val="both"/>
        <w:rPr>
          <w:rFonts w:eastAsia="Calibri-Bold"/>
          <w:bCs/>
          <w:lang w:val="ru-RU"/>
        </w:rPr>
      </w:pPr>
      <w:r w:rsidRPr="00DB0D6E">
        <w:rPr>
          <w:rFonts w:eastAsia="Calibri-Bold"/>
          <w:bCs/>
          <w:lang w:val="ru-RU"/>
        </w:rPr>
        <w:lastRenderedPageBreak/>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B35A7E" w:rsidRPr="00062FA3" w:rsidRDefault="00B35A7E" w:rsidP="00B35A7E">
      <w:pPr>
        <w:ind w:firstLine="426"/>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color w:val="0070C0"/>
          <w:lang w:val="ru-RU"/>
        </w:rPr>
      </w:pPr>
      <w:r>
        <w:rPr>
          <w:lang w:val="ru-RU"/>
        </w:rPr>
        <w:tab/>
      </w:r>
      <w:r w:rsidRPr="00062FA3">
        <w:rPr>
          <w:lang w:val="ru-RU"/>
        </w:rPr>
        <w:t xml:space="preserve">У случају из става 1. овог члана, Наручилац ће донети Одлуку о измени уговора и у року од 3 (три) дана од дана доношења исту објави на Порталу јавних набавки и Извештај доставити Управи за јавне набавке и Државној ревизорској институцији. </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35A7E" w:rsidRPr="00ED5B83" w:rsidRDefault="00B35A7E" w:rsidP="00B35A7E">
      <w:pPr>
        <w:jc w:val="both"/>
        <w:rPr>
          <w:lang w:val="ru-RU"/>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805482" w:rsidRDefault="00805482" w:rsidP="00805482">
      <w:pPr>
        <w:autoSpaceDE w:val="0"/>
        <w:autoSpaceDN w:val="0"/>
        <w:adjustRightInd w:val="0"/>
        <w:ind w:left="5220" w:firstLine="540"/>
        <w:rPr>
          <w:rFonts w:eastAsia="Calibri"/>
          <w:szCs w:val="22"/>
          <w:lang w:eastAsia="en-US"/>
        </w:rPr>
      </w:pPr>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9E" w:rsidRDefault="00DD739E">
      <w:r>
        <w:separator/>
      </w:r>
    </w:p>
  </w:endnote>
  <w:endnote w:type="continuationSeparator" w:id="0">
    <w:p w:rsidR="00DD739E" w:rsidRDefault="00DD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MS Mincho"/>
    <w:panose1 w:val="00000000000000000000"/>
    <w:charset w:val="02"/>
    <w:family w:val="auto"/>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203" w:usb1="08070000" w:usb2="00000010" w:usb3="00000000" w:csb0="00020005"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75" w:rsidRPr="00C6550E" w:rsidRDefault="007C7975"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sidRPr="008E1215">
      <w:rPr>
        <w:b/>
        <w:color w:val="C00000"/>
      </w:rPr>
      <w:t>19</w:t>
    </w:r>
    <w:r w:rsidRPr="008E1215">
      <w:rPr>
        <w:b/>
        <w:color w:val="C00000"/>
        <w:lang w:val="sr-Cyrl-CS"/>
      </w:rPr>
      <w:t>/201</w:t>
    </w:r>
    <w:r w:rsidRPr="008E1215">
      <w:rPr>
        <w:b/>
        <w:color w:val="C00000"/>
      </w:rPr>
      <w:t>8</w:t>
    </w:r>
    <w:r>
      <w:rPr>
        <w:lang w:val="sr-Cyrl-CS"/>
      </w:rPr>
      <w:t xml:space="preserve"> </w:t>
    </w:r>
    <w:r>
      <w:t>„Радови на реконструкцији улица у насељу Кула  и  Смољинац</w:t>
    </w:r>
    <w:r>
      <w:rPr>
        <w:lang w:val="sr-Cyrl-CS"/>
      </w:rPr>
      <w:t xml:space="preserve">“   </w:t>
    </w:r>
    <w:fldSimple w:instr=" PAGE   \* MERGEFORMAT ">
      <w:r w:rsidR="00D72F28">
        <w:rPr>
          <w:noProof/>
        </w:rPr>
        <w:t>20</w:t>
      </w:r>
    </w:fldSimple>
    <w:r>
      <w:rPr>
        <w:lang w:val="sr-Cyrl-CS"/>
      </w:rPr>
      <w:t>/54</w:t>
    </w:r>
  </w:p>
  <w:p w:rsidR="007C7975" w:rsidRDefault="007C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9E" w:rsidRDefault="00DD739E">
      <w:r>
        <w:separator/>
      </w:r>
    </w:p>
  </w:footnote>
  <w:footnote w:type="continuationSeparator" w:id="0">
    <w:p w:rsidR="00DD739E" w:rsidRDefault="00DD7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375582"/>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7">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1">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0"/>
  </w:num>
  <w:num w:numId="7">
    <w:abstractNumId w:val="19"/>
  </w:num>
  <w:num w:numId="8">
    <w:abstractNumId w:val="20"/>
  </w:num>
  <w:num w:numId="9">
    <w:abstractNumId w:val="25"/>
  </w:num>
  <w:num w:numId="10">
    <w:abstractNumId w:val="17"/>
  </w:num>
  <w:num w:numId="11">
    <w:abstractNumId w:val="23"/>
  </w:num>
  <w:num w:numId="12">
    <w:abstractNumId w:val="51"/>
  </w:num>
  <w:num w:numId="13">
    <w:abstractNumId w:val="37"/>
  </w:num>
  <w:num w:numId="14">
    <w:abstractNumId w:val="41"/>
  </w:num>
  <w:num w:numId="15">
    <w:abstractNumId w:val="49"/>
  </w:num>
  <w:num w:numId="16">
    <w:abstractNumId w:val="42"/>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4"/>
  </w:num>
  <w:num w:numId="24">
    <w:abstractNumId w:val="47"/>
  </w:num>
  <w:num w:numId="25">
    <w:abstractNumId w:val="24"/>
  </w:num>
  <w:num w:numId="26">
    <w:abstractNumId w:val="22"/>
  </w:num>
  <w:num w:numId="27">
    <w:abstractNumId w:val="21"/>
  </w:num>
  <w:num w:numId="28">
    <w:abstractNumId w:val="27"/>
  </w:num>
  <w:num w:numId="29">
    <w:abstractNumId w:val="14"/>
  </w:num>
  <w:num w:numId="30">
    <w:abstractNumId w:val="43"/>
  </w:num>
  <w:num w:numId="31">
    <w:abstractNumId w:val="26"/>
  </w:num>
  <w:num w:numId="32">
    <w:abstractNumId w:val="38"/>
  </w:num>
  <w:num w:numId="33">
    <w:abstractNumId w:val="48"/>
  </w:num>
  <w:num w:numId="34">
    <w:abstractNumId w:val="45"/>
  </w:num>
  <w:num w:numId="35">
    <w:abstractNumId w:val="33"/>
  </w:num>
  <w:num w:numId="36">
    <w:abstractNumId w:val="29"/>
  </w:num>
  <w:num w:numId="37">
    <w:abstractNumId w:val="15"/>
  </w:num>
  <w:num w:numId="38">
    <w:abstractNumId w:val="50"/>
  </w:num>
  <w:num w:numId="39">
    <w:abstractNumId w:val="7"/>
  </w:num>
  <w:num w:numId="40">
    <w:abstractNumId w:val="46"/>
  </w:num>
  <w:num w:numId="41">
    <w:abstractNumId w:val="32"/>
  </w:num>
  <w:num w:numId="42">
    <w:abstractNumId w:val="11"/>
  </w:num>
  <w:num w:numId="43">
    <w:abstractNumId w:val="39"/>
  </w:num>
  <w:num w:numId="44">
    <w:abstractNumId w:val="8"/>
  </w:num>
  <w:num w:numId="45">
    <w:abstractNumId w:val="31"/>
  </w:num>
  <w:num w:numId="46">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2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61051"/>
    <w:rsid w:val="00161DD4"/>
    <w:rsid w:val="00162412"/>
    <w:rsid w:val="0016265C"/>
    <w:rsid w:val="00162C1C"/>
    <w:rsid w:val="00162E6A"/>
    <w:rsid w:val="00163601"/>
    <w:rsid w:val="00165953"/>
    <w:rsid w:val="00166E6B"/>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CE7"/>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B24"/>
    <w:rsid w:val="001C3CAA"/>
    <w:rsid w:val="001C3E8A"/>
    <w:rsid w:val="001C4D0E"/>
    <w:rsid w:val="001C59C5"/>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3C66"/>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615"/>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975"/>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6015"/>
    <w:rsid w:val="00987B46"/>
    <w:rsid w:val="00987CD1"/>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F3C"/>
    <w:rsid w:val="00A562CF"/>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22C6"/>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809"/>
    <w:rsid w:val="00AD2F9A"/>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F48"/>
    <w:rsid w:val="00CF3074"/>
    <w:rsid w:val="00CF3913"/>
    <w:rsid w:val="00CF4809"/>
    <w:rsid w:val="00CF56BA"/>
    <w:rsid w:val="00CF5E2A"/>
    <w:rsid w:val="00CF6CAC"/>
    <w:rsid w:val="00D0080B"/>
    <w:rsid w:val="00D00D06"/>
    <w:rsid w:val="00D010AC"/>
    <w:rsid w:val="00D01EFF"/>
    <w:rsid w:val="00D028B3"/>
    <w:rsid w:val="00D04175"/>
    <w:rsid w:val="00D041F4"/>
    <w:rsid w:val="00D0534E"/>
    <w:rsid w:val="00D07AAC"/>
    <w:rsid w:val="00D10795"/>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5D66"/>
    <w:rsid w:val="00D261A3"/>
    <w:rsid w:val="00D33583"/>
    <w:rsid w:val="00D349C8"/>
    <w:rsid w:val="00D35204"/>
    <w:rsid w:val="00D35461"/>
    <w:rsid w:val="00D354FA"/>
    <w:rsid w:val="00D356E7"/>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6E31"/>
    <w:rsid w:val="00D57414"/>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F9"/>
    <w:rsid w:val="00F51CA4"/>
    <w:rsid w:val="00F521D1"/>
    <w:rsid w:val="00F532C0"/>
    <w:rsid w:val="00F541BD"/>
    <w:rsid w:val="00F54EA0"/>
    <w:rsid w:val="00F55CE3"/>
    <w:rsid w:val="00F55F8E"/>
    <w:rsid w:val="00F55FB4"/>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uiPriority w:val="34"/>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jela@opstinamalocrn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7C5B3-56BC-4ADF-82B2-3AE2CB65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54</Pages>
  <Words>17697</Words>
  <Characters>100877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75</cp:revision>
  <cp:lastPrinted>2018-09-27T09:08:00Z</cp:lastPrinted>
  <dcterms:created xsi:type="dcterms:W3CDTF">2017-09-08T08:24:00Z</dcterms:created>
  <dcterms:modified xsi:type="dcterms:W3CDTF">2018-10-26T16:30:00Z</dcterms:modified>
</cp:coreProperties>
</file>