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BD" w:rsidRDefault="000061BD" w:rsidP="007468BE">
      <w:pPr>
        <w:pStyle w:val="Default"/>
        <w:ind w:right="-392"/>
        <w:rPr>
          <w:rFonts w:ascii="BookAntiqua-Bold" w:hAnsi="BookAntiqua-Bold" w:cs="BookAntiqua-Bold"/>
          <w:b/>
          <w:bCs/>
          <w:shadow/>
          <w:lang w:val="sr-Cyrl-CS"/>
        </w:rPr>
      </w:pPr>
    </w:p>
    <w:p w:rsidR="00194425" w:rsidRPr="00D1079E" w:rsidRDefault="00194425" w:rsidP="00194425">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194425" w:rsidRPr="00D1079E" w:rsidRDefault="00194425" w:rsidP="00194425">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94425" w:rsidRPr="00D80F49" w:rsidRDefault="00194425" w:rsidP="00194425">
      <w:pPr>
        <w:shd w:val="clear" w:color="auto" w:fill="CCC0D9"/>
        <w:jc w:val="center"/>
        <w:rPr>
          <w:b/>
          <w:sz w:val="52"/>
          <w:szCs w:val="52"/>
        </w:rPr>
      </w:pPr>
      <w:r w:rsidRPr="00D80F49">
        <w:rPr>
          <w:b/>
          <w:bCs/>
          <w:shadow/>
          <w:color w:val="000000"/>
          <w:sz w:val="52"/>
          <w:szCs w:val="52"/>
          <w:lang w:val="sr-Cyrl-CS"/>
        </w:rPr>
        <w:t>КОНКУРСНА ДОКУМЕНТАЦИЈА</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9A7FF3" w:rsidRDefault="00194425" w:rsidP="00194425">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586748">
        <w:rPr>
          <w:b/>
          <w:bCs/>
          <w:shadow/>
          <w:color w:val="FF0000"/>
          <w:sz w:val="36"/>
          <w:szCs w:val="36"/>
        </w:rPr>
        <w:t>18</w:t>
      </w:r>
      <w:r w:rsidRPr="009A7FF3">
        <w:rPr>
          <w:b/>
          <w:bCs/>
          <w:shadow/>
          <w:color w:val="FF0000"/>
          <w:sz w:val="36"/>
          <w:szCs w:val="36"/>
        </w:rPr>
        <w:t>/2018</w:t>
      </w:r>
    </w:p>
    <w:p w:rsidR="000061BD" w:rsidRDefault="000061BD" w:rsidP="000061BD">
      <w:pPr>
        <w:jc w:val="center"/>
        <w:rPr>
          <w:b/>
          <w:i/>
          <w:sz w:val="36"/>
          <w:lang w:val="sr-Cyrl-CS"/>
        </w:rPr>
      </w:pPr>
    </w:p>
    <w:p w:rsidR="00832D51" w:rsidRDefault="00832D51" w:rsidP="000061BD">
      <w:pPr>
        <w:jc w:val="center"/>
        <w:rPr>
          <w:b/>
          <w:i/>
          <w:sz w:val="36"/>
          <w:lang w:val="sr-Cyrl-CS"/>
        </w:rPr>
      </w:pPr>
    </w:p>
    <w:p w:rsidR="000D0162" w:rsidRDefault="00194425" w:rsidP="00194425">
      <w:pPr>
        <w:jc w:val="center"/>
        <w:rPr>
          <w:b/>
          <w:bCs/>
          <w:shadow/>
          <w:color w:val="000000"/>
          <w:sz w:val="40"/>
        </w:rPr>
      </w:pPr>
      <w:r>
        <w:rPr>
          <w:b/>
          <w:bCs/>
          <w:shadow/>
          <w:color w:val="000000"/>
          <w:sz w:val="40"/>
          <w:lang w:val="sr-Cyrl-CS"/>
        </w:rPr>
        <w:t xml:space="preserve">Радови на </w:t>
      </w:r>
      <w:r w:rsidR="007468BE">
        <w:rPr>
          <w:b/>
          <w:bCs/>
          <w:shadow/>
          <w:color w:val="000000"/>
          <w:sz w:val="40"/>
          <w:lang w:val="sr-Cyrl-CS"/>
        </w:rPr>
        <w:t>реконструкциј</w:t>
      </w:r>
      <w:r w:rsidR="000D0162">
        <w:rPr>
          <w:b/>
          <w:bCs/>
          <w:shadow/>
          <w:color w:val="000000"/>
          <w:sz w:val="40"/>
          <w:lang w:val="sr-Cyrl-CS"/>
        </w:rPr>
        <w:t>и локалног некатегорисаног пута</w:t>
      </w:r>
      <w:r w:rsidR="007468BE">
        <w:rPr>
          <w:b/>
          <w:bCs/>
          <w:shadow/>
          <w:color w:val="000000"/>
          <w:sz w:val="40"/>
          <w:lang w:val="sr-Cyrl-CS"/>
        </w:rPr>
        <w:t xml:space="preserve"> Божевац</w:t>
      </w:r>
      <w:r w:rsidR="000D0162">
        <w:rPr>
          <w:b/>
          <w:bCs/>
          <w:shadow/>
          <w:color w:val="000000"/>
          <w:sz w:val="40"/>
        </w:rPr>
        <w:t xml:space="preserve"> - </w:t>
      </w:r>
      <w:r w:rsidR="000D0162">
        <w:rPr>
          <w:b/>
          <w:bCs/>
          <w:shadow/>
          <w:color w:val="000000"/>
          <w:sz w:val="40"/>
          <w:lang w:val="sr-Cyrl-CS"/>
        </w:rPr>
        <w:t>Кобиље</w:t>
      </w:r>
    </w:p>
    <w:p w:rsidR="00194425" w:rsidRPr="00257B10" w:rsidRDefault="007468BE" w:rsidP="00194425">
      <w:pPr>
        <w:jc w:val="center"/>
        <w:rPr>
          <w:b/>
          <w:i/>
          <w:sz w:val="32"/>
          <w:szCs w:val="32"/>
          <w:lang w:val="sr-Cyrl-CS"/>
        </w:rPr>
      </w:pPr>
      <w:r>
        <w:rPr>
          <w:b/>
          <w:bCs/>
          <w:shadow/>
          <w:color w:val="000000"/>
          <w:sz w:val="40"/>
          <w:lang w:val="sr-Cyrl-CS"/>
        </w:rPr>
        <w:t>општина Мало Црниће</w:t>
      </w:r>
    </w:p>
    <w:p w:rsidR="00194425" w:rsidRPr="00663865" w:rsidRDefault="00194425" w:rsidP="00194425">
      <w:pPr>
        <w:autoSpaceDE w:val="0"/>
        <w:autoSpaceDN w:val="0"/>
        <w:adjustRightInd w:val="0"/>
        <w:jc w:val="center"/>
        <w:rPr>
          <w:bCs/>
          <w:shadow/>
          <w:color w:val="000000"/>
          <w:sz w:val="40"/>
          <w:lang w:val="sr-Cyrl-CS"/>
        </w:rPr>
      </w:pPr>
    </w:p>
    <w:p w:rsidR="00194425" w:rsidRDefault="00194425" w:rsidP="00194425">
      <w:pPr>
        <w:autoSpaceDE w:val="0"/>
        <w:autoSpaceDN w:val="0"/>
        <w:adjustRightInd w:val="0"/>
        <w:jc w:val="center"/>
        <w:rPr>
          <w:rFonts w:ascii="BookAntiqua-Bold" w:hAnsi="BookAntiqua-Bold" w:cs="BookAntiqua-Bold"/>
          <w:b/>
          <w:bCs/>
          <w:shadow/>
          <w:color w:val="000000"/>
          <w:lang w:val="sr-Cyrl-CS"/>
        </w:rPr>
      </w:pPr>
    </w:p>
    <w:p w:rsidR="00194425" w:rsidRDefault="00194425" w:rsidP="00194425">
      <w:pPr>
        <w:jc w:val="center"/>
        <w:rPr>
          <w:b/>
          <w:i/>
          <w:lang w:val="sr-Cyrl-CS"/>
        </w:rPr>
      </w:pPr>
      <w:r>
        <w:rPr>
          <w:b/>
          <w:bCs/>
          <w:shadow/>
          <w:color w:val="000000"/>
          <w:sz w:val="40"/>
          <w:lang w:val="sr-Cyrl-CS"/>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CB7EEF">
        <w:rPr>
          <w:b/>
          <w:iCs/>
          <w:lang w:val="ru-RU"/>
        </w:rPr>
        <w:t xml:space="preserve"> </w:t>
      </w:r>
      <w:r w:rsidR="00BC786D">
        <w:rPr>
          <w:b/>
          <w:iCs/>
          <w:lang w:val="ru-RU"/>
        </w:rPr>
        <w:t>29</w:t>
      </w:r>
      <w:r w:rsidR="007744C1">
        <w:rPr>
          <w:b/>
          <w:iCs/>
          <w:lang w:val="ru-RU"/>
        </w:rPr>
        <w:t>.10.2018. године, до 1</w:t>
      </w:r>
      <w:r w:rsidR="00BC786D">
        <w:rPr>
          <w:b/>
          <w:iCs/>
          <w:lang w:val="ru-RU"/>
        </w:rPr>
        <w:t>4</w:t>
      </w:r>
      <w:r w:rsidR="007744C1">
        <w:rPr>
          <w:b/>
          <w:iCs/>
          <w:lang w:val="ru-RU"/>
        </w:rPr>
        <w:t>:00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A46D97">
        <w:rPr>
          <w:b/>
          <w:iCs/>
          <w:lang w:val="ru-RU"/>
        </w:rPr>
        <w:t>2</w:t>
      </w:r>
      <w:r w:rsidR="00BC786D">
        <w:rPr>
          <w:b/>
          <w:iCs/>
          <w:lang w:val="ru-RU"/>
        </w:rPr>
        <w:t>9</w:t>
      </w:r>
      <w:r>
        <w:rPr>
          <w:b/>
          <w:iCs/>
          <w:lang w:val="ru-RU"/>
        </w:rPr>
        <w:t>.10</w:t>
      </w:r>
      <w:r w:rsidR="007468BE">
        <w:rPr>
          <w:b/>
          <w:iCs/>
          <w:lang w:val="ru-RU"/>
        </w:rPr>
        <w:t>.2018. године, у 1</w:t>
      </w:r>
      <w:r w:rsidR="00BC786D">
        <w:rPr>
          <w:b/>
          <w:iCs/>
          <w:lang w:val="ru-RU"/>
        </w:rPr>
        <w:t>4</w:t>
      </w:r>
      <w:r w:rsidR="007468BE">
        <w:rPr>
          <w:b/>
          <w:iCs/>
          <w:lang w:val="ru-RU"/>
        </w:rPr>
        <w:t>:</w:t>
      </w:r>
      <w:r w:rsidR="00BC786D">
        <w:rPr>
          <w:b/>
          <w:iCs/>
          <w:lang w:val="ru-RU"/>
        </w:rPr>
        <w:t>3</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E66DE9">
        <w:rPr>
          <w:rFonts w:ascii="Times New Roman" w:hAnsi="Times New Roman"/>
          <w:b/>
          <w:i/>
        </w:rPr>
        <w:t>септембар</w:t>
      </w:r>
      <w:r w:rsidR="007744C1">
        <w:rPr>
          <w:rFonts w:ascii="Times New Roman" w:hAnsi="Times New Roman"/>
          <w:b/>
          <w:i/>
          <w:lang w:val="sr-Cyrl-CS"/>
        </w:rPr>
        <w:t>2018</w:t>
      </w:r>
      <w:r w:rsidR="00757424">
        <w:rPr>
          <w:rFonts w:ascii="Times New Roman" w:hAnsi="Times New Roman"/>
          <w:b/>
          <w:i/>
        </w:rPr>
        <w:t>.</w:t>
      </w:r>
      <w:r w:rsidR="000061BD" w:rsidRPr="00E33DBC">
        <w:rPr>
          <w:rFonts w:ascii="Times New Roman" w:hAnsi="Times New Roman"/>
          <w:b/>
          <w:i/>
          <w:lang w:val="sr-Cyrl-CS"/>
        </w:rPr>
        <w:t xml:space="preserve">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lastRenderedPageBreak/>
        <w:t xml:space="preserve">На основу члана </w:t>
      </w:r>
      <w:r w:rsidR="008B7FF3">
        <w:t>3</w:t>
      </w:r>
      <w:r w:rsidR="001F3B38">
        <w:t>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F3B38">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proofErr w:type="gramStart"/>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3A14E8">
        <w:rPr>
          <w:lang w:val="sr-Cyrl-CS"/>
        </w:rPr>
        <w:t>204</w:t>
      </w:r>
      <w:r w:rsidR="00C5537C">
        <w:rPr>
          <w:lang w:val="sr-Cyrl-CS"/>
        </w:rPr>
        <w:t>/2018</w:t>
      </w:r>
      <w:r w:rsidR="00A94A3F">
        <w:rPr>
          <w:lang w:val="sr-Cyrl-CS"/>
        </w:rPr>
        <w:t>-1</w:t>
      </w:r>
      <w:r>
        <w:rPr>
          <w:lang w:val="sr-Cyrl-CS"/>
        </w:rPr>
        <w:t xml:space="preserve">од </w:t>
      </w:r>
      <w:r w:rsidR="003A14E8">
        <w:rPr>
          <w:lang w:val="sr-Cyrl-CS"/>
        </w:rPr>
        <w:t>24.09.</w:t>
      </w:r>
      <w:r w:rsidR="00C5537C">
        <w:rPr>
          <w:lang w:val="sr-Cyrl-CS"/>
        </w:rPr>
        <w:t>2018</w:t>
      </w:r>
      <w:r>
        <w:rPr>
          <w:lang w:val="sr-Cyrl-CS"/>
        </w:rPr>
        <w:t>.</w:t>
      </w:r>
      <w:proofErr w:type="gramEnd"/>
      <w:r>
        <w:rPr>
          <w:lang w:val="sr-Cyrl-CS"/>
        </w:rPr>
        <w:t xml:space="preserve"> године</w:t>
      </w:r>
      <w:r>
        <w:t xml:space="preserve"> и </w:t>
      </w:r>
      <w:r>
        <w:rPr>
          <w:lang w:val="sr-Cyrl-CS"/>
        </w:rPr>
        <w:t>Решења о</w:t>
      </w:r>
      <w:r w:rsidR="001F3B38">
        <w:rPr>
          <w:lang w:val="sr-Cyrl-CS"/>
        </w:rPr>
        <w:t xml:space="preserve">образовању Комисије </w:t>
      </w:r>
      <w:r w:rsidR="00A837CB">
        <w:rPr>
          <w:lang w:val="sr-Cyrl-CS"/>
        </w:rPr>
        <w:t>за јавну набавку бр.</w:t>
      </w:r>
      <w:r w:rsidR="001F3B38">
        <w:rPr>
          <w:lang w:val="sr-Cyrl-CS"/>
        </w:rPr>
        <w:t xml:space="preserve"> 404-</w:t>
      </w:r>
      <w:r w:rsidR="003A14E8">
        <w:rPr>
          <w:lang w:val="sr-Cyrl-CS"/>
        </w:rPr>
        <w:t>204</w:t>
      </w:r>
      <w:r w:rsidR="00C5537C">
        <w:rPr>
          <w:lang w:val="sr-Cyrl-CS"/>
        </w:rPr>
        <w:t>/2018</w:t>
      </w:r>
      <w:r w:rsidR="004D5102">
        <w:rPr>
          <w:lang w:val="sr-Cyrl-CS"/>
        </w:rPr>
        <w:t>-2</w:t>
      </w:r>
      <w:r w:rsidR="001F3B38">
        <w:rPr>
          <w:lang w:val="sr-Cyrl-CS"/>
        </w:rPr>
        <w:t xml:space="preserve"> од </w:t>
      </w:r>
      <w:r w:rsidR="003A14E8">
        <w:rPr>
          <w:lang w:val="sr-Cyrl-CS"/>
        </w:rPr>
        <w:t>24.09.</w:t>
      </w:r>
      <w:r w:rsidR="00C5537C">
        <w:rPr>
          <w:lang w:val="sr-Cyrl-CS"/>
        </w:rPr>
        <w:t>2018</w:t>
      </w:r>
      <w:r w:rsidR="001F3B38">
        <w:rPr>
          <w:lang w:val="sr-Cyrl-CS"/>
        </w:rPr>
        <w:t>. године</w:t>
      </w:r>
      <w:r w:rsidR="00C5537C">
        <w:rPr>
          <w:lang w:val="sr-Cyrl-CS"/>
        </w:rPr>
        <w:t xml:space="preserve">припремљена  је </w:t>
      </w: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p>
    <w:p w:rsidR="00C5537C" w:rsidRPr="00C5537C" w:rsidRDefault="00C5537C" w:rsidP="000061BD">
      <w:pPr>
        <w:autoSpaceDE w:val="0"/>
        <w:autoSpaceDN w:val="0"/>
        <w:adjustRightInd w:val="0"/>
        <w:jc w:val="center"/>
        <w:rPr>
          <w:rFonts w:ascii="BookAntiqua-Bold" w:hAnsi="BookAntiqua-Bold" w:cs="BookAntiqua-Bold"/>
          <w:b/>
          <w:bCs/>
          <w:color w:val="000000"/>
        </w:rPr>
      </w:pPr>
    </w:p>
    <w:p w:rsidR="000061BD" w:rsidRPr="00C5537C" w:rsidRDefault="00C5537C" w:rsidP="000061BD">
      <w:pPr>
        <w:autoSpaceDE w:val="0"/>
        <w:autoSpaceDN w:val="0"/>
        <w:adjustRightInd w:val="0"/>
        <w:jc w:val="center"/>
        <w:rPr>
          <w:rFonts w:eastAsia="Calibri"/>
          <w:b/>
          <w:lang w:eastAsia="en-US"/>
        </w:rPr>
      </w:pPr>
      <w:r>
        <w:rPr>
          <w:rFonts w:eastAsia="Calibri"/>
          <w:b/>
          <w:lang w:eastAsia="en-US"/>
        </w:rPr>
        <w:t xml:space="preserve"> У отвореном поступку за јавну набавку – Радови на реконструкцији локалног некатегорисаног   пут</w:t>
      </w:r>
      <w:r w:rsidR="00E66DE9">
        <w:rPr>
          <w:rFonts w:eastAsia="Calibri"/>
          <w:b/>
          <w:lang w:eastAsia="en-US"/>
        </w:rPr>
        <w:t xml:space="preserve">а </w:t>
      </w:r>
      <w:r>
        <w:rPr>
          <w:rFonts w:eastAsia="Calibri"/>
          <w:b/>
          <w:lang w:eastAsia="en-US"/>
        </w:rPr>
        <w:t>Божевац</w:t>
      </w:r>
      <w:r w:rsidR="000D0162">
        <w:rPr>
          <w:rFonts w:eastAsia="Calibri"/>
          <w:b/>
          <w:lang w:eastAsia="en-US"/>
        </w:rPr>
        <w:t xml:space="preserve"> - Кобиље </w:t>
      </w:r>
      <w:r>
        <w:rPr>
          <w:rFonts w:eastAsia="Calibri"/>
          <w:b/>
          <w:lang w:eastAsia="en-US"/>
        </w:rPr>
        <w:t>општина</w:t>
      </w:r>
      <w:r w:rsidR="00E66DE9">
        <w:rPr>
          <w:rFonts w:eastAsia="Calibri"/>
          <w:b/>
          <w:lang w:eastAsia="en-US"/>
        </w:rPr>
        <w:t xml:space="preserve"> Мало Црниће</w:t>
      </w:r>
    </w:p>
    <w:p w:rsidR="00C5537C" w:rsidRDefault="00C5537C" w:rsidP="00C5537C">
      <w:pPr>
        <w:autoSpaceDE w:val="0"/>
        <w:autoSpaceDN w:val="0"/>
        <w:adjustRightInd w:val="0"/>
        <w:jc w:val="center"/>
        <w:rPr>
          <w:rFonts w:eastAsia="Calibri"/>
          <w:b/>
          <w:color w:val="FF0000"/>
          <w:lang w:eastAsia="en-US"/>
        </w:rPr>
      </w:pPr>
    </w:p>
    <w:p w:rsidR="00C5537C" w:rsidRPr="00C5537C" w:rsidRDefault="00C5537C" w:rsidP="00C5537C">
      <w:pPr>
        <w:autoSpaceDE w:val="0"/>
        <w:autoSpaceDN w:val="0"/>
        <w:adjustRightInd w:val="0"/>
        <w:jc w:val="center"/>
        <w:rPr>
          <w:rFonts w:eastAsia="Calibri"/>
          <w:b/>
          <w:color w:val="FF0000"/>
          <w:lang w:eastAsia="en-US"/>
        </w:rPr>
      </w:pPr>
      <w:proofErr w:type="gramStart"/>
      <w:r w:rsidRPr="00D52B2C">
        <w:rPr>
          <w:rFonts w:eastAsia="Calibri"/>
          <w:b/>
          <w:color w:val="FF0000"/>
          <w:lang w:eastAsia="en-US"/>
        </w:rPr>
        <w:t>ЈН бр.</w:t>
      </w:r>
      <w:proofErr w:type="gramEnd"/>
      <w:r w:rsidR="00586748">
        <w:rPr>
          <w:rFonts w:eastAsia="Calibri"/>
          <w:b/>
          <w:color w:val="FF0000"/>
          <w:lang w:eastAsia="en-US"/>
        </w:rPr>
        <w:t xml:space="preserve"> 18</w:t>
      </w:r>
      <w:r>
        <w:rPr>
          <w:rFonts w:eastAsia="Calibri"/>
          <w:b/>
          <w:color w:val="FF0000"/>
          <w:lang w:eastAsia="en-US"/>
        </w:rPr>
        <w:t>/2018</w:t>
      </w:r>
    </w:p>
    <w:p w:rsidR="00832D51" w:rsidRDefault="00832D51" w:rsidP="000061BD">
      <w:pPr>
        <w:autoSpaceDE w:val="0"/>
        <w:autoSpaceDN w:val="0"/>
        <w:adjustRightInd w:val="0"/>
        <w:jc w:val="center"/>
        <w:rPr>
          <w:b/>
          <w:bCs/>
          <w:shadow/>
          <w:color w:val="000000"/>
        </w:rPr>
      </w:pPr>
    </w:p>
    <w:p w:rsidR="009D5F72" w:rsidRPr="00F018BF" w:rsidRDefault="009D5F72" w:rsidP="000061BD">
      <w:pPr>
        <w:autoSpaceDE w:val="0"/>
        <w:autoSpaceDN w:val="0"/>
        <w:adjustRightInd w:val="0"/>
        <w:jc w:val="center"/>
        <w:rPr>
          <w:b/>
          <w:bCs/>
          <w:shadow/>
          <w:color w:val="000000"/>
        </w:rPr>
      </w:pPr>
    </w:p>
    <w:p w:rsidR="000061BD" w:rsidRDefault="000061BD" w:rsidP="000061BD">
      <w:pPr>
        <w:jc w:val="both"/>
        <w:rPr>
          <w:rFonts w:eastAsia="TimesNewRomanPSMT"/>
        </w:rPr>
      </w:pPr>
      <w:r w:rsidRPr="00F34DFB">
        <w:rPr>
          <w:rFonts w:eastAsia="TimesNewRomanPSMT"/>
        </w:rPr>
        <w:t>Конкурсна документација садржи:</w:t>
      </w:r>
    </w:p>
    <w:tbl>
      <w:tblPr>
        <w:tblW w:w="9433" w:type="dxa"/>
        <w:tblInd w:w="-176" w:type="dxa"/>
        <w:tblLayout w:type="fixed"/>
        <w:tblLook w:val="0000" w:firstRow="0" w:lastRow="0" w:firstColumn="0" w:lastColumn="0" w:noHBand="0" w:noVBand="0"/>
      </w:tblPr>
      <w:tblGrid>
        <w:gridCol w:w="1714"/>
        <w:gridCol w:w="6650"/>
        <w:gridCol w:w="1069"/>
      </w:tblGrid>
      <w:tr w:rsidR="000061BD" w:rsidRPr="00F34DFB" w:rsidTr="00C5585E">
        <w:tc>
          <w:tcPr>
            <w:tcW w:w="1714"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r w:rsidRPr="00F34DFB">
              <w:rPr>
                <w:rFonts w:eastAsia="TimesNewRomanPSMT"/>
                <w:b/>
                <w:i/>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C5537C" w:rsidRDefault="000061BD" w:rsidP="004254B9">
            <w:pPr>
              <w:snapToGrid w:val="0"/>
              <w:jc w:val="center"/>
              <w:rPr>
                <w:rFonts w:eastAsia="TimesNewRomanPSMT"/>
              </w:rPr>
            </w:pP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0061BD" w:rsidRPr="00FE0B52" w:rsidRDefault="00C5537C" w:rsidP="00C5537C">
            <w:pPr>
              <w:snapToGrid w:val="0"/>
              <w:jc w:val="both"/>
              <w:rPr>
                <w:rFonts w:eastAsia="TimesNewRomanPSMT"/>
                <w:lang w:val="sr-Cyrl-CS"/>
              </w:rPr>
            </w:pPr>
            <w:r>
              <w:rPr>
                <w:rFonts w:eastAsia="TimesNewRomanPSMT"/>
                <w:lang w:val="sr-Cyrl-CS"/>
              </w:rPr>
              <w:t>Врста, техничке карактеристике (спецификације)</w:t>
            </w:r>
            <w:r w:rsidR="002E6747">
              <w:rPr>
                <w:rFonts w:eastAsia="TimesNewRomanPSMT"/>
                <w:lang w:val="sr-Cyrl-CS"/>
              </w:rPr>
              <w:t>,</w:t>
            </w:r>
            <w:r>
              <w:rPr>
                <w:rFonts w:eastAsia="TimesNewRomanPSMT"/>
                <w:lang w:val="sr-Cyrl-CS"/>
              </w:rPr>
              <w:t xml:space="preserve"> квалитет, количина и опис </w:t>
            </w:r>
            <w:r w:rsidR="00757424">
              <w:rPr>
                <w:rFonts w:eastAsia="TimesNewRomanPSMT"/>
                <w:lang w:val="sr-Cyrl-CS"/>
              </w:rPr>
              <w:t>радова</w:t>
            </w:r>
            <w:r w:rsidR="002E6747">
              <w:rPr>
                <w:rFonts w:eastAsia="TimesNewRomanPSMT"/>
                <w:lang w:val="sr-Cyrl-CS"/>
              </w:rPr>
              <w:t xml:space="preserve">, </w:t>
            </w:r>
            <w:r>
              <w:rPr>
                <w:rFonts w:eastAsia="TimesNewRomanPSMT"/>
                <w:lang w:val="sr-Cyrl-CS"/>
              </w:rPr>
              <w:t>начин спровођења контроле обезбеђење гаранције квалитета,</w:t>
            </w:r>
            <w:r w:rsidR="000061BD">
              <w:rPr>
                <w:rFonts w:eastAsia="TimesNewRomanPSMT"/>
                <w:lang w:val="sr-Cyrl-CS"/>
              </w:rPr>
              <w:t xml:space="preserve"> рок изв</w:t>
            </w:r>
            <w:r>
              <w:rPr>
                <w:rFonts w:eastAsia="TimesNewRomanPSMT"/>
                <w:lang w:val="sr-Cyrl-CS"/>
              </w:rPr>
              <w:t>ођења</w:t>
            </w:r>
            <w:r w:rsidR="000061BD">
              <w:rPr>
                <w:rFonts w:eastAsia="TimesNewRomanPSMT"/>
                <w:lang w:val="sr-Cyrl-CS"/>
              </w:rPr>
              <w:t>, место изв</w:t>
            </w:r>
            <w:r>
              <w:rPr>
                <w:rFonts w:eastAsia="TimesNewRomanPSMT"/>
                <w:lang w:val="sr-Cyrl-CS"/>
              </w:rPr>
              <w:t>ођења радова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C5537C"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C5537C" w:rsidRPr="00F34DFB" w:rsidRDefault="00BA283D" w:rsidP="004254B9">
            <w:pPr>
              <w:snapToGrid w:val="0"/>
              <w:jc w:val="center"/>
              <w:rPr>
                <w:rFonts w:eastAsia="TimesNewRomanPSMT"/>
                <w:lang w:val="en-US"/>
              </w:rPr>
            </w:pPr>
            <w:r w:rsidRPr="00F34DFB">
              <w:rPr>
                <w:rFonts w:eastAsia="TimesNewRomanPSMT"/>
                <w:lang w:val="sr-Latn-CS"/>
              </w:rPr>
              <w:t>I</w:t>
            </w: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C5537C" w:rsidRDefault="00C5537C" w:rsidP="00C5537C">
            <w:pPr>
              <w:snapToGrid w:val="0"/>
              <w:jc w:val="both"/>
              <w:rPr>
                <w:rFonts w:eastAsia="TimesNewRomanPSMT"/>
                <w:lang w:val="sr-Cyrl-CS"/>
              </w:rPr>
            </w:pPr>
            <w:r>
              <w:rPr>
                <w:rFonts w:eastAsia="TimesNewRomanPSMT"/>
                <w:lang w:val="sr-Cyrl-CS"/>
              </w:rPr>
              <w:t>Техничка документација и планови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37C" w:rsidRPr="000D0162" w:rsidRDefault="000D0162" w:rsidP="004254B9">
            <w:pPr>
              <w:snapToGrid w:val="0"/>
              <w:jc w:val="center"/>
              <w:rPr>
                <w:rFonts w:eastAsia="TimesNewRomanPSMT"/>
              </w:rPr>
            </w:pPr>
            <w:r>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BA283D" w:rsidRDefault="000061BD" w:rsidP="004254B9">
            <w:pPr>
              <w:snapToGrid w:val="0"/>
              <w:jc w:val="center"/>
              <w:rPr>
                <w:rFonts w:eastAsia="TimesNewRomanPSMT"/>
              </w:rPr>
            </w:pPr>
            <w:r w:rsidRPr="00F34DFB">
              <w:rPr>
                <w:rFonts w:eastAsia="TimesNewRomanPSMT"/>
                <w:lang w:val="sr-Latn-CS"/>
              </w:rPr>
              <w:t>I</w:t>
            </w:r>
            <w:r w:rsidR="00BA283D"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757424">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00BA283D">
              <w:rPr>
                <w:rFonts w:eastAsia="TimesNewRomanPSMT"/>
              </w:rPr>
              <w:t>и</w:t>
            </w:r>
            <w:proofErr w:type="gramEnd"/>
            <w:r w:rsidR="00BA283D">
              <w:rPr>
                <w:rFonts w:eastAsia="TimesNewRomanPSMT"/>
              </w:rPr>
              <w:t xml:space="preserve"> члана</w:t>
            </w:r>
            <w:r w:rsidRPr="00F34DFB">
              <w:rPr>
                <w:rFonts w:eastAsia="TimesNewRomanPSMT"/>
              </w:rPr>
              <w:t xml:space="preserve"> 76. З</w:t>
            </w:r>
            <w:r w:rsidR="00757424">
              <w:rPr>
                <w:rFonts w:eastAsia="TimesNewRomanPSMT"/>
              </w:rPr>
              <w:t>ЈН</w:t>
            </w:r>
            <w:r w:rsidRPr="00F34DFB">
              <w:rPr>
                <w:rFonts w:eastAsia="TimesNewRomanPSMT"/>
              </w:rPr>
              <w:t xml:space="preserve">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0162" w:rsidRDefault="000D0162" w:rsidP="004254B9">
            <w:pPr>
              <w:snapToGrid w:val="0"/>
              <w:jc w:val="center"/>
              <w:rPr>
                <w:rFonts w:eastAsia="TimesNewRomanPSMT"/>
              </w:rPr>
            </w:pPr>
            <w:r>
              <w:rPr>
                <w:rFonts w:eastAsia="TimesNewRomanPSMT"/>
              </w:rPr>
              <w:t>4</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sr-Latn-CS"/>
              </w:rPr>
            </w:pP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Pr="00BA283D" w:rsidRDefault="00BA283D" w:rsidP="00757424">
            <w:pPr>
              <w:snapToGrid w:val="0"/>
              <w:rPr>
                <w:rFonts w:eastAsia="TimesNewRomanPSMT"/>
              </w:rPr>
            </w:pPr>
            <w:r>
              <w:rPr>
                <w:rFonts w:eastAsia="TimesNewRomanPSMT"/>
              </w:rPr>
              <w:t>Критеријуми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AC3EEB">
              <w:rPr>
                <w:rFonts w:eastAsia="TimesNewRomanPSMT"/>
              </w:rPr>
              <w:t>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Обрасци који чине саставни део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AC3EEB">
              <w:rPr>
                <w:rFonts w:eastAsia="TimesNewRomanPSMT"/>
              </w:rPr>
              <w:t>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2</w:t>
            </w:r>
            <w:r w:rsidR="00AC3EEB">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r w:rsidR="00BA283D" w:rsidRPr="00F34DFB">
              <w:rPr>
                <w:rFonts w:eastAsia="TimesNewRomanPSMT"/>
                <w:lang w:val="sr-Latn-CS"/>
              </w:rPr>
              <w:t>III</w:t>
            </w:r>
          </w:p>
        </w:tc>
        <w:tc>
          <w:tcPr>
            <w:tcW w:w="6650" w:type="dxa"/>
            <w:tcBorders>
              <w:top w:val="single" w:sz="4" w:space="0" w:color="000000"/>
              <w:left w:val="single" w:sz="4" w:space="0" w:color="000000"/>
              <w:bottom w:val="single" w:sz="4" w:space="0" w:color="000000"/>
            </w:tcBorders>
            <w:shd w:val="clear" w:color="auto" w:fill="auto"/>
          </w:tcPr>
          <w:p w:rsidR="000061BD" w:rsidRPr="00F60C20" w:rsidRDefault="00F60C20" w:rsidP="004254B9">
            <w:pPr>
              <w:snapToGrid w:val="0"/>
              <w:jc w:val="both"/>
              <w:rPr>
                <w:rFonts w:eastAsia="TimesNewRomanPSMT"/>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00091" w:rsidRDefault="00A00091" w:rsidP="004254B9">
            <w:pPr>
              <w:snapToGrid w:val="0"/>
              <w:jc w:val="center"/>
              <w:rPr>
                <w:rFonts w:eastAsia="TimesNewRomanPSMT"/>
              </w:rPr>
            </w:pPr>
            <w:r>
              <w:rPr>
                <w:rFonts w:eastAsia="TimesNewRomanPSMT"/>
              </w:rPr>
              <w:t>3</w:t>
            </w:r>
            <w:r w:rsidR="00AC3EEB">
              <w:rPr>
                <w:rFonts w:eastAsia="TimesNewRomanPSMT"/>
              </w:rPr>
              <w:t>3</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60C20" w:rsidRDefault="00F60C20" w:rsidP="004254B9">
            <w:pPr>
              <w:snapToGrid w:val="0"/>
              <w:jc w:val="center"/>
              <w:rPr>
                <w:rFonts w:eastAsia="TimesNewRomanPSMT"/>
              </w:rPr>
            </w:pPr>
            <w:r>
              <w:rPr>
                <w:rFonts w:eastAsia="TimesNewRomanPSMT"/>
              </w:rPr>
              <w:t>IX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Образац изјаве о прибављању полисе осигурања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4</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референтне листе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5</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потврде о реализацији раније закључених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6</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изјаве о кључном техничком особљу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AC3EEB">
              <w:rPr>
                <w:rFonts w:eastAsia="TimesNewRomanPSMT"/>
              </w:rPr>
              <w:t>7</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XIII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574986" w:rsidP="004254B9">
            <w:pPr>
              <w:snapToGrid w:val="0"/>
              <w:jc w:val="both"/>
              <w:rPr>
                <w:rFonts w:eastAsia="TimesNewRomanPSMT"/>
              </w:rPr>
            </w:pPr>
            <w:r>
              <w:rPr>
                <w:rFonts w:eastAsia="TimesNewRomanPSMT"/>
              </w:rPr>
              <w:t>Oбрасци меничних овлашћења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C3EEB" w:rsidP="004254B9">
            <w:pPr>
              <w:snapToGrid w:val="0"/>
              <w:jc w:val="center"/>
              <w:rPr>
                <w:rFonts w:eastAsia="TimesNewRomanPSMT"/>
              </w:rPr>
            </w:pPr>
            <w:r>
              <w:rPr>
                <w:rFonts w:eastAsia="TimesNewRomanPSMT"/>
              </w:rPr>
              <w:t>38</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XIV</w:t>
            </w:r>
          </w:p>
        </w:tc>
        <w:tc>
          <w:tcPr>
            <w:tcW w:w="6650" w:type="dxa"/>
            <w:tcBorders>
              <w:top w:val="single" w:sz="4" w:space="0" w:color="000000"/>
              <w:left w:val="single" w:sz="4" w:space="0" w:color="000000"/>
              <w:bottom w:val="single" w:sz="4" w:space="0" w:color="000000"/>
            </w:tcBorders>
            <w:shd w:val="clear" w:color="auto" w:fill="auto"/>
          </w:tcPr>
          <w:p w:rsidR="00F60C20" w:rsidRPr="00B16CC6" w:rsidRDefault="00574986" w:rsidP="004254B9">
            <w:pPr>
              <w:snapToGrid w:val="0"/>
              <w:jc w:val="both"/>
              <w:rPr>
                <w:rFonts w:eastAsia="TimesNewRomanPSMT"/>
              </w:rPr>
            </w:pPr>
            <w:r w:rsidRPr="00F60C20">
              <w:rPr>
                <w:lang w:val="ru-RU"/>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4</w:t>
            </w:r>
            <w:r w:rsidR="00AC3EEB">
              <w:rPr>
                <w:rFonts w:eastAsia="TimesNewRomanPSMT"/>
              </w:rPr>
              <w:t>1</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C36C73">
        <w:rPr>
          <w:b/>
          <w:i/>
          <w:sz w:val="28"/>
          <w:szCs w:val="28"/>
        </w:rPr>
        <w:t>52</w:t>
      </w:r>
      <w:r w:rsidR="00F60C20">
        <w:rPr>
          <w:b/>
          <w:i/>
          <w:sz w:val="28"/>
          <w:szCs w:val="28"/>
        </w:rPr>
        <w:t>.</w:t>
      </w:r>
      <w:r w:rsidR="00C36C73">
        <w:rPr>
          <w:b/>
          <w:i/>
          <w:sz w:val="28"/>
          <w:szCs w:val="28"/>
        </w:rPr>
        <w:t>с</w:t>
      </w:r>
      <w:r w:rsidRPr="0054167B">
        <w:rPr>
          <w:b/>
          <w:i/>
          <w:sz w:val="28"/>
          <w:szCs w:val="28"/>
        </w:rPr>
        <w:t>т</w:t>
      </w:r>
      <w:r w:rsidR="00396A82">
        <w:rPr>
          <w:b/>
          <w:i/>
          <w:sz w:val="28"/>
          <w:szCs w:val="28"/>
        </w:rPr>
        <w:t>р</w:t>
      </w:r>
      <w:r w:rsidRPr="0054167B">
        <w:rPr>
          <w:b/>
          <w:i/>
          <w:sz w:val="28"/>
          <w:szCs w:val="28"/>
        </w:rPr>
        <w:t>ан</w:t>
      </w:r>
      <w:r w:rsidR="00C36C73">
        <w:rPr>
          <w:b/>
          <w:i/>
          <w:sz w:val="28"/>
          <w:szCs w:val="28"/>
        </w:rPr>
        <w:t>е</w:t>
      </w:r>
      <w:r w:rsidR="00841DCF">
        <w:rPr>
          <w:b/>
          <w:i/>
          <w:sz w:val="28"/>
          <w:szCs w:val="28"/>
          <w:u w:val="single"/>
        </w:rPr>
        <w:br w:type="page"/>
      </w:r>
      <w:r w:rsidR="00304F68" w:rsidRPr="001E6192">
        <w:rPr>
          <w:b/>
          <w:i/>
          <w:sz w:val="28"/>
          <w:szCs w:val="28"/>
        </w:rPr>
        <w:lastRenderedPageBreak/>
        <w:t>I</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proofErr w:type="gramStart"/>
      <w:r w:rsidRPr="00692ABF">
        <w:t>Ул. Маршала Тита бр.</w:t>
      </w:r>
      <w:proofErr w:type="gramEnd"/>
      <w:r w:rsidRPr="00692ABF">
        <w:t xml:space="preserve"> 80, 12311 Мало Црниће</w:t>
      </w:r>
    </w:p>
    <w:p w:rsidR="00BA283D" w:rsidRPr="00786881" w:rsidRDefault="00BA283D" w:rsidP="00BA283D">
      <w:pPr>
        <w:pStyle w:val="ListParagraph"/>
        <w:jc w:val="both"/>
      </w:pPr>
      <w:r w:rsidRPr="00692ABF">
        <w:t xml:space="preserve">Интернет адреса: </w:t>
      </w:r>
      <w:hyperlink r:id="rId9" w:history="1">
        <w:r w:rsidRPr="007D29A4">
          <w:rPr>
            <w:rStyle w:val="Hyperlink"/>
          </w:rPr>
          <w:t>www.opstinamalocrnice.rs</w:t>
        </w:r>
      </w:hyperlink>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00AC44D4">
        <w:rPr>
          <w:b/>
        </w:rPr>
        <w:t xml:space="preserve"> </w:t>
      </w:r>
      <w:r w:rsidRPr="00692ABF">
        <w:t>Предмет</w:t>
      </w:r>
      <w:r w:rsidR="00AC44D4">
        <w:t xml:space="preserve"> </w:t>
      </w:r>
      <w:r w:rsidRPr="00692ABF">
        <w:t>јавне набавке</w:t>
      </w:r>
      <w:r w:rsidRPr="008653B1">
        <w:t>бр.</w:t>
      </w:r>
      <w:r w:rsidR="00221AA8">
        <w:rPr>
          <w:lang w:val="sr-Cyrl-CS"/>
        </w:rPr>
        <w:t xml:space="preserve"> 18</w:t>
      </w:r>
      <w:r w:rsidRPr="008653B1">
        <w:rPr>
          <w:lang w:val="sr-Cyrl-CS"/>
        </w:rPr>
        <w:t>/2018 је</w:t>
      </w:r>
      <w:r w:rsidR="00AC44D4">
        <w:t xml:space="preserve"> </w:t>
      </w:r>
      <w:r>
        <w:rPr>
          <w:lang w:val="sr-Cyrl-CS"/>
        </w:rPr>
        <w:t>реконструкција локалног некатегорисаног пута Божевац</w:t>
      </w:r>
      <w:r w:rsidR="00221E0B">
        <w:t xml:space="preserve"> - </w:t>
      </w:r>
      <w:r w:rsidR="00221E0B">
        <w:rPr>
          <w:lang w:val="sr-Cyrl-CS"/>
        </w:rPr>
        <w:t xml:space="preserve">Кобиље </w:t>
      </w:r>
      <w:r w:rsidRPr="00692ABF">
        <w:rPr>
          <w:lang w:val="sr-Cyrl-CS"/>
        </w:rPr>
        <w:t xml:space="preserve">општина Мало Црниће.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00AC44D4">
        <w:rPr>
          <w:b/>
        </w:rPr>
        <w:t xml:space="preserve"> </w:t>
      </w:r>
      <w:r>
        <w:t xml:space="preserve">45233120 – Радови на изградњи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00AC44D4">
        <w:rPr>
          <w:b/>
          <w:u w:val="single"/>
        </w:rPr>
        <w:t xml:space="preserve"> </w:t>
      </w:r>
      <w:r w:rsidRPr="00692ABF">
        <w:rPr>
          <w:lang w:val="sr-Cyrl-CS"/>
        </w:rPr>
        <w:t>Предметна</w:t>
      </w:r>
      <w:r w:rsidR="00AC44D4">
        <w:t xml:space="preserve"> </w:t>
      </w:r>
      <w:r w:rsidRPr="00692ABF">
        <w:rPr>
          <w:lang w:val="sr-Cyrl-CS"/>
        </w:rPr>
        <w:t>јавна</w:t>
      </w:r>
      <w:r w:rsidR="00AC44D4">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00AC44D4">
        <w:rPr>
          <w:b/>
        </w:rPr>
        <w:t xml:space="preserve"> </w:t>
      </w:r>
      <w:r>
        <w:rPr>
          <w:lang w:val="sr-Cyrl-CS"/>
        </w:rPr>
        <w:t>Пост</w:t>
      </w:r>
      <w:r w:rsidR="00221AA8">
        <w:rPr>
          <w:lang w:val="sr-Cyrl-CS"/>
        </w:rPr>
        <w:t>упак јавне набавке радова бр. 18</w:t>
      </w:r>
      <w:r>
        <w:rPr>
          <w:lang w:val="sr-Cyrl-CS"/>
        </w:rPr>
        <w:t xml:space="preserve">/2018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00AC44D4">
        <w:rPr>
          <w:b/>
          <w:u w:val="single"/>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00AC44D4">
        <w:rPr>
          <w:b/>
        </w:rPr>
        <w:t xml:space="preserve"> </w:t>
      </w:r>
      <w:r w:rsidR="00BC786D">
        <w:rPr>
          <w:lang w:val="sr-Cyrl-CS"/>
        </w:rPr>
        <w:t>Јелица Мрдак, члан Комисије, е</w:t>
      </w:r>
      <w:r w:rsidRPr="00121746">
        <w:t xml:space="preserve">-mail: </w:t>
      </w:r>
      <w:hyperlink r:id="rId10" w:history="1">
        <w:r w:rsidR="00BC786D" w:rsidRPr="007D7D1D">
          <w:rPr>
            <w:rStyle w:val="Hyperlink"/>
          </w:rPr>
          <w:t>ј</w:t>
        </w:r>
        <w:r w:rsidR="00BC786D" w:rsidRPr="007D7D1D">
          <w:rPr>
            <w:rStyle w:val="Hyperlink"/>
            <w:lang w:val="sr-Latn-BA"/>
          </w:rPr>
          <w:t>ela</w:t>
        </w:r>
        <w:r w:rsidR="00BC786D" w:rsidRPr="007D7D1D">
          <w:rPr>
            <w:rStyle w:val="Hyperlink"/>
            <w:lang w:val="en-US"/>
          </w:rPr>
          <w:t>@opstinamalocrnice.rs</w:t>
        </w:r>
      </w:hyperlink>
      <w:r w:rsidRPr="00121746">
        <w:rPr>
          <w:lang w:val="sr-Cyrl-CS"/>
        </w:rPr>
        <w:t>, телефон: 012/280-016,</w:t>
      </w:r>
      <w:r w:rsidRPr="00121746">
        <w:rPr>
          <w:color w:val="000000"/>
          <w:lang w:val="sr-Cyrl-CS"/>
        </w:rPr>
        <w:t xml:space="preserve"> радним даном </w:t>
      </w:r>
      <w:r w:rsidR="003A14E8">
        <w:rPr>
          <w:color w:val="000000"/>
          <w:lang w:val="sr-Cyrl-CS"/>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Pr="003563B0" w:rsidRDefault="00F74336" w:rsidP="00CB5662">
      <w:pPr>
        <w:jc w:val="both"/>
        <w:rPr>
          <w:b/>
          <w:sz w:val="22"/>
          <w:szCs w:val="22"/>
          <w:lang w:val="sr-Cyrl-CS"/>
        </w:rPr>
      </w:pPr>
    </w:p>
    <w:p w:rsidR="001E6192" w:rsidRPr="001E6192" w:rsidRDefault="008053D5" w:rsidP="008D46F1">
      <w:pPr>
        <w:shd w:val="clear" w:color="auto" w:fill="CCC0D9"/>
        <w:jc w:val="both"/>
        <w:rPr>
          <w:b/>
          <w:bCs/>
          <w:i/>
          <w:iCs/>
          <w:u w:val="single"/>
        </w:rPr>
      </w:pPr>
      <w:r>
        <w:rPr>
          <w:b/>
          <w:bCs/>
          <w:i/>
          <w:iCs/>
          <w:sz w:val="28"/>
          <w:szCs w:val="28"/>
        </w:rPr>
        <w:t>II</w:t>
      </w:r>
      <w:r w:rsidR="00AC44D4">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w:t>
      </w:r>
      <w:proofErr w:type="gramStart"/>
      <w:r>
        <w:rPr>
          <w:b/>
          <w:bCs/>
          <w:i/>
          <w:iCs/>
          <w:sz w:val="28"/>
          <w:szCs w:val="28"/>
          <w:u w:val="single"/>
        </w:rPr>
        <w:t>,  место</w:t>
      </w:r>
      <w:proofErr w:type="gramEnd"/>
      <w:r>
        <w:rPr>
          <w:b/>
          <w:bCs/>
          <w:i/>
          <w:iCs/>
          <w:sz w:val="28"/>
          <w:szCs w:val="28"/>
          <w:u w:val="single"/>
        </w:rPr>
        <w:t xml:space="preserve"> извође</w:t>
      </w:r>
      <w:r w:rsidR="00CC2489">
        <w:rPr>
          <w:b/>
          <w:bCs/>
          <w:i/>
          <w:iCs/>
          <w:sz w:val="28"/>
          <w:szCs w:val="28"/>
          <w:u w:val="single"/>
        </w:rPr>
        <w:t>ња радова</w:t>
      </w:r>
      <w:r w:rsidR="00966C13">
        <w:rPr>
          <w:b/>
          <w:bCs/>
          <w:i/>
          <w:iCs/>
          <w:sz w:val="28"/>
          <w:szCs w:val="28"/>
          <w:u w:val="single"/>
        </w:rPr>
        <w:t xml:space="preserve"> и сл.</w:t>
      </w:r>
    </w:p>
    <w:p w:rsidR="000D233F" w:rsidRDefault="000D233F" w:rsidP="00016B4B">
      <w:pPr>
        <w:ind w:firstLine="709"/>
        <w:jc w:val="both"/>
        <w:rPr>
          <w:b/>
          <w:lang w:val="sr-Cyrl-CS"/>
        </w:rPr>
      </w:pPr>
    </w:p>
    <w:p w:rsidR="008053D5" w:rsidRPr="00062FA3" w:rsidRDefault="008053D5" w:rsidP="008053D5">
      <w:pPr>
        <w:rPr>
          <w:b/>
          <w:bCs/>
          <w:iCs/>
          <w:lang w:val="ru-RU"/>
        </w:rPr>
      </w:pPr>
      <w:r w:rsidRPr="00062FA3">
        <w:rPr>
          <w:b/>
          <w:bCs/>
          <w:iCs/>
          <w:lang w:val="ru-RU"/>
        </w:rPr>
        <w:t>Врста, количина и опис радова</w:t>
      </w:r>
    </w:p>
    <w:p w:rsidR="003563B0" w:rsidRPr="003563B0" w:rsidRDefault="003563B0" w:rsidP="008053D5">
      <w:pPr>
        <w:pStyle w:val="NormalWeb"/>
        <w:spacing w:before="0" w:beforeAutospacing="0" w:after="0"/>
        <w:ind w:firstLine="709"/>
        <w:jc w:val="both"/>
      </w:pPr>
      <w:r>
        <w:rPr>
          <w:lang w:val="ru-RU"/>
        </w:rPr>
        <w:t xml:space="preserve">Радови се изводе на некатегорисаном путу Божевац - Кобиље дужине </w:t>
      </w:r>
      <w:r w:rsidR="00BC786D">
        <w:t>L=3</w:t>
      </w:r>
      <w:r>
        <w:t>.</w:t>
      </w:r>
      <w:r w:rsidR="00BC786D">
        <w:t>0</w:t>
      </w:r>
      <w:r>
        <w:t xml:space="preserve">00m, од стационаже </w:t>
      </w:r>
      <w:r w:rsidR="00BC786D">
        <w:t>0+8</w:t>
      </w:r>
      <w:r>
        <w:t>80,00 КО Божевац, до стационаже 3+880,00 КО Кобиље, према Идејном пројекту за реконструкцију некатегорисаног пута Божевац – Кобиље.</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 са упутством како да се попуни, који је саставни део понуде.</w:t>
      </w: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3A14E8">
        <w:rPr>
          <w:lang w:val="ru-RU"/>
        </w:rPr>
        <w:t>30</w:t>
      </w:r>
      <w:r w:rsidR="00AC44D4">
        <w:t xml:space="preserve"> </w:t>
      </w:r>
      <w:r w:rsidR="00221E0B">
        <w:t>(словима:</w:t>
      </w:r>
      <w:r w:rsidR="003A14E8">
        <w:t xml:space="preserve"> тридесет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8053D5" w:rsidRPr="00062FA3" w:rsidRDefault="008053D5" w:rsidP="008053D5">
      <w:pPr>
        <w:rPr>
          <w:b/>
          <w:lang w:val="ru-RU"/>
        </w:rPr>
      </w:pPr>
      <w:r w:rsidRPr="00062FA3">
        <w:rPr>
          <w:b/>
          <w:lang w:val="ru-RU"/>
        </w:rPr>
        <w:t>Место извођења радова</w:t>
      </w:r>
    </w:p>
    <w:p w:rsidR="008053D5" w:rsidRPr="005877E1" w:rsidRDefault="008053D5" w:rsidP="008053D5">
      <w:pPr>
        <w:ind w:firstLine="709"/>
        <w:rPr>
          <w:color w:val="000000"/>
        </w:rPr>
      </w:pPr>
      <w:r w:rsidRPr="00062FA3">
        <w:rPr>
          <w:color w:val="000000"/>
          <w:lang w:val="ru-RU"/>
        </w:rPr>
        <w:t xml:space="preserve">Радови ће се изводити на територији општине </w:t>
      </w:r>
      <w:r>
        <w:rPr>
          <w:color w:val="000000"/>
        </w:rPr>
        <w:t>Mало Црниће.</w:t>
      </w: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Pr="00062FA3" w:rsidRDefault="008053D5" w:rsidP="008053D5">
      <w:pPr>
        <w:pStyle w:val="Default"/>
        <w:ind w:firstLine="709"/>
        <w:jc w:val="both"/>
        <w:rPr>
          <w:rFonts w:ascii="Times New Roman" w:hAnsi="Times New Roman"/>
          <w:color w:val="auto"/>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w:t>
      </w:r>
      <w:r w:rsidR="00AC44D4">
        <w:rPr>
          <w:rFonts w:ascii="Times New Roman" w:hAnsi="Times New Roman"/>
        </w:rPr>
        <w:t xml:space="preserve"> </w:t>
      </w:r>
      <w:r w:rsidRPr="00341331">
        <w:rPr>
          <w:rFonts w:ascii="Times New Roman" w:hAnsi="Times New Roman"/>
          <w:lang w:val="ru-RU"/>
        </w:rPr>
        <w:t>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8053D5" w:rsidRPr="001E6192" w:rsidRDefault="008053D5" w:rsidP="008053D5">
      <w:pPr>
        <w:shd w:val="clear" w:color="auto" w:fill="CCC0D9"/>
        <w:jc w:val="center"/>
        <w:rPr>
          <w:b/>
          <w:bCs/>
          <w:i/>
          <w:iCs/>
          <w:u w:val="single"/>
        </w:rPr>
      </w:pPr>
      <w:r>
        <w:rPr>
          <w:b/>
          <w:bCs/>
          <w:i/>
          <w:iCs/>
          <w:sz w:val="28"/>
          <w:szCs w:val="28"/>
        </w:rPr>
        <w:lastRenderedPageBreak/>
        <w:t>II</w:t>
      </w:r>
      <w:r>
        <w:rPr>
          <w:b/>
          <w:bCs/>
          <w:i/>
          <w:iCs/>
          <w:sz w:val="28"/>
          <w:szCs w:val="28"/>
          <w:lang w:val="en-US"/>
        </w:rPr>
        <w:t>I</w:t>
      </w:r>
      <w:r w:rsidR="00A05DEB">
        <w:rPr>
          <w:b/>
          <w:bCs/>
          <w:i/>
          <w:iCs/>
          <w:sz w:val="28"/>
          <w:szCs w:val="28"/>
          <w:lang w:val="en-US"/>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sidRPr="00062FA3">
        <w:rPr>
          <w:bCs/>
          <w:iCs/>
          <w:lang w:val="ru-RU"/>
        </w:rPr>
        <w:t xml:space="preserve">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w:t>
      </w:r>
      <w:r>
        <w:rPr>
          <w:bCs/>
          <w:iCs/>
          <w:lang w:val="ru-RU"/>
        </w:rPr>
        <w:t>радног дана у канцеларији бр. 5.</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F50866" w:rsidRDefault="00F50866" w:rsidP="007C20D1">
      <w:pPr>
        <w:tabs>
          <w:tab w:val="left" w:pos="6028"/>
        </w:tabs>
        <w:autoSpaceDE w:val="0"/>
        <w:ind w:firstLine="709"/>
        <w:jc w:val="both"/>
      </w:pP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proofErr w:type="gramStart"/>
      <w:r>
        <w:rPr>
          <w:b/>
          <w:bCs/>
          <w:i/>
          <w:iCs/>
          <w:sz w:val="28"/>
          <w:szCs w:val="28"/>
        </w:rPr>
        <w:t xml:space="preserve">IV  </w:t>
      </w:r>
      <w:r>
        <w:rPr>
          <w:b/>
          <w:bCs/>
          <w:i/>
          <w:iCs/>
          <w:sz w:val="28"/>
          <w:szCs w:val="28"/>
          <w:u w:val="single"/>
        </w:rPr>
        <w:t>Услови</w:t>
      </w:r>
      <w:proofErr w:type="gramEnd"/>
      <w:r>
        <w:rPr>
          <w:b/>
          <w:bCs/>
          <w:i/>
          <w:iCs/>
          <w:sz w:val="28"/>
          <w:szCs w:val="28"/>
          <w:u w:val="single"/>
        </w:rPr>
        <w:t xml:space="preserve">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w:t>
      </w:r>
      <w:proofErr w:type="gramStart"/>
      <w:r>
        <w:rPr>
          <w:b/>
          <w:bCs/>
          <w:i/>
          <w:iCs/>
          <w:sz w:val="28"/>
          <w:szCs w:val="28"/>
          <w:u w:val="single"/>
        </w:rPr>
        <w:t>и</w:t>
      </w:r>
      <w:proofErr w:type="gramEnd"/>
      <w:r>
        <w:rPr>
          <w:b/>
          <w:bCs/>
          <w:i/>
          <w:iCs/>
          <w:sz w:val="28"/>
          <w:szCs w:val="28"/>
          <w:u w:val="single"/>
        </w:rPr>
        <w:t xml:space="preserve">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045F54" w:rsidRDefault="00045F54" w:rsidP="00045F54">
      <w:pPr>
        <w:pStyle w:val="ListParagraph"/>
        <w:spacing w:line="100" w:lineRule="atLeast"/>
        <w:ind w:left="1440"/>
        <w:contextualSpacing w:val="0"/>
        <w:jc w:val="both"/>
      </w:pPr>
    </w:p>
    <w:p w:rsidR="00D22DB1" w:rsidRDefault="00D22DB1" w:rsidP="00045F54">
      <w:pPr>
        <w:pStyle w:val="ListParagraph"/>
        <w:spacing w:line="100" w:lineRule="atLeast"/>
        <w:ind w:left="1440"/>
        <w:contextualSpacing w:val="0"/>
        <w:jc w:val="both"/>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7214B1" w:rsidRDefault="007214B1"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294F8D" w:rsidRPr="0052457C" w:rsidRDefault="00294F8D" w:rsidP="00294F8D">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294F8D" w:rsidRPr="00341331" w:rsidRDefault="00294F8D" w:rsidP="00294F8D">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Pr>
          <w:iCs/>
          <w:lang w:val="ru-RU"/>
        </w:rPr>
        <w:t>учешће у поступку јавне набавке</w:t>
      </w:r>
      <w:r w:rsidRPr="00062FA3">
        <w:rPr>
          <w:iCs/>
          <w:lang w:val="ru-RU"/>
        </w:rPr>
        <w:t xml:space="preserve"> дефинисане овом конкурсном документацијом,а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294F8D" w:rsidRPr="00A02872" w:rsidTr="00294F8D">
        <w:tc>
          <w:tcPr>
            <w:tcW w:w="745" w:type="dxa"/>
          </w:tcPr>
          <w:p w:rsidR="00294F8D" w:rsidRPr="00A02872" w:rsidRDefault="00294F8D" w:rsidP="00294F8D">
            <w:pPr>
              <w:jc w:val="center"/>
              <w:rPr>
                <w:b/>
              </w:rPr>
            </w:pPr>
            <w:r w:rsidRPr="00A02872">
              <w:rPr>
                <w:b/>
              </w:rPr>
              <w:t>Р.бр.</w:t>
            </w:r>
          </w:p>
        </w:tc>
        <w:tc>
          <w:tcPr>
            <w:tcW w:w="6113" w:type="dxa"/>
          </w:tcPr>
          <w:p w:rsidR="00294F8D" w:rsidRPr="00A02872" w:rsidRDefault="00294F8D" w:rsidP="00294F8D">
            <w:pPr>
              <w:jc w:val="center"/>
              <w:rPr>
                <w:b/>
              </w:rPr>
            </w:pPr>
            <w:r w:rsidRPr="00A02872">
              <w:rPr>
                <w:b/>
              </w:rPr>
              <w:t>ДОДАТНИ УСЛОВИ</w:t>
            </w:r>
          </w:p>
        </w:tc>
        <w:tc>
          <w:tcPr>
            <w:tcW w:w="3240" w:type="dxa"/>
            <w:vMerge w:val="restart"/>
          </w:tcPr>
          <w:p w:rsidR="00294F8D" w:rsidRPr="00A02872" w:rsidRDefault="00294F8D" w:rsidP="00294F8D">
            <w:pPr>
              <w:jc w:val="center"/>
              <w:rPr>
                <w:b/>
              </w:rPr>
            </w:pPr>
            <w:r w:rsidRPr="00A02872">
              <w:rPr>
                <w:b/>
              </w:rPr>
              <w:t>НАЧИН ДОКАЗИВАЊА</w:t>
            </w:r>
          </w:p>
          <w:p w:rsidR="00294F8D" w:rsidRPr="00A02872" w:rsidRDefault="00294F8D" w:rsidP="00294F8D">
            <w:pPr>
              <w:pStyle w:val="ListParagraph2"/>
              <w:ind w:left="0"/>
              <w:rPr>
                <w:rFonts w:ascii="Times New Roman" w:hAnsi="Times New Roman" w:cs="Times New Roman"/>
                <w:b/>
                <w:sz w:val="24"/>
                <w:szCs w:val="24"/>
              </w:rPr>
            </w:pPr>
          </w:p>
        </w:tc>
      </w:tr>
      <w:tr w:rsidR="00294F8D" w:rsidRPr="00A02872" w:rsidTr="00294F8D">
        <w:tc>
          <w:tcPr>
            <w:tcW w:w="745" w:type="dxa"/>
          </w:tcPr>
          <w:p w:rsidR="00294F8D" w:rsidRPr="00A02872" w:rsidRDefault="00294F8D" w:rsidP="00294F8D">
            <w:pPr>
              <w:jc w:val="center"/>
            </w:pPr>
            <w:r w:rsidRPr="00A02872">
              <w:t>1.</w:t>
            </w:r>
          </w:p>
        </w:tc>
        <w:tc>
          <w:tcPr>
            <w:tcW w:w="6113" w:type="dxa"/>
          </w:tcPr>
          <w:p w:rsidR="00294F8D" w:rsidRPr="00A02872" w:rsidRDefault="00294F8D" w:rsidP="00294F8D">
            <w:pPr>
              <w:jc w:val="center"/>
              <w:rPr>
                <w:b/>
              </w:rPr>
            </w:pPr>
            <w:r w:rsidRPr="00A02872">
              <w:rPr>
                <w:b/>
              </w:rPr>
              <w:t>ФИНАНСИЈСКИ КАПАЦИТЕТ</w:t>
            </w:r>
          </w:p>
        </w:tc>
        <w:tc>
          <w:tcPr>
            <w:tcW w:w="3240" w:type="dxa"/>
            <w:vMerge/>
          </w:tcPr>
          <w:p w:rsidR="00294F8D" w:rsidRPr="00A02872" w:rsidRDefault="00294F8D" w:rsidP="00294F8D">
            <w:pPr>
              <w:pStyle w:val="ListParagraph2"/>
              <w:spacing w:line="240" w:lineRule="auto"/>
              <w:ind w:left="0"/>
              <w:rPr>
                <w:rFonts w:ascii="Times New Roman" w:hAnsi="Times New Roman" w:cs="Times New Roman"/>
              </w:rPr>
            </w:pPr>
          </w:p>
        </w:tc>
      </w:tr>
      <w:tr w:rsidR="00294F8D" w:rsidRPr="00A02872" w:rsidTr="00294F8D">
        <w:trPr>
          <w:trHeight w:val="1340"/>
        </w:trPr>
        <w:tc>
          <w:tcPr>
            <w:tcW w:w="745" w:type="dxa"/>
            <w:vMerge w:val="restart"/>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Pr>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22C7C" w:rsidRDefault="00294F8D" w:rsidP="00294F8D">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Pr="00A02872">
              <w:rPr>
                <w:sz w:val="22"/>
                <w:szCs w:val="22"/>
                <w:lang w:val="ru-RU"/>
              </w:rPr>
              <w:t>5</w:t>
            </w:r>
            <w:r w:rsidRPr="00A02872">
              <w:rPr>
                <w:sz w:val="22"/>
                <w:szCs w:val="22"/>
              </w:rPr>
              <w:t>, 201</w:t>
            </w:r>
            <w:r w:rsidRPr="00A02872">
              <w:rPr>
                <w:sz w:val="22"/>
                <w:szCs w:val="22"/>
                <w:lang w:val="ru-RU"/>
              </w:rPr>
              <w:t>6</w:t>
            </w:r>
            <w:r w:rsidRPr="00A02872">
              <w:rPr>
                <w:sz w:val="22"/>
                <w:szCs w:val="22"/>
              </w:rPr>
              <w:t>. и 201</w:t>
            </w:r>
            <w:r w:rsidRPr="00A02872">
              <w:rPr>
                <w:sz w:val="22"/>
                <w:szCs w:val="22"/>
                <w:lang w:val="ru-RU"/>
              </w:rPr>
              <w:t>7</w:t>
            </w:r>
            <w:r w:rsidRPr="00A02872">
              <w:rPr>
                <w:sz w:val="22"/>
                <w:szCs w:val="22"/>
              </w:rPr>
              <w:t xml:space="preserve">) остварио пословни приход у минималном износу </w:t>
            </w:r>
            <w:r w:rsidRPr="00BC1C33">
              <w:rPr>
                <w:sz w:val="22"/>
                <w:szCs w:val="22"/>
              </w:rPr>
              <w:t xml:space="preserve">од </w:t>
            </w:r>
            <w:r>
              <w:rPr>
                <w:b/>
                <w:sz w:val="22"/>
                <w:szCs w:val="22"/>
              </w:rPr>
              <w:t>2</w:t>
            </w:r>
            <w:r w:rsidR="00716E44">
              <w:rPr>
                <w:b/>
                <w:sz w:val="22"/>
                <w:szCs w:val="22"/>
              </w:rPr>
              <w:t>2</w:t>
            </w:r>
            <w:r w:rsidRPr="00BC1C33">
              <w:rPr>
                <w:b/>
                <w:sz w:val="22"/>
                <w:szCs w:val="22"/>
              </w:rPr>
              <w:t>.000.000</w:t>
            </w:r>
            <w:proofErr w:type="gramStart"/>
            <w:r w:rsidRPr="00BC1C33">
              <w:rPr>
                <w:b/>
                <w:sz w:val="22"/>
                <w:szCs w:val="22"/>
              </w:rPr>
              <w:t>,00</w:t>
            </w:r>
            <w:proofErr w:type="gramEnd"/>
            <w:r w:rsidRPr="00BC1C33">
              <w:rPr>
                <w:sz w:val="22"/>
                <w:szCs w:val="22"/>
              </w:rPr>
              <w:t xml:space="preserve"> динара.</w:t>
            </w:r>
          </w:p>
          <w:p w:rsidR="00294F8D" w:rsidRPr="00A02872" w:rsidRDefault="00294F8D" w:rsidP="00294F8D">
            <w:pPr>
              <w:jc w:val="center"/>
              <w:rPr>
                <w:sz w:val="22"/>
                <w:szCs w:val="22"/>
              </w:rPr>
            </w:pPr>
          </w:p>
        </w:tc>
        <w:tc>
          <w:tcPr>
            <w:tcW w:w="3240" w:type="dxa"/>
          </w:tcPr>
          <w:p w:rsidR="00294F8D" w:rsidRDefault="00294F8D" w:rsidP="00294F8D">
            <w:pPr>
              <w:autoSpaceDE w:val="0"/>
              <w:autoSpaceDN w:val="0"/>
              <w:adjustRightInd w:val="0"/>
              <w:jc w:val="both"/>
              <w:rPr>
                <w:sz w:val="22"/>
                <w:szCs w:val="22"/>
                <w:lang w:val="ru-RU"/>
              </w:rPr>
            </w:pPr>
            <w:r w:rsidRPr="00A02872">
              <w:rPr>
                <w:sz w:val="22"/>
                <w:szCs w:val="22"/>
                <w:lang w:val="ru-RU"/>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294F8D" w:rsidRPr="00A02872" w:rsidRDefault="00294F8D" w:rsidP="00294F8D">
            <w:pPr>
              <w:autoSpaceDE w:val="0"/>
              <w:autoSpaceDN w:val="0"/>
              <w:adjustRightInd w:val="0"/>
              <w:jc w:val="both"/>
              <w:rPr>
                <w:sz w:val="22"/>
                <w:szCs w:val="22"/>
              </w:rPr>
            </w:pPr>
            <w:r w:rsidRPr="00A02872">
              <w:rPr>
                <w:sz w:val="22"/>
                <w:szCs w:val="22"/>
                <w:lang w:val="ru-RU"/>
              </w:rPr>
              <w:t xml:space="preserve">Уколико Извештај о бонитету Центра за бонитет (Образац БОН-ЈН) не садржи податке за 2017. годину, доставити Биланс стања и Биланс успеха за 2017. годину. </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294F8D" w:rsidRPr="00A02872" w:rsidRDefault="00294F8D" w:rsidP="00AC44D4">
            <w:pPr>
              <w:autoSpaceDE w:val="0"/>
              <w:autoSpaceDN w:val="0"/>
              <w:adjustRightInd w:val="0"/>
              <w:ind w:firstLine="744"/>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294F8D" w:rsidRPr="00A02872" w:rsidRDefault="00294F8D" w:rsidP="00AC44D4">
            <w:pPr>
              <w:autoSpaceDE w:val="0"/>
              <w:autoSpaceDN w:val="0"/>
              <w:adjustRightInd w:val="0"/>
              <w:ind w:firstLine="744"/>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294F8D" w:rsidRPr="00A02872" w:rsidRDefault="00294F8D" w:rsidP="00294F8D">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294F8D" w:rsidRPr="00A02872" w:rsidTr="00294F8D">
        <w:trPr>
          <w:trHeight w:val="991"/>
        </w:trPr>
        <w:tc>
          <w:tcPr>
            <w:tcW w:w="745" w:type="dxa"/>
            <w:vMerge/>
          </w:tcPr>
          <w:p w:rsidR="00294F8D" w:rsidRPr="00A02872" w:rsidRDefault="00294F8D" w:rsidP="00294F8D">
            <w:pPr>
              <w:rPr>
                <w:sz w:val="28"/>
                <w:szCs w:val="28"/>
              </w:rPr>
            </w:pPr>
          </w:p>
        </w:tc>
        <w:tc>
          <w:tcPr>
            <w:tcW w:w="6113" w:type="dxa"/>
          </w:tcPr>
          <w:p w:rsidR="00294F8D" w:rsidRPr="00A02872" w:rsidRDefault="00294F8D" w:rsidP="00294F8D">
            <w:pPr>
              <w:ind w:left="90" w:right="90"/>
              <w:jc w:val="both"/>
              <w:rPr>
                <w:iCs/>
                <w:sz w:val="22"/>
                <w:szCs w:val="22"/>
              </w:rPr>
            </w:pPr>
          </w:p>
          <w:p w:rsidR="00294F8D" w:rsidRPr="00A02872" w:rsidRDefault="00294F8D" w:rsidP="00294F8D">
            <w:pPr>
              <w:ind w:left="90" w:right="90"/>
              <w:jc w:val="both"/>
              <w:rPr>
                <w:iCs/>
                <w:sz w:val="22"/>
                <w:szCs w:val="22"/>
              </w:rPr>
            </w:pPr>
          </w:p>
          <w:p w:rsidR="00294F8D" w:rsidRPr="00A02872" w:rsidRDefault="00A324EF" w:rsidP="00294F8D">
            <w:pPr>
              <w:numPr>
                <w:ilvl w:val="0"/>
                <w:numId w:val="8"/>
              </w:numPr>
              <w:ind w:right="90"/>
              <w:jc w:val="both"/>
              <w:rPr>
                <w:sz w:val="22"/>
                <w:szCs w:val="22"/>
              </w:rPr>
            </w:pPr>
            <w:r>
              <w:rPr>
                <w:iCs/>
                <w:sz w:val="22"/>
                <w:szCs w:val="22"/>
              </w:rPr>
              <w:t>Да у последње 2</w:t>
            </w:r>
            <w:r w:rsidR="00AC44D4">
              <w:rPr>
                <w:iCs/>
                <w:sz w:val="22"/>
                <w:szCs w:val="22"/>
              </w:rPr>
              <w:t xml:space="preserve"> </w:t>
            </w:r>
            <w:r w:rsidR="00294F8D">
              <w:rPr>
                <w:iCs/>
                <w:sz w:val="22"/>
                <w:szCs w:val="22"/>
              </w:rPr>
              <w:t>године</w:t>
            </w:r>
            <w:r w:rsidR="00294F8D" w:rsidRPr="00A02872">
              <w:rPr>
                <w:iCs/>
                <w:sz w:val="22"/>
                <w:szCs w:val="22"/>
              </w:rPr>
              <w:t xml:space="preserve"> од дана објављивања позива</w:t>
            </w:r>
            <w:r w:rsidR="00294F8D" w:rsidRPr="00A02872">
              <w:rPr>
                <w:iCs/>
                <w:sz w:val="22"/>
                <w:szCs w:val="22"/>
                <w:lang w:val="ru-RU"/>
              </w:rPr>
              <w:t xml:space="preserve"> за подношење понуда</w:t>
            </w:r>
            <w:r w:rsidR="00294F8D">
              <w:rPr>
                <w:iCs/>
                <w:sz w:val="22"/>
                <w:szCs w:val="22"/>
              </w:rPr>
              <w:t>није био у блокади</w:t>
            </w:r>
            <w:r>
              <w:rPr>
                <w:iCs/>
                <w:sz w:val="22"/>
                <w:szCs w:val="22"/>
              </w:rPr>
              <w:t xml:space="preserve"> дуже од 5 дана</w:t>
            </w:r>
            <w:r w:rsidR="00294F8D" w:rsidRPr="00A02872">
              <w:rPr>
                <w:iCs/>
                <w:sz w:val="22"/>
                <w:szCs w:val="22"/>
              </w:rPr>
              <w:t>.</w:t>
            </w:r>
          </w:p>
        </w:tc>
        <w:tc>
          <w:tcPr>
            <w:tcW w:w="3240" w:type="dxa"/>
          </w:tcPr>
          <w:p w:rsidR="00294F8D" w:rsidRPr="00A02872" w:rsidRDefault="00294F8D" w:rsidP="00294F8D">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w:t>
            </w:r>
            <w:r>
              <w:rPr>
                <w:rFonts w:ascii="Times New Roman" w:hAnsi="Times New Roman" w:cs="Times New Roman"/>
                <w:iCs/>
                <w:sz w:val="22"/>
                <w:szCs w:val="22"/>
              </w:rPr>
              <w:t>анке Србије да у последње</w:t>
            </w:r>
            <w:r w:rsidR="00A324EF">
              <w:rPr>
                <w:rFonts w:ascii="Times New Roman" w:hAnsi="Times New Roman" w:cs="Times New Roman"/>
                <w:iCs/>
                <w:sz w:val="22"/>
                <w:szCs w:val="22"/>
              </w:rPr>
              <w:t>2</w:t>
            </w:r>
            <w:r>
              <w:rPr>
                <w:rFonts w:ascii="Times New Roman" w:hAnsi="Times New Roman" w:cs="Times New Roman"/>
                <w:iCs/>
                <w:sz w:val="22"/>
                <w:szCs w:val="22"/>
              </w:rPr>
              <w:t xml:space="preserve"> године</w:t>
            </w:r>
            <w:r w:rsidRPr="00A02872">
              <w:rPr>
                <w:rFonts w:ascii="Times New Roman" w:hAnsi="Times New Roman" w:cs="Times New Roman"/>
                <w:iCs/>
                <w:sz w:val="22"/>
                <w:szCs w:val="22"/>
              </w:rPr>
              <w:t xml:space="preserve"> од дана објављивања позива </w:t>
            </w:r>
            <w:r>
              <w:rPr>
                <w:rFonts w:ascii="Times New Roman" w:hAnsi="Times New Roman" w:cs="Times New Roman"/>
                <w:iCs/>
                <w:sz w:val="22"/>
                <w:szCs w:val="22"/>
              </w:rPr>
              <w:t>није био у блокади</w:t>
            </w:r>
            <w:r w:rsidR="00A324EF">
              <w:rPr>
                <w:rFonts w:ascii="Times New Roman" w:hAnsi="Times New Roman" w:cs="Times New Roman"/>
                <w:iCs/>
                <w:sz w:val="22"/>
                <w:szCs w:val="22"/>
              </w:rPr>
              <w:t xml:space="preserve"> дуже од 5 дана</w:t>
            </w:r>
            <w:r w:rsidRPr="008A1FF5">
              <w:rPr>
                <w:rFonts w:ascii="Times New Roman" w:hAnsi="Times New Roman" w:cs="Times New Roman"/>
                <w:iCs/>
                <w:sz w:val="22"/>
                <w:szCs w:val="22"/>
              </w:rPr>
              <w:t>. Потврда мора</w:t>
            </w:r>
            <w:r w:rsidRPr="00A02872">
              <w:rPr>
                <w:rFonts w:ascii="Times New Roman" w:hAnsi="Times New Roman" w:cs="Times New Roman"/>
                <w:iCs/>
                <w:sz w:val="22"/>
                <w:szCs w:val="22"/>
              </w:rPr>
              <w:t xml:space="preserve"> бити издата након објављивања позива за подношење понуда.</w:t>
            </w:r>
          </w:p>
        </w:tc>
      </w:tr>
      <w:tr w:rsidR="00294F8D" w:rsidRPr="00A02872" w:rsidTr="00CB7EEF">
        <w:trPr>
          <w:trHeight w:val="2400"/>
        </w:trPr>
        <w:tc>
          <w:tcPr>
            <w:tcW w:w="745" w:type="dxa"/>
          </w:tcPr>
          <w:p w:rsidR="00294F8D" w:rsidRPr="00A02872" w:rsidRDefault="00294F8D" w:rsidP="00294F8D">
            <w:pPr>
              <w:jc w:val="center"/>
            </w:pPr>
            <w:r w:rsidRPr="00A02872">
              <w:t>2.</w:t>
            </w:r>
          </w:p>
        </w:tc>
        <w:tc>
          <w:tcPr>
            <w:tcW w:w="6113" w:type="dxa"/>
          </w:tcPr>
          <w:p w:rsidR="00294F8D" w:rsidRPr="002160E5" w:rsidRDefault="00294F8D" w:rsidP="00294F8D">
            <w:pPr>
              <w:jc w:val="center"/>
              <w:rPr>
                <w:b/>
              </w:rPr>
            </w:pPr>
            <w:r w:rsidRPr="002160E5">
              <w:rPr>
                <w:b/>
              </w:rPr>
              <w:t>ПОСЛОВНИ КАПАЦИТЕТ</w:t>
            </w:r>
          </w:p>
        </w:tc>
        <w:tc>
          <w:tcPr>
            <w:tcW w:w="3240" w:type="dxa"/>
            <w:vMerge w:val="restart"/>
          </w:tcPr>
          <w:p w:rsidR="00294F8D" w:rsidRPr="00A02872" w:rsidRDefault="00294F8D" w:rsidP="00294F8D">
            <w:pPr>
              <w:autoSpaceDE w:val="0"/>
              <w:autoSpaceDN w:val="0"/>
              <w:adjustRightInd w:val="0"/>
              <w:ind w:firstLine="18"/>
              <w:jc w:val="both"/>
              <w:rPr>
                <w:sz w:val="22"/>
                <w:szCs w:val="22"/>
                <w:lang w:val="ru-RU"/>
              </w:rPr>
            </w:pPr>
            <w:r w:rsidRPr="00A02872">
              <w:rPr>
                <w:sz w:val="22"/>
                <w:szCs w:val="22"/>
                <w:lang w:val="ru-RU"/>
              </w:rPr>
              <w:t xml:space="preserve">Попуњен, оверен печатом и потписан од стране одговорног лица понуђача Образац </w:t>
            </w:r>
            <w:r w:rsidRPr="00A02872">
              <w:rPr>
                <w:i/>
                <w:sz w:val="22"/>
                <w:szCs w:val="22"/>
                <w:lang w:val="ru-RU"/>
              </w:rPr>
              <w:t xml:space="preserve">Референтне листе, који је дат у </w:t>
            </w:r>
            <w:r w:rsidRPr="00F008B6">
              <w:rPr>
                <w:i/>
                <w:color w:val="000000"/>
                <w:sz w:val="22"/>
                <w:szCs w:val="22"/>
                <w:lang w:val="ru-RU"/>
              </w:rPr>
              <w:t xml:space="preserve">Поглављу </w:t>
            </w:r>
            <w:r w:rsidRPr="00F008B6">
              <w:rPr>
                <w:i/>
                <w:color w:val="000000"/>
                <w:sz w:val="22"/>
                <w:szCs w:val="22"/>
              </w:rPr>
              <w:t>X</w:t>
            </w:r>
            <w:r w:rsidRPr="00F008B6">
              <w:rPr>
                <w:color w:val="000000"/>
                <w:sz w:val="22"/>
                <w:szCs w:val="22"/>
                <w:lang w:val="ru-RU"/>
              </w:rPr>
              <w:t>.</w:t>
            </w:r>
            <w:r w:rsidRPr="00A02872">
              <w:rPr>
                <w:sz w:val="22"/>
                <w:szCs w:val="22"/>
                <w:lang w:val="ru-RU"/>
              </w:rPr>
              <w:t xml:space="preserve"> Конкурсне документације.</w:t>
            </w:r>
          </w:p>
          <w:p w:rsidR="00294F8D" w:rsidRPr="00A02872" w:rsidRDefault="00294F8D" w:rsidP="00294F8D">
            <w:pPr>
              <w:autoSpaceDE w:val="0"/>
              <w:autoSpaceDN w:val="0"/>
              <w:adjustRightInd w:val="0"/>
              <w:jc w:val="both"/>
              <w:rPr>
                <w:sz w:val="22"/>
                <w:szCs w:val="22"/>
                <w:lang w:val="ru-RU"/>
              </w:rPr>
            </w:pPr>
            <w:r w:rsidRPr="00A02872">
              <w:rPr>
                <w:sz w:val="22"/>
                <w:szCs w:val="22"/>
                <w:lang w:val="ru-RU"/>
              </w:rPr>
              <w:t xml:space="preserve">Понуђач је дужан да уз Референтну листу достави потписане и оверене </w:t>
            </w:r>
            <w:r w:rsidRPr="00A02872">
              <w:rPr>
                <w:i/>
                <w:sz w:val="22"/>
                <w:szCs w:val="22"/>
                <w:lang w:val="ru-RU"/>
              </w:rPr>
              <w:t xml:space="preserve">Обрасце потврда о раније реализованим уговорима, од стране наручилаца наведених у Референтној  листи, који је дат у </w:t>
            </w:r>
            <w:r w:rsidRPr="00F008B6">
              <w:rPr>
                <w:i/>
                <w:color w:val="000000"/>
                <w:sz w:val="22"/>
                <w:szCs w:val="22"/>
                <w:lang w:val="ru-RU"/>
              </w:rPr>
              <w:t xml:space="preserve">Поглављу </w:t>
            </w:r>
            <w:r w:rsidRPr="00F008B6">
              <w:rPr>
                <w:i/>
                <w:color w:val="000000"/>
                <w:sz w:val="22"/>
                <w:szCs w:val="22"/>
              </w:rPr>
              <w:t>XI</w:t>
            </w:r>
            <w:r w:rsidRPr="00F008B6">
              <w:rPr>
                <w:i/>
                <w:color w:val="000000"/>
                <w:sz w:val="22"/>
                <w:szCs w:val="22"/>
                <w:lang w:val="ru-RU"/>
              </w:rPr>
              <w:t>.</w:t>
            </w:r>
            <w:r w:rsidRPr="00A02872">
              <w:rPr>
                <w:sz w:val="22"/>
                <w:szCs w:val="22"/>
                <w:lang w:val="ru-RU"/>
              </w:rPr>
              <w:t xml:space="preserve"> Конкурсне документације.</w:t>
            </w:r>
          </w:p>
          <w:p w:rsidR="00294F8D" w:rsidRPr="00A02872" w:rsidRDefault="00294F8D" w:rsidP="00294F8D">
            <w:pPr>
              <w:autoSpaceDE w:val="0"/>
              <w:autoSpaceDN w:val="0"/>
              <w:adjustRightInd w:val="0"/>
              <w:ind w:firstLine="744"/>
              <w:jc w:val="both"/>
              <w:rPr>
                <w:sz w:val="22"/>
                <w:szCs w:val="22"/>
                <w:lang w:val="ru-RU"/>
              </w:rPr>
            </w:pPr>
            <w:r w:rsidRPr="00A02872">
              <w:rPr>
                <w:i/>
                <w:sz w:val="22"/>
                <w:szCs w:val="22"/>
                <w:lang w:val="ru-RU"/>
              </w:rPr>
              <w:t>Потврде наручилаца</w:t>
            </w:r>
            <w:r w:rsidRPr="00A02872">
              <w:rPr>
                <w:sz w:val="22"/>
                <w:szCs w:val="22"/>
                <w:lang w:val="ru-RU"/>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назив и адресу наручиоца,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назив и седиште понуђача,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облик наступања за радове за које се издаје Потврда,</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изјава да су радови за потребе тог наручиоца извршени квалитетно и у уговореном року,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врста радова,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вредност изведених радова,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 xml:space="preserve">број и датум уговора, </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изјава да се Потврда издаје ради учешћа</w:t>
            </w:r>
            <w:r w:rsidR="00294F8D" w:rsidRPr="00BF6C75">
              <w:rPr>
                <w:color w:val="000000"/>
                <w:sz w:val="22"/>
                <w:szCs w:val="22"/>
                <w:lang w:val="ru-RU"/>
              </w:rPr>
              <w:t>у поступку јавне набавке</w:t>
            </w:r>
            <w:r w:rsidR="00294F8D" w:rsidRPr="00A02872">
              <w:rPr>
                <w:sz w:val="22"/>
                <w:szCs w:val="22"/>
                <w:lang w:val="ru-RU"/>
              </w:rPr>
              <w:t xml:space="preserve"> и у друге сврхе се не може користити,</w:t>
            </w:r>
          </w:p>
          <w:p w:rsidR="00294F8D" w:rsidRPr="00A02872" w:rsidRDefault="00294F8D" w:rsidP="00A324EF">
            <w:pPr>
              <w:autoSpaceDE w:val="0"/>
              <w:autoSpaceDN w:val="0"/>
              <w:adjustRightInd w:val="0"/>
              <w:jc w:val="both"/>
              <w:rPr>
                <w:sz w:val="22"/>
                <w:szCs w:val="22"/>
                <w:lang w:val="ru-RU"/>
              </w:rPr>
            </w:pPr>
            <w:r>
              <w:rPr>
                <w:sz w:val="22"/>
                <w:szCs w:val="22"/>
                <w:lang w:val="ru-RU"/>
              </w:rPr>
              <w:t>-</w:t>
            </w:r>
            <w:r w:rsidRPr="00A02872">
              <w:rPr>
                <w:sz w:val="22"/>
                <w:szCs w:val="22"/>
                <w:lang w:val="ru-RU"/>
              </w:rPr>
              <w:t>контакт особа наручиоца и телефон,</w:t>
            </w:r>
          </w:p>
          <w:p w:rsidR="00294F8D" w:rsidRPr="00A02872" w:rsidRDefault="00A324EF" w:rsidP="00A324EF">
            <w:pPr>
              <w:autoSpaceDE w:val="0"/>
              <w:autoSpaceDN w:val="0"/>
              <w:adjustRightInd w:val="0"/>
              <w:jc w:val="both"/>
              <w:rPr>
                <w:sz w:val="22"/>
                <w:szCs w:val="22"/>
                <w:lang w:val="ru-RU"/>
              </w:rPr>
            </w:pPr>
            <w:r>
              <w:rPr>
                <w:sz w:val="22"/>
                <w:szCs w:val="22"/>
                <w:lang w:val="ru-RU"/>
              </w:rPr>
              <w:t>-</w:t>
            </w:r>
            <w:r w:rsidR="00294F8D" w:rsidRPr="00A02872">
              <w:rPr>
                <w:sz w:val="22"/>
                <w:szCs w:val="22"/>
                <w:lang w:val="ru-RU"/>
              </w:rPr>
              <w:t>потпис овлашћеног лица и печат наручиоца.</w:t>
            </w:r>
          </w:p>
          <w:p w:rsidR="00294F8D" w:rsidRPr="00EA490C" w:rsidRDefault="00294F8D" w:rsidP="00AC44D4">
            <w:pPr>
              <w:pStyle w:val="ListParagraph2"/>
              <w:suppressAutoHyphens/>
              <w:spacing w:line="100" w:lineRule="atLeast"/>
              <w:ind w:left="0"/>
              <w:jc w:val="left"/>
              <w:rPr>
                <w:rFonts w:ascii="Times New Roman" w:hAnsi="Times New Roman"/>
                <w:sz w:val="22"/>
                <w:szCs w:val="22"/>
              </w:rPr>
            </w:pPr>
            <w:r w:rsidRPr="00EA490C">
              <w:rPr>
                <w:rFonts w:ascii="Times New Roman" w:hAnsi="Times New Roman"/>
                <w:sz w:val="22"/>
                <w:szCs w:val="22"/>
              </w:rPr>
              <w:t xml:space="preserve">Уз потврду Наручиоца </w:t>
            </w:r>
            <w:r w:rsidRPr="00EA490C">
              <w:rPr>
                <w:rFonts w:ascii="Times New Roman" w:hAnsi="Times New Roman"/>
                <w:sz w:val="22"/>
                <w:szCs w:val="22"/>
              </w:rPr>
              <w:lastRenderedPageBreak/>
              <w:t>доставити:</w:t>
            </w:r>
          </w:p>
          <w:p w:rsidR="00294F8D" w:rsidRPr="00EA490C" w:rsidRDefault="00294F8D" w:rsidP="00294F8D">
            <w:pPr>
              <w:pStyle w:val="ListParagraph2"/>
              <w:numPr>
                <w:ilvl w:val="0"/>
                <w:numId w:val="8"/>
              </w:numPr>
              <w:suppressAutoHyphens/>
              <w:spacing w:line="100" w:lineRule="atLeast"/>
              <w:rPr>
                <w:rFonts w:ascii="Times New Roman" w:hAnsi="Times New Roman"/>
                <w:sz w:val="22"/>
                <w:szCs w:val="22"/>
                <w:lang w:val="ru-RU"/>
              </w:rPr>
            </w:pPr>
            <w:r w:rsidRPr="00EA490C">
              <w:rPr>
                <w:rFonts w:ascii="Times New Roman" w:hAnsi="Times New Roman"/>
                <w:sz w:val="22"/>
                <w:szCs w:val="22"/>
                <w:lang w:val="ru-RU"/>
              </w:rPr>
              <w:t>Фотокопије Уг</w:t>
            </w:r>
            <w:r>
              <w:rPr>
                <w:rFonts w:ascii="Times New Roman" w:hAnsi="Times New Roman"/>
                <w:sz w:val="22"/>
                <w:szCs w:val="22"/>
                <w:lang w:val="ru-RU"/>
              </w:rPr>
              <w:t>овора на које се потврда односи и</w:t>
            </w:r>
          </w:p>
          <w:p w:rsidR="00294F8D" w:rsidRPr="00A02872" w:rsidRDefault="00294F8D" w:rsidP="00294F8D">
            <w:pPr>
              <w:numPr>
                <w:ilvl w:val="0"/>
                <w:numId w:val="8"/>
              </w:numPr>
              <w:ind w:right="103"/>
              <w:jc w:val="both"/>
              <w:rPr>
                <w:sz w:val="22"/>
                <w:szCs w:val="22"/>
              </w:rPr>
            </w:pPr>
            <w:r w:rsidRPr="00EA490C">
              <w:rPr>
                <w:sz w:val="22"/>
                <w:szCs w:val="22"/>
                <w:lang w:val="ru-RU"/>
              </w:rPr>
              <w:t>Фотокопије Окончане ситуације по тим уговорима.</w:t>
            </w:r>
          </w:p>
        </w:tc>
      </w:tr>
      <w:tr w:rsidR="00294F8D" w:rsidRPr="00A02872" w:rsidTr="00294F8D">
        <w:trPr>
          <w:trHeight w:val="4469"/>
        </w:trPr>
        <w:tc>
          <w:tcPr>
            <w:tcW w:w="745" w:type="dxa"/>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Pr>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294F8D" w:rsidP="00294F8D">
            <w:pPr>
              <w:snapToGrid w:val="0"/>
              <w:ind w:left="90" w:right="90"/>
            </w:pPr>
          </w:p>
          <w:p w:rsidR="00294F8D" w:rsidRPr="002D5BE2" w:rsidRDefault="00A324EF" w:rsidP="00A324EF">
            <w:pPr>
              <w:snapToGrid w:val="0"/>
              <w:ind w:right="90"/>
              <w:jc w:val="both"/>
              <w:rPr>
                <w:color w:val="FF0000"/>
                <w:sz w:val="22"/>
                <w:szCs w:val="22"/>
              </w:rPr>
            </w:pPr>
            <w:r>
              <w:rPr>
                <w:sz w:val="22"/>
                <w:szCs w:val="22"/>
              </w:rPr>
              <w:t xml:space="preserve">- </w:t>
            </w:r>
            <w:r w:rsidR="00294F8D" w:rsidRPr="002D5BE2">
              <w:rPr>
                <w:sz w:val="22"/>
                <w:szCs w:val="22"/>
              </w:rPr>
              <w:t xml:space="preserve">Да располаже неопходним пословним капацитетом, односно да је у претходних 5 обрачунских година (2013 – 2017) </w:t>
            </w:r>
            <w:r w:rsidR="00294F8D" w:rsidRPr="0004344A">
              <w:rPr>
                <w:color w:val="000000"/>
                <w:sz w:val="22"/>
                <w:szCs w:val="22"/>
              </w:rPr>
              <w:t xml:space="preserve">реализовао уговоре у укупној вредности од најмање </w:t>
            </w:r>
            <w:r w:rsidR="00294F8D">
              <w:rPr>
                <w:b/>
                <w:color w:val="000000"/>
                <w:sz w:val="22"/>
                <w:szCs w:val="22"/>
              </w:rPr>
              <w:t>10</w:t>
            </w:r>
            <w:r w:rsidR="00294F8D" w:rsidRPr="00BC1C33">
              <w:rPr>
                <w:b/>
                <w:color w:val="000000"/>
                <w:sz w:val="22"/>
                <w:szCs w:val="22"/>
              </w:rPr>
              <w:t>.000.000,00</w:t>
            </w:r>
            <w:r w:rsidR="00294F8D" w:rsidRPr="00BC1C33">
              <w:rPr>
                <w:color w:val="000000"/>
                <w:sz w:val="22"/>
                <w:szCs w:val="22"/>
              </w:rPr>
              <w:t xml:space="preserve"> динара</w:t>
            </w:r>
            <w:r w:rsidR="00294F8D" w:rsidRPr="0004344A">
              <w:rPr>
                <w:color w:val="000000"/>
                <w:sz w:val="22"/>
                <w:szCs w:val="22"/>
              </w:rPr>
              <w:t xml:space="preserve"> без обрачунатог пореза на додату вредност, односно извео радове на изградњи и/или реконструкцији </w:t>
            </w:r>
            <w:r w:rsidR="00294F8D">
              <w:rPr>
                <w:color w:val="000000"/>
                <w:sz w:val="22"/>
                <w:szCs w:val="22"/>
              </w:rPr>
              <w:t xml:space="preserve">некатегорисаних </w:t>
            </w:r>
            <w:r w:rsidR="00294F8D" w:rsidRPr="0004344A">
              <w:rPr>
                <w:color w:val="000000"/>
                <w:sz w:val="22"/>
                <w:szCs w:val="22"/>
              </w:rPr>
              <w:t>путева који су предмет јавне набавке.</w:t>
            </w:r>
          </w:p>
        </w:tc>
        <w:tc>
          <w:tcPr>
            <w:tcW w:w="3240" w:type="dxa"/>
            <w:vMerge/>
          </w:tcPr>
          <w:p w:rsidR="00294F8D" w:rsidRPr="00A02872" w:rsidRDefault="00294F8D" w:rsidP="00294F8D"/>
        </w:tc>
      </w:tr>
      <w:tr w:rsidR="00294F8D" w:rsidRPr="00A02872" w:rsidTr="00294F8D">
        <w:trPr>
          <w:trHeight w:val="356"/>
        </w:trPr>
        <w:tc>
          <w:tcPr>
            <w:tcW w:w="745" w:type="dxa"/>
          </w:tcPr>
          <w:p w:rsidR="00294F8D" w:rsidRPr="00A02872" w:rsidRDefault="00294F8D" w:rsidP="00294F8D">
            <w:pPr>
              <w:jc w:val="center"/>
            </w:pPr>
            <w:r w:rsidRPr="00A02872">
              <w:lastRenderedPageBreak/>
              <w:t>3.</w:t>
            </w:r>
          </w:p>
        </w:tc>
        <w:tc>
          <w:tcPr>
            <w:tcW w:w="6113" w:type="dxa"/>
          </w:tcPr>
          <w:p w:rsidR="00294F8D" w:rsidRPr="00A02872" w:rsidRDefault="00294F8D" w:rsidP="00294F8D">
            <w:pPr>
              <w:jc w:val="center"/>
              <w:rPr>
                <w:b/>
              </w:rPr>
            </w:pPr>
            <w:r w:rsidRPr="00A02872">
              <w:rPr>
                <w:b/>
              </w:rPr>
              <w:t>ТЕХНИЧКИ КАПАЦИТЕТ</w:t>
            </w:r>
          </w:p>
        </w:tc>
        <w:tc>
          <w:tcPr>
            <w:tcW w:w="3240" w:type="dxa"/>
            <w:vMerge w:val="restart"/>
          </w:tcPr>
          <w:p w:rsidR="00294F8D" w:rsidRDefault="00294F8D" w:rsidP="00294F8D">
            <w:pPr>
              <w:ind w:left="90" w:right="103"/>
              <w:jc w:val="both"/>
              <w:rPr>
                <w:b/>
                <w:sz w:val="22"/>
                <w:szCs w:val="22"/>
                <w:lang w:val="ru-RU"/>
              </w:rPr>
            </w:pPr>
          </w:p>
          <w:p w:rsidR="006C7112" w:rsidRDefault="006C7112" w:rsidP="00294F8D">
            <w:pPr>
              <w:ind w:left="90" w:right="103"/>
              <w:jc w:val="both"/>
              <w:rPr>
                <w:b/>
                <w:sz w:val="22"/>
                <w:szCs w:val="22"/>
                <w:lang w:val="ru-RU"/>
              </w:rPr>
            </w:pPr>
          </w:p>
          <w:p w:rsidR="006C7112" w:rsidRPr="00A02872" w:rsidRDefault="006C7112" w:rsidP="00294F8D">
            <w:pPr>
              <w:ind w:left="90" w:right="103"/>
              <w:jc w:val="both"/>
              <w:rPr>
                <w:b/>
                <w:sz w:val="22"/>
                <w:szCs w:val="22"/>
                <w:lang w:val="ru-RU"/>
              </w:rPr>
            </w:pPr>
          </w:p>
          <w:p w:rsidR="006C7112" w:rsidRDefault="006C7112" w:rsidP="00294F8D">
            <w:pPr>
              <w:ind w:left="90" w:right="103"/>
              <w:jc w:val="both"/>
              <w:rPr>
                <w:sz w:val="22"/>
                <w:szCs w:val="22"/>
                <w:lang w:val="ru-RU"/>
              </w:rPr>
            </w:pPr>
          </w:p>
          <w:p w:rsidR="00294F8D" w:rsidRDefault="00294F8D" w:rsidP="00294F8D">
            <w:pPr>
              <w:ind w:left="90" w:right="103"/>
              <w:jc w:val="both"/>
              <w:rPr>
                <w:sz w:val="22"/>
                <w:szCs w:val="22"/>
                <w:lang w:val="sr-Cyrl-CS"/>
              </w:rPr>
            </w:pPr>
            <w:r w:rsidRPr="00BA0CBB">
              <w:rPr>
                <w:sz w:val="22"/>
                <w:szCs w:val="22"/>
                <w:lang w:val="ru-RU"/>
              </w:rPr>
              <w:t>1)</w:t>
            </w:r>
            <w:r w:rsidR="00AC44D4">
              <w:rPr>
                <w:sz w:val="22"/>
                <w:szCs w:val="22"/>
              </w:rPr>
              <w:t xml:space="preserve"> </w:t>
            </w:r>
            <w:r w:rsidRPr="00BA0CBB">
              <w:rPr>
                <w:sz w:val="22"/>
                <w:szCs w:val="22"/>
                <w:lang w:val="sr-Cyrl-CS"/>
              </w:rPr>
              <w:t xml:space="preserve">За средства набављена до 31.12.2017.године </w:t>
            </w:r>
          </w:p>
          <w:p w:rsidR="00294F8D" w:rsidRPr="00BA0CBB" w:rsidRDefault="00294F8D" w:rsidP="00AC44D4">
            <w:pPr>
              <w:ind w:left="90" w:right="103"/>
              <w:rPr>
                <w:b/>
                <w:sz w:val="22"/>
                <w:szCs w:val="22"/>
              </w:rPr>
            </w:pPr>
            <w:r w:rsidRPr="00BA0CBB">
              <w:rPr>
                <w:sz w:val="22"/>
                <w:szCs w:val="22"/>
                <w:lang w:val="sr-Cyrl-CS"/>
              </w:rPr>
              <w:t>- фотокопија пописне листе основних средстава или аналитичких картица основних средстава на дан 31.12.2017.године уз обавезно означавање маркером механизације и опреме тражене конкурсном документацијом.</w:t>
            </w:r>
          </w:p>
          <w:p w:rsidR="00294F8D" w:rsidRDefault="00294F8D" w:rsidP="00294F8D">
            <w:pPr>
              <w:ind w:left="90" w:right="103"/>
              <w:jc w:val="both"/>
              <w:rPr>
                <w:sz w:val="22"/>
                <w:szCs w:val="22"/>
              </w:rPr>
            </w:pPr>
          </w:p>
          <w:p w:rsidR="006C7112" w:rsidRPr="006C7112" w:rsidRDefault="006C7112" w:rsidP="00294F8D">
            <w:pPr>
              <w:ind w:left="90" w:right="103"/>
              <w:jc w:val="both"/>
              <w:rPr>
                <w:sz w:val="22"/>
                <w:szCs w:val="22"/>
              </w:rPr>
            </w:pPr>
          </w:p>
          <w:p w:rsidR="00294F8D" w:rsidRPr="008A1FF5" w:rsidRDefault="00294F8D" w:rsidP="00AC44D4">
            <w:pPr>
              <w:ind w:left="90" w:right="103"/>
              <w:rPr>
                <w:sz w:val="22"/>
                <w:szCs w:val="22"/>
              </w:rPr>
            </w:pPr>
            <w:r w:rsidRPr="00A02872">
              <w:rPr>
                <w:sz w:val="22"/>
                <w:szCs w:val="22"/>
              </w:rPr>
              <w:t>2)</w:t>
            </w:r>
            <w:r w:rsidR="00AC44D4">
              <w:rPr>
                <w:sz w:val="22"/>
                <w:szCs w:val="22"/>
              </w:rPr>
              <w:t xml:space="preserve"> </w:t>
            </w:r>
            <w:r w:rsidRPr="00A02872">
              <w:rPr>
                <w:sz w:val="22"/>
                <w:szCs w:val="22"/>
              </w:rPr>
              <w:t>Копије важећих саобраћајних дозвола и полиса осигурања за моторна возила и грађевинску механизацију за које се издаје саобраћајна дозвола.</w:t>
            </w:r>
          </w:p>
          <w:p w:rsidR="00294F8D" w:rsidRDefault="00294F8D" w:rsidP="00294F8D">
            <w:pPr>
              <w:ind w:left="90" w:right="103"/>
              <w:jc w:val="both"/>
              <w:rPr>
                <w:sz w:val="22"/>
                <w:szCs w:val="22"/>
              </w:rPr>
            </w:pPr>
          </w:p>
          <w:p w:rsidR="006C7112" w:rsidRPr="006C7112" w:rsidRDefault="006C7112" w:rsidP="00294F8D">
            <w:pPr>
              <w:ind w:left="90" w:right="103"/>
              <w:jc w:val="both"/>
              <w:rPr>
                <w:sz w:val="22"/>
                <w:szCs w:val="22"/>
              </w:rPr>
            </w:pPr>
          </w:p>
          <w:p w:rsidR="00294F8D" w:rsidRPr="00A02872" w:rsidRDefault="00294F8D" w:rsidP="00AC44D4">
            <w:pPr>
              <w:ind w:left="90" w:right="103"/>
              <w:rPr>
                <w:sz w:val="22"/>
                <w:szCs w:val="22"/>
                <w:lang w:val="ru-RU"/>
              </w:rPr>
            </w:pPr>
            <w:r w:rsidRPr="008A1FF5">
              <w:rPr>
                <w:sz w:val="22"/>
                <w:szCs w:val="22"/>
              </w:rPr>
              <w:t>3</w:t>
            </w:r>
            <w:r w:rsidRPr="008A1FF5">
              <w:rPr>
                <w:sz w:val="22"/>
                <w:szCs w:val="22"/>
                <w:lang w:val="ru-RU"/>
              </w:rPr>
              <w:t>)</w:t>
            </w:r>
            <w:r w:rsidR="00AC44D4">
              <w:rPr>
                <w:sz w:val="22"/>
                <w:szCs w:val="22"/>
              </w:rPr>
              <w:t xml:space="preserve"> </w:t>
            </w:r>
            <w:r w:rsidRPr="008A1FF5">
              <w:rPr>
                <w:sz w:val="22"/>
                <w:szCs w:val="22"/>
                <w:lang w:val="ru-RU"/>
              </w:rPr>
              <w:t>фотокопија рачуна и фотокопија отпремниц</w:t>
            </w:r>
            <w:r w:rsidRPr="008A1FF5">
              <w:rPr>
                <w:sz w:val="22"/>
                <w:szCs w:val="22"/>
              </w:rPr>
              <w:t>е</w:t>
            </w:r>
            <w:r w:rsidRPr="00A02872">
              <w:rPr>
                <w:sz w:val="22"/>
                <w:szCs w:val="22"/>
                <w:lang w:val="ru-RU"/>
              </w:rPr>
              <w:t xml:space="preserve"> за средства набављена у текућој години;</w:t>
            </w:r>
          </w:p>
          <w:p w:rsidR="00294F8D" w:rsidRPr="006B0449" w:rsidRDefault="00294F8D" w:rsidP="00AC44D4">
            <w:pPr>
              <w:pStyle w:val="ListParagraph"/>
              <w:ind w:left="90" w:right="103"/>
              <w:rPr>
                <w:iCs/>
                <w:sz w:val="22"/>
                <w:szCs w:val="22"/>
                <w:lang w:val="ru-RU"/>
              </w:rPr>
            </w:pPr>
            <w:r w:rsidRPr="00A02872">
              <w:rPr>
                <w:iCs/>
                <w:sz w:val="22"/>
                <w:szCs w:val="22"/>
                <w:lang w:val="ru-RU"/>
              </w:rPr>
              <w:t xml:space="preserve">Техничка опремљеност понуђача може се доказати и </w:t>
            </w:r>
            <w:r w:rsidRPr="008A1FF5">
              <w:rPr>
                <w:iCs/>
                <w:sz w:val="22"/>
                <w:szCs w:val="22"/>
                <w:lang w:val="ru-RU"/>
              </w:rPr>
              <w:t>фотокопијом уговора о закупу опреме са приложеном фотокопијом пописне листе закуподавца или фотокопијом уговора о лизингу.</w:t>
            </w:r>
          </w:p>
        </w:tc>
      </w:tr>
      <w:tr w:rsidR="00294F8D" w:rsidRPr="00A02872" w:rsidTr="00294F8D">
        <w:trPr>
          <w:trHeight w:val="347"/>
        </w:trPr>
        <w:tc>
          <w:tcPr>
            <w:tcW w:w="745" w:type="dxa"/>
          </w:tcPr>
          <w:p w:rsidR="00294F8D" w:rsidRPr="00A02872" w:rsidRDefault="00294F8D" w:rsidP="00294F8D">
            <w:pPr>
              <w:rPr>
                <w:sz w:val="28"/>
                <w:szCs w:val="28"/>
              </w:rPr>
            </w:pPr>
          </w:p>
        </w:tc>
        <w:tc>
          <w:tcPr>
            <w:tcW w:w="6113" w:type="dxa"/>
          </w:tcPr>
          <w:p w:rsidR="00294F8D" w:rsidRDefault="00294F8D" w:rsidP="00294F8D">
            <w:pPr>
              <w:ind w:left="90"/>
              <w:rPr>
                <w:sz w:val="22"/>
                <w:szCs w:val="22"/>
                <w:lang w:val="ru-RU"/>
              </w:rPr>
            </w:pPr>
          </w:p>
          <w:p w:rsidR="00294F8D" w:rsidRDefault="00294F8D" w:rsidP="00294F8D">
            <w:pPr>
              <w:ind w:left="90"/>
              <w:rPr>
                <w:sz w:val="22"/>
                <w:szCs w:val="22"/>
                <w:lang w:val="ru-RU"/>
              </w:rPr>
            </w:pPr>
          </w:p>
          <w:p w:rsidR="00294F8D" w:rsidRDefault="00294F8D" w:rsidP="00294F8D">
            <w:pPr>
              <w:ind w:left="90"/>
              <w:rPr>
                <w:sz w:val="22"/>
                <w:szCs w:val="22"/>
                <w:lang w:val="ru-RU"/>
              </w:rPr>
            </w:pPr>
          </w:p>
          <w:p w:rsidR="00294F8D" w:rsidRPr="00A02872" w:rsidRDefault="00294F8D" w:rsidP="00294F8D">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294F8D" w:rsidRPr="006F1881" w:rsidRDefault="00294F8D" w:rsidP="00294F8D">
            <w:pPr>
              <w:tabs>
                <w:tab w:val="left" w:pos="7938"/>
              </w:tabs>
              <w:rPr>
                <w:sz w:val="22"/>
                <w:szCs w:val="22"/>
                <w:lang w:val="sr-Cyrl-CS"/>
              </w:rPr>
            </w:pPr>
          </w:p>
          <w:p w:rsidR="00294F8D" w:rsidRPr="006F1881" w:rsidRDefault="00294F8D" w:rsidP="00294F8D">
            <w:pPr>
              <w:tabs>
                <w:tab w:val="left" w:pos="7938"/>
              </w:tabs>
              <w:rPr>
                <w:sz w:val="22"/>
                <w:szCs w:val="22"/>
                <w:lang w:val="sr-Cyrl-CS"/>
              </w:rPr>
            </w:pPr>
            <w:r w:rsidRPr="006F1881">
              <w:rPr>
                <w:iCs/>
                <w:sz w:val="22"/>
                <w:szCs w:val="22"/>
                <w:lang w:val="sr-Cyrl-CS"/>
              </w:rPr>
              <w:tab/>
            </w:r>
            <w:r w:rsidRPr="006F1881">
              <w:rPr>
                <w:sz w:val="22"/>
                <w:szCs w:val="22"/>
                <w:lang w:val="sr-Cyrl-CS"/>
              </w:rPr>
              <w:t>1 ком</w:t>
            </w:r>
          </w:p>
          <w:p w:rsidR="00294F8D" w:rsidRPr="006F1881" w:rsidRDefault="00294F8D" w:rsidP="00294F8D">
            <w:pPr>
              <w:tabs>
                <w:tab w:val="left" w:pos="7938"/>
              </w:tabs>
              <w:rPr>
                <w:iCs/>
                <w:sz w:val="22"/>
                <w:szCs w:val="22"/>
                <w:lang w:val="sr-Latn-CS"/>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rPr>
                <w:iCs/>
                <w:sz w:val="22"/>
                <w:szCs w:val="22"/>
                <w:lang w:val="sr-Cyrl-CS"/>
              </w:rPr>
            </w:pPr>
            <w:r>
              <w:rPr>
                <w:iCs/>
                <w:sz w:val="22"/>
                <w:szCs w:val="22"/>
                <w:lang w:val="sr-Cyrl-CS"/>
              </w:rPr>
              <w:t xml:space="preserve">1.  </w:t>
            </w:r>
            <w:r w:rsidRPr="006F1881">
              <w:rPr>
                <w:iCs/>
                <w:sz w:val="22"/>
                <w:szCs w:val="22"/>
                <w:lang w:val="sr-Cyrl-CS"/>
              </w:rPr>
              <w:t xml:space="preserve">Трактор гусеничар – </w:t>
            </w:r>
            <w:r>
              <w:rPr>
                <w:iCs/>
                <w:sz w:val="22"/>
                <w:szCs w:val="22"/>
                <w:lang w:val="sr-Cyrl-CS"/>
              </w:rPr>
              <w:t>са рипером</w:t>
            </w:r>
            <w:r w:rsidRPr="006F1881">
              <w:rPr>
                <w:iCs/>
                <w:sz w:val="22"/>
                <w:szCs w:val="22"/>
                <w:lang w:val="sr-Cyrl-CS"/>
              </w:rPr>
              <w:t xml:space="preserve">, снаге мин. </w:t>
            </w:r>
            <w:r w:rsidRPr="006F1881">
              <w:rPr>
                <w:iCs/>
                <w:sz w:val="22"/>
                <w:szCs w:val="22"/>
                <w:lang w:val="sr-Latn-CS"/>
              </w:rPr>
              <w:t>220</w:t>
            </w:r>
            <w:r w:rsidRPr="006F1881">
              <w:rPr>
                <w:iCs/>
                <w:sz w:val="22"/>
                <w:szCs w:val="22"/>
                <w:lang w:val="sr-Cyrl-CS"/>
              </w:rPr>
              <w:t xml:space="preserve"> kW –</w:t>
            </w:r>
            <w:r>
              <w:rPr>
                <w:iCs/>
                <w:sz w:val="22"/>
                <w:szCs w:val="22"/>
                <w:lang w:val="sr-Cyrl-CS"/>
              </w:rPr>
              <w:t xml:space="preserve"> (</w:t>
            </w:r>
            <w:r w:rsidRPr="001656F8">
              <w:rPr>
                <w:b/>
                <w:iCs/>
                <w:color w:val="FF0000"/>
                <w:sz w:val="22"/>
                <w:szCs w:val="22"/>
              </w:rPr>
              <w:t>1</w:t>
            </w:r>
            <w:r w:rsidRPr="00BC1C33">
              <w:rPr>
                <w:iCs/>
                <w:sz w:val="22"/>
                <w:szCs w:val="22"/>
                <w:lang w:val="sr-Cyrl-CS"/>
              </w:rPr>
              <w:t xml:space="preserve"> комад</w:t>
            </w:r>
            <w:r>
              <w:rPr>
                <w:iCs/>
                <w:sz w:val="22"/>
                <w:szCs w:val="22"/>
              </w:rPr>
              <w:t>)</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2.  </w:t>
            </w:r>
            <w:r w:rsidRPr="006F1881">
              <w:rPr>
                <w:iCs/>
                <w:sz w:val="22"/>
                <w:szCs w:val="22"/>
                <w:lang w:val="sr-Cyrl-CS"/>
              </w:rPr>
              <w:t>Трактор гусеничар –</w:t>
            </w:r>
            <w:r>
              <w:rPr>
                <w:iCs/>
                <w:sz w:val="22"/>
                <w:szCs w:val="22"/>
                <w:lang w:val="sr-Cyrl-CS"/>
              </w:rPr>
              <w:t xml:space="preserve"> са рипером,</w:t>
            </w:r>
            <w:r w:rsidRPr="006F1881">
              <w:rPr>
                <w:iCs/>
                <w:sz w:val="22"/>
                <w:szCs w:val="22"/>
                <w:lang w:val="sr-Cyrl-CS"/>
              </w:rPr>
              <w:t xml:space="preserve"> снаге мин. </w:t>
            </w:r>
            <w:r>
              <w:rPr>
                <w:iCs/>
                <w:sz w:val="22"/>
                <w:szCs w:val="22"/>
              </w:rPr>
              <w:t>10</w:t>
            </w:r>
            <w:r w:rsidRPr="006F1881">
              <w:rPr>
                <w:iCs/>
                <w:sz w:val="22"/>
                <w:szCs w:val="22"/>
                <w:lang w:val="sr-Latn-CS"/>
              </w:rPr>
              <w:t>0</w:t>
            </w:r>
            <w:r w:rsidRPr="006F1881">
              <w:rPr>
                <w:iCs/>
                <w:sz w:val="22"/>
                <w:szCs w:val="22"/>
                <w:lang w:val="sr-Cyrl-CS"/>
              </w:rPr>
              <w:t xml:space="preserve"> kW – </w:t>
            </w:r>
            <w:r>
              <w:rPr>
                <w:iCs/>
                <w:sz w:val="22"/>
                <w:szCs w:val="22"/>
                <w:lang w:val="sr-Cyrl-CS"/>
              </w:rPr>
              <w:t>(</w:t>
            </w:r>
            <w:r w:rsidRPr="001656F8">
              <w:rPr>
                <w:b/>
                <w:iCs/>
                <w:color w:val="FF0000"/>
                <w:sz w:val="22"/>
                <w:szCs w:val="22"/>
              </w:rPr>
              <w:t>1</w:t>
            </w:r>
            <w:r w:rsidRPr="00BC1C33">
              <w:rPr>
                <w:iCs/>
                <w:sz w:val="22"/>
                <w:szCs w:val="22"/>
                <w:lang w:val="sr-Cyrl-CS"/>
              </w:rPr>
              <w:t xml:space="preserve"> комад</w:t>
            </w:r>
            <w:r>
              <w:rPr>
                <w:iCs/>
                <w:sz w:val="22"/>
                <w:szCs w:val="22"/>
              </w:rPr>
              <w:t>)</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3.  Багер са стандардном опремом </w:t>
            </w:r>
            <w:r w:rsidRPr="006F1881">
              <w:rPr>
                <w:iCs/>
                <w:sz w:val="22"/>
                <w:szCs w:val="22"/>
                <w:lang w:val="sr-Cyrl-CS"/>
              </w:rPr>
              <w:t xml:space="preserve">снаге мин. </w:t>
            </w:r>
            <w:r>
              <w:rPr>
                <w:iCs/>
                <w:sz w:val="22"/>
                <w:szCs w:val="22"/>
              </w:rPr>
              <w:t>8</w:t>
            </w:r>
            <w:r w:rsidRPr="006F1881">
              <w:rPr>
                <w:iCs/>
                <w:sz w:val="22"/>
                <w:szCs w:val="22"/>
              </w:rPr>
              <w:t>0</w:t>
            </w:r>
            <w:r w:rsidRPr="006F1881">
              <w:rPr>
                <w:iCs/>
                <w:sz w:val="22"/>
                <w:szCs w:val="22"/>
                <w:lang w:val="sr-Cyrl-CS"/>
              </w:rPr>
              <w:t xml:space="preserve"> kW – </w:t>
            </w:r>
            <w:r>
              <w:rPr>
                <w:iCs/>
                <w:sz w:val="22"/>
                <w:szCs w:val="22"/>
                <w:lang w:val="sr-Cyrl-CS"/>
              </w:rPr>
              <w:t>(</w:t>
            </w:r>
            <w:r w:rsidRPr="00D22DB1">
              <w:rPr>
                <w:iCs/>
                <w:color w:val="FF0000"/>
                <w:sz w:val="22"/>
                <w:szCs w:val="22"/>
                <w:lang w:val="sr-Cyrl-CS"/>
              </w:rPr>
              <w:t>1</w:t>
            </w:r>
            <w:r>
              <w:rPr>
                <w:iCs/>
                <w:sz w:val="22"/>
                <w:szCs w:val="22"/>
                <w:lang w:val="sr-Cyrl-CS"/>
              </w:rPr>
              <w:t xml:space="preserve">  комад)</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4</w:t>
            </w:r>
            <w:r w:rsidRPr="006F1881">
              <w:rPr>
                <w:iCs/>
                <w:sz w:val="22"/>
                <w:szCs w:val="22"/>
                <w:lang w:val="sr-Cyrl-CS"/>
              </w:rPr>
              <w:t>. Комбинована машина</w:t>
            </w:r>
            <w:r>
              <w:rPr>
                <w:iCs/>
                <w:sz w:val="22"/>
                <w:szCs w:val="22"/>
                <w:lang w:val="sr-Cyrl-CS"/>
              </w:rPr>
              <w:t xml:space="preserve"> са хидрауличним чекићем</w:t>
            </w:r>
            <w:r w:rsidRPr="006F1881">
              <w:rPr>
                <w:iCs/>
                <w:sz w:val="22"/>
                <w:szCs w:val="22"/>
                <w:lang w:val="sr-Cyrl-CS"/>
              </w:rPr>
              <w:t xml:space="preserve">, снаге мин. </w:t>
            </w:r>
            <w:r w:rsidRPr="006F1881">
              <w:rPr>
                <w:iCs/>
                <w:sz w:val="22"/>
                <w:szCs w:val="22"/>
              </w:rPr>
              <w:t>65</w:t>
            </w:r>
            <w:r w:rsidRPr="006F1881">
              <w:rPr>
                <w:iCs/>
                <w:sz w:val="22"/>
                <w:szCs w:val="22"/>
                <w:lang w:val="sr-Cyrl-CS"/>
              </w:rPr>
              <w:t xml:space="preserve"> kW- </w:t>
            </w:r>
            <w:r>
              <w:rPr>
                <w:iCs/>
                <w:sz w:val="22"/>
                <w:szCs w:val="22"/>
                <w:lang w:val="sr-Cyrl-CS"/>
              </w:rPr>
              <w:t>(</w:t>
            </w:r>
            <w:r w:rsidRPr="00D22DB1">
              <w:rPr>
                <w:iCs/>
                <w:color w:val="FF0000"/>
                <w:sz w:val="22"/>
                <w:szCs w:val="22"/>
                <w:lang w:val="sr-Cyrl-CS"/>
              </w:rPr>
              <w:t>1</w:t>
            </w:r>
            <w:r>
              <w:rPr>
                <w:iCs/>
                <w:sz w:val="22"/>
                <w:szCs w:val="22"/>
                <w:lang w:val="sr-Cyrl-CS"/>
              </w:rPr>
              <w:t xml:space="preserve"> комад)</w:t>
            </w:r>
            <w:r w:rsidRPr="00BC1C33">
              <w:rPr>
                <w:iCs/>
                <w:sz w:val="22"/>
                <w:szCs w:val="22"/>
                <w:lang w:val="sr-Cyrl-CS"/>
              </w:rPr>
              <w:t>;</w:t>
            </w:r>
          </w:p>
          <w:p w:rsidR="00294F8D" w:rsidRDefault="00294F8D" w:rsidP="00294F8D">
            <w:pPr>
              <w:tabs>
                <w:tab w:val="left" w:pos="7938"/>
              </w:tabs>
              <w:rPr>
                <w:iCs/>
                <w:sz w:val="22"/>
                <w:szCs w:val="22"/>
                <w:lang w:val="sr-Cyrl-CS"/>
              </w:rPr>
            </w:pPr>
            <w:r>
              <w:rPr>
                <w:iCs/>
                <w:sz w:val="22"/>
                <w:szCs w:val="22"/>
                <w:lang w:val="sr-Cyrl-CS"/>
              </w:rPr>
              <w:t xml:space="preserve">5.  </w:t>
            </w:r>
            <w:r w:rsidRPr="006F1881">
              <w:rPr>
                <w:iCs/>
                <w:sz w:val="22"/>
                <w:szCs w:val="22"/>
                <w:lang w:val="sr-Cyrl-CS"/>
              </w:rPr>
              <w:t xml:space="preserve">Вибро-ваљак, минималне тежине 15 тона – </w:t>
            </w:r>
            <w:r>
              <w:rPr>
                <w:iCs/>
                <w:sz w:val="22"/>
                <w:szCs w:val="22"/>
                <w:lang w:val="sr-Cyrl-CS"/>
              </w:rPr>
              <w:t>(</w:t>
            </w:r>
            <w:r w:rsidRPr="00BA0CBB">
              <w:rPr>
                <w:iCs/>
                <w:color w:val="C00000"/>
                <w:sz w:val="22"/>
                <w:szCs w:val="22"/>
                <w:lang w:val="sr-Cyrl-CS"/>
              </w:rPr>
              <w:t>1</w:t>
            </w:r>
            <w:r>
              <w:rPr>
                <w:iCs/>
                <w:sz w:val="22"/>
                <w:szCs w:val="22"/>
                <w:lang w:val="sr-Cyrl-CS"/>
              </w:rPr>
              <w:t xml:space="preserve"> комад);</w:t>
            </w:r>
          </w:p>
          <w:p w:rsidR="00294F8D" w:rsidRPr="006F1881" w:rsidRDefault="00A324EF" w:rsidP="00294F8D">
            <w:pPr>
              <w:tabs>
                <w:tab w:val="left" w:pos="7938"/>
              </w:tabs>
              <w:rPr>
                <w:sz w:val="22"/>
                <w:szCs w:val="22"/>
                <w:lang w:val="sr-Cyrl-CS"/>
              </w:rPr>
            </w:pPr>
            <w:r>
              <w:rPr>
                <w:iCs/>
                <w:sz w:val="22"/>
                <w:szCs w:val="22"/>
                <w:lang w:val="ru-RU"/>
              </w:rPr>
              <w:t>6</w:t>
            </w:r>
            <w:r w:rsidR="00294F8D" w:rsidRPr="006F1881">
              <w:rPr>
                <w:iCs/>
                <w:sz w:val="22"/>
                <w:szCs w:val="22"/>
                <w:lang w:val="sr-Cyrl-CS"/>
              </w:rPr>
              <w:t xml:space="preserve">. Грејдер, снаге мин. </w:t>
            </w:r>
            <w:r w:rsidR="00294F8D" w:rsidRPr="006F1881">
              <w:rPr>
                <w:iCs/>
                <w:sz w:val="22"/>
                <w:szCs w:val="22"/>
              </w:rPr>
              <w:t>110</w:t>
            </w:r>
            <w:r w:rsidR="00294F8D" w:rsidRPr="006F1881">
              <w:rPr>
                <w:iCs/>
                <w:sz w:val="22"/>
                <w:szCs w:val="22"/>
                <w:lang w:val="sr-Cyrl-CS"/>
              </w:rPr>
              <w:t xml:space="preserve"> kW – </w:t>
            </w:r>
            <w:r w:rsidR="00294F8D">
              <w:rPr>
                <w:iCs/>
                <w:sz w:val="22"/>
                <w:szCs w:val="22"/>
                <w:lang w:val="sr-Cyrl-CS"/>
              </w:rPr>
              <w:t>(</w:t>
            </w:r>
            <w:r w:rsidR="00294F8D" w:rsidRPr="00D22DB1">
              <w:rPr>
                <w:iCs/>
                <w:color w:val="FF0000"/>
                <w:sz w:val="22"/>
                <w:szCs w:val="22"/>
                <w:lang w:val="sr-Cyrl-CS"/>
              </w:rPr>
              <w:t>1</w:t>
            </w:r>
            <w:r w:rsidR="00294F8D">
              <w:rPr>
                <w:iCs/>
                <w:sz w:val="22"/>
                <w:szCs w:val="22"/>
                <w:lang w:val="sr-Cyrl-CS"/>
              </w:rPr>
              <w:t xml:space="preserve"> комад)</w:t>
            </w:r>
            <w:r w:rsidR="00294F8D" w:rsidRPr="00BC1C33">
              <w:rPr>
                <w:iCs/>
                <w:sz w:val="22"/>
                <w:szCs w:val="22"/>
                <w:lang w:val="sr-Cyrl-CS"/>
              </w:rPr>
              <w:t>;</w:t>
            </w:r>
            <w:r w:rsidR="00294F8D" w:rsidRPr="006F1881">
              <w:rPr>
                <w:iCs/>
                <w:sz w:val="22"/>
                <w:szCs w:val="22"/>
                <w:lang w:val="sr-Cyrl-CS"/>
              </w:rPr>
              <w:tab/>
            </w:r>
            <w:r w:rsidR="00294F8D" w:rsidRPr="006F1881">
              <w:rPr>
                <w:sz w:val="22"/>
                <w:szCs w:val="22"/>
                <w:lang w:val="sr-Cyrl-CS"/>
              </w:rPr>
              <w:t>1 ком</w:t>
            </w:r>
          </w:p>
          <w:p w:rsidR="00A324EF" w:rsidRDefault="00A324EF" w:rsidP="00294F8D">
            <w:pPr>
              <w:tabs>
                <w:tab w:val="left" w:pos="7938"/>
              </w:tabs>
              <w:rPr>
                <w:iCs/>
                <w:sz w:val="22"/>
                <w:szCs w:val="22"/>
                <w:lang w:val="ru-RU"/>
              </w:rPr>
            </w:pPr>
            <w:r>
              <w:rPr>
                <w:iCs/>
                <w:sz w:val="22"/>
                <w:szCs w:val="22"/>
                <w:lang w:val="ru-RU"/>
              </w:rPr>
              <w:t>7</w:t>
            </w:r>
            <w:r w:rsidR="00294F8D" w:rsidRPr="006F1881">
              <w:rPr>
                <w:iCs/>
                <w:sz w:val="22"/>
                <w:szCs w:val="22"/>
                <w:lang w:val="sr-Cyrl-CS"/>
              </w:rPr>
              <w:t xml:space="preserve">. Камион кипер, носивости мин. </w:t>
            </w:r>
            <w:r w:rsidR="00294F8D">
              <w:rPr>
                <w:iCs/>
                <w:sz w:val="22"/>
                <w:szCs w:val="22"/>
              </w:rPr>
              <w:t>18</w:t>
            </w:r>
            <w:r w:rsidR="00294F8D" w:rsidRPr="006F1881">
              <w:rPr>
                <w:iCs/>
                <w:sz w:val="22"/>
                <w:szCs w:val="22"/>
                <w:lang w:val="sr-Latn-CS"/>
              </w:rPr>
              <w:t>t</w:t>
            </w:r>
            <w:r>
              <w:rPr>
                <w:iCs/>
                <w:sz w:val="22"/>
                <w:szCs w:val="22"/>
                <w:lang w:val="ru-RU"/>
              </w:rPr>
              <w:t xml:space="preserve"> и више</w:t>
            </w:r>
            <w:r w:rsidR="00564217">
              <w:rPr>
                <w:iCs/>
                <w:sz w:val="22"/>
                <w:szCs w:val="22"/>
                <w:lang w:val="ru-RU"/>
              </w:rPr>
              <w:t xml:space="preserve"> </w:t>
            </w:r>
            <w:r w:rsidR="00294F8D">
              <w:rPr>
                <w:iCs/>
                <w:sz w:val="22"/>
                <w:szCs w:val="22"/>
              </w:rPr>
              <w:t>(</w:t>
            </w:r>
            <w:r>
              <w:rPr>
                <w:iCs/>
                <w:color w:val="FF0000"/>
                <w:sz w:val="22"/>
                <w:szCs w:val="22"/>
                <w:lang w:val="ru-RU"/>
              </w:rPr>
              <w:t>1</w:t>
            </w:r>
            <w:r>
              <w:rPr>
                <w:iCs/>
                <w:sz w:val="22"/>
                <w:szCs w:val="22"/>
                <w:lang w:val="ru-RU"/>
              </w:rPr>
              <w:t xml:space="preserve"> комад</w:t>
            </w:r>
            <w:r w:rsidR="00294F8D">
              <w:rPr>
                <w:iCs/>
                <w:sz w:val="22"/>
                <w:szCs w:val="22"/>
                <w:lang w:val="ru-RU"/>
              </w:rPr>
              <w:t>)</w:t>
            </w:r>
            <w:r w:rsidR="00294F8D" w:rsidRPr="00BC1C33">
              <w:rPr>
                <w:iCs/>
                <w:sz w:val="22"/>
                <w:szCs w:val="22"/>
                <w:lang w:val="ru-RU"/>
              </w:rPr>
              <w:t>;</w:t>
            </w:r>
          </w:p>
          <w:p w:rsidR="00294F8D" w:rsidRPr="006F1881" w:rsidRDefault="00294F8D" w:rsidP="00294F8D">
            <w:pPr>
              <w:tabs>
                <w:tab w:val="left" w:pos="7938"/>
              </w:tabs>
              <w:rPr>
                <w:iCs/>
                <w:sz w:val="22"/>
                <w:szCs w:val="22"/>
                <w:lang w:val="ru-RU"/>
              </w:rPr>
            </w:pPr>
            <w:r w:rsidRPr="006F1881">
              <w:rPr>
                <w:iCs/>
                <w:sz w:val="22"/>
                <w:szCs w:val="22"/>
                <w:lang w:val="sr-Cyrl-CS"/>
              </w:rPr>
              <w:tab/>
            </w:r>
            <w:r w:rsidRPr="006F1881">
              <w:rPr>
                <w:sz w:val="22"/>
                <w:szCs w:val="22"/>
                <w:lang w:val="ru-RU"/>
              </w:rPr>
              <w:t xml:space="preserve">2 </w:t>
            </w:r>
            <w:r w:rsidRPr="006F1881">
              <w:rPr>
                <w:sz w:val="22"/>
                <w:szCs w:val="22"/>
                <w:lang w:val="sr-Cyrl-CS"/>
              </w:rPr>
              <w:t>ком</w:t>
            </w:r>
          </w:p>
          <w:p w:rsidR="00294F8D" w:rsidRPr="006F1881" w:rsidRDefault="00294F8D" w:rsidP="00294F8D">
            <w:pPr>
              <w:tabs>
                <w:tab w:val="left" w:pos="7938"/>
              </w:tabs>
              <w:rPr>
                <w:iCs/>
                <w:sz w:val="22"/>
                <w:szCs w:val="22"/>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ind w:hanging="115"/>
              <w:rPr>
                <w:iCs/>
                <w:sz w:val="22"/>
                <w:szCs w:val="22"/>
                <w:lang w:val="sr-Cyrl-CS"/>
              </w:rPr>
            </w:pPr>
          </w:p>
          <w:p w:rsidR="00294F8D" w:rsidRDefault="00294F8D" w:rsidP="00294F8D">
            <w:pPr>
              <w:tabs>
                <w:tab w:val="left" w:pos="7938"/>
              </w:tabs>
              <w:ind w:hanging="115"/>
              <w:rPr>
                <w:iCs/>
                <w:sz w:val="22"/>
                <w:szCs w:val="22"/>
                <w:lang w:val="sr-Cyrl-CS"/>
              </w:rPr>
            </w:pPr>
          </w:p>
          <w:p w:rsidR="00294F8D" w:rsidRDefault="00294F8D" w:rsidP="00294F8D">
            <w:pPr>
              <w:tabs>
                <w:tab w:val="left" w:pos="7938"/>
              </w:tabs>
              <w:ind w:hanging="115"/>
              <w:rPr>
                <w:iCs/>
                <w:sz w:val="22"/>
                <w:szCs w:val="22"/>
                <w:lang w:val="sr-Cyrl-CS"/>
              </w:rPr>
            </w:pPr>
          </w:p>
          <w:p w:rsidR="00294F8D" w:rsidRPr="008C4949" w:rsidRDefault="00294F8D" w:rsidP="00294F8D">
            <w:pPr>
              <w:tabs>
                <w:tab w:val="left" w:pos="7938"/>
              </w:tabs>
              <w:ind w:hanging="115"/>
              <w:rPr>
                <w:iCs/>
                <w:color w:val="FF0000"/>
                <w:sz w:val="22"/>
                <w:szCs w:val="22"/>
              </w:rPr>
            </w:pPr>
          </w:p>
        </w:tc>
        <w:tc>
          <w:tcPr>
            <w:tcW w:w="3240" w:type="dxa"/>
            <w:vMerge/>
          </w:tcPr>
          <w:p w:rsidR="00294F8D" w:rsidRPr="00A02872" w:rsidRDefault="00294F8D" w:rsidP="00294F8D">
            <w:pPr>
              <w:pStyle w:val="ListParagraph2"/>
              <w:ind w:left="0"/>
              <w:jc w:val="center"/>
              <w:rPr>
                <w:rFonts w:ascii="Times New Roman" w:hAnsi="Times New Roman" w:cs="Times New Roman"/>
                <w:sz w:val="28"/>
                <w:szCs w:val="28"/>
              </w:rPr>
            </w:pPr>
          </w:p>
        </w:tc>
      </w:tr>
      <w:tr w:rsidR="00294F8D" w:rsidRPr="00A02872" w:rsidTr="00294F8D">
        <w:trPr>
          <w:trHeight w:val="314"/>
        </w:trPr>
        <w:tc>
          <w:tcPr>
            <w:tcW w:w="745" w:type="dxa"/>
          </w:tcPr>
          <w:p w:rsidR="00294F8D" w:rsidRPr="00A02872" w:rsidRDefault="00294F8D" w:rsidP="00294F8D">
            <w:pPr>
              <w:jc w:val="center"/>
            </w:pPr>
            <w:r w:rsidRPr="00A02872">
              <w:lastRenderedPageBreak/>
              <w:t>4.</w:t>
            </w:r>
          </w:p>
        </w:tc>
        <w:tc>
          <w:tcPr>
            <w:tcW w:w="6113" w:type="dxa"/>
          </w:tcPr>
          <w:p w:rsidR="00294F8D" w:rsidRPr="00A02872" w:rsidRDefault="00294F8D" w:rsidP="00294F8D">
            <w:pPr>
              <w:jc w:val="center"/>
              <w:rPr>
                <w:b/>
              </w:rPr>
            </w:pPr>
            <w:r w:rsidRPr="00A02872">
              <w:rPr>
                <w:b/>
              </w:rPr>
              <w:t>КАДРОВСКИ КАПАЦИТЕТ</w:t>
            </w:r>
          </w:p>
        </w:tc>
        <w:tc>
          <w:tcPr>
            <w:tcW w:w="3240" w:type="dxa"/>
            <w:vMerge w:val="restart"/>
          </w:tcPr>
          <w:p w:rsidR="00294F8D" w:rsidRPr="00BA0CBB" w:rsidRDefault="00294F8D" w:rsidP="00AC44D4">
            <w:pPr>
              <w:pStyle w:val="Default"/>
              <w:numPr>
                <w:ilvl w:val="0"/>
                <w:numId w:val="7"/>
              </w:numPr>
              <w:spacing w:before="100" w:beforeAutospacing="1" w:after="100" w:afterAutospacing="1"/>
              <w:ind w:left="299" w:right="55"/>
              <w:rPr>
                <w:rFonts w:ascii="Times New Roman" w:hAnsi="Times New Roman"/>
                <w:color w:val="auto"/>
                <w:sz w:val="22"/>
                <w:szCs w:val="22"/>
                <w:lang w:val="ru-RU"/>
              </w:rPr>
            </w:pPr>
            <w:r w:rsidRPr="00BA0CBB">
              <w:rPr>
                <w:rFonts w:ascii="Times New Roman" w:hAnsi="Times New Roman"/>
                <w:color w:val="auto"/>
                <w:sz w:val="22"/>
                <w:szCs w:val="22"/>
                <w:lang w:val="ru-RU"/>
              </w:rPr>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294F8D" w:rsidRPr="00A02872" w:rsidRDefault="00294F8D" w:rsidP="00AC44D4">
            <w:pPr>
              <w:pStyle w:val="ListParagraph"/>
              <w:numPr>
                <w:ilvl w:val="0"/>
                <w:numId w:val="7"/>
              </w:numPr>
              <w:ind w:left="299" w:right="55"/>
              <w:contextualSpacing w:val="0"/>
              <w:rPr>
                <w:sz w:val="22"/>
                <w:szCs w:val="22"/>
                <w:lang w:val="ru-RU"/>
              </w:rPr>
            </w:pPr>
            <w:r w:rsidRPr="00BF6C75">
              <w:rPr>
                <w:sz w:val="22"/>
                <w:szCs w:val="22"/>
                <w:lang w:val="ru-RU"/>
              </w:rPr>
              <w:t>Доказ о радном статусу (за носиоца лиценце који је запослен код понуђача: фотокопија</w:t>
            </w:r>
            <w:r w:rsidRPr="00BF6C75">
              <w:rPr>
                <w:color w:val="000000"/>
                <w:sz w:val="22"/>
                <w:szCs w:val="22"/>
                <w:lang w:val="ru-RU"/>
              </w:rPr>
              <w:t xml:space="preserve"> М</w:t>
            </w:r>
            <w:r w:rsidRPr="00BF6C75">
              <w:rPr>
                <w:sz w:val="22"/>
                <w:szCs w:val="22"/>
                <w:lang w:val="ru-RU"/>
              </w:rPr>
              <w:t xml:space="preserve"> обрасца, односно за носиоца лиценце који није запослен код понуђача: фотокопија уговора ван радног односа).</w:t>
            </w:r>
          </w:p>
          <w:p w:rsidR="00294F8D" w:rsidRPr="00A02872" w:rsidRDefault="00294F8D" w:rsidP="00294F8D">
            <w:pPr>
              <w:ind w:left="90"/>
              <w:jc w:val="both"/>
              <w:rPr>
                <w:lang w:val="ru-RU"/>
              </w:rPr>
            </w:pPr>
          </w:p>
          <w:p w:rsidR="00294F8D" w:rsidRPr="00A02872" w:rsidRDefault="00294F8D" w:rsidP="00AC44D4">
            <w:pPr>
              <w:ind w:left="90"/>
              <w:rPr>
                <w:sz w:val="22"/>
                <w:szCs w:val="22"/>
                <w:lang w:val="ru-RU"/>
              </w:rPr>
            </w:pPr>
            <w:r w:rsidRPr="00A02872">
              <w:rPr>
                <w:sz w:val="22"/>
                <w:szCs w:val="22"/>
                <w:lang w:val="ru-RU"/>
              </w:rPr>
              <w:t xml:space="preserve">Ако у уговору ван радног односа није наведено да ће носилац лиценце бити ангажован за </w:t>
            </w:r>
            <w:r w:rsidRPr="00A02872">
              <w:rPr>
                <w:sz w:val="22"/>
                <w:szCs w:val="22"/>
                <w:lang w:val="ru-RU"/>
              </w:rPr>
              <w:tab/>
              <w:t xml:space="preserve">реализацију радова који су предмет ове јавне набавке потребно је </w:t>
            </w:r>
            <w:r w:rsidRPr="008A1FF5">
              <w:rPr>
                <w:sz w:val="22"/>
                <w:szCs w:val="22"/>
                <w:lang w:val="ru-RU"/>
              </w:rPr>
              <w:t>приложити фотокопиј</w:t>
            </w:r>
            <w:r w:rsidRPr="008A1FF5">
              <w:rPr>
                <w:sz w:val="22"/>
                <w:szCs w:val="22"/>
              </w:rPr>
              <w:t>у</w:t>
            </w:r>
            <w:r w:rsidRPr="008A1FF5">
              <w:rPr>
                <w:sz w:val="22"/>
                <w:szCs w:val="22"/>
                <w:lang w:val="ru-RU"/>
              </w:rPr>
              <w:t xml:space="preserve"> Анекса</w:t>
            </w:r>
            <w:r w:rsidRPr="00A02872">
              <w:rPr>
                <w:sz w:val="22"/>
                <w:szCs w:val="22"/>
                <w:lang w:val="ru-RU"/>
              </w:rPr>
              <w:t xml:space="preserve"> уговора којим се то деф</w:t>
            </w:r>
            <w:r w:rsidR="00AC44D4">
              <w:rPr>
                <w:sz w:val="22"/>
                <w:szCs w:val="22"/>
                <w:lang w:val="ru-RU"/>
              </w:rPr>
              <w:t xml:space="preserve">инише. Наручилац ће прихватити </w:t>
            </w:r>
            <w:r w:rsidRPr="00A02872">
              <w:rPr>
                <w:sz w:val="22"/>
                <w:szCs w:val="22"/>
                <w:lang w:val="ru-RU"/>
              </w:rPr>
              <w:t>следеће фотокопије уговора ван радног односа:</w:t>
            </w:r>
          </w:p>
          <w:p w:rsidR="00294F8D" w:rsidRPr="00A02872" w:rsidRDefault="00294F8D" w:rsidP="00294F8D">
            <w:pPr>
              <w:ind w:left="90"/>
              <w:jc w:val="both"/>
              <w:rPr>
                <w:sz w:val="22"/>
                <w:szCs w:val="22"/>
                <w:lang w:val="ru-RU"/>
              </w:rPr>
            </w:pPr>
            <w:r w:rsidRPr="00A02872">
              <w:rPr>
                <w:sz w:val="22"/>
                <w:szCs w:val="22"/>
                <w:lang w:val="ru-RU"/>
              </w:rPr>
              <w:t>1.Уговор о привременим и повременим пословима;</w:t>
            </w:r>
          </w:p>
          <w:p w:rsidR="00294F8D" w:rsidRPr="00A02872" w:rsidRDefault="00294F8D" w:rsidP="00294F8D">
            <w:pPr>
              <w:ind w:left="90"/>
              <w:jc w:val="both"/>
              <w:rPr>
                <w:sz w:val="22"/>
                <w:szCs w:val="22"/>
                <w:lang w:val="ru-RU"/>
              </w:rPr>
            </w:pPr>
            <w:r w:rsidRPr="00A02872">
              <w:rPr>
                <w:sz w:val="22"/>
                <w:szCs w:val="22"/>
                <w:lang w:val="ru-RU"/>
              </w:rPr>
              <w:t>2.Уговор о делу (ради обављања послова који су ван делатности послодавца);</w:t>
            </w:r>
          </w:p>
          <w:p w:rsidR="00294F8D" w:rsidRPr="00A02872" w:rsidRDefault="00294F8D" w:rsidP="00294F8D">
            <w:pPr>
              <w:ind w:left="90"/>
              <w:jc w:val="both"/>
              <w:rPr>
                <w:sz w:val="22"/>
                <w:szCs w:val="22"/>
                <w:lang w:val="ru-RU"/>
              </w:rPr>
            </w:pPr>
            <w:r w:rsidRPr="00A02872">
              <w:rPr>
                <w:sz w:val="22"/>
                <w:szCs w:val="22"/>
                <w:lang w:val="ru-RU"/>
              </w:rPr>
              <w:t>3.Уговор о допунском раду.</w:t>
            </w:r>
          </w:p>
          <w:p w:rsidR="00294F8D" w:rsidRPr="00A02872" w:rsidRDefault="00294F8D" w:rsidP="00294F8D">
            <w:pPr>
              <w:ind w:left="90"/>
              <w:jc w:val="both"/>
              <w:rPr>
                <w:sz w:val="22"/>
                <w:szCs w:val="22"/>
                <w:lang w:val="ru-RU"/>
              </w:rPr>
            </w:pPr>
          </w:p>
        </w:tc>
      </w:tr>
      <w:tr w:rsidR="00294F8D" w:rsidRPr="00A02872" w:rsidTr="00294F8D">
        <w:trPr>
          <w:trHeight w:val="5400"/>
        </w:trPr>
        <w:tc>
          <w:tcPr>
            <w:tcW w:w="745" w:type="dxa"/>
            <w:vMerge w:val="restart"/>
          </w:tcPr>
          <w:p w:rsidR="00294F8D" w:rsidRPr="00A02872" w:rsidRDefault="00294F8D" w:rsidP="00294F8D"/>
          <w:p w:rsidR="00294F8D" w:rsidRPr="00A02872" w:rsidRDefault="00294F8D" w:rsidP="00294F8D"/>
        </w:tc>
        <w:tc>
          <w:tcPr>
            <w:tcW w:w="6113" w:type="dxa"/>
          </w:tcPr>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A02872" w:rsidRDefault="00294F8D" w:rsidP="00294F8D">
            <w:pPr>
              <w:pStyle w:val="ListParagraph"/>
              <w:ind w:left="90" w:right="90"/>
              <w:jc w:val="both"/>
              <w:rPr>
                <w:iCs/>
                <w:color w:val="FF0000"/>
                <w:sz w:val="22"/>
                <w:szCs w:val="22"/>
                <w:highlight w:val="yellow"/>
                <w:lang w:val="ru-RU"/>
              </w:rPr>
            </w:pPr>
          </w:p>
          <w:p w:rsidR="00294F8D" w:rsidRPr="0004344A" w:rsidRDefault="00294F8D" w:rsidP="00294F8D">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Pr>
                <w:iCs/>
                <w:color w:val="000000"/>
                <w:sz w:val="22"/>
                <w:szCs w:val="22"/>
              </w:rPr>
              <w:t>1</w:t>
            </w:r>
            <w:r w:rsidRPr="0004344A">
              <w:rPr>
                <w:iCs/>
                <w:color w:val="000000"/>
                <w:sz w:val="22"/>
                <w:szCs w:val="22"/>
                <w:lang w:val="ru-RU"/>
              </w:rPr>
              <w:t xml:space="preserve"> (</w:t>
            </w:r>
            <w:r>
              <w:rPr>
                <w:iCs/>
                <w:color w:val="000000"/>
                <w:sz w:val="22"/>
                <w:szCs w:val="22"/>
              </w:rPr>
              <w:t>једним</w:t>
            </w:r>
            <w:r w:rsidRPr="0004344A">
              <w:rPr>
                <w:iCs/>
                <w:color w:val="000000"/>
                <w:sz w:val="22"/>
                <w:szCs w:val="22"/>
                <w:lang w:val="ru-RU"/>
              </w:rPr>
              <w:t>) и</w:t>
            </w:r>
            <w:r>
              <w:rPr>
                <w:iCs/>
                <w:color w:val="000000"/>
                <w:sz w:val="22"/>
                <w:szCs w:val="22"/>
                <w:lang w:val="ru-RU"/>
              </w:rPr>
              <w:t>звршиоцем са следећом лиценцом</w:t>
            </w:r>
            <w:r w:rsidRPr="0004344A">
              <w:rPr>
                <w:iCs/>
                <w:color w:val="000000"/>
                <w:sz w:val="22"/>
                <w:szCs w:val="22"/>
                <w:lang w:val="ru-RU"/>
              </w:rPr>
              <w:t>:</w:t>
            </w:r>
          </w:p>
          <w:p w:rsidR="00294F8D" w:rsidRPr="0004344A" w:rsidRDefault="00294F8D" w:rsidP="00294F8D">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294F8D" w:rsidRPr="0004344A" w:rsidRDefault="00294F8D" w:rsidP="00294F8D">
            <w:pPr>
              <w:pStyle w:val="ListParagraph"/>
              <w:ind w:left="0"/>
              <w:rPr>
                <w:iCs/>
                <w:color w:val="000000"/>
                <w:sz w:val="22"/>
                <w:szCs w:val="22"/>
                <w:lang w:val="ru-RU"/>
              </w:rPr>
            </w:pPr>
          </w:p>
          <w:p w:rsidR="00294F8D" w:rsidRPr="00A02872" w:rsidRDefault="00294F8D" w:rsidP="00294F8D">
            <w:pPr>
              <w:ind w:left="90"/>
              <w:jc w:val="both"/>
              <w:rPr>
                <w:sz w:val="22"/>
                <w:szCs w:val="22"/>
                <w:lang w:val="ru-RU"/>
              </w:rPr>
            </w:pPr>
            <w:r w:rsidRPr="00A02872">
              <w:rPr>
                <w:iCs/>
                <w:sz w:val="22"/>
                <w:szCs w:val="22"/>
                <w:lang w:val="ru-RU"/>
              </w:rPr>
              <w:t xml:space="preserve">Напомена: </w:t>
            </w:r>
            <w:r w:rsidRPr="00A02872">
              <w:rPr>
                <w:sz w:val="22"/>
                <w:szCs w:val="22"/>
                <w:lang w:val="ru-RU"/>
              </w:rPr>
              <w:t>Инжењери могу бити ангажовани по било ком основу у складу са Законом о раду.</w:t>
            </w:r>
          </w:p>
          <w:p w:rsidR="00294F8D" w:rsidRPr="00A02872" w:rsidRDefault="00294F8D" w:rsidP="00294F8D">
            <w:pPr>
              <w:snapToGrid w:val="0"/>
              <w:ind w:left="360" w:right="90"/>
            </w:pPr>
          </w:p>
        </w:tc>
        <w:tc>
          <w:tcPr>
            <w:tcW w:w="3240" w:type="dxa"/>
            <w:vMerge/>
          </w:tcPr>
          <w:p w:rsidR="00294F8D" w:rsidRPr="00A02872" w:rsidRDefault="00294F8D" w:rsidP="00294F8D">
            <w:pPr>
              <w:pStyle w:val="ListParagraph2"/>
              <w:spacing w:line="240" w:lineRule="auto"/>
              <w:ind w:left="0"/>
              <w:jc w:val="center"/>
              <w:rPr>
                <w:rFonts w:ascii="Times New Roman" w:hAnsi="Times New Roman" w:cs="Times New Roman"/>
              </w:rPr>
            </w:pPr>
          </w:p>
        </w:tc>
      </w:tr>
      <w:tr w:rsidR="00F51AA7" w:rsidRPr="00A02872" w:rsidTr="003F0351">
        <w:trPr>
          <w:trHeight w:val="8496"/>
        </w:trPr>
        <w:tc>
          <w:tcPr>
            <w:tcW w:w="745" w:type="dxa"/>
            <w:vMerge/>
          </w:tcPr>
          <w:p w:rsidR="00F51AA7" w:rsidRPr="00A02872" w:rsidRDefault="00F51AA7" w:rsidP="00294F8D"/>
        </w:tc>
        <w:tc>
          <w:tcPr>
            <w:tcW w:w="6113" w:type="dxa"/>
          </w:tcPr>
          <w:p w:rsidR="00F51AA7" w:rsidRPr="00A02872" w:rsidRDefault="00F51AA7" w:rsidP="00294F8D">
            <w:pPr>
              <w:ind w:left="90"/>
              <w:jc w:val="both"/>
              <w:rPr>
                <w:sz w:val="22"/>
                <w:szCs w:val="22"/>
                <w:lang w:val="ru-RU"/>
              </w:rPr>
            </w:pPr>
          </w:p>
          <w:p w:rsidR="00F51AA7" w:rsidRPr="00A02872" w:rsidRDefault="00F51AA7" w:rsidP="00294F8D">
            <w:pPr>
              <w:ind w:left="90"/>
              <w:jc w:val="both"/>
              <w:rPr>
                <w:sz w:val="22"/>
                <w:szCs w:val="22"/>
                <w:lang w:val="ru-RU"/>
              </w:rPr>
            </w:pPr>
          </w:p>
          <w:p w:rsidR="00F51AA7" w:rsidRPr="00A02872"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Default="00F51AA7" w:rsidP="00294F8D">
            <w:pPr>
              <w:ind w:left="90"/>
              <w:jc w:val="both"/>
              <w:rPr>
                <w:sz w:val="22"/>
                <w:szCs w:val="22"/>
                <w:lang w:val="ru-RU"/>
              </w:rPr>
            </w:pPr>
          </w:p>
          <w:p w:rsidR="00F51AA7" w:rsidRPr="00A02872" w:rsidRDefault="00F51AA7" w:rsidP="00294F8D">
            <w:pPr>
              <w:ind w:left="90"/>
              <w:jc w:val="both"/>
              <w:rPr>
                <w:sz w:val="22"/>
                <w:szCs w:val="22"/>
                <w:lang w:val="ru-RU"/>
              </w:rPr>
            </w:pPr>
          </w:p>
          <w:p w:rsidR="00F51AA7" w:rsidRPr="00BA0CBB" w:rsidRDefault="00F51AA7" w:rsidP="00294F8D">
            <w:pPr>
              <w:ind w:left="90"/>
              <w:jc w:val="both"/>
              <w:rPr>
                <w:sz w:val="22"/>
                <w:szCs w:val="22"/>
                <w:lang w:val="ru-RU"/>
              </w:rPr>
            </w:pPr>
          </w:p>
          <w:p w:rsidR="00F51AA7" w:rsidRPr="00BA0CBB" w:rsidRDefault="00F51AA7" w:rsidP="00294F8D">
            <w:pPr>
              <w:ind w:left="90"/>
              <w:jc w:val="both"/>
              <w:rPr>
                <w:sz w:val="22"/>
                <w:szCs w:val="22"/>
                <w:lang w:val="ru-RU"/>
              </w:rPr>
            </w:pPr>
            <w:r w:rsidRPr="00BA0CBB">
              <w:rPr>
                <w:sz w:val="22"/>
                <w:szCs w:val="22"/>
                <w:lang w:val="ru-RU"/>
              </w:rPr>
              <w:t>Да располаже са потребним кадровским капацитетом  за радове које су предмет ове набавке и то:</w:t>
            </w:r>
          </w:p>
          <w:p w:rsidR="00F51AA7" w:rsidRPr="00BA0CBB" w:rsidRDefault="00F51AA7" w:rsidP="00294F8D">
            <w:pPr>
              <w:ind w:left="90"/>
              <w:jc w:val="both"/>
              <w:rPr>
                <w:sz w:val="22"/>
                <w:szCs w:val="22"/>
                <w:lang w:val="ru-RU"/>
              </w:rPr>
            </w:pPr>
          </w:p>
          <w:p w:rsidR="00F51AA7" w:rsidRPr="00BA0CBB" w:rsidRDefault="00F51AA7" w:rsidP="00294F8D">
            <w:pPr>
              <w:numPr>
                <w:ilvl w:val="0"/>
                <w:numId w:val="7"/>
              </w:numPr>
              <w:snapToGrid w:val="0"/>
              <w:ind w:right="90"/>
              <w:rPr>
                <w:color w:val="000000"/>
                <w:sz w:val="22"/>
                <w:szCs w:val="22"/>
              </w:rPr>
            </w:pPr>
            <w:r w:rsidRPr="00BA0CBB">
              <w:rPr>
                <w:color w:val="000000"/>
                <w:sz w:val="22"/>
                <w:szCs w:val="22"/>
              </w:rPr>
              <w:t xml:space="preserve">Руковалац грађевинских машина – </w:t>
            </w:r>
            <w:r>
              <w:rPr>
                <w:b/>
                <w:color w:val="C00000"/>
                <w:sz w:val="22"/>
                <w:szCs w:val="22"/>
              </w:rPr>
              <w:t>4</w:t>
            </w:r>
            <w:r w:rsidRPr="00BA0CBB">
              <w:rPr>
                <w:color w:val="000000"/>
                <w:sz w:val="22"/>
                <w:szCs w:val="22"/>
              </w:rPr>
              <w:t xml:space="preserve"> извршилаца</w:t>
            </w:r>
          </w:p>
          <w:p w:rsidR="00F51AA7" w:rsidRPr="006C7112" w:rsidRDefault="00CB7EEF" w:rsidP="00294F8D">
            <w:pPr>
              <w:numPr>
                <w:ilvl w:val="0"/>
                <w:numId w:val="7"/>
              </w:numPr>
              <w:snapToGrid w:val="0"/>
              <w:ind w:right="90"/>
              <w:rPr>
                <w:color w:val="000000"/>
                <w:sz w:val="22"/>
                <w:szCs w:val="22"/>
              </w:rPr>
            </w:pPr>
            <w:r>
              <w:rPr>
                <w:color w:val="000000"/>
                <w:sz w:val="22"/>
                <w:szCs w:val="22"/>
              </w:rPr>
              <w:t>Возач</w:t>
            </w:r>
            <w:r>
              <w:rPr>
                <w:color w:val="000000"/>
                <w:sz w:val="22"/>
                <w:szCs w:val="22"/>
                <w:lang w:val="sr-Cyrl-RS"/>
              </w:rPr>
              <w:t>а</w:t>
            </w:r>
            <w:r w:rsidR="00F51AA7" w:rsidRPr="00BA0CBB">
              <w:rPr>
                <w:color w:val="000000"/>
                <w:sz w:val="22"/>
                <w:szCs w:val="22"/>
              </w:rPr>
              <w:t xml:space="preserve"> –</w:t>
            </w:r>
            <w:r>
              <w:rPr>
                <w:color w:val="000000"/>
                <w:sz w:val="22"/>
                <w:szCs w:val="22"/>
                <w:lang w:val="sr-Cyrl-RS"/>
              </w:rPr>
              <w:t xml:space="preserve"> </w:t>
            </w:r>
            <w:r w:rsidR="00F51AA7">
              <w:rPr>
                <w:b/>
                <w:color w:val="C00000"/>
                <w:sz w:val="22"/>
                <w:szCs w:val="22"/>
              </w:rPr>
              <w:t>5</w:t>
            </w:r>
            <w:r w:rsidR="00F51AA7" w:rsidRPr="00BA0CBB">
              <w:rPr>
                <w:color w:val="000000"/>
                <w:sz w:val="22"/>
                <w:szCs w:val="22"/>
              </w:rPr>
              <w:t xml:space="preserve"> извршилаца</w:t>
            </w:r>
          </w:p>
          <w:p w:rsidR="00F51AA7" w:rsidRPr="00BA0CBB" w:rsidRDefault="00F51AA7" w:rsidP="006C3AFF">
            <w:pPr>
              <w:snapToGrid w:val="0"/>
              <w:ind w:left="720" w:right="90"/>
              <w:rPr>
                <w:color w:val="000000"/>
                <w:sz w:val="22"/>
                <w:szCs w:val="22"/>
              </w:rPr>
            </w:pPr>
          </w:p>
          <w:p w:rsidR="00F51AA7" w:rsidRPr="00BA0CBB" w:rsidRDefault="00F51AA7" w:rsidP="00294F8D">
            <w:pPr>
              <w:snapToGrid w:val="0"/>
              <w:ind w:left="360" w:right="90"/>
              <w:rPr>
                <w:color w:val="000000"/>
                <w:sz w:val="22"/>
                <w:szCs w:val="22"/>
              </w:rPr>
            </w:pPr>
          </w:p>
          <w:p w:rsidR="00F51AA7" w:rsidRPr="006C7112" w:rsidRDefault="00F51AA7" w:rsidP="00294F8D">
            <w:pPr>
              <w:snapToGrid w:val="0"/>
              <w:ind w:left="360" w:right="90"/>
              <w:rPr>
                <w:sz w:val="22"/>
                <w:szCs w:val="22"/>
              </w:rPr>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Default="00F51AA7" w:rsidP="00294F8D">
            <w:pPr>
              <w:snapToGrid w:val="0"/>
              <w:ind w:left="360" w:right="90"/>
            </w:pPr>
          </w:p>
          <w:p w:rsidR="00F51AA7" w:rsidRPr="00BA0CBB" w:rsidRDefault="00F51AA7" w:rsidP="00294F8D">
            <w:pPr>
              <w:snapToGrid w:val="0"/>
              <w:ind w:left="720" w:right="90"/>
              <w:rPr>
                <w:color w:val="000000"/>
                <w:sz w:val="22"/>
                <w:szCs w:val="22"/>
              </w:rPr>
            </w:pPr>
          </w:p>
          <w:p w:rsidR="00F51AA7" w:rsidRPr="00BA0CBB" w:rsidRDefault="00F51AA7" w:rsidP="00294F8D">
            <w:pPr>
              <w:snapToGrid w:val="0"/>
              <w:ind w:left="720" w:right="90"/>
              <w:rPr>
                <w:color w:val="000000"/>
                <w:sz w:val="22"/>
                <w:szCs w:val="22"/>
              </w:rPr>
            </w:pPr>
          </w:p>
          <w:p w:rsidR="00F51AA7" w:rsidRPr="00A02872" w:rsidRDefault="00F51AA7" w:rsidP="00F51AA7">
            <w:pPr>
              <w:snapToGrid w:val="0"/>
              <w:ind w:left="720" w:right="90"/>
              <w:rPr>
                <w:iCs/>
                <w:color w:val="FF0000"/>
                <w:sz w:val="22"/>
                <w:szCs w:val="22"/>
                <w:highlight w:val="yellow"/>
                <w:lang w:val="ru-RU"/>
              </w:rPr>
            </w:pPr>
          </w:p>
        </w:tc>
        <w:tc>
          <w:tcPr>
            <w:tcW w:w="3240" w:type="dxa"/>
          </w:tcPr>
          <w:p w:rsidR="00F51AA7" w:rsidRPr="00A02872" w:rsidRDefault="00F51AA7" w:rsidP="00294F8D">
            <w:pPr>
              <w:pStyle w:val="Default"/>
              <w:spacing w:before="100" w:beforeAutospacing="1" w:after="100" w:afterAutospacing="1"/>
              <w:ind w:left="-61"/>
              <w:jc w:val="both"/>
              <w:rPr>
                <w:rFonts w:ascii="Times New Roman" w:hAnsi="Times New Roman"/>
                <w:color w:val="auto"/>
                <w:highlight w:val="red"/>
              </w:rPr>
            </w:pPr>
          </w:p>
          <w:p w:rsidR="00AC44D4" w:rsidRDefault="00F51AA7" w:rsidP="00CB7EEF">
            <w:pPr>
              <w:pStyle w:val="Default"/>
              <w:spacing w:before="100" w:beforeAutospacing="1"/>
              <w:ind w:left="-61"/>
              <w:rPr>
                <w:rFonts w:ascii="Times New Roman" w:hAnsi="Times New Roman"/>
                <w:color w:val="auto"/>
                <w:sz w:val="22"/>
                <w:szCs w:val="22"/>
              </w:rPr>
            </w:pPr>
            <w:r w:rsidRPr="00BA0CBB">
              <w:rPr>
                <w:rFonts w:ascii="Times New Roman" w:hAnsi="Times New Roman"/>
                <w:color w:val="auto"/>
                <w:sz w:val="22"/>
                <w:szCs w:val="22"/>
              </w:rPr>
              <w:t>1. За запослена лица код понуђача:</w:t>
            </w:r>
          </w:p>
          <w:p w:rsidR="00F51AA7" w:rsidRPr="00BA0CBB" w:rsidRDefault="00F51AA7" w:rsidP="00AC44D4">
            <w:pPr>
              <w:pStyle w:val="Default"/>
              <w:spacing w:before="100" w:beforeAutospacing="1"/>
              <w:ind w:left="-61"/>
              <w:jc w:val="both"/>
              <w:rPr>
                <w:rFonts w:ascii="Times New Roman" w:hAnsi="Times New Roman"/>
                <w:color w:val="auto"/>
                <w:sz w:val="22"/>
                <w:szCs w:val="22"/>
                <w:lang w:val="ru-RU"/>
              </w:rPr>
            </w:pPr>
            <w:r w:rsidRPr="00BA0CBB">
              <w:rPr>
                <w:rFonts w:ascii="Times New Roman" w:hAnsi="Times New Roman"/>
                <w:color w:val="auto"/>
                <w:sz w:val="22"/>
                <w:szCs w:val="22"/>
              </w:rPr>
              <w:t>Фотокопија уговора о раду и</w:t>
            </w:r>
          </w:p>
          <w:p w:rsidR="00F51AA7" w:rsidRPr="00BA0CBB" w:rsidRDefault="00F51AA7" w:rsidP="00294F8D">
            <w:pPr>
              <w:pStyle w:val="Default"/>
              <w:numPr>
                <w:ilvl w:val="0"/>
                <w:numId w:val="7"/>
              </w:numPr>
              <w:spacing w:before="100" w:beforeAutospacing="1" w:after="100" w:afterAutospacing="1"/>
              <w:ind w:left="299"/>
              <w:jc w:val="both"/>
              <w:rPr>
                <w:rFonts w:ascii="Times New Roman" w:hAnsi="Times New Roman"/>
                <w:color w:val="auto"/>
                <w:sz w:val="22"/>
                <w:szCs w:val="22"/>
                <w:lang w:val="ru-RU"/>
              </w:rPr>
            </w:pPr>
            <w:r w:rsidRPr="00BA0CBB">
              <w:rPr>
                <w:rFonts w:ascii="Times New Roman" w:hAnsi="Times New Roman"/>
                <w:color w:val="auto"/>
                <w:sz w:val="22"/>
                <w:szCs w:val="22"/>
              </w:rPr>
              <w:t xml:space="preserve">Фотокопија М обрасца </w:t>
            </w:r>
          </w:p>
          <w:p w:rsidR="00F51AA7" w:rsidRPr="00BA0CBB" w:rsidRDefault="00F51AA7" w:rsidP="00AC44D4">
            <w:pPr>
              <w:pStyle w:val="Default"/>
              <w:numPr>
                <w:ilvl w:val="0"/>
                <w:numId w:val="15"/>
              </w:numPr>
              <w:spacing w:before="100" w:beforeAutospacing="1" w:after="100" w:afterAutospacing="1"/>
              <w:rPr>
                <w:rFonts w:ascii="Times New Roman" w:hAnsi="Times New Roman"/>
                <w:sz w:val="22"/>
                <w:szCs w:val="22"/>
              </w:rPr>
            </w:pPr>
            <w:r w:rsidRPr="00BA0CBB">
              <w:rPr>
                <w:rFonts w:ascii="Times New Roman" w:hAnsi="Times New Roman"/>
                <w:sz w:val="22"/>
                <w:szCs w:val="22"/>
              </w:rPr>
              <w:t>За уговорно ангажована лица:</w:t>
            </w:r>
          </w:p>
          <w:p w:rsidR="00F51AA7" w:rsidRPr="00BA0CBB" w:rsidRDefault="00F51AA7" w:rsidP="00294F8D">
            <w:pPr>
              <w:pStyle w:val="Default"/>
              <w:numPr>
                <w:ilvl w:val="0"/>
                <w:numId w:val="7"/>
              </w:numPr>
              <w:spacing w:before="100" w:beforeAutospacing="1" w:after="100" w:afterAutospacing="1"/>
              <w:jc w:val="both"/>
              <w:rPr>
                <w:rFonts w:ascii="Times New Roman" w:hAnsi="Times New Roman"/>
                <w:sz w:val="22"/>
                <w:szCs w:val="22"/>
              </w:rPr>
            </w:pPr>
            <w:r w:rsidRPr="00BA0CBB">
              <w:rPr>
                <w:rFonts w:ascii="Times New Roman" w:hAnsi="Times New Roman"/>
                <w:sz w:val="22"/>
                <w:szCs w:val="22"/>
              </w:rPr>
              <w:t>Фотокопија уговора о радном ангажовању у складу са Законом о раду  и</w:t>
            </w:r>
          </w:p>
          <w:p w:rsidR="00F51AA7" w:rsidRPr="00BA0CBB" w:rsidRDefault="00F51AA7" w:rsidP="00294F8D">
            <w:pPr>
              <w:pStyle w:val="Default"/>
              <w:numPr>
                <w:ilvl w:val="0"/>
                <w:numId w:val="7"/>
              </w:numPr>
              <w:spacing w:before="100" w:beforeAutospacing="1" w:after="100" w:afterAutospacing="1"/>
              <w:jc w:val="both"/>
              <w:rPr>
                <w:rFonts w:ascii="Times New Roman" w:hAnsi="Times New Roman"/>
                <w:sz w:val="22"/>
                <w:szCs w:val="22"/>
                <w:lang w:val="ru-RU"/>
              </w:rPr>
            </w:pPr>
            <w:r w:rsidRPr="00BA0CBB">
              <w:rPr>
                <w:rFonts w:ascii="Times New Roman" w:hAnsi="Times New Roman"/>
                <w:sz w:val="22"/>
                <w:szCs w:val="22"/>
              </w:rPr>
              <w:t>Фотокопија М обрасца</w:t>
            </w:r>
          </w:p>
          <w:p w:rsidR="00F51AA7" w:rsidRPr="00CB7EEF" w:rsidRDefault="00F51AA7" w:rsidP="00AC44D4">
            <w:pPr>
              <w:pStyle w:val="Default"/>
              <w:numPr>
                <w:ilvl w:val="0"/>
                <w:numId w:val="15"/>
              </w:numPr>
              <w:spacing w:before="100" w:beforeAutospacing="1" w:after="100" w:afterAutospacing="1"/>
              <w:rPr>
                <w:rFonts w:ascii="Times New Roman" w:hAnsi="Times New Roman"/>
                <w:color w:val="auto"/>
                <w:sz w:val="22"/>
                <w:szCs w:val="22"/>
              </w:rPr>
            </w:pPr>
            <w:r w:rsidRPr="00BA0CBB">
              <w:rPr>
                <w:rFonts w:ascii="Times New Roman" w:hAnsi="Times New Roman"/>
                <w:color w:val="auto"/>
                <w:sz w:val="22"/>
                <w:szCs w:val="22"/>
              </w:rPr>
              <w:t>За руковаоце</w:t>
            </w:r>
            <w:r w:rsidR="00CB7EEF">
              <w:rPr>
                <w:rFonts w:ascii="Times New Roman" w:hAnsi="Times New Roman"/>
                <w:color w:val="auto"/>
                <w:sz w:val="22"/>
                <w:szCs w:val="22"/>
                <w:lang w:val="sr-Cyrl-RS"/>
              </w:rPr>
              <w:t xml:space="preserve"> </w:t>
            </w:r>
            <w:r w:rsidRPr="00BA0CBB">
              <w:rPr>
                <w:rFonts w:ascii="Times New Roman" w:hAnsi="Times New Roman"/>
                <w:color w:val="auto"/>
                <w:sz w:val="22"/>
                <w:szCs w:val="22"/>
              </w:rPr>
              <w:t xml:space="preserve">–  фотокопије уверења о положеном </w:t>
            </w:r>
            <w:r w:rsidR="00CB7EEF">
              <w:rPr>
                <w:rFonts w:ascii="Times New Roman" w:hAnsi="Times New Roman"/>
                <w:color w:val="auto"/>
                <w:sz w:val="22"/>
                <w:szCs w:val="22"/>
              </w:rPr>
              <w:t>испиту за стручну оспособљеност</w:t>
            </w:r>
          </w:p>
          <w:p w:rsidR="00F51AA7" w:rsidRPr="00BA0CBB" w:rsidRDefault="00F51AA7" w:rsidP="00294F8D">
            <w:pPr>
              <w:pStyle w:val="Default"/>
              <w:numPr>
                <w:ilvl w:val="0"/>
                <w:numId w:val="15"/>
              </w:numPr>
              <w:spacing w:before="100" w:beforeAutospacing="1" w:after="100" w:afterAutospacing="1"/>
              <w:jc w:val="both"/>
              <w:rPr>
                <w:rFonts w:ascii="Times New Roman" w:hAnsi="Times New Roman"/>
                <w:color w:val="auto"/>
                <w:sz w:val="22"/>
                <w:szCs w:val="22"/>
              </w:rPr>
            </w:pPr>
            <w:r w:rsidRPr="00BA0CBB">
              <w:rPr>
                <w:rFonts w:ascii="Times New Roman" w:hAnsi="Times New Roman"/>
                <w:color w:val="auto"/>
                <w:sz w:val="22"/>
                <w:szCs w:val="22"/>
              </w:rPr>
              <w:t>За возаче – фотокопије возачких дозвола</w:t>
            </w:r>
            <w:r>
              <w:rPr>
                <w:rFonts w:ascii="Times New Roman" w:hAnsi="Times New Roman"/>
                <w:color w:val="auto"/>
                <w:sz w:val="22"/>
                <w:szCs w:val="22"/>
              </w:rPr>
              <w:t xml:space="preserve"> „Ц“ категорије</w:t>
            </w:r>
            <w:r w:rsidRPr="00BA0CBB">
              <w:rPr>
                <w:rFonts w:ascii="Times New Roman" w:hAnsi="Times New Roman"/>
                <w:color w:val="auto"/>
                <w:sz w:val="22"/>
                <w:szCs w:val="22"/>
              </w:rPr>
              <w:t>;</w:t>
            </w:r>
          </w:p>
          <w:p w:rsidR="00F51AA7" w:rsidRPr="008A2592" w:rsidRDefault="00F51AA7" w:rsidP="00AC44D4">
            <w:pPr>
              <w:pStyle w:val="Default"/>
              <w:spacing w:before="100" w:beforeAutospacing="1" w:after="100" w:afterAutospacing="1"/>
              <w:ind w:left="180"/>
              <w:rPr>
                <w:rFonts w:ascii="Times New Roman" w:hAnsi="Times New Roman"/>
              </w:rPr>
            </w:pPr>
            <w:r w:rsidRPr="00BA0CBB">
              <w:rPr>
                <w:rFonts w:ascii="Times New Roman" w:hAnsi="Times New Roman"/>
                <w:sz w:val="22"/>
                <w:szCs w:val="22"/>
              </w:rPr>
              <w:t>За сва наведена лица доставити образац XIII-конкурсне документације</w:t>
            </w:r>
          </w:p>
        </w:tc>
      </w:tr>
    </w:tbl>
    <w:p w:rsidR="00294F8D" w:rsidRDefault="00294F8D" w:rsidP="007214B1">
      <w:pPr>
        <w:pStyle w:val="ListParagraph"/>
        <w:tabs>
          <w:tab w:val="left" w:pos="680"/>
        </w:tabs>
        <w:ind w:left="0"/>
        <w:jc w:val="center"/>
        <w:rPr>
          <w:b/>
          <w:bCs/>
          <w:color w:val="FF0000"/>
          <w:lang w:val="ru-RU"/>
        </w:rPr>
      </w:pPr>
    </w:p>
    <w:p w:rsidR="00294F8D" w:rsidRPr="008A1FF5" w:rsidRDefault="00294F8D" w:rsidP="00294F8D">
      <w:pPr>
        <w:ind w:firstLine="720"/>
        <w:jc w:val="both"/>
        <w:rPr>
          <w:b/>
          <w:iCs/>
          <w:strike/>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упозна са пројектном документацијом за реконструкцију </w:t>
      </w:r>
      <w:r>
        <w:rPr>
          <w:b/>
          <w:iCs/>
          <w:lang w:val="ru-RU"/>
        </w:rPr>
        <w:t>пута Божевац-Кобиље</w:t>
      </w:r>
      <w:r>
        <w:rPr>
          <w:b/>
          <w:lang w:val="ru-RU"/>
        </w:rPr>
        <w:t xml:space="preserve"> општина </w:t>
      </w:r>
      <w:r>
        <w:rPr>
          <w:b/>
        </w:rPr>
        <w:t xml:space="preserve"> Мало Црниће</w:t>
      </w:r>
      <w:r>
        <w:rPr>
          <w:b/>
          <w:lang w:val="ru-RU"/>
        </w:rPr>
        <w:t>.</w:t>
      </w:r>
    </w:p>
    <w:p w:rsidR="00294F8D" w:rsidRPr="008A1FF5" w:rsidRDefault="00294F8D" w:rsidP="00294F8D">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294F8D" w:rsidRDefault="00294F8D" w:rsidP="00294F8D">
      <w:pPr>
        <w:pStyle w:val="ListParagraph"/>
        <w:ind w:left="0" w:firstLine="709"/>
        <w:jc w:val="both"/>
        <w:rPr>
          <w:iCs/>
        </w:rPr>
      </w:pPr>
      <w:r>
        <w:rPr>
          <w:iCs/>
        </w:rPr>
        <w:t>Понуђачи могу</w:t>
      </w:r>
      <w:r w:rsidRPr="00A00D86">
        <w:rPr>
          <w:iCs/>
        </w:rPr>
        <w:t xml:space="preserve"> да обиђу локацију где ће се изводити радови сваког радног дана у периоду од 7</w:t>
      </w:r>
      <w:proofErr w:type="gramStart"/>
      <w:r>
        <w:rPr>
          <w:iCs/>
        </w:rPr>
        <w:t>,30</w:t>
      </w:r>
      <w:proofErr w:type="gramEnd"/>
      <w:r w:rsidRPr="00A00D86">
        <w:rPr>
          <w:iCs/>
        </w:rPr>
        <w:t>-15 часова уз п</w:t>
      </w:r>
      <w:r>
        <w:rPr>
          <w:iCs/>
        </w:rPr>
        <w:t>ретходну најаву Лицу за контакт: (</w:t>
      </w:r>
      <w:r w:rsidRPr="00440011">
        <w:rPr>
          <w:b/>
          <w:iCs/>
          <w:u w:val="single"/>
        </w:rPr>
        <w:t>Милован Ристић</w:t>
      </w:r>
      <w:r>
        <w:rPr>
          <w:iCs/>
        </w:rPr>
        <w:t xml:space="preserve"> телефон: 065/6440473 или 012/280-016).</w:t>
      </w:r>
    </w:p>
    <w:p w:rsidR="00294F8D" w:rsidRDefault="00294F8D" w:rsidP="007214B1">
      <w:pPr>
        <w:pStyle w:val="ListParagraph"/>
        <w:tabs>
          <w:tab w:val="left" w:pos="680"/>
        </w:tabs>
        <w:ind w:left="0"/>
        <w:jc w:val="center"/>
        <w:rPr>
          <w:b/>
          <w:bCs/>
          <w:color w:val="FF0000"/>
          <w:lang w:val="ru-RU"/>
        </w:rPr>
      </w:pPr>
    </w:p>
    <w:p w:rsidR="001E6192" w:rsidRPr="00A11F90" w:rsidRDefault="00A11F90" w:rsidP="001E6192">
      <w:pPr>
        <w:shd w:val="clear" w:color="auto" w:fill="CCC0D9"/>
        <w:jc w:val="center"/>
        <w:rPr>
          <w:b/>
          <w:bCs/>
          <w:i/>
          <w:iCs/>
          <w:u w:val="single"/>
        </w:rPr>
      </w:pPr>
      <w:r>
        <w:rPr>
          <w:b/>
          <w:bCs/>
          <w:i/>
          <w:iCs/>
          <w:sz w:val="28"/>
          <w:szCs w:val="28"/>
          <w:u w:val="single"/>
        </w:rPr>
        <w:t>Упутство како се доказује</w:t>
      </w:r>
      <w:r w:rsidR="001E6192">
        <w:rPr>
          <w:b/>
          <w:bCs/>
          <w:i/>
          <w:iCs/>
          <w:sz w:val="28"/>
          <w:szCs w:val="28"/>
          <w:u w:val="single"/>
        </w:rPr>
        <w:t xml:space="preserve"> испуњеност</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AC44D4">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lastRenderedPageBreak/>
        <w:t xml:space="preserve">Испуњеност </w:t>
      </w:r>
      <w:r w:rsidRPr="00062FA3">
        <w:rPr>
          <w:b/>
          <w:color w:val="000000"/>
          <w:lang w:val="ru-RU"/>
        </w:rPr>
        <w:t>додатних услова</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AC44D4">
        <w:rPr>
          <w:i/>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8E2E46">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sidR="00AC44D4">
        <w:rPr>
          <w:b/>
          <w:bCs/>
          <w:iCs/>
        </w:rPr>
        <w:t xml:space="preserve"> </w:t>
      </w:r>
      <w:r w:rsidRPr="00062FA3">
        <w:rPr>
          <w:lang w:val="ru-RU"/>
        </w:rPr>
        <w:t>(</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79188B" w:rsidRDefault="00A11F90" w:rsidP="00B62341">
      <w:pPr>
        <w:pStyle w:val="ListParagraph"/>
        <w:numPr>
          <w:ilvl w:val="0"/>
          <w:numId w:val="13"/>
        </w:numPr>
        <w:contextualSpacing w:val="0"/>
        <w:jc w:val="both"/>
        <w:rPr>
          <w:b/>
          <w:bCs/>
          <w:iCs/>
          <w:color w:val="FF0000"/>
          <w:u w:val="single"/>
        </w:rPr>
      </w:pPr>
      <w:r w:rsidRPr="0079188B">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xml:space="preserve">, којим се потврђује да правно лице није </w:t>
      </w:r>
      <w:r w:rsidRPr="00062FA3">
        <w:rPr>
          <w:lang w:val="ru-RU"/>
        </w:rPr>
        <w:lastRenderedPageBreak/>
        <w:t>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A11F90">
      <w:pPr>
        <w:pStyle w:val="ListParagraph"/>
        <w:tabs>
          <w:tab w:val="left" w:pos="680"/>
        </w:tabs>
        <w:autoSpaceDE w:val="0"/>
        <w:autoSpaceDN w:val="0"/>
        <w:adjustRightInd w:val="0"/>
        <w:jc w:val="both"/>
        <w:rPr>
          <w:color w:val="FF0000"/>
          <w:lang w:val="ru-RU"/>
        </w:rPr>
      </w:pP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A11F90">
      <w:pPr>
        <w:pStyle w:val="ListParagraph"/>
        <w:tabs>
          <w:tab w:val="left" w:pos="680"/>
        </w:tabs>
        <w:autoSpaceDE w:val="0"/>
        <w:autoSpaceDN w:val="0"/>
        <w:adjustRightInd w:val="0"/>
        <w:ind w:left="0"/>
        <w:jc w:val="both"/>
        <w:rPr>
          <w:bCs/>
          <w:lang w:val="ru-RU"/>
        </w:rPr>
      </w:pP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Понуђач није дужан да доставља доказе који су јавно доступни на интернет страницама 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Default="00A11F90" w:rsidP="008E2E46">
      <w:pPr>
        <w:ind w:firstLine="709"/>
        <w:jc w:val="both"/>
      </w:pPr>
      <w:r w:rsidRPr="00062FA3">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AC44D4" w:rsidRPr="00AC44D4" w:rsidRDefault="00AC44D4" w:rsidP="008E2E46">
      <w:pPr>
        <w:ind w:firstLine="709"/>
        <w:jc w:val="both"/>
      </w:pPr>
    </w:p>
    <w:p w:rsidR="00A11F90" w:rsidRPr="009B2606" w:rsidRDefault="00A11F90" w:rsidP="008E2E46">
      <w:pPr>
        <w:tabs>
          <w:tab w:val="left" w:pos="3165"/>
        </w:tabs>
        <w:jc w:val="both"/>
        <w:rPr>
          <w:b/>
          <w:u w:val="single"/>
        </w:rPr>
      </w:pPr>
      <w:r w:rsidRPr="009B2606">
        <w:rPr>
          <w:b/>
          <w:u w:val="single"/>
        </w:rPr>
        <w:t>СТРАНИ ПОНУЂАЧИ</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1F90" w:rsidRPr="00062FA3" w:rsidRDefault="00A11F90" w:rsidP="00A11F90">
      <w:pPr>
        <w:tabs>
          <w:tab w:val="left" w:pos="3165"/>
        </w:tabs>
        <w:suppressAutoHyphens w:val="0"/>
        <w:ind w:left="720"/>
        <w:jc w:val="both"/>
        <w:rPr>
          <w:b/>
          <w:lang w:val="ru-RU"/>
        </w:rPr>
      </w:pPr>
    </w:p>
    <w:p w:rsidR="00A11F90" w:rsidRPr="00062FA3" w:rsidRDefault="00A11F90" w:rsidP="00A11F90">
      <w:pPr>
        <w:tabs>
          <w:tab w:val="left" w:pos="3165"/>
        </w:tabs>
        <w:jc w:val="both"/>
        <w:rPr>
          <w:b/>
          <w:u w:val="single"/>
          <w:lang w:val="ru-RU"/>
        </w:rPr>
      </w:pPr>
      <w:r w:rsidRPr="00062FA3">
        <w:rPr>
          <w:b/>
          <w:u w:val="single"/>
          <w:lang w:val="ru-RU"/>
        </w:rPr>
        <w:t>ПРОМЕНЕ</w:t>
      </w: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8E2E46" w:rsidRPr="00062FA3" w:rsidRDefault="008E2E46" w:rsidP="00A11F90">
      <w:pPr>
        <w:jc w:val="both"/>
        <w:rPr>
          <w:lang w:val="ru-RU"/>
        </w:rPr>
      </w:pPr>
    </w:p>
    <w:p w:rsidR="008E2E46" w:rsidRPr="008E2E46" w:rsidRDefault="008E2E46" w:rsidP="008E2E46">
      <w:pPr>
        <w:shd w:val="clear" w:color="auto" w:fill="CCC0D9"/>
        <w:jc w:val="center"/>
        <w:rPr>
          <w:b/>
          <w:bCs/>
          <w:i/>
          <w:iCs/>
          <w:u w:val="single"/>
        </w:rPr>
      </w:pPr>
      <w:r>
        <w:rPr>
          <w:b/>
          <w:bCs/>
          <w:i/>
          <w:iCs/>
          <w:sz w:val="28"/>
          <w:szCs w:val="28"/>
        </w:rPr>
        <w:t xml:space="preserve">V    </w:t>
      </w:r>
      <w:r>
        <w:rPr>
          <w:b/>
          <w:bCs/>
          <w:i/>
          <w:iCs/>
          <w:sz w:val="28"/>
          <w:szCs w:val="28"/>
          <w:u w:val="single"/>
        </w:rPr>
        <w:t>Критеријум за доделу уговора</w:t>
      </w:r>
    </w:p>
    <w:p w:rsidR="001C3E8A" w:rsidRDefault="001C3E8A" w:rsidP="00C358C5">
      <w:pPr>
        <w:pStyle w:val="ListParagraph"/>
        <w:ind w:left="0" w:firstLine="709"/>
        <w:jc w:val="both"/>
        <w:rPr>
          <w:rFonts w:eastAsia="TimesNewRomanPSMT"/>
          <w:bCs/>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p>
    <w:p w:rsidR="008E2E46" w:rsidRPr="00062FA3" w:rsidRDefault="008E2E46" w:rsidP="008E2E46">
      <w:pPr>
        <w:jc w:val="both"/>
        <w:rPr>
          <w:b/>
          <w:bCs/>
          <w:i/>
          <w:i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8E2E46" w:rsidRPr="00062FA3"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8E2E46" w:rsidRPr="00062FA3" w:rsidRDefault="008E2E46" w:rsidP="008E2E46">
      <w:pPr>
        <w:ind w:firstLine="709"/>
        <w:jc w:val="both"/>
        <w:rPr>
          <w:b/>
          <w:bCs/>
          <w:iCs/>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50866" w:rsidRDefault="00F50866" w:rsidP="00C358C5">
      <w:pPr>
        <w:pStyle w:val="ListParagraph"/>
        <w:ind w:left="0" w:firstLine="709"/>
        <w:jc w:val="both"/>
        <w:rPr>
          <w:rFonts w:eastAsia="TimesNewRomanPSMT"/>
          <w:bCs/>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1) 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2) 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 xml:space="preserve">4)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Default="003A6E19" w:rsidP="003A6E19">
      <w:pPr>
        <w:rPr>
          <w:lang w:val="ru-RU"/>
        </w:rPr>
      </w:pPr>
      <w:r>
        <w:rPr>
          <w:lang w:val="ru-RU"/>
        </w:rPr>
        <w:t>6</w:t>
      </w:r>
      <w:r w:rsidRPr="00062FA3">
        <w:rPr>
          <w:lang w:val="ru-RU"/>
        </w:rPr>
        <w:t>)</w:t>
      </w:r>
      <w:r w:rsidR="00323E88">
        <w:t xml:space="preserve"> </w:t>
      </w:r>
      <w:r w:rsidRPr="00062FA3">
        <w:rPr>
          <w:lang w:val="ru-RU"/>
        </w:rPr>
        <w:t>Образац тро</w:t>
      </w:r>
      <w:r>
        <w:rPr>
          <w:lang w:val="ru-RU"/>
        </w:rPr>
        <w:t>шкова припреме понуде (Образац 6.</w:t>
      </w:r>
      <w:r w:rsidR="003F0351">
        <w:rPr>
          <w:lang w:val="ru-RU"/>
        </w:rPr>
        <w:t>).</w:t>
      </w: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3F0351" w:rsidRDefault="003F0351" w:rsidP="003A6E19">
      <w:pPr>
        <w:rPr>
          <w:lang w:val="ru-RU"/>
        </w:rPr>
      </w:pP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323E88">
        <w:rPr>
          <w:b/>
          <w:bCs/>
          <w:iCs/>
        </w:rPr>
        <w:t xml:space="preserve"> </w:t>
      </w:r>
      <w:r w:rsidRPr="00062FA3">
        <w:rPr>
          <w:b/>
          <w:bCs/>
          <w:iCs/>
          <w:lang w:val="ru-RU"/>
        </w:rPr>
        <w:t>1</w:t>
      </w:r>
      <w:r w:rsidR="00974413">
        <w:rPr>
          <w:b/>
          <w:bCs/>
          <w:iCs/>
          <w:lang w:val="ru-RU"/>
        </w:rPr>
        <w:t>.</w:t>
      </w:r>
      <w:r w:rsidRPr="00062FA3">
        <w:rPr>
          <w:b/>
          <w:bCs/>
          <w:iCs/>
          <w:lang w:val="ru-RU"/>
        </w:rPr>
        <w:t>)</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________________ од _____________2018. године, за јавну набавку у отвореном поступку</w:t>
      </w:r>
      <w:r>
        <w:rPr>
          <w:iCs/>
          <w:lang w:val="ru-RU"/>
        </w:rPr>
        <w:t xml:space="preserve"> чији је предмет набавка радова</w:t>
      </w:r>
      <w:r w:rsidRPr="00062FA3">
        <w:rPr>
          <w:iCs/>
          <w:lang w:val="ru-RU"/>
        </w:rPr>
        <w:t>–</w:t>
      </w:r>
      <w:r w:rsidRPr="00062FA3">
        <w:rPr>
          <w:lang w:val="ru-RU"/>
        </w:rPr>
        <w:t xml:space="preserve">реконструкција </w:t>
      </w:r>
      <w:r>
        <w:rPr>
          <w:lang w:val="ru-RU"/>
        </w:rPr>
        <w:t>локалног категорисаног пута Божевац</w:t>
      </w:r>
      <w:r w:rsidR="006B25F5">
        <w:rPr>
          <w:lang w:val="ru-RU"/>
        </w:rPr>
        <w:t xml:space="preserve"> - Кобиље</w:t>
      </w:r>
      <w:r>
        <w:rPr>
          <w:lang w:val="ru-RU"/>
        </w:rPr>
        <w:t xml:space="preserve">  општина Мало Црниће,  ЈН бр.  </w:t>
      </w:r>
      <w:r w:rsidR="00F5622D">
        <w:rPr>
          <w:iCs/>
          <w:lang w:val="ru-RU"/>
        </w:rPr>
        <w:t>18</w:t>
      </w:r>
      <w:r w:rsidRPr="00062FA3">
        <w:rPr>
          <w:iCs/>
          <w:lang w:val="ru-RU"/>
        </w:rPr>
        <w:t xml:space="preserve">/2018. </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firstRow="0" w:lastRow="0" w:firstColumn="0" w:lastColumn="0" w:noHBand="0" w:noVBand="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firstRow="0" w:lastRow="0" w:firstColumn="0" w:lastColumn="0" w:noHBand="0" w:noVBand="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2E0C70" w:rsidRDefault="00BA680D" w:rsidP="00BA680D">
      <w:pPr>
        <w:rPr>
          <w:b/>
          <w:bCs/>
          <w:iCs/>
          <w:u w:val="single"/>
        </w:rPr>
      </w:pPr>
    </w:p>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ПРЕДМЕТА НАБАВКЕ – Набавка радова –</w:t>
      </w:r>
      <w:r w:rsidRPr="00062FA3">
        <w:rPr>
          <w:b/>
          <w:lang w:val="ru-RU"/>
        </w:rPr>
        <w:t xml:space="preserve">реконструкција </w:t>
      </w:r>
      <w:r>
        <w:rPr>
          <w:b/>
          <w:lang w:val="ru-RU"/>
        </w:rPr>
        <w:t>локалног некатегорисано пута Божевац</w:t>
      </w:r>
      <w:r w:rsidR="006B25F5">
        <w:rPr>
          <w:b/>
          <w:lang w:val="ru-RU"/>
        </w:rPr>
        <w:t xml:space="preserve"> - Кобиље</w:t>
      </w:r>
      <w:r>
        <w:rPr>
          <w:b/>
          <w:lang w:val="ru-RU"/>
        </w:rPr>
        <w:t xml:space="preserve"> општина Мало Црниће</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w:t>
            </w:r>
            <w:r w:rsidR="00323E88">
              <w:rPr>
                <w:iCs/>
                <w:sz w:val="22"/>
                <w:szCs w:val="22"/>
              </w:rPr>
              <w:t xml:space="preserve"> </w:t>
            </w:r>
            <w:r w:rsidRPr="008A1FF5">
              <w:rPr>
                <w:iCs/>
                <w:sz w:val="22"/>
                <w:szCs w:val="22"/>
                <w:lang w:val="ru-RU"/>
              </w:rPr>
              <w:t>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323E88">
            <w:pPr>
              <w:snapToGrid w:val="0"/>
              <w:jc w:val="both"/>
              <w:rPr>
                <w:bCs/>
                <w:sz w:val="22"/>
                <w:szCs w:val="22"/>
                <w:lang w:val="ru-RU"/>
              </w:rPr>
            </w:pPr>
            <w:r w:rsidRPr="003F728D">
              <w:rPr>
                <w:sz w:val="22"/>
                <w:szCs w:val="22"/>
                <w:lang w:val="ru-RU"/>
              </w:rPr>
              <w:t>(</w:t>
            </w:r>
            <w:r w:rsidR="006B25F5">
              <w:rPr>
                <w:sz w:val="22"/>
                <w:szCs w:val="22"/>
                <w:lang w:val="ru-RU"/>
              </w:rPr>
              <w:t xml:space="preserve">не може бити дужи од </w:t>
            </w:r>
            <w:r w:rsidR="00697F8D">
              <w:rPr>
                <w:sz w:val="22"/>
                <w:szCs w:val="22"/>
                <w:lang w:val="ru-RU"/>
              </w:rPr>
              <w:t>30</w:t>
            </w:r>
            <w:r w:rsidRPr="003F728D">
              <w:rPr>
                <w:sz w:val="22"/>
                <w:szCs w:val="22"/>
                <w:lang w:val="ru-RU"/>
              </w:rPr>
              <w:t xml:space="preserve">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Pr="00062FA3" w:rsidRDefault="00BA680D" w:rsidP="00BA680D">
      <w:pPr>
        <w:tabs>
          <w:tab w:val="left" w:pos="5430"/>
        </w:tabs>
        <w:rPr>
          <w:b/>
          <w:lang w:val="ru-RU"/>
        </w:rPr>
      </w:pPr>
      <w:r w:rsidRPr="00062FA3">
        <w:rPr>
          <w:b/>
          <w:lang w:val="ru-RU"/>
        </w:rPr>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lastRenderedPageBreak/>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Pr="00062FA3" w:rsidRDefault="00BA680D"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6E19" w:rsidRPr="00062FA3" w:rsidRDefault="003A6E19" w:rsidP="008E2E46">
      <w:pPr>
        <w:jc w:val="both"/>
        <w:rPr>
          <w:lang w:val="ru-RU"/>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lang w:val="sr-Cyrl-RS"/>
        </w:rPr>
      </w:pPr>
    </w:p>
    <w:p w:rsidR="006C3AFF" w:rsidRPr="006C3AFF" w:rsidRDefault="006C3AFF" w:rsidP="00C358C5">
      <w:pPr>
        <w:pStyle w:val="ListParagraph"/>
        <w:ind w:left="0" w:firstLine="709"/>
        <w:jc w:val="both"/>
        <w:rPr>
          <w:rFonts w:eastAsia="TimesNewRomanPSMT"/>
          <w:bCs/>
          <w:lang w:val="sr-Cyrl-R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lang w:val="sr-Cyrl-RS"/>
        </w:rPr>
      </w:pPr>
    </w:p>
    <w:p w:rsidR="006C3AFF" w:rsidRDefault="006C3AFF" w:rsidP="00C358C5">
      <w:pPr>
        <w:pStyle w:val="ListParagraph"/>
        <w:ind w:left="0" w:firstLine="709"/>
        <w:jc w:val="both"/>
        <w:rPr>
          <w:rFonts w:eastAsia="TimesNewRomanPSMT"/>
          <w:bCs/>
          <w:lang w:val="sr-Cyrl-RS"/>
        </w:rPr>
      </w:pPr>
    </w:p>
    <w:p w:rsidR="006C3AFF" w:rsidRPr="006C3AFF" w:rsidRDefault="006C3AFF" w:rsidP="00C358C5">
      <w:pPr>
        <w:pStyle w:val="ListParagraph"/>
        <w:ind w:left="0" w:firstLine="709"/>
        <w:jc w:val="both"/>
        <w:rPr>
          <w:rFonts w:eastAsia="TimesNewRomanPSMT"/>
          <w:bCs/>
          <w:lang w:val="sr-Cyrl-RS"/>
        </w:rPr>
      </w:pPr>
    </w:p>
    <w:p w:rsidR="008E2E46" w:rsidRDefault="008E2E46" w:rsidP="00C358C5">
      <w:pPr>
        <w:pStyle w:val="ListParagraph"/>
        <w:ind w:left="0" w:firstLine="709"/>
        <w:jc w:val="both"/>
        <w:rPr>
          <w:rFonts w:eastAsia="TimesNewRomanPSMT"/>
          <w:bCs/>
        </w:rPr>
      </w:pPr>
    </w:p>
    <w:p w:rsidR="008D5264" w:rsidRDefault="008D5264" w:rsidP="008D5264">
      <w:pPr>
        <w:jc w:val="right"/>
        <w:rPr>
          <w:lang w:val="ru-RU"/>
        </w:rPr>
      </w:pPr>
      <w:r>
        <w:rPr>
          <w:b/>
          <w:bCs/>
          <w:lang w:val="ru-RU"/>
        </w:rPr>
        <w:lastRenderedPageBreak/>
        <w:t>(ОБРАЗАЦ 2</w:t>
      </w:r>
      <w:r w:rsidR="00974413">
        <w:rPr>
          <w:b/>
          <w:bCs/>
          <w:lang w:val="ru-RU"/>
        </w:rPr>
        <w:t>.</w:t>
      </w:r>
      <w:r>
        <w:rPr>
          <w:b/>
          <w:bCs/>
          <w:lang w:val="ru-RU"/>
        </w:rPr>
        <w:t>)</w:t>
      </w:r>
    </w:p>
    <w:p w:rsidR="008D5264" w:rsidRDefault="008D5264" w:rsidP="008D5264">
      <w:pPr>
        <w:jc w:val="center"/>
        <w:rPr>
          <w:b/>
          <w:sz w:val="28"/>
          <w:szCs w:val="28"/>
          <w:lang w:val="ru-RU"/>
        </w:rPr>
      </w:pP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8D5264" w:rsidP="008D5264">
      <w:pPr>
        <w:jc w:val="center"/>
        <w:rPr>
          <w:b/>
          <w:lang w:val="ru-RU"/>
        </w:rPr>
      </w:pPr>
      <w:r>
        <w:rPr>
          <w:b/>
          <w:lang w:val="ru-RU"/>
        </w:rPr>
        <w:t>Реконструкција локалног некатегорисаног пута  Божевац</w:t>
      </w:r>
      <w:r w:rsidR="006B25F5">
        <w:rPr>
          <w:b/>
          <w:lang w:val="ru-RU"/>
        </w:rPr>
        <w:t xml:space="preserve"> - Кобиље</w:t>
      </w:r>
    </w:p>
    <w:p w:rsidR="008D5264" w:rsidRDefault="008D5264"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697F8D" w:rsidP="008D5264">
      <w:pPr>
        <w:jc w:val="center"/>
        <w:rPr>
          <w:b/>
          <w:lang w:val="ru-RU"/>
        </w:rPr>
      </w:pPr>
      <w:r>
        <w:rPr>
          <w:b/>
          <w:lang w:val="ru-RU"/>
        </w:rPr>
        <w:t>з</w:t>
      </w:r>
      <w:r w:rsidR="008D5264">
        <w:rPr>
          <w:b/>
          <w:lang w:val="ru-RU"/>
        </w:rPr>
        <w:t xml:space="preserve">а </w:t>
      </w:r>
      <w:r>
        <w:rPr>
          <w:b/>
          <w:lang w:val="ru-RU"/>
        </w:rPr>
        <w:t>р</w:t>
      </w:r>
      <w:r w:rsidR="008D5264">
        <w:rPr>
          <w:b/>
          <w:lang w:val="ru-RU"/>
        </w:rPr>
        <w:t>еконструкцију локалног некатегорисаног пута  Божевац</w:t>
      </w:r>
      <w:r w:rsidR="006B25F5">
        <w:rPr>
          <w:b/>
          <w:lang w:val="ru-RU"/>
        </w:rPr>
        <w:t xml:space="preserve"> – Кобиље</w:t>
      </w:r>
    </w:p>
    <w:p w:rsidR="00F77FCF" w:rsidRDefault="00F77FCF" w:rsidP="008D5264">
      <w:pPr>
        <w:jc w:val="center"/>
        <w:rPr>
          <w:b/>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03"/>
        <w:gridCol w:w="11"/>
        <w:gridCol w:w="704"/>
        <w:gridCol w:w="714"/>
        <w:gridCol w:w="1133"/>
        <w:gridCol w:w="1133"/>
      </w:tblGrid>
      <w:tr w:rsidR="008D5264" w:rsidRPr="00C030A7" w:rsidTr="00F77FCF">
        <w:trPr>
          <w:trHeight w:val="839"/>
        </w:trPr>
        <w:tc>
          <w:tcPr>
            <w:tcW w:w="7193" w:type="dxa"/>
            <w:gridSpan w:val="5"/>
          </w:tcPr>
          <w:p w:rsidR="008D5264" w:rsidRPr="00C030A7" w:rsidRDefault="008D5264" w:rsidP="00586505">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8D5264" w:rsidRPr="00586505" w:rsidRDefault="008D5264" w:rsidP="00586505">
            <w:pPr>
              <w:jc w:val="both"/>
              <w:rPr>
                <w:b/>
                <w:color w:val="31849B"/>
              </w:rPr>
            </w:pPr>
            <w:r w:rsidRPr="00586505">
              <w:rPr>
                <w:b/>
                <w:color w:val="C00000"/>
              </w:rPr>
              <w:t>ОБЈЕКАТ:</w:t>
            </w:r>
            <w:r w:rsidR="00323E88">
              <w:rPr>
                <w:b/>
                <w:color w:val="C00000"/>
              </w:rPr>
              <w:t xml:space="preserve"> </w:t>
            </w:r>
            <w:r w:rsidR="00586505">
              <w:rPr>
                <w:b/>
                <w:color w:val="31849B"/>
              </w:rPr>
              <w:t>Некатегорисани пут Божевац-Кобиље</w:t>
            </w:r>
            <w:proofErr w:type="gramStart"/>
            <w:r w:rsidR="00586505">
              <w:rPr>
                <w:b/>
                <w:color w:val="31849B"/>
              </w:rPr>
              <w:t xml:space="preserve">,  </w:t>
            </w:r>
            <w:r w:rsidR="00323E88">
              <w:rPr>
                <w:b/>
                <w:color w:val="31849B"/>
              </w:rPr>
              <w:t>к</w:t>
            </w:r>
            <w:r w:rsidR="00586505">
              <w:rPr>
                <w:b/>
                <w:color w:val="31849B"/>
              </w:rPr>
              <w:t>п</w:t>
            </w:r>
            <w:proofErr w:type="gramEnd"/>
            <w:r w:rsidR="00586505">
              <w:rPr>
                <w:b/>
                <w:color w:val="31849B"/>
              </w:rPr>
              <w:t xml:space="preserve"> бр. 12161; 12168 КО</w:t>
            </w:r>
            <w:r w:rsidR="00586505" w:rsidRPr="00586505">
              <w:rPr>
                <w:b/>
                <w:color w:val="C00000"/>
              </w:rPr>
              <w:t xml:space="preserve"> Божевац </w:t>
            </w:r>
            <w:r w:rsidR="00323E88">
              <w:rPr>
                <w:b/>
                <w:color w:val="31849B"/>
              </w:rPr>
              <w:t>и к</w:t>
            </w:r>
            <w:r w:rsidR="00586505">
              <w:rPr>
                <w:b/>
                <w:color w:val="31849B"/>
              </w:rPr>
              <w:t xml:space="preserve">п бр. 6761;6774/1;708  КО </w:t>
            </w:r>
            <w:r w:rsidR="00586505" w:rsidRPr="00C107BC">
              <w:rPr>
                <w:b/>
                <w:color w:val="C00000"/>
              </w:rPr>
              <w:t>Кобиље</w:t>
            </w:r>
          </w:p>
          <w:p w:rsidR="008D5264" w:rsidRPr="00A90D3A" w:rsidRDefault="008D5264" w:rsidP="00586505">
            <w:pPr>
              <w:rPr>
                <w:b/>
                <w:color w:val="31849B"/>
              </w:rPr>
            </w:pPr>
            <w:r w:rsidRPr="00586505">
              <w:rPr>
                <w:b/>
                <w:color w:val="C00000"/>
              </w:rPr>
              <w:t>ДУЖИНА:</w:t>
            </w:r>
            <w:r>
              <w:rPr>
                <w:b/>
                <w:color w:val="31849B"/>
              </w:rPr>
              <w:t>(Л=</w:t>
            </w:r>
            <w:r w:rsidR="00323E88">
              <w:rPr>
                <w:b/>
                <w:color w:val="31849B"/>
              </w:rPr>
              <w:t>300</w:t>
            </w:r>
            <w:r w:rsidR="00586505">
              <w:rPr>
                <w:b/>
                <w:color w:val="31849B"/>
              </w:rPr>
              <w:t>0</w:t>
            </w:r>
            <w:r>
              <w:rPr>
                <w:b/>
                <w:color w:val="31849B"/>
                <w:lang w:val="en-US"/>
              </w:rPr>
              <w:t>m</w:t>
            </w:r>
            <w:r>
              <w:rPr>
                <w:b/>
                <w:color w:val="31849B"/>
              </w:rPr>
              <w:t>)</w:t>
            </w:r>
          </w:p>
        </w:tc>
        <w:tc>
          <w:tcPr>
            <w:tcW w:w="2980" w:type="dxa"/>
            <w:gridSpan w:val="3"/>
          </w:tcPr>
          <w:p w:rsidR="008D5264" w:rsidRPr="00C030A7" w:rsidRDefault="008D5264" w:rsidP="00D22DB1">
            <w:pPr>
              <w:suppressAutoHyphens w:val="0"/>
              <w:jc w:val="center"/>
              <w:rPr>
                <w:b/>
                <w:color w:val="31849B"/>
              </w:rPr>
            </w:pPr>
            <w:r w:rsidRPr="00C030A7">
              <w:rPr>
                <w:b/>
                <w:color w:val="31849B"/>
              </w:rPr>
              <w:t>Пројектант:</w:t>
            </w:r>
          </w:p>
          <w:p w:rsidR="008D5264" w:rsidRPr="00C030A7" w:rsidRDefault="008D5264" w:rsidP="00D22DB1">
            <w:pPr>
              <w:suppressAutoHyphens w:val="0"/>
              <w:jc w:val="center"/>
              <w:rPr>
                <w:b/>
                <w:color w:val="31849B"/>
              </w:rPr>
            </w:pPr>
            <w:r w:rsidRPr="00C030A7">
              <w:rPr>
                <w:b/>
                <w:color w:val="31849B"/>
              </w:rPr>
              <w:t>„</w:t>
            </w:r>
            <w:r w:rsidR="00586505">
              <w:rPr>
                <w:b/>
                <w:color w:val="31849B"/>
              </w:rPr>
              <w:t>ГЕА</w:t>
            </w:r>
            <w:r w:rsidRPr="00C030A7">
              <w:rPr>
                <w:b/>
                <w:color w:val="31849B"/>
              </w:rPr>
              <w:t>“ ДОО</w:t>
            </w:r>
          </w:p>
          <w:p w:rsidR="008D5264" w:rsidRPr="005F7E82" w:rsidRDefault="005F7E82" w:rsidP="00D22DB1">
            <w:pPr>
              <w:jc w:val="center"/>
              <w:rPr>
                <w:b/>
                <w:color w:val="31849B"/>
              </w:rPr>
            </w:pPr>
            <w:r>
              <w:rPr>
                <w:b/>
                <w:color w:val="31849B"/>
              </w:rPr>
              <w:t>Панчево</w:t>
            </w:r>
          </w:p>
        </w:tc>
      </w:tr>
      <w:tr w:rsidR="008D5264" w:rsidRPr="00C030A7" w:rsidTr="00F77FCF">
        <w:trPr>
          <w:trHeight w:val="287"/>
        </w:trPr>
        <w:tc>
          <w:tcPr>
            <w:tcW w:w="620" w:type="dxa"/>
          </w:tcPr>
          <w:p w:rsidR="008D5264" w:rsidRPr="00C030A7" w:rsidRDefault="006D042A" w:rsidP="00D22DB1">
            <w:pPr>
              <w:rPr>
                <w:b/>
                <w:color w:val="31849B"/>
              </w:rPr>
            </w:pPr>
            <w:r>
              <w:rPr>
                <w:b/>
                <w:color w:val="31849B"/>
              </w:rPr>
              <w:t>Бр.</w:t>
            </w:r>
          </w:p>
        </w:tc>
        <w:tc>
          <w:tcPr>
            <w:tcW w:w="5155" w:type="dxa"/>
          </w:tcPr>
          <w:p w:rsidR="008D5264" w:rsidRPr="00C030A7" w:rsidRDefault="006D042A" w:rsidP="006D042A">
            <w:pPr>
              <w:jc w:val="center"/>
              <w:rPr>
                <w:b/>
                <w:color w:val="31849B"/>
              </w:rPr>
            </w:pPr>
            <w:r>
              <w:rPr>
                <w:b/>
                <w:color w:val="31849B"/>
              </w:rPr>
              <w:t>Опис  позиције радова</w:t>
            </w:r>
          </w:p>
        </w:tc>
        <w:tc>
          <w:tcPr>
            <w:tcW w:w="714" w:type="dxa"/>
            <w:gridSpan w:val="2"/>
          </w:tcPr>
          <w:p w:rsidR="008D5264" w:rsidRPr="00C030A7" w:rsidRDefault="006D042A" w:rsidP="00D22DB1">
            <w:pPr>
              <w:rPr>
                <w:b/>
                <w:color w:val="31849B"/>
              </w:rPr>
            </w:pPr>
            <w:r w:rsidRPr="00C030A7">
              <w:rPr>
                <w:b/>
                <w:color w:val="31849B"/>
                <w:sz w:val="22"/>
                <w:szCs w:val="22"/>
              </w:rPr>
              <w:t>ЈМ</w:t>
            </w:r>
          </w:p>
        </w:tc>
        <w:tc>
          <w:tcPr>
            <w:tcW w:w="1418" w:type="dxa"/>
            <w:gridSpan w:val="2"/>
          </w:tcPr>
          <w:p w:rsidR="008D5264" w:rsidRPr="00C030A7" w:rsidRDefault="006D042A" w:rsidP="005F7E82">
            <w:pPr>
              <w:jc w:val="center"/>
              <w:rPr>
                <w:b/>
                <w:color w:val="31849B"/>
              </w:rPr>
            </w:pPr>
            <w:r>
              <w:rPr>
                <w:b/>
                <w:color w:val="31849B"/>
                <w:sz w:val="22"/>
                <w:szCs w:val="22"/>
              </w:rPr>
              <w:t>К</w:t>
            </w:r>
            <w:r w:rsidRPr="00C030A7">
              <w:rPr>
                <w:b/>
                <w:color w:val="31849B"/>
                <w:sz w:val="22"/>
                <w:szCs w:val="22"/>
              </w:rPr>
              <w:t>оличина</w:t>
            </w:r>
          </w:p>
        </w:tc>
        <w:tc>
          <w:tcPr>
            <w:tcW w:w="1133" w:type="dxa"/>
          </w:tcPr>
          <w:p w:rsidR="008D5264" w:rsidRPr="00C030A7" w:rsidRDefault="006D042A" w:rsidP="005F7E82">
            <w:pPr>
              <w:jc w:val="center"/>
              <w:rPr>
                <w:b/>
                <w:color w:val="31849B"/>
              </w:rPr>
            </w:pPr>
            <w:r w:rsidRPr="00C030A7">
              <w:rPr>
                <w:b/>
                <w:color w:val="31849B"/>
                <w:sz w:val="22"/>
                <w:szCs w:val="22"/>
              </w:rPr>
              <w:t>јед.цена</w:t>
            </w:r>
          </w:p>
        </w:tc>
        <w:tc>
          <w:tcPr>
            <w:tcW w:w="1133" w:type="dxa"/>
          </w:tcPr>
          <w:p w:rsidR="008D5264" w:rsidRPr="00C030A7" w:rsidRDefault="006D042A" w:rsidP="005F7E82">
            <w:pPr>
              <w:jc w:val="center"/>
              <w:rPr>
                <w:b/>
                <w:color w:val="31849B"/>
              </w:rPr>
            </w:pPr>
            <w:r w:rsidRPr="00C030A7">
              <w:rPr>
                <w:b/>
                <w:color w:val="31849B"/>
                <w:sz w:val="22"/>
                <w:szCs w:val="22"/>
              </w:rPr>
              <w:t>укупно</w:t>
            </w:r>
          </w:p>
        </w:tc>
      </w:tr>
      <w:tr w:rsidR="008D5264" w:rsidRPr="00C030A7" w:rsidTr="00F77FCF">
        <w:trPr>
          <w:trHeight w:val="259"/>
        </w:trPr>
        <w:tc>
          <w:tcPr>
            <w:tcW w:w="620" w:type="dxa"/>
          </w:tcPr>
          <w:p w:rsidR="008D5264" w:rsidRPr="00F77FCF" w:rsidRDefault="008D5264" w:rsidP="00D22DB1">
            <w:pPr>
              <w:jc w:val="center"/>
              <w:rPr>
                <w:b/>
                <w:color w:val="31849B"/>
              </w:rPr>
            </w:pPr>
          </w:p>
        </w:tc>
        <w:tc>
          <w:tcPr>
            <w:tcW w:w="5155" w:type="dxa"/>
          </w:tcPr>
          <w:p w:rsidR="008D5264" w:rsidRPr="00F77FCF" w:rsidRDefault="00046521" w:rsidP="00D22DB1">
            <w:pPr>
              <w:jc w:val="center"/>
              <w:rPr>
                <w:b/>
                <w:color w:val="31849B"/>
              </w:rPr>
            </w:pPr>
            <w:r>
              <w:rPr>
                <w:b/>
                <w:color w:val="31849B"/>
              </w:rPr>
              <w:t>(</w:t>
            </w:r>
            <w:r w:rsidR="00F77FCF">
              <w:rPr>
                <w:b/>
                <w:color w:val="31849B"/>
              </w:rPr>
              <w:t>1</w:t>
            </w:r>
            <w:r>
              <w:rPr>
                <w:b/>
                <w:color w:val="31849B"/>
              </w:rPr>
              <w:t>)</w:t>
            </w:r>
          </w:p>
        </w:tc>
        <w:tc>
          <w:tcPr>
            <w:tcW w:w="714" w:type="dxa"/>
            <w:gridSpan w:val="2"/>
          </w:tcPr>
          <w:p w:rsidR="008D5264" w:rsidRPr="00F77FCF" w:rsidRDefault="00046521" w:rsidP="00D22DB1">
            <w:pPr>
              <w:jc w:val="center"/>
              <w:rPr>
                <w:b/>
                <w:color w:val="31849B"/>
              </w:rPr>
            </w:pPr>
            <w:r>
              <w:rPr>
                <w:b/>
                <w:color w:val="31849B"/>
              </w:rPr>
              <w:t>(</w:t>
            </w:r>
            <w:r w:rsidR="00F77FCF">
              <w:rPr>
                <w:b/>
                <w:color w:val="31849B"/>
              </w:rPr>
              <w:t>2</w:t>
            </w:r>
            <w:r>
              <w:rPr>
                <w:b/>
                <w:color w:val="31849B"/>
              </w:rPr>
              <w:t>)</w:t>
            </w:r>
          </w:p>
        </w:tc>
        <w:tc>
          <w:tcPr>
            <w:tcW w:w="1418" w:type="dxa"/>
            <w:gridSpan w:val="2"/>
          </w:tcPr>
          <w:p w:rsidR="008D5264" w:rsidRPr="00F77FCF" w:rsidRDefault="00046521" w:rsidP="00D22DB1">
            <w:pPr>
              <w:jc w:val="center"/>
              <w:rPr>
                <w:b/>
                <w:color w:val="31849B"/>
              </w:rPr>
            </w:pPr>
            <w:r>
              <w:rPr>
                <w:b/>
                <w:color w:val="31849B"/>
              </w:rPr>
              <w:t>(</w:t>
            </w:r>
            <w:r w:rsidR="00F77FCF">
              <w:rPr>
                <w:b/>
                <w:color w:val="31849B"/>
              </w:rPr>
              <w:t>3</w:t>
            </w:r>
            <w:r>
              <w:rPr>
                <w:b/>
                <w:color w:val="31849B"/>
              </w:rPr>
              <w:t>)</w:t>
            </w:r>
          </w:p>
        </w:tc>
        <w:tc>
          <w:tcPr>
            <w:tcW w:w="1133" w:type="dxa"/>
          </w:tcPr>
          <w:p w:rsidR="008D5264" w:rsidRPr="00F77FCF" w:rsidRDefault="00046521" w:rsidP="00D22DB1">
            <w:pPr>
              <w:jc w:val="center"/>
              <w:rPr>
                <w:b/>
                <w:color w:val="31849B"/>
              </w:rPr>
            </w:pPr>
            <w:r>
              <w:rPr>
                <w:b/>
                <w:color w:val="31849B"/>
              </w:rPr>
              <w:t>(</w:t>
            </w:r>
            <w:r w:rsidR="00F77FCF">
              <w:rPr>
                <w:b/>
                <w:color w:val="31849B"/>
              </w:rPr>
              <w:t>4</w:t>
            </w:r>
            <w:r>
              <w:rPr>
                <w:b/>
                <w:color w:val="31849B"/>
              </w:rPr>
              <w:t>)</w:t>
            </w:r>
          </w:p>
        </w:tc>
        <w:tc>
          <w:tcPr>
            <w:tcW w:w="1133" w:type="dxa"/>
          </w:tcPr>
          <w:p w:rsidR="008D5264" w:rsidRPr="00F77FCF" w:rsidRDefault="00046521" w:rsidP="00D22DB1">
            <w:pPr>
              <w:jc w:val="center"/>
              <w:rPr>
                <w:b/>
                <w:color w:val="31849B"/>
              </w:rPr>
            </w:pPr>
            <w:r>
              <w:rPr>
                <w:color w:val="000000"/>
                <w:sz w:val="22"/>
                <w:szCs w:val="22"/>
              </w:rPr>
              <w:t>(5 (3x4))</w:t>
            </w:r>
          </w:p>
        </w:tc>
      </w:tr>
      <w:tr w:rsidR="008D5264" w:rsidRPr="00C030A7" w:rsidTr="00F77FCF">
        <w:trPr>
          <w:trHeight w:val="250"/>
        </w:trPr>
        <w:tc>
          <w:tcPr>
            <w:tcW w:w="620" w:type="dxa"/>
          </w:tcPr>
          <w:p w:rsidR="008D5264" w:rsidRPr="00C030A7" w:rsidRDefault="008D5264" w:rsidP="00D22DB1">
            <w:pPr>
              <w:rPr>
                <w:b/>
                <w:color w:val="31849B"/>
              </w:rPr>
            </w:pPr>
          </w:p>
        </w:tc>
        <w:tc>
          <w:tcPr>
            <w:tcW w:w="5155" w:type="dxa"/>
          </w:tcPr>
          <w:p w:rsidR="008D5264" w:rsidRPr="00C107BC" w:rsidRDefault="008D5264" w:rsidP="00B62341">
            <w:pPr>
              <w:numPr>
                <w:ilvl w:val="0"/>
                <w:numId w:val="14"/>
              </w:numPr>
              <w:jc w:val="center"/>
              <w:rPr>
                <w:b/>
                <w:i/>
                <w:color w:val="C00000"/>
              </w:rPr>
            </w:pPr>
            <w:r w:rsidRPr="00C107BC">
              <w:rPr>
                <w:b/>
                <w:i/>
                <w:color w:val="C00000"/>
              </w:rPr>
              <w:t>ПРЕТХОДНИ РАДОВИ</w:t>
            </w:r>
          </w:p>
        </w:tc>
        <w:tc>
          <w:tcPr>
            <w:tcW w:w="714" w:type="dxa"/>
            <w:gridSpan w:val="2"/>
          </w:tcPr>
          <w:p w:rsidR="008D5264" w:rsidRPr="00C030A7" w:rsidRDefault="008D5264" w:rsidP="00D22DB1">
            <w:pPr>
              <w:jc w:val="center"/>
              <w:rPr>
                <w:b/>
                <w:color w:val="31849B"/>
                <w:sz w:val="22"/>
                <w:szCs w:val="22"/>
              </w:rPr>
            </w:pPr>
          </w:p>
        </w:tc>
        <w:tc>
          <w:tcPr>
            <w:tcW w:w="1418" w:type="dxa"/>
            <w:gridSpan w:val="2"/>
          </w:tcPr>
          <w:p w:rsidR="008D5264" w:rsidRPr="00C030A7" w:rsidRDefault="008D5264" w:rsidP="00D22DB1">
            <w:pPr>
              <w:rPr>
                <w:b/>
                <w:color w:val="31849B"/>
                <w:sz w:val="22"/>
                <w:szCs w:val="22"/>
              </w:rPr>
            </w:pPr>
          </w:p>
        </w:tc>
        <w:tc>
          <w:tcPr>
            <w:tcW w:w="1133" w:type="dxa"/>
          </w:tcPr>
          <w:p w:rsidR="008D5264" w:rsidRPr="00C030A7" w:rsidRDefault="008D5264" w:rsidP="00D22DB1">
            <w:pPr>
              <w:rPr>
                <w:b/>
                <w:color w:val="31849B"/>
                <w:sz w:val="22"/>
                <w:szCs w:val="22"/>
              </w:rPr>
            </w:pPr>
          </w:p>
        </w:tc>
        <w:tc>
          <w:tcPr>
            <w:tcW w:w="1133" w:type="dxa"/>
          </w:tcPr>
          <w:p w:rsidR="008D5264" w:rsidRPr="00C030A7" w:rsidRDefault="008D5264" w:rsidP="006D042A">
            <w:pPr>
              <w:tabs>
                <w:tab w:val="center" w:pos="431"/>
              </w:tabs>
              <w:rPr>
                <w:b/>
                <w:color w:val="31849B"/>
                <w:sz w:val="22"/>
                <w:szCs w:val="22"/>
              </w:rPr>
            </w:pPr>
            <w:r w:rsidRPr="00C030A7">
              <w:rPr>
                <w:b/>
                <w:color w:val="31849B"/>
                <w:sz w:val="22"/>
                <w:szCs w:val="22"/>
              </w:rPr>
              <w:tab/>
            </w:r>
          </w:p>
        </w:tc>
      </w:tr>
      <w:tr w:rsidR="008D5264" w:rsidRPr="00C030A7" w:rsidTr="00F77FCF">
        <w:trPr>
          <w:trHeight w:val="238"/>
        </w:trPr>
        <w:tc>
          <w:tcPr>
            <w:tcW w:w="620" w:type="dxa"/>
          </w:tcPr>
          <w:p w:rsidR="008D5264" w:rsidRPr="00C107BC" w:rsidRDefault="008D5264" w:rsidP="00D22DB1">
            <w:pPr>
              <w:rPr>
                <w:b/>
                <w:color w:val="31849B"/>
              </w:rPr>
            </w:pPr>
            <w:r w:rsidRPr="00C030A7">
              <w:rPr>
                <w:b/>
                <w:color w:val="31849B"/>
              </w:rPr>
              <w:t>1.1</w:t>
            </w:r>
            <w:r w:rsidR="00C107BC">
              <w:rPr>
                <w:b/>
                <w:color w:val="31849B"/>
              </w:rPr>
              <w:t>.</w:t>
            </w:r>
          </w:p>
        </w:tc>
        <w:tc>
          <w:tcPr>
            <w:tcW w:w="5155" w:type="dxa"/>
          </w:tcPr>
          <w:p w:rsidR="008D5264" w:rsidRPr="00C030A7" w:rsidRDefault="008D5264" w:rsidP="00607D77">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 За извршње ове позиције предвиђа се сума у паушалном износу.</w:t>
            </w:r>
          </w:p>
        </w:tc>
        <w:tc>
          <w:tcPr>
            <w:tcW w:w="714" w:type="dxa"/>
            <w:gridSpan w:val="2"/>
          </w:tcPr>
          <w:p w:rsidR="008D5264" w:rsidRPr="005F7E82" w:rsidRDefault="005F7E82" w:rsidP="005F7E82">
            <w:pPr>
              <w:jc w:val="center"/>
              <w:rPr>
                <w:b/>
                <w:color w:val="31849B"/>
                <w:vertAlign w:val="superscript"/>
                <w:lang w:val="en-US"/>
              </w:rPr>
            </w:pPr>
            <w:r>
              <w:rPr>
                <w:b/>
                <w:color w:val="31849B"/>
              </w:rPr>
              <w:t>k</w:t>
            </w:r>
            <w:r w:rsidR="008D5264" w:rsidRPr="00C030A7">
              <w:rPr>
                <w:b/>
                <w:color w:val="31849B"/>
                <w:lang w:val="en-US"/>
              </w:rPr>
              <w:t>m</w:t>
            </w:r>
            <w:r>
              <w:rPr>
                <w:b/>
                <w:color w:val="31849B"/>
                <w:vertAlign w:val="superscript"/>
                <w:lang w:val="en-US"/>
              </w:rPr>
              <w:t>1</w:t>
            </w:r>
          </w:p>
        </w:tc>
        <w:tc>
          <w:tcPr>
            <w:tcW w:w="1418" w:type="dxa"/>
            <w:gridSpan w:val="2"/>
          </w:tcPr>
          <w:p w:rsidR="008D5264" w:rsidRPr="003563B0" w:rsidRDefault="00323E88" w:rsidP="00323E88">
            <w:pPr>
              <w:jc w:val="center"/>
              <w:rPr>
                <w:b/>
                <w:color w:val="31849B"/>
              </w:rPr>
            </w:pPr>
            <w:r>
              <w:rPr>
                <w:b/>
                <w:color w:val="31849B"/>
              </w:rPr>
              <w:t>3,00</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8D5264" w:rsidRPr="00C030A7" w:rsidTr="00F77FCF">
        <w:trPr>
          <w:trHeight w:val="301"/>
        </w:trPr>
        <w:tc>
          <w:tcPr>
            <w:tcW w:w="620" w:type="dxa"/>
          </w:tcPr>
          <w:p w:rsidR="008D5264" w:rsidRPr="00C030A7" w:rsidRDefault="008D5264" w:rsidP="00D22DB1">
            <w:pPr>
              <w:rPr>
                <w:b/>
                <w:color w:val="31849B"/>
              </w:rPr>
            </w:pPr>
            <w:r w:rsidRPr="00C030A7">
              <w:rPr>
                <w:b/>
                <w:color w:val="31849B"/>
              </w:rPr>
              <w:t>1.2.</w:t>
            </w:r>
          </w:p>
        </w:tc>
        <w:tc>
          <w:tcPr>
            <w:tcW w:w="5155" w:type="dxa"/>
          </w:tcPr>
          <w:p w:rsidR="008D5264" w:rsidRPr="00C030A7" w:rsidRDefault="008D5264" w:rsidP="00607D77">
            <w:pPr>
              <w:jc w:val="both"/>
              <w:rPr>
                <w:b/>
                <w:color w:val="31849B"/>
              </w:rPr>
            </w:pPr>
            <w:r w:rsidRPr="00C030A7">
              <w:rPr>
                <w:b/>
                <w:color w:val="31849B"/>
              </w:rPr>
              <w:t>Одстрањивање шибља, грмља и дрвећа из зоне извршења радова са утоваром и одвозом на депонију до 5</w:t>
            </w:r>
            <w:r w:rsidRPr="00C030A7">
              <w:rPr>
                <w:b/>
                <w:color w:val="31849B"/>
                <w:lang w:val="en-US"/>
              </w:rPr>
              <w:t>km</w:t>
            </w:r>
            <w:r w:rsidRPr="00C030A7">
              <w:rPr>
                <w:b/>
                <w:color w:val="31849B"/>
              </w:rPr>
              <w:t xml:space="preserve">. Обрачун се врши по </w:t>
            </w:r>
            <w:r w:rsidRPr="00C030A7">
              <w:rPr>
                <w:b/>
                <w:color w:val="31849B"/>
                <w:lang w:val="en-US"/>
              </w:rPr>
              <w:t>m</w:t>
            </w:r>
            <w:r w:rsidRPr="00C030A7">
              <w:rPr>
                <w:b/>
                <w:color w:val="31849B"/>
                <w:vertAlign w:val="superscript"/>
                <w:lang w:val="en-US"/>
              </w:rPr>
              <w:t>2</w:t>
            </w:r>
            <w:r w:rsidRPr="00C030A7">
              <w:rPr>
                <w:b/>
                <w:color w:val="31849B"/>
              </w:rPr>
              <w:t>скинутог</w:t>
            </w:r>
            <w:r w:rsidR="005F7E82">
              <w:rPr>
                <w:b/>
                <w:color w:val="31849B"/>
              </w:rPr>
              <w:t>,</w:t>
            </w:r>
            <w:r w:rsidRPr="00C030A7">
              <w:rPr>
                <w:b/>
                <w:color w:val="31849B"/>
              </w:rPr>
              <w:t xml:space="preserve"> утовареног и транспортованог материјала. </w:t>
            </w:r>
          </w:p>
          <w:p w:rsidR="008D5264" w:rsidRPr="00C030A7" w:rsidRDefault="008D5264" w:rsidP="00607D77">
            <w:pPr>
              <w:jc w:val="both"/>
              <w:rPr>
                <w:b/>
                <w:color w:val="31849B"/>
              </w:rPr>
            </w:pPr>
            <w:r w:rsidRPr="00C030A7">
              <w:rPr>
                <w:b/>
                <w:color w:val="31849B"/>
              </w:rPr>
              <w:t>Према ситуацији има:</w:t>
            </w:r>
          </w:p>
        </w:tc>
        <w:tc>
          <w:tcPr>
            <w:tcW w:w="714" w:type="dxa"/>
            <w:gridSpan w:val="2"/>
          </w:tcPr>
          <w:p w:rsidR="008D5264" w:rsidRPr="00C030A7" w:rsidRDefault="008D5264" w:rsidP="00D22DB1">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8D5264" w:rsidRPr="00323E88" w:rsidRDefault="00323E88" w:rsidP="00323E88">
            <w:pPr>
              <w:jc w:val="center"/>
              <w:rPr>
                <w:b/>
                <w:color w:val="31849B"/>
              </w:rPr>
            </w:pPr>
            <w:r>
              <w:rPr>
                <w:b/>
                <w:color w:val="31849B"/>
              </w:rPr>
              <w:t>5.249,31</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607D77" w:rsidRPr="00C030A7" w:rsidTr="00F77FCF">
        <w:trPr>
          <w:trHeight w:val="301"/>
        </w:trPr>
        <w:tc>
          <w:tcPr>
            <w:tcW w:w="620" w:type="dxa"/>
          </w:tcPr>
          <w:p w:rsidR="00607D77" w:rsidRPr="00C030A7" w:rsidRDefault="00607D77" w:rsidP="00D22DB1">
            <w:pPr>
              <w:rPr>
                <w:b/>
                <w:color w:val="31849B"/>
              </w:rPr>
            </w:pPr>
            <w:r>
              <w:rPr>
                <w:b/>
                <w:color w:val="31849B"/>
              </w:rPr>
              <w:t>1.3.</w:t>
            </w:r>
          </w:p>
        </w:tc>
        <w:tc>
          <w:tcPr>
            <w:tcW w:w="5155" w:type="dxa"/>
          </w:tcPr>
          <w:p w:rsidR="00607D77" w:rsidRPr="005F7E82" w:rsidRDefault="00607D77" w:rsidP="00C107BC">
            <w:pPr>
              <w:jc w:val="both"/>
              <w:rPr>
                <w:b/>
                <w:color w:val="31849B"/>
              </w:rPr>
            </w:pPr>
            <w:r>
              <w:rPr>
                <w:b/>
                <w:color w:val="31849B"/>
              </w:rPr>
              <w:t>Машинско уклањање слоја упрљаног и неусловног постојећег тампона од дробљеног камена и шљунка са коловоза, дебљине до 5</w:t>
            </w:r>
            <w:r>
              <w:rPr>
                <w:b/>
                <w:color w:val="31849B"/>
                <w:lang w:val="en-US"/>
              </w:rPr>
              <w:t>cm</w:t>
            </w:r>
            <w:r>
              <w:rPr>
                <w:b/>
                <w:color w:val="31849B"/>
              </w:rPr>
              <w:t xml:space="preserve">. Обрачун по </w:t>
            </w:r>
            <w:r w:rsidRPr="00C030A7">
              <w:rPr>
                <w:b/>
                <w:color w:val="31849B"/>
                <w:lang w:val="en-US"/>
              </w:rPr>
              <w:t>m</w:t>
            </w:r>
            <w:r w:rsidRPr="00C030A7">
              <w:rPr>
                <w:b/>
                <w:color w:val="31849B"/>
                <w:vertAlign w:val="superscript"/>
                <w:lang w:val="en-US"/>
              </w:rPr>
              <w:t>2</w:t>
            </w:r>
            <w:r>
              <w:rPr>
                <w:b/>
                <w:color w:val="31849B"/>
              </w:rPr>
              <w:t xml:space="preserve">скинутог материјала са </w:t>
            </w:r>
            <w:proofErr w:type="gramStart"/>
            <w:r>
              <w:rPr>
                <w:b/>
                <w:color w:val="31849B"/>
              </w:rPr>
              <w:t>депоновањем  у</w:t>
            </w:r>
            <w:proofErr w:type="gramEnd"/>
            <w:r>
              <w:rPr>
                <w:b/>
                <w:color w:val="31849B"/>
              </w:rPr>
              <w:t xml:space="preserve"> близини градилишта.  Према ситуацији има:</w:t>
            </w:r>
          </w:p>
        </w:tc>
        <w:tc>
          <w:tcPr>
            <w:tcW w:w="714" w:type="dxa"/>
            <w:gridSpan w:val="2"/>
          </w:tcPr>
          <w:p w:rsidR="00607D77" w:rsidRPr="00C030A7" w:rsidRDefault="00607D77" w:rsidP="009D5416">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607D77" w:rsidRPr="00323E88" w:rsidRDefault="00323E88" w:rsidP="003563B0">
            <w:pPr>
              <w:jc w:val="center"/>
              <w:rPr>
                <w:b/>
                <w:color w:val="31849B"/>
              </w:rPr>
            </w:pPr>
            <w:r>
              <w:rPr>
                <w:b/>
                <w:color w:val="31849B"/>
              </w:rPr>
              <w:t>2.071,91</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7"/>
        </w:trPr>
        <w:tc>
          <w:tcPr>
            <w:tcW w:w="620" w:type="dxa"/>
          </w:tcPr>
          <w:p w:rsidR="00607D77" w:rsidRPr="00C030A7" w:rsidRDefault="00607D77" w:rsidP="00D22DB1">
            <w:pPr>
              <w:rPr>
                <w:b/>
                <w:color w:val="31849B"/>
              </w:rPr>
            </w:pPr>
          </w:p>
        </w:tc>
        <w:tc>
          <w:tcPr>
            <w:tcW w:w="5155" w:type="dxa"/>
          </w:tcPr>
          <w:p w:rsidR="00607D77" w:rsidRPr="00C107BC" w:rsidRDefault="00607D77" w:rsidP="00B62341">
            <w:pPr>
              <w:numPr>
                <w:ilvl w:val="0"/>
                <w:numId w:val="14"/>
              </w:numPr>
              <w:jc w:val="center"/>
              <w:rPr>
                <w:b/>
                <w:i/>
                <w:color w:val="C00000"/>
              </w:rPr>
            </w:pPr>
            <w:r w:rsidRPr="00C107BC">
              <w:rPr>
                <w:b/>
                <w:i/>
                <w:color w:val="C00000"/>
              </w:rPr>
              <w:t>ДОЊИ СТРОЈ</w:t>
            </w:r>
          </w:p>
        </w:tc>
        <w:tc>
          <w:tcPr>
            <w:tcW w:w="714" w:type="dxa"/>
            <w:gridSpan w:val="2"/>
          </w:tcPr>
          <w:p w:rsidR="00607D77" w:rsidRPr="00C030A7" w:rsidRDefault="00607D77" w:rsidP="00D22DB1">
            <w:pPr>
              <w:rPr>
                <w:b/>
                <w:color w:val="31849B"/>
              </w:rPr>
            </w:pPr>
          </w:p>
        </w:tc>
        <w:tc>
          <w:tcPr>
            <w:tcW w:w="1418" w:type="dxa"/>
            <w:gridSpan w:val="2"/>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2.1.</w:t>
            </w:r>
          </w:p>
        </w:tc>
        <w:tc>
          <w:tcPr>
            <w:tcW w:w="5155" w:type="dxa"/>
          </w:tcPr>
          <w:p w:rsidR="00607D77" w:rsidRPr="00C030A7" w:rsidRDefault="00607D77" w:rsidP="00C107B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w:t>
            </w:r>
            <w:r w:rsidR="00323E88">
              <w:rPr>
                <w:b/>
                <w:color w:val="31849B"/>
              </w:rPr>
              <w:t xml:space="preserve"> </w:t>
            </w:r>
            <w:r w:rsidRPr="00C030A7">
              <w:rPr>
                <w:b/>
                <w:color w:val="31849B"/>
              </w:rPr>
              <w:t>са утоваром и транспортом на депонију до 5</w:t>
            </w:r>
            <w:r w:rsidR="00323E88">
              <w:rPr>
                <w:b/>
                <w:color w:val="31849B"/>
              </w:rPr>
              <w:t xml:space="preserve"> </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00323E88">
              <w:rPr>
                <w:b/>
                <w:color w:val="31849B"/>
                <w:vertAlign w:val="superscript"/>
              </w:rPr>
              <w:t xml:space="preserve"> </w:t>
            </w:r>
            <w:r w:rsidRPr="00C030A7">
              <w:rPr>
                <w:b/>
                <w:color w:val="31849B"/>
              </w:rPr>
              <w:t xml:space="preserve">ископаног, утовареног и транспортованог материјала. </w:t>
            </w:r>
          </w:p>
          <w:p w:rsidR="00607D77" w:rsidRPr="00C030A7" w:rsidRDefault="00607D77" w:rsidP="00C107BC">
            <w:pPr>
              <w:jc w:val="both"/>
              <w:rPr>
                <w:b/>
                <w:color w:val="31849B"/>
              </w:rPr>
            </w:pPr>
            <w:r>
              <w:rPr>
                <w:b/>
                <w:color w:val="31849B"/>
              </w:rPr>
              <w:t>Према посебном  табеларно</w:t>
            </w:r>
            <w:r w:rsidRPr="00C030A7">
              <w:rPr>
                <w:b/>
                <w:color w:val="31849B"/>
              </w:rPr>
              <w:t xml:space="preserve">м предмеру радова има:  </w:t>
            </w:r>
          </w:p>
        </w:tc>
        <w:tc>
          <w:tcPr>
            <w:tcW w:w="714" w:type="dxa"/>
            <w:gridSpan w:val="2"/>
          </w:tcPr>
          <w:p w:rsidR="00607D77" w:rsidRPr="00C030A7" w:rsidRDefault="00607D77"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607D77" w:rsidRPr="00C030A7" w:rsidRDefault="00323E88" w:rsidP="00323E88">
            <w:pPr>
              <w:jc w:val="center"/>
              <w:rPr>
                <w:b/>
                <w:color w:val="31849B"/>
              </w:rPr>
            </w:pPr>
            <w:r>
              <w:rPr>
                <w:b/>
                <w:color w:val="31849B"/>
              </w:rPr>
              <w:t>7.035,98</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2.2.</w:t>
            </w:r>
          </w:p>
        </w:tc>
        <w:tc>
          <w:tcPr>
            <w:tcW w:w="5155" w:type="dxa"/>
          </w:tcPr>
          <w:p w:rsidR="00607D77" w:rsidRPr="00C030A7" w:rsidRDefault="00607D77" w:rsidP="00C107B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rPr>
              <w:t xml:space="preserve">обрађеног и добро набијеног тла до потребне носивости. </w:t>
            </w:r>
          </w:p>
          <w:p w:rsidR="00607D77" w:rsidRPr="00C030A7" w:rsidRDefault="00607D77" w:rsidP="00C107BC">
            <w:pPr>
              <w:jc w:val="both"/>
              <w:rPr>
                <w:b/>
                <w:color w:val="31849B"/>
              </w:rPr>
            </w:pPr>
            <w:r w:rsidRPr="00C030A7">
              <w:rPr>
                <w:b/>
                <w:color w:val="31849B"/>
              </w:rPr>
              <w:t xml:space="preserve">Према </w:t>
            </w:r>
            <w:r>
              <w:rPr>
                <w:b/>
                <w:color w:val="31849B"/>
              </w:rPr>
              <w:t>посебном табеларном предмеру радова</w:t>
            </w:r>
            <w:r w:rsidRPr="00C030A7">
              <w:rPr>
                <w:b/>
                <w:color w:val="31849B"/>
              </w:rPr>
              <w:t xml:space="preserve"> има:</w:t>
            </w:r>
          </w:p>
        </w:tc>
        <w:tc>
          <w:tcPr>
            <w:tcW w:w="714" w:type="dxa"/>
            <w:gridSpan w:val="2"/>
          </w:tcPr>
          <w:p w:rsidR="00607D77" w:rsidRPr="00C030A7" w:rsidRDefault="00607D77" w:rsidP="00D22DB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607D77" w:rsidRPr="00323E88" w:rsidRDefault="003563B0" w:rsidP="00323E88">
            <w:pPr>
              <w:jc w:val="center"/>
              <w:rPr>
                <w:b/>
                <w:color w:val="31849B"/>
              </w:rPr>
            </w:pPr>
            <w:r>
              <w:rPr>
                <w:b/>
                <w:color w:val="31849B"/>
              </w:rPr>
              <w:t>1</w:t>
            </w:r>
            <w:r w:rsidR="00323E88">
              <w:rPr>
                <w:b/>
                <w:color w:val="31849B"/>
              </w:rPr>
              <w:t>5.982,30</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107BC" w:rsidRDefault="00607D77" w:rsidP="00D22DB1">
            <w:pPr>
              <w:rPr>
                <w:b/>
                <w:color w:val="31849B"/>
              </w:rPr>
            </w:pPr>
            <w:r>
              <w:rPr>
                <w:b/>
                <w:color w:val="31849B"/>
              </w:rPr>
              <w:t>2.3</w:t>
            </w:r>
            <w:r w:rsidR="00C107BC">
              <w:rPr>
                <w:b/>
                <w:color w:val="31849B"/>
              </w:rPr>
              <w:t>.</w:t>
            </w:r>
          </w:p>
        </w:tc>
        <w:tc>
          <w:tcPr>
            <w:tcW w:w="5155" w:type="dxa"/>
          </w:tcPr>
          <w:p w:rsidR="00607D77" w:rsidRPr="00C030A7" w:rsidRDefault="00607D77" w:rsidP="00C107BC">
            <w:pPr>
              <w:jc w:val="both"/>
              <w:rPr>
                <w:b/>
                <w:color w:val="31849B"/>
              </w:rPr>
            </w:pPr>
            <w:r w:rsidRPr="00C030A7">
              <w:rPr>
                <w:b/>
                <w:color w:val="31849B"/>
              </w:rPr>
              <w:t xml:space="preserve">Израда </w:t>
            </w:r>
            <w:proofErr w:type="gramStart"/>
            <w:r>
              <w:rPr>
                <w:b/>
                <w:color w:val="31849B"/>
              </w:rPr>
              <w:t>насипа  од</w:t>
            </w:r>
            <w:proofErr w:type="gramEnd"/>
            <w:r>
              <w:rPr>
                <w:b/>
                <w:color w:val="31849B"/>
              </w:rPr>
              <w:t xml:space="preserve"> земљаног материјала </w:t>
            </w:r>
            <w:r>
              <w:rPr>
                <w:b/>
                <w:color w:val="31849B"/>
                <w:lang w:val="en-US"/>
              </w:rPr>
              <w:t>III</w:t>
            </w:r>
            <w:r>
              <w:rPr>
                <w:b/>
                <w:color w:val="31849B"/>
              </w:rPr>
              <w:t xml:space="preserve"> и</w:t>
            </w:r>
            <w:r>
              <w:rPr>
                <w:b/>
                <w:color w:val="31849B"/>
                <w:lang w:val="en-US"/>
              </w:rPr>
              <w:t xml:space="preserve">  </w:t>
            </w:r>
            <w:r>
              <w:rPr>
                <w:b/>
                <w:color w:val="31849B"/>
                <w:lang w:val="en-US"/>
              </w:rPr>
              <w:lastRenderedPageBreak/>
              <w:t>IV</w:t>
            </w:r>
            <w:r>
              <w:rPr>
                <w:b/>
                <w:color w:val="31849B"/>
              </w:rPr>
              <w:t xml:space="preserve"> категорије из депоније у слојевима до d=20cm са планирањем и набијањем до потребне</w:t>
            </w:r>
            <w:r w:rsidR="00323E88">
              <w:rPr>
                <w:b/>
                <w:color w:val="31849B"/>
              </w:rPr>
              <w:t xml:space="preserve"> </w:t>
            </w:r>
            <w:r w:rsidRPr="00C030A7">
              <w:rPr>
                <w:b/>
                <w:color w:val="31849B"/>
              </w:rPr>
              <w:t xml:space="preserve">збијености. </w:t>
            </w:r>
            <w:r>
              <w:rPr>
                <w:b/>
                <w:color w:val="31849B"/>
              </w:rPr>
              <w:t xml:space="preserve">Према посебном  табеларном предмеру радова </w:t>
            </w:r>
            <w:r w:rsidRPr="00C030A7">
              <w:rPr>
                <w:b/>
                <w:color w:val="31849B"/>
              </w:rPr>
              <w:t xml:space="preserve"> има:</w:t>
            </w:r>
          </w:p>
        </w:tc>
        <w:tc>
          <w:tcPr>
            <w:tcW w:w="714" w:type="dxa"/>
            <w:gridSpan w:val="2"/>
          </w:tcPr>
          <w:p w:rsidR="00607D77" w:rsidRPr="00607D77" w:rsidRDefault="00607D77" w:rsidP="009D5416">
            <w:pPr>
              <w:jc w:val="center"/>
              <w:rPr>
                <w:b/>
                <w:color w:val="31849B"/>
              </w:rPr>
            </w:pPr>
            <w:r>
              <w:rPr>
                <w:b/>
                <w:color w:val="31849B"/>
                <w:lang w:val="en-US"/>
              </w:rPr>
              <w:lastRenderedPageBreak/>
              <w:t>m</w:t>
            </w:r>
            <w:r>
              <w:rPr>
                <w:b/>
                <w:color w:val="31849B"/>
                <w:vertAlign w:val="superscript"/>
              </w:rPr>
              <w:t>3</w:t>
            </w:r>
          </w:p>
        </w:tc>
        <w:tc>
          <w:tcPr>
            <w:tcW w:w="1418" w:type="dxa"/>
            <w:gridSpan w:val="2"/>
          </w:tcPr>
          <w:p w:rsidR="00607D77" w:rsidRPr="00323E88" w:rsidRDefault="00323E88" w:rsidP="009D5416">
            <w:pPr>
              <w:jc w:val="center"/>
              <w:rPr>
                <w:b/>
                <w:color w:val="31849B"/>
              </w:rPr>
            </w:pPr>
            <w:r>
              <w:rPr>
                <w:b/>
                <w:color w:val="31849B"/>
              </w:rPr>
              <w:t>522,61</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lastRenderedPageBreak/>
              <w:t>2.4.</w:t>
            </w:r>
          </w:p>
        </w:tc>
        <w:tc>
          <w:tcPr>
            <w:tcW w:w="5155" w:type="dxa"/>
          </w:tcPr>
          <w:p w:rsidR="00C107BC" w:rsidRPr="00607D77" w:rsidRDefault="00C107BC" w:rsidP="00C107BC">
            <w:pPr>
              <w:jc w:val="both"/>
              <w:rPr>
                <w:b/>
                <w:color w:val="31849B"/>
              </w:rPr>
            </w:pPr>
            <w:r>
              <w:rPr>
                <w:b/>
                <w:color w:val="31849B"/>
              </w:rPr>
              <w:t>Обрада, планиарање и набијање постељице до потребне збијености. Рад подразумева 50% машинског и 5</w:t>
            </w:r>
            <w:r w:rsidRPr="00C030A7">
              <w:rPr>
                <w:b/>
                <w:color w:val="31849B"/>
              </w:rPr>
              <w:t>0% ручног рада</w:t>
            </w:r>
            <w:r>
              <w:rPr>
                <w:b/>
                <w:color w:val="31849B"/>
              </w:rPr>
              <w:t xml:space="preserve"> на планирању</w:t>
            </w:r>
            <w:r w:rsidRPr="00C030A7">
              <w:rPr>
                <w:b/>
                <w:color w:val="31849B"/>
              </w:rPr>
              <w:t xml:space="preserve">. Обрачун по </w:t>
            </w:r>
            <w:r w:rsidRPr="00C030A7">
              <w:rPr>
                <w:b/>
                <w:color w:val="31849B"/>
                <w:lang w:val="en-US"/>
              </w:rPr>
              <w:t>m</w:t>
            </w:r>
            <w:r>
              <w:rPr>
                <w:b/>
                <w:color w:val="31849B"/>
                <w:vertAlign w:val="superscript"/>
              </w:rPr>
              <w:t>2</w:t>
            </w:r>
            <w:r w:rsidR="00323E88">
              <w:rPr>
                <w:b/>
                <w:color w:val="31849B"/>
                <w:vertAlign w:val="superscript"/>
              </w:rPr>
              <w:t xml:space="preserve"> </w:t>
            </w:r>
            <w:r>
              <w:rPr>
                <w:b/>
                <w:color w:val="31849B"/>
              </w:rPr>
              <w:t>обрађене постељице</w:t>
            </w:r>
            <w:r w:rsidRPr="00C030A7">
              <w:rPr>
                <w:b/>
                <w:color w:val="31849B"/>
              </w:rPr>
              <w:t xml:space="preserve">. </w:t>
            </w:r>
            <w:r>
              <w:rPr>
                <w:b/>
                <w:color w:val="31849B"/>
              </w:rPr>
              <w:t>Према посебном  табеларно</w:t>
            </w:r>
            <w:r w:rsidRPr="00C030A7">
              <w:rPr>
                <w:b/>
                <w:color w:val="31849B"/>
              </w:rPr>
              <w:t xml:space="preserve">м предмеру радова има:  </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3563B0" w:rsidP="00323E88">
            <w:pPr>
              <w:jc w:val="center"/>
              <w:rPr>
                <w:b/>
                <w:color w:val="31849B"/>
              </w:rPr>
            </w:pPr>
            <w:r>
              <w:rPr>
                <w:b/>
                <w:color w:val="31849B"/>
              </w:rPr>
              <w:t>1</w:t>
            </w:r>
            <w:r w:rsidR="00C107BC">
              <w:rPr>
                <w:b/>
                <w:color w:val="31849B"/>
                <w:lang w:val="en-US"/>
              </w:rPr>
              <w:t>.</w:t>
            </w:r>
            <w:r w:rsidR="00323E88">
              <w:rPr>
                <w:b/>
                <w:color w:val="31849B"/>
              </w:rPr>
              <w:t>614</w:t>
            </w:r>
            <w:r w:rsidR="00C107BC" w:rsidRPr="00C030A7">
              <w:rPr>
                <w:b/>
                <w:color w:val="31849B"/>
              </w:rPr>
              <w:t>,00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t>2.5.</w:t>
            </w:r>
          </w:p>
        </w:tc>
        <w:tc>
          <w:tcPr>
            <w:tcW w:w="5155" w:type="dxa"/>
          </w:tcPr>
          <w:p w:rsidR="00C107BC" w:rsidRPr="00C030A7" w:rsidRDefault="00C107BC" w:rsidP="00C107BC">
            <w:pPr>
              <w:jc w:val="both"/>
              <w:rPr>
                <w:b/>
                <w:color w:val="31849B"/>
              </w:rPr>
            </w:pPr>
            <w:r w:rsidRPr="00C030A7">
              <w:rPr>
                <w:b/>
                <w:color w:val="31849B"/>
              </w:rPr>
              <w:t>Израда</w:t>
            </w:r>
            <w:r>
              <w:rPr>
                <w:b/>
                <w:color w:val="31849B"/>
              </w:rPr>
              <w:t xml:space="preserve"> стабилизованих банкина у </w:t>
            </w:r>
            <w:proofErr w:type="gramStart"/>
            <w:r>
              <w:rPr>
                <w:b/>
                <w:color w:val="31849B"/>
              </w:rPr>
              <w:t xml:space="preserve">слоју </w:t>
            </w:r>
            <w:r w:rsidRPr="00C030A7">
              <w:rPr>
                <w:b/>
                <w:color w:val="31849B"/>
              </w:rPr>
              <w:t xml:space="preserve"> дебљине</w:t>
            </w:r>
            <w:proofErr w:type="gramEnd"/>
            <w:r w:rsidR="00323E88">
              <w:rPr>
                <w:b/>
                <w:color w:val="31849B"/>
              </w:rPr>
              <w:t xml:space="preserve"> </w:t>
            </w:r>
            <w:r>
              <w:rPr>
                <w:b/>
                <w:color w:val="31849B"/>
              </w:rPr>
              <w:t xml:space="preserve">минимум  </w:t>
            </w:r>
            <w:r>
              <w:rPr>
                <w:b/>
                <w:color w:val="31849B"/>
                <w:lang w:val="en-US"/>
              </w:rPr>
              <w:t>d</w:t>
            </w:r>
            <w:r>
              <w:rPr>
                <w:b/>
                <w:color w:val="31849B"/>
              </w:rPr>
              <w:t>=15</w:t>
            </w:r>
            <w:r w:rsidRPr="00C030A7">
              <w:rPr>
                <w:b/>
                <w:color w:val="31849B"/>
                <w:lang w:val="en-US"/>
              </w:rPr>
              <w:t>cm</w:t>
            </w:r>
            <w:r w:rsidR="00323E88">
              <w:rPr>
                <w:b/>
                <w:color w:val="31849B"/>
              </w:rPr>
              <w:t xml:space="preserve"> </w:t>
            </w:r>
            <w:r>
              <w:rPr>
                <w:b/>
                <w:color w:val="31849B"/>
              </w:rPr>
              <w:t>од камене ризле</w:t>
            </w:r>
            <w:r w:rsidRPr="00C030A7">
              <w:rPr>
                <w:b/>
                <w:color w:val="31849B"/>
              </w:rPr>
              <w:t>. Обрачун по m</w:t>
            </w:r>
            <w:r>
              <w:rPr>
                <w:b/>
                <w:color w:val="31849B"/>
                <w:vertAlign w:val="superscript"/>
              </w:rPr>
              <w:t>2</w:t>
            </w:r>
            <w:r>
              <w:rPr>
                <w:b/>
                <w:color w:val="31849B"/>
              </w:rPr>
              <w:t xml:space="preserve"> израђене и до потребне збијености уваљене банкине.</w:t>
            </w:r>
            <w:r w:rsidRPr="00C030A7">
              <w:rPr>
                <w:b/>
                <w:color w:val="31849B"/>
              </w:rPr>
              <w:t xml:space="preserve"> Према ситуацији има:</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3563B0" w:rsidP="00323E88">
            <w:pPr>
              <w:jc w:val="center"/>
              <w:rPr>
                <w:b/>
                <w:color w:val="31849B"/>
              </w:rPr>
            </w:pPr>
            <w:r>
              <w:rPr>
                <w:b/>
                <w:color w:val="31849B"/>
              </w:rPr>
              <w:t>2</w:t>
            </w:r>
            <w:r w:rsidR="00C107BC">
              <w:rPr>
                <w:b/>
                <w:color w:val="31849B"/>
                <w:lang w:val="en-US"/>
              </w:rPr>
              <w:t>.</w:t>
            </w:r>
            <w:r w:rsidR="00323E88">
              <w:rPr>
                <w:b/>
                <w:color w:val="31849B"/>
              </w:rPr>
              <w:t>999,62</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C107BC" w:rsidRDefault="00C107BC" w:rsidP="00B62341">
            <w:pPr>
              <w:numPr>
                <w:ilvl w:val="0"/>
                <w:numId w:val="14"/>
              </w:numPr>
              <w:jc w:val="center"/>
              <w:rPr>
                <w:b/>
                <w:i/>
                <w:color w:val="C00000"/>
              </w:rPr>
            </w:pPr>
            <w:r w:rsidRPr="00C107BC">
              <w:rPr>
                <w:b/>
                <w:i/>
                <w:color w:val="C00000"/>
              </w:rPr>
              <w:t>ГОРЊИ СТРОЈ</w:t>
            </w:r>
          </w:p>
        </w:tc>
        <w:tc>
          <w:tcPr>
            <w:tcW w:w="714" w:type="dxa"/>
            <w:gridSpan w:val="2"/>
          </w:tcPr>
          <w:p w:rsidR="00C107BC" w:rsidRPr="00C030A7" w:rsidRDefault="00C107BC" w:rsidP="00D22DB1">
            <w:pPr>
              <w:jc w:val="center"/>
              <w:rPr>
                <w:b/>
                <w:color w:val="31849B"/>
                <w:lang w:val="en-US"/>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3.1.</w:t>
            </w:r>
          </w:p>
        </w:tc>
        <w:tc>
          <w:tcPr>
            <w:tcW w:w="5155" w:type="dxa"/>
          </w:tcPr>
          <w:p w:rsidR="00C107BC" w:rsidRPr="00C030A7" w:rsidRDefault="00C107BC" w:rsidP="00BB631D">
            <w:pPr>
              <w:rPr>
                <w:b/>
                <w:color w:val="31849B"/>
              </w:rPr>
            </w:pPr>
            <w:r w:rsidRPr="00C030A7">
              <w:rPr>
                <w:b/>
                <w:color w:val="31849B"/>
              </w:rPr>
              <w:t>Израда</w:t>
            </w:r>
            <w:r>
              <w:rPr>
                <w:b/>
                <w:color w:val="31849B"/>
              </w:rPr>
              <w:t xml:space="preserve"> доњег носећег слоја од дробљеног каменог агрегата крупноће</w:t>
            </w:r>
            <w:r w:rsidR="00323E88">
              <w:rPr>
                <w:b/>
                <w:color w:val="31849B"/>
              </w:rPr>
              <w:t xml:space="preserve"> </w:t>
            </w:r>
            <w:r>
              <w:rPr>
                <w:b/>
                <w:color w:val="31849B"/>
              </w:rPr>
              <w:t>0,63</w:t>
            </w:r>
            <w:r>
              <w:rPr>
                <w:b/>
                <w:color w:val="31849B"/>
                <w:lang w:val="en-US"/>
              </w:rPr>
              <w:t>m</w:t>
            </w:r>
            <w:r w:rsidRPr="00C030A7">
              <w:rPr>
                <w:b/>
                <w:color w:val="31849B"/>
                <w:lang w:val="en-US"/>
              </w:rPr>
              <w:t>m</w:t>
            </w:r>
            <w:r>
              <w:rPr>
                <w:b/>
                <w:color w:val="31849B"/>
              </w:rPr>
              <w:t xml:space="preserve">, минималне дебљине </w:t>
            </w:r>
            <w:r>
              <w:rPr>
                <w:b/>
                <w:color w:val="31849B"/>
                <w:lang w:val="en-US"/>
              </w:rPr>
              <w:t>d</w:t>
            </w:r>
            <w:r>
              <w:rPr>
                <w:b/>
                <w:color w:val="31849B"/>
              </w:rPr>
              <w:t>=20</w:t>
            </w:r>
            <w:r w:rsidRPr="00C030A7">
              <w:rPr>
                <w:b/>
                <w:color w:val="31849B"/>
                <w:lang w:val="en-US"/>
              </w:rPr>
              <w:t>cm</w:t>
            </w:r>
            <w:r>
              <w:rPr>
                <w:b/>
                <w:color w:val="31849B"/>
              </w:rPr>
              <w:t xml:space="preserve">, санабавком материјала, допремом на градилиште и уградњом. Урадња подразуева разастирање, </w:t>
            </w:r>
            <w:r w:rsidR="00BB631D">
              <w:rPr>
                <w:b/>
                <w:color w:val="31849B"/>
              </w:rPr>
              <w:t xml:space="preserve">планирање на пројектоване коте и ваљање. Обрачун </w:t>
            </w:r>
            <w:r w:rsidR="00BB631D" w:rsidRPr="00C030A7">
              <w:rPr>
                <w:b/>
                <w:color w:val="31849B"/>
              </w:rPr>
              <w:t>по m</w:t>
            </w:r>
            <w:r w:rsidR="00BB631D">
              <w:rPr>
                <w:b/>
                <w:color w:val="31849B"/>
                <w:vertAlign w:val="superscript"/>
              </w:rPr>
              <w:t>3</w:t>
            </w:r>
            <w:r w:rsidR="00BB631D">
              <w:rPr>
                <w:b/>
                <w:color w:val="31849B"/>
              </w:rPr>
              <w:t xml:space="preserve"> готовог слоја. </w:t>
            </w:r>
            <w:r w:rsidRPr="00C030A7">
              <w:rPr>
                <w:b/>
                <w:color w:val="31849B"/>
              </w:rPr>
              <w:t>Према ситуацији и попречним профилима има:</w:t>
            </w:r>
          </w:p>
        </w:tc>
        <w:tc>
          <w:tcPr>
            <w:tcW w:w="714" w:type="dxa"/>
            <w:gridSpan w:val="2"/>
          </w:tcPr>
          <w:p w:rsidR="00C107BC" w:rsidRPr="00C030A7" w:rsidRDefault="00C107BC" w:rsidP="00D22DB1">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C107BC" w:rsidRPr="00323E88" w:rsidRDefault="003563B0" w:rsidP="00323E88">
            <w:pPr>
              <w:jc w:val="center"/>
              <w:rPr>
                <w:b/>
                <w:color w:val="31849B"/>
              </w:rPr>
            </w:pPr>
            <w:r>
              <w:rPr>
                <w:b/>
                <w:color w:val="31849B"/>
              </w:rPr>
              <w:t>1</w:t>
            </w:r>
            <w:r w:rsidR="00BB631D">
              <w:rPr>
                <w:b/>
                <w:color w:val="31849B"/>
              </w:rPr>
              <w:t>.</w:t>
            </w:r>
            <w:r w:rsidR="00323E88">
              <w:rPr>
                <w:b/>
                <w:color w:val="31849B"/>
              </w:rPr>
              <w:t>945,50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3.2.</w:t>
            </w:r>
          </w:p>
        </w:tc>
        <w:tc>
          <w:tcPr>
            <w:tcW w:w="5155" w:type="dxa"/>
          </w:tcPr>
          <w:p w:rsidR="00C107BC" w:rsidRPr="00C030A7" w:rsidRDefault="00C107BC" w:rsidP="00BB631D">
            <w:pPr>
              <w:rPr>
                <w:b/>
                <w:color w:val="31849B"/>
              </w:rPr>
            </w:pPr>
            <w:proofErr w:type="gramStart"/>
            <w:r w:rsidRPr="00C030A7">
              <w:rPr>
                <w:b/>
                <w:color w:val="31849B"/>
              </w:rPr>
              <w:t>Израда  доњег</w:t>
            </w:r>
            <w:proofErr w:type="gramEnd"/>
            <w:r w:rsidRPr="00C030A7">
              <w:rPr>
                <w:b/>
                <w:color w:val="31849B"/>
              </w:rPr>
              <w:t xml:space="preserve"> носећег слоја од дробљеног каменог агрегата крупноће 0/31,5</w:t>
            </w:r>
            <w:r w:rsidRPr="00C030A7">
              <w:rPr>
                <w:b/>
                <w:color w:val="31849B"/>
                <w:lang w:val="en-US"/>
              </w:rPr>
              <w:t>mm</w:t>
            </w:r>
            <w:r w:rsidRPr="00C030A7">
              <w:rPr>
                <w:b/>
                <w:color w:val="31849B"/>
              </w:rPr>
              <w:t xml:space="preserve"> минималне дебљине </w:t>
            </w:r>
            <w:r w:rsidR="00BB631D">
              <w:rPr>
                <w:b/>
                <w:color w:val="31849B"/>
              </w:rPr>
              <w:t>d=15</w:t>
            </w:r>
            <w:r w:rsidRPr="00C030A7">
              <w:rPr>
                <w:b/>
                <w:color w:val="31849B"/>
                <w:lang w:val="en-US"/>
              </w:rPr>
              <w:t>cm</w:t>
            </w:r>
            <w:r w:rsidRPr="00C030A7">
              <w:rPr>
                <w:b/>
                <w:color w:val="31849B"/>
              </w:rPr>
              <w:t>, са набавком материјала, допремом на градилиште и уградњом. Уградња подразумева раазастирање, планирање на пројектоване коте и ваљање. Обрачун по m</w:t>
            </w:r>
            <w:r w:rsidRPr="00C030A7">
              <w:rPr>
                <w:b/>
                <w:color w:val="31849B"/>
                <w:vertAlign w:val="superscript"/>
              </w:rPr>
              <w:t xml:space="preserve">3 </w:t>
            </w:r>
            <w:r w:rsidRPr="00C030A7">
              <w:rPr>
                <w:b/>
                <w:color w:val="31849B"/>
              </w:rPr>
              <w:t>готовог слоја. Према ситуацији и попречним профилима има</w:t>
            </w:r>
            <w:r>
              <w:rPr>
                <w:b/>
                <w:color w:val="31849B"/>
              </w:rPr>
              <w:t>:</w:t>
            </w:r>
          </w:p>
        </w:tc>
        <w:tc>
          <w:tcPr>
            <w:tcW w:w="714" w:type="dxa"/>
            <w:gridSpan w:val="2"/>
          </w:tcPr>
          <w:p w:rsidR="00C107BC" w:rsidRPr="00C030A7" w:rsidRDefault="00C107BC"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C107BC" w:rsidRPr="00C030A7" w:rsidRDefault="003563B0" w:rsidP="00323E88">
            <w:pPr>
              <w:jc w:val="center"/>
              <w:rPr>
                <w:b/>
                <w:color w:val="31849B"/>
              </w:rPr>
            </w:pPr>
            <w:r>
              <w:rPr>
                <w:b/>
                <w:color w:val="31849B"/>
              </w:rPr>
              <w:t>1</w:t>
            </w:r>
            <w:r w:rsidR="00BB631D">
              <w:rPr>
                <w:b/>
                <w:color w:val="31849B"/>
              </w:rPr>
              <w:t>.</w:t>
            </w:r>
            <w:r w:rsidR="00323E88">
              <w:rPr>
                <w:b/>
                <w:color w:val="31849B"/>
              </w:rPr>
              <w:t>864,45</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BB631D" w:rsidRDefault="00BB631D" w:rsidP="00BB631D">
            <w:pPr>
              <w:pStyle w:val="ListParagraph"/>
              <w:jc w:val="center"/>
              <w:rPr>
                <w:b/>
                <w:color w:val="31849B"/>
              </w:rPr>
            </w:pPr>
            <w:r>
              <w:rPr>
                <w:b/>
                <w:i/>
                <w:color w:val="C00000"/>
              </w:rPr>
              <w:t>4.  ОСТАЛИ РАДОВИ</w:t>
            </w:r>
          </w:p>
        </w:tc>
        <w:tc>
          <w:tcPr>
            <w:tcW w:w="714" w:type="dxa"/>
            <w:gridSpan w:val="2"/>
          </w:tcPr>
          <w:p w:rsidR="00C107BC" w:rsidRPr="00C030A7" w:rsidRDefault="00C107BC" w:rsidP="00D22DB1">
            <w:pPr>
              <w:jc w:val="center"/>
              <w:rPr>
                <w:b/>
                <w:color w:val="31849B"/>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BB631D" w:rsidRPr="00C030A7" w:rsidTr="00F77FCF">
        <w:trPr>
          <w:trHeight w:val="338"/>
        </w:trPr>
        <w:tc>
          <w:tcPr>
            <w:tcW w:w="620" w:type="dxa"/>
          </w:tcPr>
          <w:p w:rsidR="00BB631D" w:rsidRPr="00BB631D" w:rsidRDefault="00BB631D" w:rsidP="00D22DB1">
            <w:pPr>
              <w:rPr>
                <w:b/>
                <w:color w:val="31849B"/>
              </w:rPr>
            </w:pPr>
            <w:r>
              <w:rPr>
                <w:b/>
                <w:color w:val="31849B"/>
              </w:rPr>
              <w:t>4.1.</w:t>
            </w:r>
          </w:p>
        </w:tc>
        <w:tc>
          <w:tcPr>
            <w:tcW w:w="5155" w:type="dxa"/>
          </w:tcPr>
          <w:p w:rsidR="00BB631D" w:rsidRPr="00BB631D" w:rsidRDefault="00BB631D" w:rsidP="00BB631D">
            <w:pPr>
              <w:rPr>
                <w:b/>
              </w:rPr>
            </w:pPr>
            <w:r>
              <w:rPr>
                <w:b/>
                <w:color w:val="31849B"/>
              </w:rPr>
              <w:t>Н</w:t>
            </w:r>
            <w:r w:rsidRPr="00C030A7">
              <w:rPr>
                <w:b/>
                <w:color w:val="31849B"/>
              </w:rPr>
              <w:t>а</w:t>
            </w:r>
            <w:r>
              <w:rPr>
                <w:b/>
                <w:color w:val="31849B"/>
              </w:rPr>
              <w:t>бавка, транспорт и уградња двоструко армираних бетонских цеви Ø 600</w:t>
            </w:r>
            <w:r>
              <w:rPr>
                <w:b/>
                <w:color w:val="31849B"/>
                <w:lang w:val="en-US"/>
              </w:rPr>
              <w:t>mm</w:t>
            </w:r>
            <w:r>
              <w:rPr>
                <w:b/>
                <w:color w:val="31849B"/>
              </w:rPr>
              <w:t xml:space="preserve"> на пропустима са испуном рова песковитим шљунком према детаљима из пројекта. Према ситуацији има:</w:t>
            </w:r>
          </w:p>
        </w:tc>
        <w:tc>
          <w:tcPr>
            <w:tcW w:w="714" w:type="dxa"/>
            <w:gridSpan w:val="2"/>
          </w:tcPr>
          <w:p w:rsidR="00BB631D" w:rsidRPr="00BB631D" w:rsidRDefault="00BB631D" w:rsidP="009D5416">
            <w:pPr>
              <w:jc w:val="center"/>
              <w:rPr>
                <w:b/>
                <w:color w:val="31849B"/>
              </w:rPr>
            </w:pPr>
            <w:r w:rsidRPr="00C030A7">
              <w:rPr>
                <w:b/>
                <w:color w:val="31849B"/>
              </w:rPr>
              <w:t>m</w:t>
            </w:r>
          </w:p>
        </w:tc>
        <w:tc>
          <w:tcPr>
            <w:tcW w:w="1418" w:type="dxa"/>
            <w:gridSpan w:val="2"/>
          </w:tcPr>
          <w:p w:rsidR="00BB631D" w:rsidRPr="00C030A7" w:rsidRDefault="00323E88" w:rsidP="009D5416">
            <w:pPr>
              <w:jc w:val="center"/>
              <w:rPr>
                <w:b/>
                <w:color w:val="31849B"/>
              </w:rPr>
            </w:pPr>
            <w:r>
              <w:rPr>
                <w:b/>
                <w:color w:val="31849B"/>
              </w:rPr>
              <w:t>24</w:t>
            </w:r>
            <w:r w:rsidR="00BB631D" w:rsidRPr="00C030A7">
              <w:rPr>
                <w:b/>
                <w:color w:val="31849B"/>
              </w:rPr>
              <w:t>,00</w:t>
            </w:r>
          </w:p>
        </w:tc>
        <w:tc>
          <w:tcPr>
            <w:tcW w:w="1133" w:type="dxa"/>
          </w:tcPr>
          <w:p w:rsidR="00BB631D" w:rsidRPr="00C030A7" w:rsidRDefault="00BB631D" w:rsidP="00D22DB1">
            <w:pPr>
              <w:rPr>
                <w:b/>
                <w:color w:val="31849B"/>
              </w:rPr>
            </w:pPr>
          </w:p>
        </w:tc>
        <w:tc>
          <w:tcPr>
            <w:tcW w:w="1133" w:type="dxa"/>
          </w:tcPr>
          <w:p w:rsidR="00BB631D" w:rsidRPr="00C030A7" w:rsidRDefault="00BB631D" w:rsidP="00D22DB1">
            <w:pPr>
              <w:rPr>
                <w:b/>
                <w:color w:val="31849B"/>
              </w:rPr>
            </w:pPr>
          </w:p>
        </w:tc>
      </w:tr>
      <w:tr w:rsidR="00F77FCF" w:rsidRPr="00C030A7" w:rsidTr="00F77FCF">
        <w:trPr>
          <w:trHeight w:val="338"/>
        </w:trPr>
        <w:tc>
          <w:tcPr>
            <w:tcW w:w="620" w:type="dxa"/>
          </w:tcPr>
          <w:p w:rsidR="00F77FCF" w:rsidRDefault="00F77FCF" w:rsidP="00D22DB1">
            <w:pPr>
              <w:rPr>
                <w:b/>
                <w:color w:val="31849B"/>
              </w:rPr>
            </w:pPr>
            <w:r>
              <w:rPr>
                <w:b/>
                <w:color w:val="31849B"/>
              </w:rPr>
              <w:t>4.2.</w:t>
            </w:r>
          </w:p>
        </w:tc>
        <w:tc>
          <w:tcPr>
            <w:tcW w:w="5155" w:type="dxa"/>
          </w:tcPr>
          <w:p w:rsidR="00F77FCF" w:rsidRPr="00F77FCF" w:rsidRDefault="00F77FCF" w:rsidP="00BB631D">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поседима.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F77FCF" w:rsidRPr="00BB631D" w:rsidRDefault="00F77FCF" w:rsidP="009D5416">
            <w:pPr>
              <w:jc w:val="center"/>
              <w:rPr>
                <w:b/>
                <w:color w:val="31849B"/>
              </w:rPr>
            </w:pPr>
            <w:r w:rsidRPr="00C030A7">
              <w:rPr>
                <w:b/>
                <w:color w:val="31849B"/>
              </w:rPr>
              <w:t>m</w:t>
            </w:r>
          </w:p>
        </w:tc>
        <w:tc>
          <w:tcPr>
            <w:tcW w:w="1418" w:type="dxa"/>
            <w:gridSpan w:val="2"/>
          </w:tcPr>
          <w:p w:rsidR="00F77FCF" w:rsidRPr="00C030A7" w:rsidRDefault="003563B0" w:rsidP="009D5416">
            <w:pPr>
              <w:jc w:val="center"/>
              <w:rPr>
                <w:b/>
                <w:color w:val="31849B"/>
              </w:rPr>
            </w:pPr>
            <w:r>
              <w:rPr>
                <w:b/>
                <w:color w:val="31849B"/>
              </w:rPr>
              <w:t>5</w:t>
            </w:r>
            <w:r w:rsidR="00F77FCF">
              <w:rPr>
                <w:b/>
                <w:color w:val="31849B"/>
              </w:rPr>
              <w:t>0</w:t>
            </w:r>
            <w:r w:rsidR="00F77FCF" w:rsidRPr="00C030A7">
              <w:rPr>
                <w:b/>
                <w:color w:val="31849B"/>
              </w:rPr>
              <w:t>,00</w:t>
            </w:r>
          </w:p>
        </w:tc>
        <w:tc>
          <w:tcPr>
            <w:tcW w:w="1133" w:type="dxa"/>
          </w:tcPr>
          <w:p w:rsidR="00F77FCF" w:rsidRPr="00C030A7" w:rsidRDefault="00F77FCF" w:rsidP="00D22DB1">
            <w:pPr>
              <w:rPr>
                <w:b/>
                <w:color w:val="31849B"/>
              </w:rPr>
            </w:pPr>
          </w:p>
        </w:tc>
        <w:tc>
          <w:tcPr>
            <w:tcW w:w="1133" w:type="dxa"/>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69" w:type="dxa"/>
            <w:gridSpan w:val="3"/>
          </w:tcPr>
          <w:p w:rsidR="00F77FCF" w:rsidRPr="00C030A7" w:rsidRDefault="00F77FCF" w:rsidP="00F77FCF">
            <w:pPr>
              <w:jc w:val="right"/>
              <w:rPr>
                <w:b/>
                <w:color w:val="31849B"/>
              </w:rPr>
            </w:pPr>
            <w:r w:rsidRPr="00C030A7">
              <w:rPr>
                <w:b/>
                <w:color w:val="FF0000"/>
              </w:rPr>
              <w:t>УКУПНО без ПДВ-а:</w:t>
            </w:r>
          </w:p>
        </w:tc>
        <w:tc>
          <w:tcPr>
            <w:tcW w:w="3684" w:type="dxa"/>
            <w:gridSpan w:val="4"/>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ПДВ-е:</w:t>
            </w:r>
          </w:p>
        </w:tc>
        <w:tc>
          <w:tcPr>
            <w:tcW w:w="3695" w:type="dxa"/>
            <w:gridSpan w:val="5"/>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УКУПНО са ПДВ-ом:</w:t>
            </w:r>
          </w:p>
        </w:tc>
        <w:tc>
          <w:tcPr>
            <w:tcW w:w="3695" w:type="dxa"/>
            <w:gridSpan w:val="5"/>
          </w:tcPr>
          <w:p w:rsidR="00F77FCF" w:rsidRPr="00C030A7" w:rsidRDefault="00F77FCF" w:rsidP="00D22DB1">
            <w:pPr>
              <w:rPr>
                <w:b/>
                <w:color w:val="31849B"/>
              </w:rPr>
            </w:pPr>
          </w:p>
        </w:tc>
      </w:tr>
    </w:tbl>
    <w:p w:rsidR="008D5264" w:rsidRDefault="008D5264" w:rsidP="008D5264">
      <w:pPr>
        <w:rPr>
          <w:b/>
          <w:color w:val="31849B"/>
        </w:rPr>
      </w:pPr>
    </w:p>
    <w:p w:rsidR="008D5264" w:rsidRDefault="008D5264" w:rsidP="008D5264">
      <w:pPr>
        <w:rPr>
          <w:b/>
          <w:color w:val="31849B"/>
        </w:rPr>
      </w:pPr>
    </w:p>
    <w:p w:rsidR="00F77FCF" w:rsidRDefault="00F77FCF" w:rsidP="008D5264">
      <w:pPr>
        <w:rPr>
          <w:b/>
          <w:color w:val="31849B"/>
        </w:rPr>
      </w:pPr>
    </w:p>
    <w:p w:rsidR="00F77FCF" w:rsidRPr="00F77FCF" w:rsidRDefault="00F77FCF" w:rsidP="008D5264">
      <w:pPr>
        <w:rPr>
          <w:b/>
          <w:color w:val="31849B"/>
        </w:rPr>
      </w:pPr>
    </w:p>
    <w:p w:rsidR="008D5264" w:rsidRPr="009C046C" w:rsidRDefault="008D5264" w:rsidP="008D5264">
      <w:pPr>
        <w:ind w:right="-22"/>
        <w:jc w:val="both"/>
        <w:rPr>
          <w:sz w:val="22"/>
          <w:szCs w:val="22"/>
        </w:rPr>
      </w:pPr>
      <w:r w:rsidRPr="009C046C">
        <w:rPr>
          <w:sz w:val="22"/>
          <w:szCs w:val="22"/>
        </w:rPr>
        <w:t xml:space="preserve">____. ____. </w:t>
      </w:r>
      <w:r>
        <w:t>20</w:t>
      </w:r>
      <w:r>
        <w:rPr>
          <w:lang w:val="sr-Cyrl-CS"/>
        </w:rPr>
        <w:t>1</w:t>
      </w:r>
      <w:r>
        <w:t>8</w:t>
      </w:r>
      <w:r w:rsidRPr="00714599">
        <w:t xml:space="preserve">. </w:t>
      </w:r>
      <w:proofErr w:type="gramStart"/>
      <w:r w:rsidRPr="00714599">
        <w:t>одине</w:t>
      </w:r>
      <w:proofErr w:type="gramEnd"/>
      <w:r w:rsidR="00323E88">
        <w:t xml:space="preserve">                                                                      </w:t>
      </w:r>
      <w:r w:rsidRPr="00714599">
        <w:rPr>
          <w:rFonts w:cs="Arial"/>
        </w:rPr>
        <w:t>Потпис</w:t>
      </w:r>
      <w:r w:rsidR="00323E88">
        <w:rPr>
          <w:rFonts w:cs="Arial"/>
        </w:rPr>
        <w:t xml:space="preserve"> </w:t>
      </w:r>
      <w:r w:rsidRPr="00714599">
        <w:rPr>
          <w:rFonts w:cs="Arial"/>
        </w:rPr>
        <w:t>овлашћеног</w:t>
      </w:r>
      <w:r w:rsidR="00323E88">
        <w:rPr>
          <w:rFonts w:cs="Arial"/>
        </w:rPr>
        <w:t xml:space="preserve"> </w:t>
      </w:r>
      <w:r w:rsidRPr="00714599">
        <w:rPr>
          <w:rFonts w:cs="Arial"/>
        </w:rPr>
        <w:t>лица</w:t>
      </w:r>
    </w:p>
    <w:p w:rsidR="008D5264" w:rsidRPr="009C046C" w:rsidRDefault="00E60E89" w:rsidP="008D5264">
      <w:pPr>
        <w:tabs>
          <w:tab w:val="center" w:pos="7200"/>
        </w:tabs>
        <w:jc w:val="both"/>
        <w:rPr>
          <w:rFonts w:cs="Arial"/>
        </w:rPr>
      </w:pPr>
      <w:r>
        <w:rPr>
          <w:lang w:val="sr-Cyrl-CS"/>
        </w:rPr>
        <w:t xml:space="preserve">                                                                     </w:t>
      </w:r>
      <w:r w:rsidR="008D5264" w:rsidRPr="00C123F0">
        <w:rPr>
          <w:lang w:val="sr-Cyrl-CS"/>
        </w:rPr>
        <w:t>М.П</w:t>
      </w:r>
      <w:r w:rsidR="008D5264">
        <w:rPr>
          <w:sz w:val="22"/>
          <w:szCs w:val="22"/>
          <w:lang w:val="sr-Cyrl-CS"/>
        </w:rPr>
        <w:t xml:space="preserve">.                          </w:t>
      </w:r>
    </w:p>
    <w:p w:rsidR="008D5264" w:rsidRPr="002D5AA5" w:rsidRDefault="008D5264" w:rsidP="008D5264">
      <w:pPr>
        <w:jc w:val="right"/>
        <w:rPr>
          <w:sz w:val="28"/>
          <w:szCs w:val="28"/>
        </w:rPr>
      </w:pPr>
      <w:r w:rsidRPr="009C046C">
        <w:rPr>
          <w:b/>
          <w:sz w:val="22"/>
          <w:szCs w:val="22"/>
        </w:rPr>
        <w:t>_______________________</w:t>
      </w:r>
      <w:r>
        <w:rPr>
          <w:b/>
          <w:sz w:val="22"/>
          <w:szCs w:val="22"/>
        </w:rPr>
        <w:t>_</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77FCF" w:rsidRDefault="00F77FCF" w:rsidP="00C358C5">
      <w:pPr>
        <w:pStyle w:val="ListParagraph"/>
        <w:ind w:left="0" w:firstLine="709"/>
        <w:jc w:val="both"/>
        <w:rPr>
          <w:rFonts w:eastAsia="TimesNewRomanPSMT"/>
          <w:bCs/>
        </w:rPr>
      </w:pPr>
    </w:p>
    <w:p w:rsidR="00F77FCF" w:rsidRPr="00F77FCF" w:rsidRDefault="00F77FCF" w:rsidP="00F77FCF">
      <w:pPr>
        <w:pStyle w:val="ListParagraph"/>
        <w:ind w:left="0" w:firstLine="709"/>
        <w:jc w:val="center"/>
        <w:rPr>
          <w:rFonts w:eastAsia="TimesNewRomanPSMT"/>
          <w:b/>
          <w:bCs/>
          <w:color w:val="C00000"/>
          <w:u w:val="single"/>
        </w:rPr>
      </w:pPr>
    </w:p>
    <w:p w:rsidR="00F77FCF" w:rsidRPr="00F77FCF" w:rsidRDefault="00F77FCF" w:rsidP="00F77FCF">
      <w:pPr>
        <w:jc w:val="center"/>
        <w:rPr>
          <w:b/>
          <w:color w:val="C00000"/>
          <w:u w:val="single"/>
          <w:lang w:val="ru-RU"/>
        </w:rPr>
      </w:pPr>
      <w:r w:rsidRPr="00F77FCF">
        <w:rPr>
          <w:b/>
          <w:color w:val="C00000"/>
          <w:u w:val="single"/>
          <w:lang w:val="ru-RU"/>
        </w:rPr>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F77FCF">
      <w:pPr>
        <w:rPr>
          <w:b/>
          <w:bCs/>
          <w:iCs/>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P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F77FCF" w:rsidRPr="00046521" w:rsidRDefault="00046521" w:rsidP="00B62341">
      <w:pPr>
        <w:numPr>
          <w:ilvl w:val="0"/>
          <w:numId w:val="16"/>
        </w:numPr>
        <w:jc w:val="both"/>
        <w:rPr>
          <w:lang w:val="ru-RU"/>
        </w:rPr>
      </w:pPr>
      <w:r w:rsidRPr="00046521">
        <w:rPr>
          <w:lang w:val="ru-RU"/>
        </w:rPr>
        <w:t xml:space="preserve">На крају </w:t>
      </w:r>
      <w:r w:rsidR="00F77FCF" w:rsidRPr="00046521">
        <w:rPr>
          <w:lang w:val="ru-RU"/>
        </w:rPr>
        <w:t xml:space="preserve"> уписује се укупна вредност наведених радова, чијим сабирањем се долази до укупне вредности понуде </w:t>
      </w:r>
      <w:r w:rsidRPr="00046521">
        <w:rPr>
          <w:lang w:val="ru-RU"/>
        </w:rPr>
        <w:t xml:space="preserve">без ПДВ – а,  Износ  </w:t>
      </w:r>
      <w:r w:rsidR="00F77FCF" w:rsidRPr="00046521">
        <w:rPr>
          <w:lang w:val="ru-RU"/>
        </w:rPr>
        <w:t xml:space="preserve">ПДВ - а, </w:t>
      </w:r>
      <w:r>
        <w:rPr>
          <w:lang w:val="ru-RU"/>
        </w:rPr>
        <w:t xml:space="preserve">као и вредност понуде са </w:t>
      </w:r>
      <w:r w:rsidR="00F77FCF" w:rsidRPr="00046521">
        <w:rPr>
          <w:lang w:val="ru-RU"/>
        </w:rPr>
        <w:t xml:space="preserve"> ПДВ - ом.</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697F8D" w:rsidRDefault="00697F8D" w:rsidP="00C358C5">
      <w:pPr>
        <w:pStyle w:val="ListParagraph"/>
        <w:ind w:left="0" w:firstLine="709"/>
        <w:jc w:val="both"/>
        <w:rPr>
          <w:rFonts w:eastAsia="TimesNewRomanPSMT"/>
          <w:bCs/>
        </w:rPr>
      </w:pPr>
    </w:p>
    <w:p w:rsidR="00697F8D" w:rsidRDefault="00697F8D" w:rsidP="00C358C5">
      <w:pPr>
        <w:pStyle w:val="ListParagraph"/>
        <w:ind w:left="0" w:firstLine="709"/>
        <w:jc w:val="both"/>
        <w:rPr>
          <w:rFonts w:eastAsia="TimesNewRomanPSMT"/>
          <w:bCs/>
        </w:rPr>
      </w:pPr>
    </w:p>
    <w:p w:rsidR="00E60E89" w:rsidRDefault="00E60E89" w:rsidP="00C358C5">
      <w:pPr>
        <w:pStyle w:val="ListParagraph"/>
        <w:ind w:left="0" w:firstLine="709"/>
        <w:jc w:val="both"/>
        <w:rPr>
          <w:rFonts w:eastAsia="TimesNewRomanPSMT"/>
          <w:bCs/>
        </w:rPr>
      </w:pPr>
    </w:p>
    <w:p w:rsidR="00BE52D9" w:rsidRPr="009B686C" w:rsidRDefault="00BE52D9" w:rsidP="00BE52D9">
      <w:pPr>
        <w:jc w:val="right"/>
        <w:rPr>
          <w:b/>
          <w:bCs/>
        </w:rPr>
      </w:pPr>
      <w:bookmarkStart w:id="0" w:name="_GoBack"/>
      <w:bookmarkEnd w:id="0"/>
      <w:r>
        <w:rPr>
          <w:b/>
          <w:bCs/>
        </w:rPr>
        <w:lastRenderedPageBreak/>
        <w:t xml:space="preserve">(ОБРАЗАЦ </w:t>
      </w:r>
      <w:r w:rsidR="00E60E89">
        <w:rPr>
          <w:b/>
          <w:bCs/>
        </w:rPr>
        <w:t xml:space="preserve"> </w:t>
      </w:r>
      <w:r>
        <w:rPr>
          <w:b/>
          <w:bCs/>
        </w:rPr>
        <w:t>3.</w:t>
      </w:r>
      <w:r w:rsidRPr="009B686C">
        <w:rPr>
          <w:b/>
          <w:bCs/>
        </w:rPr>
        <w:t>)</w:t>
      </w:r>
    </w:p>
    <w:p w:rsidR="00BE52D9" w:rsidRPr="00C679BE" w:rsidRDefault="00BE52D9" w:rsidP="00BE52D9">
      <w:pPr>
        <w:jc w:val="both"/>
        <w:rPr>
          <w:b/>
          <w:bCs/>
          <w:shadow/>
          <w:sz w:val="40"/>
          <w:lang w:val="sr-Cyrl-CS"/>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E60E89" w:rsidRDefault="00BE52D9" w:rsidP="00BE52D9">
      <w:pPr>
        <w:tabs>
          <w:tab w:val="left" w:pos="2565"/>
        </w:tabs>
        <w:jc w:val="center"/>
        <w:rPr>
          <w:b/>
          <w:sz w:val="28"/>
          <w:szCs w:val="28"/>
          <w:lang w:val="ru-RU"/>
        </w:rPr>
      </w:pPr>
      <w:r w:rsidRPr="00C10136">
        <w:rPr>
          <w:b/>
          <w:sz w:val="28"/>
          <w:szCs w:val="28"/>
          <w:lang w:val="ru-RU"/>
        </w:rPr>
        <w:t>ИЗЈАВУ</w:t>
      </w:r>
      <w:r w:rsidR="00E60E89">
        <w:rPr>
          <w:b/>
          <w:sz w:val="28"/>
          <w:szCs w:val="28"/>
          <w:lang w:val="ru-RU"/>
        </w:rPr>
        <w:t xml:space="preserve"> </w:t>
      </w:r>
    </w:p>
    <w:p w:rsidR="00BE52D9" w:rsidRPr="00C10136" w:rsidRDefault="00BE52D9" w:rsidP="00BE52D9">
      <w:pPr>
        <w:tabs>
          <w:tab w:val="left" w:pos="2565"/>
        </w:tabs>
        <w:jc w:val="center"/>
        <w:rPr>
          <w:b/>
          <w:sz w:val="28"/>
          <w:szCs w:val="28"/>
          <w:lang w:val="ru-RU"/>
        </w:rPr>
      </w:pPr>
      <w:r w:rsidRPr="00C10136">
        <w:rPr>
          <w:b/>
          <w:sz w:val="28"/>
          <w:szCs w:val="28"/>
          <w:lang w:val="ru-RU"/>
        </w:rPr>
        <w:t>О</w:t>
      </w:r>
      <w:r w:rsidR="00E60E89">
        <w:rPr>
          <w:b/>
          <w:sz w:val="28"/>
          <w:szCs w:val="28"/>
          <w:lang w:val="ru-RU"/>
        </w:rPr>
        <w:t xml:space="preserve"> </w:t>
      </w: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да </w:t>
      </w:r>
      <w:r>
        <w:rPr>
          <w:lang w:val="sr-Cyrl-CS"/>
        </w:rPr>
        <w:t xml:space="preserve">понуду у отвореном поступку јавне набавке </w:t>
      </w:r>
      <w:r>
        <w:t xml:space="preserve">радови на реконструкцији локалног некатегорисаног пута Божевац – Кобиље општина Мало Црниће,  </w:t>
      </w:r>
      <w:r w:rsidRPr="00BE52D9">
        <w:rPr>
          <w:color w:val="C00000"/>
        </w:rPr>
        <w:t xml:space="preserve">ЈН бр. </w:t>
      </w:r>
      <w:proofErr w:type="gramStart"/>
      <w:r w:rsidR="00F5622D">
        <w:rPr>
          <w:b/>
          <w:color w:val="C00000"/>
        </w:rPr>
        <w:t>18</w:t>
      </w:r>
      <w:r w:rsidRPr="00BE52D9">
        <w:rPr>
          <w:b/>
          <w:color w:val="C00000"/>
          <w:lang w:val="en-US"/>
        </w:rPr>
        <w:t>/201</w:t>
      </w:r>
      <w:r w:rsidRPr="00BE52D9">
        <w:rPr>
          <w:b/>
          <w:color w:val="C00000"/>
        </w:rPr>
        <w:t>8</w:t>
      </w:r>
      <w:r>
        <w:rPr>
          <w:b/>
        </w:rPr>
        <w:t>,</w:t>
      </w:r>
      <w:r w:rsidR="00E60E89">
        <w:rPr>
          <w:b/>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w:t>
      </w:r>
      <w:proofErr w:type="gramEnd"/>
    </w:p>
    <w:p w:rsidR="00BE52D9" w:rsidRDefault="00BE52D9"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ДАТУМ:</w:t>
      </w:r>
      <w:r w:rsidR="00E60E89">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00E60E89">
        <w:rPr>
          <w:bCs/>
          <w:lang w:val="sr-Cyrl-CS"/>
        </w:rPr>
        <w:t xml:space="preserve">                                </w:t>
      </w:r>
      <w:r w:rsidRPr="006550AB">
        <w:rPr>
          <w:bCs/>
        </w:rPr>
        <w:t xml:space="preserve">М.П. </w:t>
      </w:r>
      <w:r w:rsidRPr="006550AB">
        <w:rPr>
          <w:bCs/>
          <w:lang w:val="sr-Cyrl-CS"/>
        </w:rPr>
        <w:tab/>
      </w:r>
      <w:r w:rsidRPr="006550AB">
        <w:rPr>
          <w:bCs/>
          <w:lang w:val="sr-Cyrl-CS"/>
        </w:rPr>
        <w:tab/>
      </w:r>
      <w:r w:rsidRPr="006550AB">
        <w:rPr>
          <w:bCs/>
        </w:rPr>
        <w:t>________________________</w:t>
      </w:r>
    </w:p>
    <w:p w:rsidR="00BE52D9" w:rsidRPr="006550AB" w:rsidRDefault="00E60E89" w:rsidP="00BE52D9">
      <w:pPr>
        <w:pStyle w:val="western"/>
        <w:spacing w:beforeAutospacing="0"/>
        <w:ind w:left="5664" w:right="-288"/>
        <w:rPr>
          <w:bCs/>
        </w:rPr>
      </w:pPr>
      <w:r>
        <w:rPr>
          <w:bCs/>
        </w:rPr>
        <w:t xml:space="preserve">               </w:t>
      </w:r>
      <w:r w:rsidR="00BE52D9" w:rsidRPr="006550AB">
        <w:rPr>
          <w:bCs/>
        </w:rPr>
        <w:t>(потпис одговорног лица)</w:t>
      </w:r>
    </w:p>
    <w:p w:rsidR="00F51AA7" w:rsidRDefault="00F51AA7" w:rsidP="00BE52D9">
      <w:pPr>
        <w:jc w:val="both"/>
        <w:rPr>
          <w:b/>
          <w:u w:val="single"/>
          <w:lang w:val="ru-RU"/>
        </w:rPr>
      </w:pPr>
    </w:p>
    <w:p w:rsidR="00F51AA7" w:rsidRDefault="00F51AA7" w:rsidP="00BE52D9">
      <w:pPr>
        <w:jc w:val="both"/>
        <w:rPr>
          <w:b/>
          <w:u w:val="single"/>
          <w:lang w:val="ru-RU"/>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E60E89" w:rsidRDefault="00BE52D9" w:rsidP="00BE52D9">
      <w:pPr>
        <w:jc w:val="both"/>
        <w:rPr>
          <w:lang w:val="ru-RU"/>
        </w:rPr>
      </w:pPr>
      <w:r w:rsidRPr="00E60E89">
        <w:rPr>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E60E89" w:rsidRDefault="00BE52D9" w:rsidP="00BE52D9">
      <w:pPr>
        <w:jc w:val="both"/>
        <w:rPr>
          <w:lang w:val="ru-RU"/>
        </w:rPr>
      </w:pPr>
      <w:r w:rsidRPr="00E60E89">
        <w:rPr>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60E89" w:rsidRDefault="00E60E89" w:rsidP="00BE52D9">
      <w:pPr>
        <w:jc w:val="both"/>
        <w:rPr>
          <w:lang w:val="ru-RU"/>
        </w:rPr>
      </w:pPr>
    </w:p>
    <w:p w:rsidR="00E60E89" w:rsidRDefault="00E60E89" w:rsidP="00BE52D9">
      <w:pPr>
        <w:jc w:val="both"/>
        <w:rPr>
          <w:lang w:val="ru-RU"/>
        </w:rPr>
      </w:pP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rPr>
        <w:lastRenderedPageBreak/>
        <w:t>(</w:t>
      </w:r>
      <w:proofErr w:type="gramStart"/>
      <w:r w:rsidRPr="00CC030E">
        <w:rPr>
          <w:rFonts w:ascii="Times New Roman" w:hAnsi="Times New Roman"/>
          <w:b/>
          <w:bCs/>
        </w:rPr>
        <w:t>ОБРАЗАЦ</w:t>
      </w:r>
      <w:r w:rsidR="00E60E89">
        <w:rPr>
          <w:rFonts w:ascii="Times New Roman" w:hAnsi="Times New Roman"/>
          <w:b/>
          <w:bCs/>
        </w:rPr>
        <w:t xml:space="preserve"> </w:t>
      </w:r>
      <w:r w:rsidRPr="00CC030E">
        <w:rPr>
          <w:rFonts w:ascii="Times New Roman" w:hAnsi="Times New Roman"/>
          <w:b/>
          <w:bCs/>
        </w:rPr>
        <w:t xml:space="preserve"> 4</w:t>
      </w:r>
      <w:proofErr w:type="gramEnd"/>
      <w:r w:rsidRPr="00CC030E">
        <w:rPr>
          <w:rFonts w:ascii="Times New Roman" w:hAnsi="Times New Roman"/>
          <w:b/>
          <w:bCs/>
        </w:rPr>
        <w:t>.)</w:t>
      </w: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ИЗЈАВЕ ПОНУЂАЧА О ИСПУЊЕНОСТИ </w:t>
      </w:r>
      <w:proofErr w:type="gramStart"/>
      <w:r w:rsidRPr="00CC030E">
        <w:rPr>
          <w:rFonts w:ascii="Times New Roman" w:hAnsi="Times New Roman"/>
          <w:b/>
          <w:bCs/>
        </w:rPr>
        <w:t>ОБАВЕЗНИХ  УСЛОВА</w:t>
      </w:r>
      <w:proofErr w:type="gramEnd"/>
      <w:r w:rsidRPr="00CC030E">
        <w:rPr>
          <w:rFonts w:ascii="Times New Roman" w:hAnsi="Times New Roman"/>
          <w:b/>
          <w:bCs/>
        </w:rPr>
        <w:t xml:space="preserve"> ЗА УЧЕШЋЕ  У ПОСТУПКУ ЈАВНЕ НАБАВКЕ -  ЧЛ. 75. 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CC030E" w:rsidRPr="00CC030E" w:rsidRDefault="00CC030E" w:rsidP="00E80A3C">
      <w:pPr>
        <w:spacing w:after="120"/>
        <w:ind w:firstLine="720"/>
        <w:jc w:val="both"/>
        <w:rPr>
          <w:lang w:val="sr-Cyrl-CS"/>
        </w:rPr>
      </w:pPr>
    </w:p>
    <w:p w:rsidR="00E80A3C" w:rsidRPr="00CC030E" w:rsidRDefault="00E80A3C" w:rsidP="00E80A3C">
      <w:pPr>
        <w:spacing w:after="120"/>
        <w:jc w:val="center"/>
        <w:rPr>
          <w:b/>
          <w:lang w:val="en-US"/>
        </w:rPr>
      </w:pPr>
      <w:r w:rsidRPr="00CC030E">
        <w:rPr>
          <w:b/>
          <w:lang w:val="sr-Cyrl-CS"/>
        </w:rPr>
        <w:t>И З Ј А В У</w:t>
      </w:r>
    </w:p>
    <w:p w:rsidR="00CC030E" w:rsidRDefault="00CC030E"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proofErr w:type="gramStart"/>
      <w:r w:rsidR="00CC030E">
        <w:t>у</w:t>
      </w:r>
      <w:proofErr w:type="gramEnd"/>
      <w:r w:rsidR="00CC030E">
        <w:t xml:space="preserve"> отвореном поступку јавне набавке радова – реконструкција локалног некатегорисано пута Божевац – Кобиље општина Мало Црниће, </w:t>
      </w:r>
      <w:r w:rsidR="00CC030E" w:rsidRPr="00CC030E">
        <w:rPr>
          <w:b/>
          <w:color w:val="C00000"/>
        </w:rPr>
        <w:t>ЈН</w:t>
      </w:r>
      <w:r w:rsidR="00CC030E" w:rsidRPr="00CC030E">
        <w:rPr>
          <w:b/>
          <w:color w:val="C00000"/>
          <w:lang w:val="sr-Cyrl-CS"/>
        </w:rPr>
        <w:t xml:space="preserve">бр. </w:t>
      </w:r>
      <w:r w:rsidR="00F5622D">
        <w:rPr>
          <w:b/>
          <w:color w:val="C00000"/>
        </w:rPr>
        <w:t>18</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i/>
          <w:color w:val="auto"/>
          <w:lang w:val="sr-Cyrl-CS"/>
        </w:rPr>
        <w:t>(чл. 75 ст. 1 тачка 4)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p>
    <w:p w:rsidR="00E80A3C" w:rsidRPr="00CC030E" w:rsidRDefault="00CC030E" w:rsidP="00E80A3C">
      <w:pPr>
        <w:tabs>
          <w:tab w:val="center" w:pos="7200"/>
        </w:tabs>
        <w:rPr>
          <w:rFonts w:cs="Arial"/>
        </w:rPr>
      </w:pPr>
      <w:proofErr w:type="gramStart"/>
      <w:r>
        <w:rPr>
          <w:rFonts w:cs="Arial"/>
        </w:rPr>
        <w:t xml:space="preserve">Место </w:t>
      </w:r>
      <w:r w:rsidR="00E80A3C" w:rsidRPr="00CC030E">
        <w:t>:</w:t>
      </w:r>
      <w:proofErr w:type="gramEnd"/>
      <w:r w:rsidR="00E80A3C" w:rsidRPr="00CC030E">
        <w:t xml:space="preserve"> __________________            </w:t>
      </w:r>
      <w:r w:rsidR="00E60E89">
        <w:t xml:space="preserve">       </w:t>
      </w:r>
      <w:r w:rsidR="00E80A3C" w:rsidRPr="00CC030E">
        <w:t xml:space="preserve">      M.</w:t>
      </w:r>
      <w:r w:rsidR="00E80A3C" w:rsidRPr="00CC030E">
        <w:rPr>
          <w:lang w:val="sr-Cyrl-CS"/>
        </w:rPr>
        <w:t xml:space="preserve">П.           </w:t>
      </w:r>
      <w:r w:rsidR="00E60E89">
        <w:rPr>
          <w:lang w:val="sr-Cyrl-CS"/>
        </w:rPr>
        <w:t xml:space="preserve">        </w:t>
      </w:r>
      <w:r w:rsidR="00E80A3C" w:rsidRPr="00CC030E">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Pr="00CC030E">
        <w:rPr>
          <w:lang w:val="sr-Cyrl-CS"/>
        </w:rPr>
        <w:t>18</w:t>
      </w:r>
      <w:r w:rsidRPr="00CC030E">
        <w:t xml:space="preserve">. </w:t>
      </w:r>
      <w:proofErr w:type="gramStart"/>
      <w:r w:rsidR="00E60E89">
        <w:t>г</w:t>
      </w:r>
      <w:r w:rsidRPr="00CC030E">
        <w:t>одине</w:t>
      </w:r>
      <w:proofErr w:type="gramEnd"/>
      <w:r w:rsidR="00E60E89">
        <w:t xml:space="preserve">                                                          </w:t>
      </w:r>
      <w:r w:rsidRPr="00CC030E">
        <w:t>____________</w:t>
      </w:r>
      <w:r w:rsidR="00CC030E">
        <w:t>_________</w:t>
      </w:r>
    </w:p>
    <w:p w:rsidR="00E80A3C" w:rsidRPr="00CC030E" w:rsidRDefault="00E80A3C" w:rsidP="00E80A3C">
      <w:pPr>
        <w:tabs>
          <w:tab w:val="center" w:pos="7200"/>
        </w:tabs>
        <w:jc w:val="both"/>
        <w:rPr>
          <w:rFonts w:cs="Arial"/>
        </w:rPr>
      </w:pP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Default="00E80A3C" w:rsidP="00E80A3C">
      <w:pPr>
        <w:pStyle w:val="Style15"/>
        <w:tabs>
          <w:tab w:val="left" w:pos="284"/>
          <w:tab w:val="left" w:pos="5520"/>
        </w:tabs>
        <w:spacing w:line="240" w:lineRule="auto"/>
        <w:rPr>
          <w:i/>
          <w:lang w:val="ru-RU"/>
        </w:rPr>
      </w:pPr>
      <w:r w:rsidRPr="00CC030E">
        <w:rPr>
          <w:rFonts w:ascii="Times New Roman" w:hAnsi="Times New Roman"/>
          <w:b/>
          <w:bCs/>
          <w:color w:val="FF0000"/>
          <w:lang w:val="sr-Cyrl-CS" w:eastAsia="sr-Cyrl-CS"/>
        </w:rPr>
        <w:t>НАПОМЕНА:</w:t>
      </w:r>
      <w:r w:rsidR="00E60E89">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00E60E89">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697F8D" w:rsidRPr="00CC030E" w:rsidRDefault="00697F8D" w:rsidP="00E80A3C">
      <w:pPr>
        <w:pStyle w:val="Style15"/>
        <w:tabs>
          <w:tab w:val="left" w:pos="284"/>
          <w:tab w:val="left" w:pos="5520"/>
        </w:tabs>
        <w:spacing w:line="240" w:lineRule="auto"/>
        <w:rPr>
          <w:rFonts w:ascii="Times New Roman" w:hAnsi="Times New Roman"/>
          <w:bCs/>
          <w:i/>
          <w:lang w:val="sr-Cyrl-CS" w:eastAsia="sr-Cyrl-CS"/>
        </w:rPr>
      </w:pPr>
    </w:p>
    <w:p w:rsidR="00CC030E" w:rsidRPr="00CC030E" w:rsidRDefault="00CC030E" w:rsidP="00CC030E">
      <w:pPr>
        <w:pStyle w:val="Default"/>
        <w:ind w:right="-45"/>
        <w:jc w:val="right"/>
        <w:rPr>
          <w:rFonts w:ascii="Times New Roman" w:hAnsi="Times New Roman"/>
          <w:b/>
          <w:bCs/>
          <w:shadow/>
          <w:lang w:val="sr-Cyrl-CS"/>
        </w:rPr>
      </w:pPr>
      <w:proofErr w:type="gramStart"/>
      <w:r w:rsidRPr="00CC030E">
        <w:rPr>
          <w:rFonts w:ascii="Times New Roman" w:hAnsi="Times New Roman"/>
          <w:b/>
          <w:bCs/>
        </w:rPr>
        <w:lastRenderedPageBreak/>
        <w:t>(ОБРАЗАЦ</w:t>
      </w:r>
      <w:r w:rsidR="00E60E89">
        <w:rPr>
          <w:rFonts w:ascii="Times New Roman" w:hAnsi="Times New Roman"/>
          <w:b/>
          <w:bCs/>
        </w:rPr>
        <w:t xml:space="preserve"> </w:t>
      </w:r>
      <w:r>
        <w:rPr>
          <w:rFonts w:ascii="Times New Roman" w:hAnsi="Times New Roman"/>
          <w:b/>
          <w:bCs/>
        </w:rPr>
        <w:t>5</w:t>
      </w:r>
      <w:r w:rsidRPr="00CC030E">
        <w:rPr>
          <w:rFonts w:ascii="Times New Roman" w:hAnsi="Times New Roman"/>
          <w:b/>
          <w:bCs/>
        </w:rPr>
        <w:t>.)</w:t>
      </w:r>
      <w:proofErr w:type="gramEnd"/>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proofErr w:type="gramStart"/>
      <w:r w:rsidRPr="00CC030E">
        <w:rPr>
          <w:rFonts w:ascii="Times New Roman" w:hAnsi="Times New Roman"/>
          <w:b/>
          <w:bCs/>
        </w:rPr>
        <w:t>ОБРАЗАЦ  ИЗЈАВЕ</w:t>
      </w:r>
      <w:proofErr w:type="gramEnd"/>
      <w:r w:rsidRPr="00CC030E">
        <w:rPr>
          <w:rFonts w:ascii="Times New Roman" w:hAnsi="Times New Roman"/>
          <w:b/>
          <w:bCs/>
        </w:rPr>
        <w:t xml:space="preserve">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CC030E" w:rsidRPr="00CC030E" w:rsidRDefault="00CC030E"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CC030E" w:rsidRDefault="00CC030E"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proofErr w:type="gramStart"/>
      <w:r w:rsidR="00CC030E">
        <w:t>у</w:t>
      </w:r>
      <w:proofErr w:type="gramEnd"/>
      <w:r w:rsidR="00CC030E">
        <w:t xml:space="preserve"> отвореном поступку јавне набавке радова – реконструкција локалног некатегорисано пута Божевац – Кобиље општина Мало Црниће, </w:t>
      </w:r>
      <w:r w:rsidR="00CC030E" w:rsidRPr="00CC030E">
        <w:rPr>
          <w:b/>
          <w:color w:val="C00000"/>
        </w:rPr>
        <w:t>ЈН</w:t>
      </w:r>
      <w:r w:rsidR="00CC030E" w:rsidRPr="00CC030E">
        <w:rPr>
          <w:b/>
          <w:color w:val="C00000"/>
          <w:lang w:val="sr-Cyrl-CS"/>
        </w:rPr>
        <w:t xml:space="preserve">бр. </w:t>
      </w:r>
      <w:r w:rsidR="00F5622D">
        <w:rPr>
          <w:b/>
          <w:color w:val="C00000"/>
        </w:rPr>
        <w:t>18</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i/>
          <w:color w:val="auto"/>
          <w:lang w:val="sr-Cyrl-CS"/>
        </w:rPr>
        <w:t>(чл. 75 ст. 1 тачка 4) ЗЈН);</w:t>
      </w:r>
    </w:p>
    <w:p w:rsidR="00CC030E" w:rsidRPr="00CC030E" w:rsidRDefault="00974413" w:rsidP="00CC030E">
      <w:pPr>
        <w:pStyle w:val="Default"/>
        <w:numPr>
          <w:ilvl w:val="0"/>
          <w:numId w:val="3"/>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p>
    <w:p w:rsidR="00CC030E" w:rsidRPr="00CC030E" w:rsidRDefault="00CC030E" w:rsidP="00CC030E">
      <w:pPr>
        <w:tabs>
          <w:tab w:val="center" w:pos="7200"/>
        </w:tabs>
        <w:rPr>
          <w:rFonts w:cs="Arial"/>
        </w:rPr>
      </w:pPr>
      <w:proofErr w:type="gramStart"/>
      <w:r>
        <w:rPr>
          <w:rFonts w:cs="Arial"/>
        </w:rPr>
        <w:t xml:space="preserve">Место </w:t>
      </w:r>
      <w:r w:rsidRPr="00CC030E">
        <w:t>:</w:t>
      </w:r>
      <w:proofErr w:type="gramEnd"/>
      <w:r w:rsidRPr="00CC030E">
        <w:t xml:space="preserve"> __________________                  M.</w:t>
      </w:r>
      <w:r w:rsidRPr="00CC030E">
        <w:rPr>
          <w:lang w:val="sr-Cyrl-CS"/>
        </w:rPr>
        <w:t xml:space="preserve">П.                  </w:t>
      </w:r>
      <w:r w:rsidR="00E60E89">
        <w:rPr>
          <w:lang w:val="sr-Cyrl-CS"/>
        </w:rPr>
        <w:t xml:space="preserve">      </w:t>
      </w:r>
      <w:r w:rsidRPr="00CC030E">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Pr="00CC030E">
        <w:rPr>
          <w:lang w:val="sr-Cyrl-CS"/>
        </w:rPr>
        <w:t>18</w:t>
      </w:r>
      <w:r w:rsidRPr="00CC030E">
        <w:t xml:space="preserve">. </w:t>
      </w:r>
      <w:proofErr w:type="gramStart"/>
      <w:r w:rsidR="00E60E89">
        <w:t>г</w:t>
      </w:r>
      <w:r w:rsidRPr="00CC030E">
        <w:t>одине</w:t>
      </w:r>
      <w:proofErr w:type="gramEnd"/>
      <w:r w:rsidR="00E60E89">
        <w:t xml:space="preserve">                                                          </w:t>
      </w:r>
      <w:r w:rsidRPr="00CC030E">
        <w:t>____________</w:t>
      </w:r>
      <w:r>
        <w:t>_________</w:t>
      </w:r>
    </w:p>
    <w:p w:rsidR="00CC030E" w:rsidRPr="00CC030E" w:rsidRDefault="00CC030E" w:rsidP="00CC030E">
      <w:pPr>
        <w:tabs>
          <w:tab w:val="center" w:pos="7200"/>
        </w:tabs>
        <w:jc w:val="both"/>
        <w:rPr>
          <w:rFonts w:cs="Arial"/>
        </w:rPr>
      </w:pPr>
    </w:p>
    <w:p w:rsidR="00CC030E" w:rsidRPr="00CC030E" w:rsidRDefault="00CC030E" w:rsidP="00CC030E">
      <w:pPr>
        <w:pStyle w:val="Style15"/>
        <w:tabs>
          <w:tab w:val="left" w:pos="284"/>
          <w:tab w:val="left" w:pos="5520"/>
        </w:tabs>
        <w:spacing w:line="240" w:lineRule="auto"/>
        <w:rPr>
          <w:rFonts w:ascii="Times New Roman" w:hAnsi="Times New Roman"/>
          <w:b/>
          <w:bCs/>
          <w:color w:val="FF0000"/>
          <w:lang w:val="sr-Cyrl-CS" w:eastAsia="sr-Cyrl-CS"/>
        </w:rPr>
      </w:pP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proofErr w:type="gramStart"/>
      <w:r w:rsidRPr="00CC030E">
        <w:rPr>
          <w:rFonts w:ascii="Times New Roman" w:hAnsi="Times New Roman"/>
          <w:b/>
          <w:bCs/>
        </w:rPr>
        <w:lastRenderedPageBreak/>
        <w:t>(ОБРАЗАЦ</w:t>
      </w:r>
      <w:r w:rsidR="00E60E89">
        <w:rPr>
          <w:rFonts w:ascii="Times New Roman" w:hAnsi="Times New Roman"/>
          <w:b/>
          <w:bCs/>
        </w:rPr>
        <w:t xml:space="preserve"> </w:t>
      </w:r>
      <w:r>
        <w:rPr>
          <w:rFonts w:ascii="Times New Roman" w:hAnsi="Times New Roman"/>
          <w:b/>
          <w:bCs/>
        </w:rPr>
        <w:t>6</w:t>
      </w:r>
      <w:r w:rsidRPr="00CC030E">
        <w:rPr>
          <w:rFonts w:ascii="Times New Roman" w:hAnsi="Times New Roman"/>
          <w:b/>
          <w:bCs/>
        </w:rPr>
        <w:t>.)</w:t>
      </w:r>
      <w:proofErr w:type="gramEnd"/>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Назив и адреса понуђача</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proofErr w:type="gramStart"/>
      <w:r w:rsidRPr="0050276F">
        <w:t>У складу са чланом 88.</w:t>
      </w:r>
      <w:proofErr w:type="gramEnd"/>
      <w:r w:rsidR="00E60E89">
        <w:t xml:space="preserve"> </w:t>
      </w:r>
      <w:r w:rsidRPr="0050276F">
        <w:rPr>
          <w:lang w:val="sr-Cyrl-CS"/>
        </w:rPr>
        <w:t>став 1.</w:t>
      </w:r>
      <w:r w:rsidR="00E60E89">
        <w:t xml:space="preserve"> Закона, понуђач ________</w:t>
      </w:r>
      <w:r w:rsidRPr="0050276F">
        <w:t>________</w:t>
      </w:r>
      <w:r>
        <w:t>_____________</w:t>
      </w:r>
      <w:proofErr w:type="gramStart"/>
      <w:r>
        <w:t>_</w:t>
      </w:r>
      <w:r>
        <w:rPr>
          <w:lang w:val="ru-RU"/>
        </w:rPr>
        <w:t>(</w:t>
      </w:r>
      <w:proofErr w:type="gramEnd"/>
      <w:r w:rsidRPr="00443B19">
        <w:rPr>
          <w:iCs/>
        </w:rPr>
        <w:t xml:space="preserve">навести </w:t>
      </w:r>
      <w:r w:rsidRPr="00443B19">
        <w:rPr>
          <w:iCs/>
          <w:lang w:val="sr-Cyrl-CS"/>
        </w:rPr>
        <w:t>назив понуђача</w:t>
      </w:r>
      <w:r>
        <w:rPr>
          <w:iCs/>
        </w:rPr>
        <w:t>)</w:t>
      </w:r>
      <w:r w:rsidRPr="00443B19">
        <w:rPr>
          <w:iCs/>
        </w:rPr>
        <w:t>,</w:t>
      </w:r>
      <w:r w:rsidR="00E60E89">
        <w:rPr>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sidRPr="00DA252D">
        <w:rPr>
          <w:rFonts w:ascii="TimesNewRomanPSMT" w:hAnsi="TimesNewRomanPSMT" w:cs="TimesNewRomanPSMT"/>
          <w:lang w:val="sr-Latn-CS" w:eastAsia="sr-Latn-CS"/>
        </w:rPr>
        <w:t>(потпис одговорног лица понуђача)</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proofErr w:type="gramStart"/>
      <w:r>
        <w:rPr>
          <w:b/>
        </w:rPr>
        <w:t>:</w:t>
      </w:r>
      <w:r w:rsidRPr="00761B2A">
        <w:rPr>
          <w:i/>
        </w:rPr>
        <w:t>Испунити</w:t>
      </w:r>
      <w:proofErr w:type="gramEnd"/>
      <w:r w:rsidRPr="00761B2A">
        <w:rPr>
          <w:i/>
        </w:rPr>
        <w:t xml:space="preserve">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697F8D" w:rsidP="00974413">
      <w:pPr>
        <w:jc w:val="center"/>
        <w:rPr>
          <w:b/>
          <w:bCs/>
        </w:rPr>
      </w:pPr>
      <w:proofErr w:type="gramStart"/>
      <w:r>
        <w:rPr>
          <w:b/>
          <w:bCs/>
        </w:rPr>
        <w:t>о</w:t>
      </w:r>
      <w:proofErr w:type="gramEnd"/>
      <w:r>
        <w:rPr>
          <w:b/>
          <w:bCs/>
        </w:rPr>
        <w:t xml:space="preserve"> и</w:t>
      </w:r>
      <w:r w:rsidR="00863F81">
        <w:rPr>
          <w:b/>
          <w:bCs/>
        </w:rPr>
        <w:t>звођењу</w:t>
      </w:r>
      <w:r w:rsidR="00974413">
        <w:rPr>
          <w:b/>
          <w:bCs/>
        </w:rPr>
        <w:t xml:space="preserve"> радова на </w:t>
      </w:r>
      <w:r w:rsidR="00863F81">
        <w:rPr>
          <w:b/>
          <w:bCs/>
        </w:rPr>
        <w:t xml:space="preserve">реконструкцији локалног некатегорисаног пута </w:t>
      </w:r>
    </w:p>
    <w:p w:rsidR="00974413" w:rsidRPr="003D648D" w:rsidRDefault="00863F81" w:rsidP="00974413">
      <w:pPr>
        <w:jc w:val="center"/>
        <w:rPr>
          <w:b/>
          <w:bCs/>
        </w:rPr>
      </w:pPr>
      <w:r>
        <w:rPr>
          <w:b/>
          <w:bCs/>
        </w:rPr>
        <w:t>Божев</w:t>
      </w:r>
      <w:r w:rsidR="00697F8D">
        <w:rPr>
          <w:b/>
          <w:bCs/>
        </w:rPr>
        <w:t>а</w:t>
      </w:r>
      <w:r>
        <w:rPr>
          <w:b/>
          <w:bCs/>
        </w:rPr>
        <w:t>ц – Кобиље општина</w:t>
      </w:r>
      <w:r w:rsidR="00974413">
        <w:rPr>
          <w:b/>
          <w:bCs/>
        </w:rPr>
        <w:t xml:space="preserve"> Мало Црниће</w:t>
      </w:r>
    </w:p>
    <w:p w:rsidR="00974413" w:rsidRPr="00A5480B" w:rsidRDefault="00974413" w:rsidP="00974413">
      <w:pPr>
        <w:jc w:val="center"/>
        <w:rPr>
          <w:b/>
          <w:bCs/>
        </w:rPr>
      </w:pPr>
    </w:p>
    <w:p w:rsidR="00974413" w:rsidRPr="00C43B86" w:rsidRDefault="00974413" w:rsidP="00974413">
      <w:pPr>
        <w:pStyle w:val="ListParagraph"/>
        <w:ind w:left="0"/>
        <w:rPr>
          <w:kern w:val="1"/>
        </w:rPr>
      </w:pPr>
      <w:proofErr w:type="gramStart"/>
      <w:r w:rsidRPr="00C43B86">
        <w:rPr>
          <w:kern w:val="1"/>
        </w:rPr>
        <w:t>Закључен дана</w:t>
      </w:r>
      <w:r>
        <w:rPr>
          <w:kern w:val="1"/>
          <w:lang w:val="sr-Cyrl-CS"/>
        </w:rPr>
        <w:t>________</w:t>
      </w:r>
      <w:r>
        <w:rPr>
          <w:kern w:val="1"/>
        </w:rPr>
        <w:t>.201</w:t>
      </w:r>
      <w:r w:rsidR="006B25F5">
        <w:rPr>
          <w:kern w:val="1"/>
          <w:lang w:val="sr-Cyrl-CS"/>
        </w:rPr>
        <w:t>8</w:t>
      </w:r>
      <w:r w:rsidRPr="00C43B86">
        <w:rPr>
          <w:kern w:val="1"/>
        </w:rPr>
        <w:t>.</w:t>
      </w:r>
      <w:proofErr w:type="gramEnd"/>
      <w:r w:rsidRPr="00C43B86">
        <w:rPr>
          <w:kern w:val="1"/>
        </w:rPr>
        <w:t xml:space="preserve"> </w:t>
      </w:r>
      <w:proofErr w:type="gramStart"/>
      <w:r w:rsidRPr="00C43B86">
        <w:rPr>
          <w:kern w:val="1"/>
        </w:rPr>
        <w:t>године</w:t>
      </w:r>
      <w:proofErr w:type="gramEnd"/>
      <w:r w:rsidRPr="00C43B86">
        <w:rPr>
          <w:kern w:val="1"/>
        </w:rPr>
        <w:t xml:space="preserve">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___________________________________бр.____М</w:t>
      </w:r>
      <w:r w:rsidRPr="00C43B86">
        <w:rPr>
          <w:lang w:val="sr-Cyrl-CS"/>
        </w:rPr>
        <w:t>атични број</w:t>
      </w:r>
      <w:proofErr w:type="gramStart"/>
      <w:r>
        <w:rPr>
          <w:lang w:val="sr-Cyrl-CS"/>
        </w:rPr>
        <w:t>:_</w:t>
      </w:r>
      <w:proofErr w:type="gramEnd"/>
      <w:r>
        <w:rPr>
          <w:lang w:val="sr-Cyrl-CS"/>
        </w:rPr>
        <w:t>__________________</w:t>
      </w:r>
      <w:r w:rsidRPr="00C43B86">
        <w:rPr>
          <w:lang w:val="sr-Cyrl-CS"/>
        </w:rPr>
        <w:t>, ПИБ</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Default="00863F81" w:rsidP="00B62341">
      <w:pPr>
        <w:pStyle w:val="ListParagraph"/>
        <w:numPr>
          <w:ilvl w:val="0"/>
          <w:numId w:val="13"/>
        </w:numPr>
        <w:suppressAutoHyphens w:val="0"/>
        <w:jc w:val="both"/>
        <w:rPr>
          <w:color w:val="000000"/>
        </w:rPr>
      </w:pPr>
      <w:proofErr w:type="gramStart"/>
      <w:r>
        <w:rPr>
          <w:color w:val="000000"/>
        </w:rPr>
        <w:t>да</w:t>
      </w:r>
      <w:proofErr w:type="gramEnd"/>
      <w:r>
        <w:rPr>
          <w:color w:val="000000"/>
        </w:rPr>
        <w:t xml:space="preserve"> је Наручилац радова на основу члана 32. </w:t>
      </w:r>
      <w:r w:rsidR="00974413">
        <w:rPr>
          <w:color w:val="000000"/>
        </w:rPr>
        <w:t xml:space="preserve">Закона о јавним </w:t>
      </w:r>
      <w:proofErr w:type="gramStart"/>
      <w:r w:rsidR="00974413">
        <w:rPr>
          <w:color w:val="000000"/>
        </w:rPr>
        <w:t>набавкама</w:t>
      </w:r>
      <w:r w:rsidRPr="00062FA3">
        <w:rPr>
          <w:lang w:val="ru-RU"/>
        </w:rPr>
        <w:t>(</w:t>
      </w:r>
      <w:proofErr w:type="gramEnd"/>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 отворени</w:t>
      </w:r>
      <w:r w:rsidR="00974413">
        <w:rPr>
          <w:color w:val="000000"/>
        </w:rPr>
        <w:t xml:space="preserve">  поступак јавне набавке</w:t>
      </w:r>
      <w:r>
        <w:rPr>
          <w:color w:val="000000"/>
        </w:rPr>
        <w:t xml:space="preserve"> - радови</w:t>
      </w:r>
      <w:r w:rsidR="00974413">
        <w:rPr>
          <w:color w:val="000000"/>
        </w:rPr>
        <w:t xml:space="preserve"> на </w:t>
      </w:r>
      <w:r>
        <w:rPr>
          <w:color w:val="000000"/>
        </w:rPr>
        <w:t>реконструкцији локалног некатегорисаног пута Божевац - Кобиље</w:t>
      </w:r>
      <w:r w:rsidR="00974413">
        <w:rPr>
          <w:color w:val="000000"/>
        </w:rPr>
        <w:t xml:space="preserve"> општине Мало Црниће</w:t>
      </w:r>
      <w:r>
        <w:rPr>
          <w:color w:val="000000"/>
        </w:rPr>
        <w:t xml:space="preserve">, </w:t>
      </w:r>
      <w:r w:rsidR="00F5622D">
        <w:rPr>
          <w:b/>
          <w:color w:val="C00000"/>
        </w:rPr>
        <w:t>ЈН бр. 18</w:t>
      </w:r>
      <w:r w:rsidRPr="00863F81">
        <w:rPr>
          <w:b/>
          <w:color w:val="C00000"/>
        </w:rPr>
        <w:t>/2018</w:t>
      </w:r>
      <w:r>
        <w:rPr>
          <w:color w:val="000000"/>
        </w:rPr>
        <w:t xml:space="preserve">, </w:t>
      </w:r>
      <w:r w:rsidRPr="00062FA3">
        <w:rPr>
          <w:lang w:val="ru-RU"/>
        </w:rPr>
        <w:t xml:space="preserve">и објавио позив за подношење понуда и конкурсну </w:t>
      </w:r>
      <w:proofErr w:type="gramStart"/>
      <w:r w:rsidRPr="00062FA3">
        <w:rPr>
          <w:lang w:val="ru-RU"/>
        </w:rPr>
        <w:t>документац</w:t>
      </w:r>
      <w:r>
        <w:rPr>
          <w:lang w:val="ru-RU"/>
        </w:rPr>
        <w:t>ију  на</w:t>
      </w:r>
      <w:proofErr w:type="gramEnd"/>
      <w:r>
        <w:rPr>
          <w:lang w:val="ru-RU"/>
        </w:rPr>
        <w:t xml:space="preserve"> Порталу јавних набавки</w:t>
      </w:r>
      <w:r w:rsidR="00F5622D">
        <w:rPr>
          <w:lang w:val="ru-RU"/>
        </w:rPr>
        <w:t xml:space="preserve">, интернет странаици наручиоца </w:t>
      </w:r>
      <w:r>
        <w:rPr>
          <w:lang w:val="ru-RU"/>
        </w:rPr>
        <w:t xml:space="preserve"> и </w:t>
      </w:r>
      <w:r w:rsidR="00F5622D">
        <w:rPr>
          <w:lang w:val="ru-RU"/>
        </w:rPr>
        <w:t xml:space="preserve"> на </w:t>
      </w:r>
      <w:r w:rsidR="00F5622D">
        <w:rPr>
          <w:color w:val="000000"/>
          <w:lang w:val="ru-RU"/>
        </w:rPr>
        <w:t>Порталу Службеног гласника</w:t>
      </w:r>
      <w:r>
        <w:rPr>
          <w:color w:val="000000"/>
          <w:lang w:val="ru-RU"/>
        </w:rPr>
        <w:t>.</w:t>
      </w:r>
    </w:p>
    <w:p w:rsidR="006918AC" w:rsidRPr="004D6393" w:rsidRDefault="006918AC" w:rsidP="00B62341">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w:t>
      </w:r>
      <w:r w:rsidR="00E60E89">
        <w:rPr>
          <w:color w:val="000000"/>
        </w:rPr>
        <w:t xml:space="preserve"> бројем: _______</w:t>
      </w:r>
      <w:proofErr w:type="gramStart"/>
      <w:r w:rsidR="00E60E89">
        <w:rPr>
          <w:color w:val="000000"/>
        </w:rPr>
        <w:t>_  од</w:t>
      </w:r>
      <w:proofErr w:type="gramEnd"/>
      <w:r w:rsidR="00E60E89">
        <w:rPr>
          <w:color w:val="000000"/>
        </w:rPr>
        <w:t xml:space="preserve"> _________ </w:t>
      </w:r>
      <w:r w:rsidRPr="004D6393">
        <w:rPr>
          <w:color w:val="000000"/>
        </w:rPr>
        <w:t xml:space="preserve">2018. </w:t>
      </w:r>
      <w:proofErr w:type="gramStart"/>
      <w:r w:rsidRPr="004D6393">
        <w:rPr>
          <w:color w:val="000000"/>
        </w:rPr>
        <w:t>године</w:t>
      </w:r>
      <w:proofErr w:type="gramEnd"/>
      <w:r w:rsidRPr="004D6393">
        <w:rPr>
          <w:color w:val="000000"/>
        </w:rPr>
        <w:t xml:space="preserve">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proofErr w:type="gramStart"/>
      <w:r w:rsidRPr="006918AC">
        <w:rPr>
          <w:b/>
          <w:i/>
          <w:color w:val="C00000"/>
        </w:rPr>
        <w:t>Члан 1</w:t>
      </w:r>
      <w:r w:rsidR="00974413" w:rsidRPr="006918AC">
        <w:rPr>
          <w:b/>
          <w:i/>
          <w:color w:val="C00000"/>
        </w:rPr>
        <w:t>.</w:t>
      </w:r>
      <w:proofErr w:type="gramEnd"/>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ЈН бр.</w:t>
      </w:r>
      <w:r w:rsidR="00F5622D">
        <w:rPr>
          <w:b/>
          <w:color w:val="C00000"/>
        </w:rPr>
        <w:t>18</w:t>
      </w:r>
      <w:r w:rsidRPr="006B25F5">
        <w:rPr>
          <w:b/>
          <w:color w:val="C00000"/>
        </w:rPr>
        <w:t>/201</w:t>
      </w:r>
      <w:r w:rsidR="006918AC" w:rsidRPr="006B25F5">
        <w:rPr>
          <w:b/>
          <w:color w:val="C00000"/>
        </w:rPr>
        <w:t>8</w:t>
      </w:r>
      <w:r>
        <w:t xml:space="preserve"> „</w:t>
      </w:r>
      <w:proofErr w:type="gramStart"/>
      <w:r>
        <w:t>Р</w:t>
      </w:r>
      <w:r w:rsidR="006918AC">
        <w:t>еконструкција  локалног</w:t>
      </w:r>
      <w:proofErr w:type="gramEnd"/>
      <w:r w:rsidR="006918AC">
        <w:t xml:space="preserve"> некатегорисаног</w:t>
      </w:r>
      <w:r w:rsidR="00E60E89">
        <w:t xml:space="preserve"> </w:t>
      </w:r>
      <w:r w:rsidR="006918AC">
        <w:t>пут</w:t>
      </w:r>
      <w:r>
        <w:t>а</w:t>
      </w:r>
      <w:r w:rsidR="006918AC">
        <w:t xml:space="preserve"> Божевац – Кобиље</w:t>
      </w:r>
      <w:r w:rsidR="00E60E89">
        <w:t xml:space="preserve"> </w:t>
      </w:r>
      <w:r w:rsidR="006918AC">
        <w:t>општина</w:t>
      </w:r>
      <w:r>
        <w:t xml:space="preserve"> Мало Црниће</w:t>
      </w:r>
      <w:r w:rsidR="006B25F5">
        <w:t>“</w:t>
      </w:r>
      <w:r w:rsidR="006918AC">
        <w:t xml:space="preserve"> и ближе је одређен усвојеном понудом Извођача радова </w:t>
      </w:r>
      <w:r w:rsidRPr="005E7384">
        <w:rPr>
          <w:color w:val="000000"/>
        </w:rPr>
        <w:t>број ______ од ________201</w:t>
      </w:r>
      <w:r w:rsidR="006918AC">
        <w:rPr>
          <w:color w:val="000000"/>
        </w:rPr>
        <w:t>8</w:t>
      </w:r>
      <w:r w:rsidRPr="005E7384">
        <w:rPr>
          <w:color w:val="000000"/>
        </w:rPr>
        <w:t xml:space="preserve">. </w:t>
      </w:r>
      <w:proofErr w:type="gramStart"/>
      <w:r w:rsidRPr="005E7384">
        <w:rPr>
          <w:color w:val="000000"/>
        </w:rPr>
        <w:t>године</w:t>
      </w:r>
      <w:proofErr w:type="gramEnd"/>
      <w:r w:rsidRPr="005E7384">
        <w:rPr>
          <w:color w:val="000000"/>
        </w:rPr>
        <w:t>,</w:t>
      </w:r>
      <w:r w:rsidR="00E60E89">
        <w:rPr>
          <w:color w:val="000000"/>
        </w:rPr>
        <w:t xml:space="preserve"> </w:t>
      </w:r>
      <w:r w:rsidR="006918AC">
        <w:rPr>
          <w:color w:val="000000"/>
        </w:rPr>
        <w:t>која је дата у прилогу и чини 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Pr>
          <w:lang w:val="sr-Cyrl-CS"/>
        </w:rPr>
        <w:t>реконструкцијилокалног некатегорисаног пут</w:t>
      </w:r>
      <w:r w:rsidRPr="00D26E55">
        <w:rPr>
          <w:lang w:val="sr-Cyrl-CS"/>
        </w:rPr>
        <w:t>а</w:t>
      </w:r>
      <w:r>
        <w:rPr>
          <w:lang w:val="sr-Cyrl-CS"/>
        </w:rPr>
        <w:t xml:space="preserve"> Божевац – Кобиље </w:t>
      </w:r>
      <w:r>
        <w:rPr>
          <w:lang w:val="sr-Cyrl-CS"/>
        </w:rPr>
        <w:lastRenderedPageBreak/>
        <w:t>општина Мало Црниће</w:t>
      </w:r>
      <w:r w:rsidRPr="00D26E55">
        <w:rPr>
          <w:lang w:val="ru-RU"/>
        </w:rPr>
        <w:t>,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F5622D">
        <w:rPr>
          <w:lang w:val="ru-RU"/>
        </w:rPr>
        <w:t>ЈН бр. 18</w:t>
      </w:r>
      <w:r>
        <w:rPr>
          <w:lang w:val="ru-RU"/>
        </w:rPr>
        <w:t>/2018.</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974413" w:rsidRPr="005E7384" w:rsidRDefault="00974413" w:rsidP="00974413">
      <w:pPr>
        <w:ind w:firstLine="709"/>
        <w:jc w:val="both"/>
        <w:rPr>
          <w:color w:val="000000"/>
        </w:rPr>
      </w:pPr>
      <w:r w:rsidRPr="005E7384">
        <w:rPr>
          <w:color w:val="000000"/>
          <w:lang w:val="ru-RU"/>
        </w:rPr>
        <w:t>-  Р</w:t>
      </w:r>
      <w:r w:rsidRPr="005E7384">
        <w:rPr>
          <w:color w:val="000000"/>
        </w:rPr>
        <w:t xml:space="preserve">адови: </w:t>
      </w:r>
      <w:r w:rsidRPr="005E7384">
        <w:t>_______________</w:t>
      </w:r>
      <w:r>
        <w:rPr>
          <w:color w:val="000000"/>
        </w:rPr>
        <w:t xml:space="preserve"> динара </w:t>
      </w:r>
      <w:r w:rsidRPr="005E7384">
        <w:rPr>
          <w:color w:val="000000"/>
        </w:rPr>
        <w:t>без ПДВ-а;</w:t>
      </w:r>
    </w:p>
    <w:p w:rsidR="00974413" w:rsidRPr="005E7384" w:rsidRDefault="00974413" w:rsidP="00974413">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74413" w:rsidRPr="00816C72" w:rsidRDefault="00974413" w:rsidP="00974413">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974413" w:rsidRPr="005E7384"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325263">
        <w:rPr>
          <w:lang w:val="ru-RU"/>
        </w:rPr>
        <w:t xml:space="preserve"> бр. __________ од _________2018</w:t>
      </w:r>
      <w:r w:rsidRPr="005E7384">
        <w:rPr>
          <w:lang w:val="ru-RU"/>
        </w:rPr>
        <w:t>. године.</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Pr="00B95B8B" w:rsidRDefault="006918AC" w:rsidP="004D6393">
      <w:pPr>
        <w:ind w:firstLine="720"/>
        <w:jc w:val="both"/>
        <w:rPr>
          <w:b/>
          <w:color w:val="000000"/>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974413" w:rsidRPr="009D5416" w:rsidRDefault="00C47B1E" w:rsidP="004D6393">
      <w:pPr>
        <w:autoSpaceDE w:val="0"/>
        <w:jc w:val="center"/>
        <w:rPr>
          <w:b/>
          <w:color w:val="C00000"/>
        </w:rPr>
      </w:pPr>
      <w:r>
        <w:rPr>
          <w:b/>
          <w:color w:val="C00000"/>
        </w:rPr>
        <w:t>У</w:t>
      </w:r>
      <w:r w:rsidR="004D6393">
        <w:rPr>
          <w:b/>
          <w:color w:val="C00000"/>
        </w:rPr>
        <w:t xml:space="preserve">слови и </w:t>
      </w:r>
      <w:proofErr w:type="gramStart"/>
      <w:r w:rsidR="004D6393">
        <w:rPr>
          <w:b/>
          <w:color w:val="C00000"/>
        </w:rPr>
        <w:t>начин  плаћања</w:t>
      </w:r>
      <w:proofErr w:type="gramEnd"/>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_____2018.</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sidR="00E60E89">
        <w:rPr>
          <w:color w:val="000000"/>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proofErr w:type="gramStart"/>
      <w:r w:rsidRPr="009D5416">
        <w:rPr>
          <w:b/>
          <w:i/>
          <w:color w:val="C00000"/>
        </w:rPr>
        <w:t>Члан 4</w:t>
      </w:r>
      <w:r>
        <w:rPr>
          <w:b/>
          <w:i/>
          <w:color w:val="C00000"/>
        </w:rPr>
        <w:t>.</w:t>
      </w:r>
      <w:proofErr w:type="gramEnd"/>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proofErr w:type="gramStart"/>
      <w:r w:rsidRPr="008A1FF5">
        <w:rPr>
          <w:color w:val="000000"/>
        </w:rPr>
        <w:t>Непредвиђени (додатни) радови ће бити посебно уговорени у складу са прописама о јавним набавкама.</w:t>
      </w:r>
      <w:proofErr w:type="gramEnd"/>
    </w:p>
    <w:p w:rsidR="00AB00B6" w:rsidRDefault="00AB00B6" w:rsidP="00AB00B6">
      <w:pPr>
        <w:ind w:firstLine="709"/>
        <w:jc w:val="both"/>
      </w:pPr>
      <w:proofErr w:type="gramStart"/>
      <w: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roofErr w:type="gramEnd"/>
    </w:p>
    <w:p w:rsidR="00AB00B6" w:rsidRDefault="00AB00B6" w:rsidP="00AB00B6">
      <w:pPr>
        <w:ind w:firstLine="709"/>
        <w:jc w:val="both"/>
      </w:pPr>
      <w:proofErr w:type="gramStart"/>
      <w:r>
        <w:t>По добијању писмене сагласности наручиоца, извођач радова ће извести вишак радова а у складу са чланом 22.</w:t>
      </w:r>
      <w:proofErr w:type="gramEnd"/>
      <w:r w:rsidR="00597F1A">
        <w:t xml:space="preserve"> </w:t>
      </w:r>
      <w:proofErr w:type="gramStart"/>
      <w:r>
        <w:t>став</w:t>
      </w:r>
      <w:proofErr w:type="gramEnd"/>
      <w:r>
        <w:t xml:space="preserve"> 3. </w:t>
      </w:r>
      <w:proofErr w:type="gramStart"/>
      <w:r>
        <w:t>Посебних узанси о грађењу („Службени лист СФРЈ“, бр. 18/77).</w:t>
      </w:r>
      <w:proofErr w:type="gramEnd"/>
      <w:r w:rsidR="00597F1A">
        <w:t xml:space="preserve"> </w:t>
      </w:r>
      <w:proofErr w:type="gramStart"/>
      <w:r>
        <w:t>Јединичне цене за све позиције из предмера радова усвојене понуде извођача бр.</w:t>
      </w:r>
      <w:proofErr w:type="gramEnd"/>
      <w:r>
        <w:t xml:space="preserve"> ______ </w:t>
      </w:r>
      <w:proofErr w:type="gramStart"/>
      <w:r>
        <w:t>од</w:t>
      </w:r>
      <w:proofErr w:type="gramEnd"/>
      <w:r>
        <w:t xml:space="preserve"> ________2018. </w:t>
      </w:r>
      <w:proofErr w:type="gramStart"/>
      <w:r>
        <w:t>године</w:t>
      </w:r>
      <w:proofErr w:type="gramEnd"/>
      <w:r>
        <w:t xml:space="preserve"> за које се утврди постојање вишка радова остају  фиксне и </w:t>
      </w:r>
      <w:r>
        <w:lastRenderedPageBreak/>
        <w:t>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proofErr w:type="gramStart"/>
      <w:r>
        <w:t>Извођач и стручни надзор су дужни да истог дана када наступе околности из става 1.</w:t>
      </w:r>
      <w:proofErr w:type="gramEnd"/>
      <w:r w:rsidR="00597F1A">
        <w:t xml:space="preserve"> </w:t>
      </w:r>
      <w:proofErr w:type="gramStart"/>
      <w:r>
        <w:t>овог</w:t>
      </w:r>
      <w:proofErr w:type="gramEnd"/>
      <w:r>
        <w:t xml:space="preserve"> члана, о томе обавесте Наручиоца. </w:t>
      </w:r>
    </w:p>
    <w:p w:rsidR="00AB00B6" w:rsidRDefault="00AB00B6" w:rsidP="00AB00B6">
      <w:pPr>
        <w:ind w:firstLine="709"/>
        <w:jc w:val="both"/>
      </w:pPr>
      <w:proofErr w:type="gramStart"/>
      <w:r>
        <w:t>Наручилац може раскинути уговор уколико би услед ових радова цена морала бити знатно повећана, о чему је дужан да без одлагања обавести Извођача.</w:t>
      </w:r>
      <w:proofErr w:type="gramEnd"/>
    </w:p>
    <w:p w:rsidR="00AB00B6" w:rsidRDefault="00AB00B6" w:rsidP="00AB00B6">
      <w:pPr>
        <w:ind w:firstLine="709"/>
        <w:jc w:val="both"/>
      </w:pPr>
      <w:proofErr w:type="gramStart"/>
      <w:r>
        <w:t>Извођач има право на правичну накнаду за учињене неопходне трошкове и исплату дела цене за до тада извршене радове.</w:t>
      </w:r>
      <w:proofErr w:type="gramEnd"/>
    </w:p>
    <w:p w:rsidR="00AB00B6" w:rsidRPr="00C24B2A" w:rsidRDefault="00AB00B6" w:rsidP="00AB00B6">
      <w:pPr>
        <w:ind w:firstLine="709"/>
        <w:jc w:val="both"/>
      </w:pPr>
      <w:proofErr w:type="gramStart"/>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w:t>
      </w:r>
      <w:proofErr w:type="gramEnd"/>
      <w:r w:rsidR="00597F1A">
        <w:t xml:space="preserve"> </w:t>
      </w:r>
      <w:proofErr w:type="gramStart"/>
      <w:r>
        <w:t>Фактички обављени накнадни радови, без писмено закљученог уговора су правно неважећи.</w:t>
      </w:r>
      <w:proofErr w:type="gramEnd"/>
    </w:p>
    <w:p w:rsidR="00AB00B6" w:rsidRDefault="00597F1A" w:rsidP="00AB00B6">
      <w:pPr>
        <w:ind w:firstLine="709"/>
        <w:jc w:val="both"/>
      </w:pPr>
      <w:proofErr w:type="gramStart"/>
      <w:r>
        <w:t>Извођач је у обавези д</w:t>
      </w:r>
      <w:r w:rsidR="00AB00B6" w:rsidRPr="00C12C3E">
        <w:t>а изврши и све друге обавезе у складу са одредбама овог Уговора</w:t>
      </w:r>
      <w:r w:rsidR="00AB00B6">
        <w:t xml:space="preserve"> и датих писмених изјава у конкурсној документацији</w:t>
      </w:r>
      <w:r>
        <w:t>.</w:t>
      </w:r>
      <w:proofErr w:type="gramEnd"/>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5E626B">
        <w:rPr>
          <w:b/>
          <w:i/>
          <w:color w:val="C00000"/>
        </w:rPr>
        <w:t>5</w:t>
      </w:r>
      <w:r w:rsidRPr="009D5416">
        <w:rPr>
          <w:b/>
          <w:i/>
          <w:color w:val="C00000"/>
          <w:lang w:val="sr-Cyrl-CS"/>
        </w:rPr>
        <w:t>.</w:t>
      </w:r>
    </w:p>
    <w:p w:rsidR="00597F1A" w:rsidRDefault="00597F1A" w:rsidP="00597F1A">
      <w:pPr>
        <w:ind w:firstLine="709"/>
        <w:jc w:val="both"/>
        <w:rPr>
          <w:lang w:val="ru-RU"/>
        </w:rPr>
      </w:pPr>
      <w:r>
        <w:rPr>
          <w:lang w:val="ru-RU"/>
        </w:rPr>
        <w:t xml:space="preserve">Извођач радова се обавезује да уговорене радове  изведе у року од ____  календарских дана </w:t>
      </w:r>
      <w:r w:rsidRPr="00062FA3">
        <w:rPr>
          <w:lang w:val="ru-RU"/>
        </w:rPr>
        <w:t>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2C4CD6" w:rsidRDefault="002C4CD6" w:rsidP="002C4CD6">
      <w:pPr>
        <w:ind w:firstLine="709"/>
        <w:jc w:val="both"/>
        <w:rPr>
          <w:lang w:val="ru-RU"/>
        </w:rPr>
      </w:pPr>
      <w:r>
        <w:rPr>
          <w:lang w:val="ru-RU"/>
        </w:rPr>
        <w:t xml:space="preserve">Извођач радова се обавезује да уговорене радове  изведе у року од ____  календарских дана </w:t>
      </w:r>
      <w:r w:rsidRPr="00062FA3">
        <w:rPr>
          <w:lang w:val="ru-RU"/>
        </w:rPr>
        <w:t>рачунајући од дана увођења извођача радова у посао.</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AB00B6" w:rsidP="00974413">
      <w:pPr>
        <w:jc w:val="center"/>
        <w:rPr>
          <w:b/>
          <w:i/>
          <w:color w:val="C00000"/>
          <w:lang w:val="ru-RU"/>
        </w:rPr>
      </w:pPr>
      <w:r>
        <w:rPr>
          <w:b/>
          <w:i/>
          <w:color w:val="C00000"/>
          <w:lang w:val="ru-RU"/>
        </w:rPr>
        <w:t>Члан 6</w:t>
      </w:r>
      <w:r w:rsidR="00974413" w:rsidRPr="008868EB">
        <w:rPr>
          <w:b/>
          <w:i/>
          <w:color w:val="C00000"/>
          <w:lang w:val="ru-RU"/>
        </w:rPr>
        <w:t>.</w:t>
      </w:r>
    </w:p>
    <w:p w:rsidR="00974413" w:rsidRPr="002F6963" w:rsidRDefault="00974413" w:rsidP="00974413">
      <w:pPr>
        <w:ind w:firstLine="709"/>
        <w:jc w:val="both"/>
      </w:pPr>
      <w:r w:rsidRPr="002F6963">
        <w:t xml:space="preserve">Рок за извршење </w:t>
      </w:r>
      <w:proofErr w:type="gramStart"/>
      <w:r w:rsidRPr="002F6963">
        <w:t>радова  се</w:t>
      </w:r>
      <w:proofErr w:type="gramEnd"/>
      <w:r w:rsidRPr="002F6963">
        <w:t xml:space="preserve"> може продужити услед појаве догађаја који се нису могли предвидети</w:t>
      </w:r>
      <w:r w:rsidR="008868EB">
        <w:t xml:space="preserve"> у току извођења радова– виша сила</w:t>
      </w:r>
      <w:r w:rsidRPr="002F6963">
        <w:t xml:space="preserve">. Извршилац </w:t>
      </w:r>
      <w:proofErr w:type="gramStart"/>
      <w:r w:rsidRPr="002F6963">
        <w:t>радова  има</w:t>
      </w:r>
      <w:proofErr w:type="gramEnd"/>
      <w:r w:rsidRPr="002F6963">
        <w:t xml:space="preserve">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Pr="002F6963" w:rsidRDefault="00974413" w:rsidP="00974413">
      <w:pPr>
        <w:ind w:firstLine="709"/>
        <w:jc w:val="both"/>
      </w:pPr>
      <w:r w:rsidRPr="002F6963">
        <w:t xml:space="preserve">4. Закашњење Наручиоца у реализацији својих финансијских обавеза у дужем временском периоду не краћем од 45 дана. </w:t>
      </w:r>
    </w:p>
    <w:p w:rsidR="00974413" w:rsidRDefault="00974413" w:rsidP="00974413">
      <w:pPr>
        <w:ind w:firstLine="709"/>
        <w:jc w:val="both"/>
      </w:pPr>
      <w:r>
        <w:lastRenderedPageBreak/>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proofErr w:type="gramStart"/>
      <w:r>
        <w:t>Уговорени рок је продужен када уговорне стране у форми Анекса Уговора о томе постигну писмени споразум.</w:t>
      </w:r>
      <w:proofErr w:type="gramEnd"/>
    </w:p>
    <w:p w:rsidR="00974413" w:rsidRPr="002F6963" w:rsidRDefault="00974413" w:rsidP="00974413">
      <w:pPr>
        <w:ind w:firstLine="709"/>
        <w:jc w:val="both"/>
      </w:pPr>
      <w:r w:rsidRPr="002F6963">
        <w:t xml:space="preserve">У случају закашњења у извршењу радова Извршилац </w:t>
      </w:r>
      <w:proofErr w:type="gramStart"/>
      <w:r w:rsidRPr="002F6963">
        <w:t>радова  нема</w:t>
      </w:r>
      <w:proofErr w:type="gramEnd"/>
      <w:r w:rsidRPr="002F6963">
        <w:t xml:space="preserve">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AB00B6">
        <w:rPr>
          <w:b/>
          <w:i/>
          <w:color w:val="C00000"/>
        </w:rPr>
        <w:t>7</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proofErr w:type="gramStart"/>
      <w:r>
        <w:rPr>
          <w:b/>
          <w:bCs/>
          <w:i/>
          <w:iCs/>
          <w:u w:val="single"/>
        </w:rPr>
        <w:t>1</w:t>
      </w:r>
      <w:r w:rsidRPr="00E200EF">
        <w:rPr>
          <w:b/>
          <w:bCs/>
          <w:i/>
          <w:iCs/>
          <w:u w:val="single"/>
        </w:rPr>
        <w:t>.</w:t>
      </w:r>
      <w:r>
        <w:rPr>
          <w:b/>
          <w:i/>
          <w:iCs/>
          <w:u w:val="single"/>
        </w:rPr>
        <w:t>Меницу са меничним овлашћењем</w:t>
      </w:r>
      <w:r w:rsidRPr="00E200EF">
        <w:rPr>
          <w:b/>
          <w:i/>
          <w:iCs/>
          <w:u w:val="single"/>
        </w:rPr>
        <w:t xml:space="preserve"> за отклањање грешака у гарантном року</w:t>
      </w:r>
      <w:r w:rsidRPr="00E200EF">
        <w:rPr>
          <w:b/>
        </w:rPr>
        <w:t xml:space="preserve">на дан </w:t>
      </w:r>
      <w:r>
        <w:rPr>
          <w:b/>
        </w:rPr>
        <w:t>примопредаје радова по овом уговору</w:t>
      </w:r>
      <w:r w:rsidRPr="00E200EF">
        <w:t>.</w:t>
      </w:r>
      <w:proofErr w:type="gramEnd"/>
      <w:r w:rsidRPr="00E200EF">
        <w:t xml:space="preserve">            </w:t>
      </w:r>
    </w:p>
    <w:p w:rsidR="00974413" w:rsidRPr="00E200EF" w:rsidRDefault="00974413" w:rsidP="00974413">
      <w:pPr>
        <w:ind w:right="-65" w:firstLine="708"/>
        <w:jc w:val="both"/>
      </w:pPr>
      <w:r w:rsidRPr="00E200EF">
        <w:t xml:space="preserve">Рок </w:t>
      </w:r>
      <w:r>
        <w:t xml:space="preserve">важења меничног </w:t>
      </w:r>
      <w:proofErr w:type="gramStart"/>
      <w:r>
        <w:t xml:space="preserve">овлашћења </w:t>
      </w:r>
      <w:r w:rsidRPr="00E200EF">
        <w:t xml:space="preserve"> за</w:t>
      </w:r>
      <w:proofErr w:type="gramEnd"/>
      <w:r w:rsidRPr="00E200EF">
        <w:t xml:space="preserve">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proofErr w:type="gramStart"/>
      <w:r w:rsidRPr="00E200EF">
        <w:t>Наручилац ће уновчити меницу заотклањање грешака у гарантном року у случају да понуђач не буде извршавао гарантне обавезе у роковима и на начин предвиђен уговором.</w:t>
      </w:r>
      <w:proofErr w:type="gramEnd"/>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proofErr w:type="gramStart"/>
      <w:r>
        <w:rPr>
          <w:b/>
          <w:i/>
          <w:color w:val="C00000"/>
        </w:rPr>
        <w:t xml:space="preserve">Члан </w:t>
      </w:r>
      <w:r w:rsidR="00AB00B6">
        <w:rPr>
          <w:b/>
          <w:i/>
          <w:color w:val="C00000"/>
        </w:rPr>
        <w:t>8</w:t>
      </w:r>
      <w:r w:rsidRPr="00FB7682">
        <w:rPr>
          <w:b/>
          <w:i/>
          <w:color w:val="C00000"/>
        </w:rPr>
        <w:t>.</w:t>
      </w:r>
      <w:proofErr w:type="gramEnd"/>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97F8D" w:rsidRDefault="00697F8D"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AB00B6">
        <w:rPr>
          <w:b/>
          <w:i/>
          <w:color w:val="C00000"/>
        </w:rPr>
        <w:t>9</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w:t>
      </w:r>
      <w:proofErr w:type="gramStart"/>
      <w:r w:rsidRPr="00C12C3E">
        <w:t>радова  решења</w:t>
      </w:r>
      <w:proofErr w:type="gramEnd"/>
      <w:r w:rsidRPr="00C12C3E">
        <w:t xml:space="preserve"> за лица овлашћених да воде надзор и потпи</w:t>
      </w:r>
      <w:r>
        <w:t xml:space="preserve">сују ситуације. </w:t>
      </w:r>
      <w:proofErr w:type="gramStart"/>
      <w:r>
        <w:t>Имена ових лица</w:t>
      </w:r>
      <w:r w:rsidRPr="00C12C3E">
        <w:t xml:space="preserve"> биће унета у грађевински дневник.</w:t>
      </w:r>
      <w:proofErr w:type="gramEnd"/>
    </w:p>
    <w:p w:rsidR="00974413" w:rsidRDefault="00974413" w:rsidP="00974413">
      <w:pPr>
        <w:ind w:firstLine="709"/>
        <w:jc w:val="both"/>
      </w:pPr>
      <w:r>
        <w:lastRenderedPageBreak/>
        <w:t>Наручилац се даље обавезује:</w:t>
      </w:r>
    </w:p>
    <w:p w:rsidR="00974413" w:rsidRPr="00C12C3E" w:rsidRDefault="00974413" w:rsidP="00974413">
      <w:pPr>
        <w:ind w:firstLine="709"/>
        <w:jc w:val="both"/>
      </w:pPr>
      <w:proofErr w:type="gramStart"/>
      <w:r>
        <w:t>-д</w:t>
      </w:r>
      <w:r w:rsidRPr="00C12C3E">
        <w:t xml:space="preserve">а преко свог стручног надзора врши стручни надзор над </w:t>
      </w:r>
      <w:r>
        <w:t>извршењем радова.</w:t>
      </w:r>
      <w:proofErr w:type="gramEnd"/>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w:t>
      </w:r>
      <w:proofErr w:type="gramStart"/>
      <w:r w:rsidRPr="00C12C3E">
        <w:t>одређеним  одредбама</w:t>
      </w:r>
      <w:proofErr w:type="gramEnd"/>
      <w:r w:rsidRPr="00C12C3E">
        <w:t xml:space="preserve"> овог Уговора.</w:t>
      </w:r>
    </w:p>
    <w:p w:rsidR="00974413" w:rsidRPr="00C12C3E" w:rsidRDefault="00974413" w:rsidP="00974413">
      <w:pPr>
        <w:ind w:firstLine="709"/>
        <w:jc w:val="both"/>
      </w:pPr>
      <w:proofErr w:type="gramStart"/>
      <w:r>
        <w:t>-д</w:t>
      </w:r>
      <w:r w:rsidRPr="00C12C3E">
        <w:t xml:space="preserve">а изврши контролу и пријем </w:t>
      </w:r>
      <w:r>
        <w:t>извршених радова</w:t>
      </w:r>
      <w:r w:rsidRPr="00C12C3E">
        <w:t>.</w:t>
      </w:r>
      <w:proofErr w:type="gramEnd"/>
    </w:p>
    <w:p w:rsidR="00974413" w:rsidRDefault="00974413" w:rsidP="00974413">
      <w:pPr>
        <w:ind w:firstLine="709"/>
        <w:jc w:val="both"/>
      </w:pPr>
      <w:proofErr w:type="gramStart"/>
      <w:r>
        <w:t>-д</w:t>
      </w:r>
      <w:r w:rsidRPr="00C12C3E">
        <w:t>а изврши и све друге обавезе у складу са одредбама овог Уговора.</w:t>
      </w:r>
      <w:proofErr w:type="gramEnd"/>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AB00B6">
        <w:rPr>
          <w:b/>
          <w:i/>
          <w:color w:val="C00000"/>
        </w:rPr>
        <w:t>0</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w:t>
      </w:r>
      <w:proofErr w:type="gramStart"/>
      <w:r>
        <w:t>,  техничком</w:t>
      </w:r>
      <w:proofErr w:type="gramEnd"/>
      <w:r>
        <w:t xml:space="preserve">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proofErr w:type="gramStart"/>
      <w:r>
        <w:t>д</w:t>
      </w:r>
      <w:r w:rsidRPr="00C12C3E">
        <w:t>а</w:t>
      </w:r>
      <w:r>
        <w:t>радове</w:t>
      </w:r>
      <w:proofErr w:type="gramEnd"/>
      <w:r>
        <w:t xml:space="preserve">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proofErr w:type="gramStart"/>
      <w:r w:rsidRPr="00A4093E">
        <w:t>да</w:t>
      </w:r>
      <w:proofErr w:type="gramEnd"/>
      <w:r w:rsidRPr="00A4093E">
        <w:t xml:space="preserve">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92523C" w:rsidRDefault="00725852" w:rsidP="00725852">
      <w:pPr>
        <w:pStyle w:val="ListParagraph"/>
        <w:tabs>
          <w:tab w:val="left" w:pos="9072"/>
        </w:tabs>
        <w:ind w:left="0" w:firstLine="709"/>
        <w:jc w:val="both"/>
        <w:rPr>
          <w:lang w:val="sr-Cyrl-CS"/>
        </w:rPr>
      </w:pPr>
      <w:r w:rsidRPr="00580FF1">
        <w:rPr>
          <w:lang w:val="sr-Cyrl-CS"/>
        </w:rPr>
        <w:t>Извођач радова је обавезан да приликом извођења радова не наноси штету шуми, околном земљишту, водотоцима, постојећим објектима, изведеним радовима.</w:t>
      </w:r>
    </w:p>
    <w:p w:rsidR="00725852" w:rsidRPr="00580FF1" w:rsidRDefault="00725852" w:rsidP="00725852">
      <w:pPr>
        <w:pStyle w:val="ListParagraph"/>
        <w:tabs>
          <w:tab w:val="left" w:pos="9072"/>
        </w:tabs>
        <w:ind w:left="0" w:firstLine="709"/>
        <w:jc w:val="both"/>
        <w:rPr>
          <w:lang w:val="sr-Cyrl-CS"/>
        </w:rPr>
      </w:pPr>
      <w:r w:rsidRPr="00580FF1">
        <w:rPr>
          <w:lang w:val="sr-Cyrl-CS"/>
        </w:rPr>
        <w:t>Извођач радова је основом одредби ЗОО, у складу са свим нормама о објективној  и субјективној одговорности одговоран за сваку штету, за штету проузроковану на шуми, околном земљишту, водотоцима</w:t>
      </w:r>
      <w:r w:rsidR="00597F1A">
        <w:rPr>
          <w:lang w:val="sr-Cyrl-CS"/>
        </w:rPr>
        <w:t>,</w:t>
      </w:r>
      <w:r w:rsidRPr="00580FF1">
        <w:rPr>
          <w:lang w:val="sr-Cyrl-CS"/>
        </w:rPr>
        <w:t xml:space="preserve"> објектима и обавезује се да о свом трошку изврши отклањање последица штете и повраћај у пређашње стање, уколико до штете дође.</w:t>
      </w:r>
    </w:p>
    <w:p w:rsidR="00725852" w:rsidRPr="00580FF1" w:rsidRDefault="00725852" w:rsidP="00725852">
      <w:pPr>
        <w:ind w:firstLine="709"/>
        <w:jc w:val="both"/>
        <w:rPr>
          <w:lang w:val="sr-Cyrl-CS"/>
        </w:rPr>
      </w:pPr>
      <w:r w:rsidRPr="00580FF1">
        <w:rPr>
          <w:lang w:val="sr-Cyrl-CS"/>
        </w:rPr>
        <w:lastRenderedPageBreak/>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AB00B6">
        <w:rPr>
          <w:b/>
          <w:i/>
          <w:color w:val="C00000"/>
          <w:lang w:val="ru-RU"/>
        </w:rPr>
        <w:t>1</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Pr>
          <w:b/>
          <w:i/>
          <w:color w:val="C00000"/>
        </w:rPr>
        <w:t>12</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proofErr w:type="gramStart"/>
      <w:r>
        <w:rPr>
          <w:b/>
          <w:i/>
          <w:color w:val="C00000"/>
        </w:rPr>
        <w:t>Члан 1</w:t>
      </w:r>
      <w:r w:rsidR="00AB00B6">
        <w:rPr>
          <w:b/>
          <w:i/>
          <w:color w:val="C00000"/>
        </w:rPr>
        <w:t>3</w:t>
      </w:r>
      <w:r w:rsidRPr="00FB7682">
        <w:rPr>
          <w:b/>
          <w:i/>
          <w:color w:val="C00000"/>
        </w:rPr>
        <w:t>.</w:t>
      </w:r>
      <w:proofErr w:type="gramEnd"/>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Default="00103527" w:rsidP="00103527">
      <w:pPr>
        <w:ind w:firstLine="709"/>
        <w:jc w:val="both"/>
      </w:pPr>
      <w:r>
        <w:lastRenderedPageBreak/>
        <w:t xml:space="preserve">Ако Извршилац радоване изврши своје обавезе </w:t>
      </w:r>
      <w:r w:rsidRPr="00254159">
        <w:t>у року од 8 дана од дана пријема 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597F1A" w:rsidRPr="00597F1A" w:rsidRDefault="00597F1A" w:rsidP="00103527">
      <w:pPr>
        <w:ind w:firstLine="709"/>
        <w:jc w:val="both"/>
      </w:pP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proofErr w:type="gramStart"/>
      <w:r>
        <w:rPr>
          <w:b/>
          <w:i/>
          <w:color w:val="C00000"/>
        </w:rPr>
        <w:t>Члан 1</w:t>
      </w:r>
      <w:r w:rsidR="00AB00B6">
        <w:rPr>
          <w:b/>
          <w:i/>
          <w:color w:val="C00000"/>
        </w:rPr>
        <w:t>4</w:t>
      </w:r>
      <w:r w:rsidRPr="00FB7682">
        <w:rPr>
          <w:b/>
          <w:i/>
          <w:color w:val="C00000"/>
        </w:rPr>
        <w:t>.</w:t>
      </w:r>
      <w:proofErr w:type="gramEnd"/>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C416AF">
        <w:rPr>
          <w:b/>
          <w:i/>
          <w:color w:val="C00000"/>
        </w:rPr>
        <w:t>5</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proofErr w:type="gramStart"/>
      <w:r>
        <w:rPr>
          <w:rFonts w:eastAsia="ArialMT"/>
          <w:b/>
          <w:bCs/>
          <w:i/>
          <w:color w:val="C00000"/>
          <w:lang w:val="en-US" w:eastAsia="en-US"/>
        </w:rPr>
        <w:t xml:space="preserve">Члан </w:t>
      </w:r>
      <w:r>
        <w:rPr>
          <w:rFonts w:eastAsia="ArialMT"/>
          <w:b/>
          <w:bCs/>
          <w:i/>
          <w:color w:val="C00000"/>
          <w:lang w:eastAsia="en-US"/>
        </w:rPr>
        <w:t>1</w:t>
      </w:r>
      <w:r w:rsidR="00C416AF">
        <w:rPr>
          <w:rFonts w:eastAsia="ArialMT"/>
          <w:b/>
          <w:bCs/>
          <w:i/>
          <w:color w:val="C00000"/>
          <w:lang w:eastAsia="en-US"/>
        </w:rPr>
        <w:t>6</w:t>
      </w:r>
      <w:r w:rsidRPr="009D5416">
        <w:rPr>
          <w:rFonts w:eastAsia="ArialMT"/>
          <w:b/>
          <w:bCs/>
          <w:i/>
          <w:color w:val="C00000"/>
          <w:lang w:val="en-US" w:eastAsia="en-US"/>
        </w:rPr>
        <w:t>.</w:t>
      </w:r>
      <w:proofErr w:type="gramEnd"/>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sidR="00597F1A">
        <w:rPr>
          <w:rFonts w:eastAsia="ArialMT"/>
          <w:color w:val="000000"/>
          <w:lang w:eastAsia="en-US"/>
        </w:rPr>
        <w:t xml:space="preserve"> </w:t>
      </w:r>
      <w:r w:rsidRPr="001C7F9A">
        <w:rPr>
          <w:rFonts w:eastAsia="ArialMT"/>
          <w:color w:val="000000"/>
          <w:lang w:val="en-US" w:eastAsia="en-US"/>
        </w:rPr>
        <w:t xml:space="preserve">јавне </w:t>
      </w:r>
      <w:proofErr w:type="gramStart"/>
      <w:r w:rsidRPr="001C7F9A">
        <w:rPr>
          <w:rFonts w:eastAsia="ArialMT"/>
          <w:color w:val="000000"/>
          <w:lang w:val="en-US" w:eastAsia="en-US"/>
        </w:rPr>
        <w:t>набавке</w:t>
      </w:r>
      <w:r>
        <w:rPr>
          <w:rFonts w:eastAsia="ArialMT"/>
          <w:color w:val="000000"/>
          <w:lang w:eastAsia="en-US"/>
        </w:rPr>
        <w:t xml:space="preserve">  да</w:t>
      </w:r>
      <w:proofErr w:type="gramEnd"/>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00597F1A">
        <w:rPr>
          <w:rFonts w:eastAsia="ArialMT"/>
          <w:color w:val="000000"/>
          <w:lang w:eastAsia="en-US"/>
        </w:rPr>
        <w:t xml:space="preserve"> </w:t>
      </w:r>
      <w:r>
        <w:rPr>
          <w:rFonts w:eastAsia="ArialMT"/>
          <w:color w:val="000000"/>
          <w:lang w:eastAsia="en-US"/>
        </w:rPr>
        <w:t>уговора</w:t>
      </w:r>
      <w:r w:rsidRPr="001C7F9A">
        <w:rPr>
          <w:rFonts w:eastAsia="ArialMT"/>
          <w:color w:val="000000"/>
          <w:lang w:val="en-US" w:eastAsia="en-US"/>
        </w:rPr>
        <w:t>,</w:t>
      </w:r>
      <w:r w:rsidR="00597F1A">
        <w:rPr>
          <w:rFonts w:eastAsia="ArialMT"/>
          <w:color w:val="000000"/>
          <w:lang w:eastAsia="en-US"/>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00597F1A">
        <w:rPr>
          <w:rFonts w:eastAsia="Calibri-Bold"/>
          <w:bCs/>
          <w:color w:val="000000"/>
          <w:lang w:val="ru-RU"/>
        </w:rPr>
        <w:t xml:space="preserve"> закљученог уговора.</w:t>
      </w:r>
    </w:p>
    <w:p w:rsidR="00103527" w:rsidRPr="0092523C" w:rsidRDefault="00103527" w:rsidP="00103527">
      <w:pPr>
        <w:suppressAutoHyphens w:val="0"/>
        <w:autoSpaceDE w:val="0"/>
        <w:autoSpaceDN w:val="0"/>
        <w:adjustRightInd w:val="0"/>
        <w:ind w:firstLine="709"/>
        <w:jc w:val="both"/>
      </w:pPr>
      <w:proofErr w:type="gramStart"/>
      <w:r>
        <w:rPr>
          <w:rFonts w:eastAsia="ArialMT"/>
          <w:color w:val="000000"/>
          <w:lang w:eastAsia="en-US"/>
        </w:rPr>
        <w:t>Наведено ограничење не односи се на вишкове радова који су уговорени.</w:t>
      </w:r>
      <w:proofErr w:type="gramEnd"/>
    </w:p>
    <w:p w:rsidR="00103527" w:rsidRDefault="00103527" w:rsidP="00974413">
      <w:pPr>
        <w:jc w:val="both"/>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C416AF">
        <w:rPr>
          <w:b/>
          <w:i/>
          <w:color w:val="C00000"/>
          <w:lang w:val="ru-RU"/>
        </w:rPr>
        <w:t>7</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lastRenderedPageBreak/>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proofErr w:type="gramStart"/>
      <w:r>
        <w:rPr>
          <w:b/>
          <w:i/>
          <w:color w:val="C00000"/>
        </w:rPr>
        <w:t xml:space="preserve">Члан </w:t>
      </w:r>
      <w:r w:rsidR="00C416AF">
        <w:rPr>
          <w:b/>
          <w:i/>
          <w:color w:val="C00000"/>
        </w:rPr>
        <w:t>18</w:t>
      </w:r>
      <w:r w:rsidR="00974413" w:rsidRPr="001E772B">
        <w:rPr>
          <w:b/>
          <w:i/>
          <w:color w:val="C00000"/>
        </w:rPr>
        <w:t>.</w:t>
      </w:r>
      <w:proofErr w:type="gramEnd"/>
    </w:p>
    <w:p w:rsidR="00974413" w:rsidRDefault="001E772B" w:rsidP="00974413">
      <w:pPr>
        <w:ind w:firstLine="709"/>
        <w:jc w:val="both"/>
      </w:pPr>
      <w:proofErr w:type="gramStart"/>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roofErr w:type="gramEnd"/>
    </w:p>
    <w:p w:rsidR="001E772B" w:rsidRDefault="001E772B" w:rsidP="001E772B">
      <w:pPr>
        <w:ind w:firstLine="709"/>
        <w:jc w:val="both"/>
      </w:pPr>
      <w:r>
        <w:t xml:space="preserve">Комисију за коначни обрачун чине по 1 (један) </w:t>
      </w:r>
      <w:proofErr w:type="gramStart"/>
      <w:r>
        <w:t>представник  Наручилац</w:t>
      </w:r>
      <w:proofErr w:type="gramEnd"/>
      <w:r>
        <w:t xml:space="preserve">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FB7682" w:rsidP="00974413">
      <w:pPr>
        <w:jc w:val="center"/>
        <w:rPr>
          <w:b/>
          <w:i/>
          <w:color w:val="C00000"/>
        </w:rPr>
      </w:pPr>
      <w:proofErr w:type="gramStart"/>
      <w:r>
        <w:rPr>
          <w:b/>
          <w:i/>
          <w:color w:val="C00000"/>
        </w:rPr>
        <w:t>Члан 1</w:t>
      </w:r>
      <w:r w:rsidR="00C416AF">
        <w:rPr>
          <w:b/>
          <w:i/>
          <w:color w:val="C00000"/>
        </w:rPr>
        <w:t>9</w:t>
      </w:r>
      <w:r w:rsidR="00974413" w:rsidRPr="00FB7682">
        <w:rPr>
          <w:b/>
          <w:i/>
          <w:color w:val="C00000"/>
        </w:rPr>
        <w:t>.</w:t>
      </w:r>
      <w:proofErr w:type="gramEnd"/>
    </w:p>
    <w:p w:rsidR="00974413" w:rsidRDefault="00974413" w:rsidP="00974413">
      <w:pPr>
        <w:ind w:firstLine="709"/>
        <w:jc w:val="both"/>
      </w:pPr>
      <w:proofErr w:type="gramStart"/>
      <w:r>
        <w:t>Наручилац може оспоравати испостављене ситуације у погледу количине и квалитета изведених радова.</w:t>
      </w:r>
      <w:proofErr w:type="gramEnd"/>
    </w:p>
    <w:p w:rsidR="00974413" w:rsidRDefault="00974413" w:rsidP="00974413">
      <w:pPr>
        <w:ind w:firstLine="709"/>
        <w:jc w:val="both"/>
      </w:pPr>
      <w:proofErr w:type="gramStart"/>
      <w:r>
        <w:t>Рекламације на изведене радове одлажу плаћање до њиховог отклона.</w:t>
      </w:r>
      <w:proofErr w:type="gramEnd"/>
    </w:p>
    <w:p w:rsidR="00974413" w:rsidRDefault="00974413" w:rsidP="00974413">
      <w:pPr>
        <w:ind w:firstLine="709"/>
        <w:jc w:val="both"/>
      </w:pPr>
      <w:proofErr w:type="gramStart"/>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roofErr w:type="gramEnd"/>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proofErr w:type="gramStart"/>
      <w:r w:rsidRPr="00103527">
        <w:rPr>
          <w:b/>
          <w:i/>
          <w:color w:val="C00000"/>
        </w:rPr>
        <w:t xml:space="preserve">Члан </w:t>
      </w:r>
      <w:r w:rsidR="00C416AF">
        <w:rPr>
          <w:b/>
          <w:i/>
          <w:color w:val="C00000"/>
        </w:rPr>
        <w:t>20</w:t>
      </w:r>
      <w:r w:rsidR="00974413" w:rsidRPr="00103527">
        <w:rPr>
          <w:b/>
          <w:i/>
          <w:color w:val="C00000"/>
        </w:rPr>
        <w:t>.</w:t>
      </w:r>
      <w:proofErr w:type="gramEnd"/>
    </w:p>
    <w:p w:rsidR="00974413" w:rsidRPr="00103527" w:rsidRDefault="00974413" w:rsidP="00974413">
      <w:pPr>
        <w:ind w:firstLine="709"/>
        <w:jc w:val="both"/>
      </w:pPr>
      <w:proofErr w:type="gramStart"/>
      <w:r>
        <w:t>Уговорне стране су дужне да се међусобно благовремено обавештавају о чињеницама чије је наступање од утицаја на испуњење уговора.</w:t>
      </w:r>
      <w:proofErr w:type="gramEnd"/>
    </w:p>
    <w:p w:rsidR="00974413" w:rsidRPr="0056536D" w:rsidRDefault="00974413" w:rsidP="00974413">
      <w:pPr>
        <w:ind w:firstLine="709"/>
        <w:jc w:val="both"/>
      </w:pPr>
      <w:proofErr w:type="gramStart"/>
      <w:r>
        <w:t>Обавештавање ће се вршити писменим путем.</w:t>
      </w:r>
      <w:proofErr w:type="gramEnd"/>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C416AF">
        <w:rPr>
          <w:b/>
          <w:bCs/>
          <w:i/>
          <w:color w:val="C00000"/>
          <w:lang w:val="sr-Cyrl-CS"/>
        </w:rPr>
        <w:t>21</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985224" w:rsidRDefault="00985224" w:rsidP="00985224">
      <w:pPr>
        <w:ind w:firstLine="720"/>
        <w:jc w:val="both"/>
        <w:rPr>
          <w:bCs/>
          <w:lang w:val="ru-RU"/>
        </w:rPr>
      </w:pPr>
      <w:r w:rsidRPr="00062FA3">
        <w:rPr>
          <w:bCs/>
          <w:lang w:val="ru-RU"/>
        </w:rPr>
        <w:t>У случају раскида Уговора, Извођач  радова је дужан да изведене радове обезбеди и сачува од пропадања.</w:t>
      </w:r>
    </w:p>
    <w:p w:rsidR="00F11204" w:rsidRPr="00062FA3" w:rsidRDefault="00F11204" w:rsidP="00985224">
      <w:pPr>
        <w:ind w:firstLine="720"/>
        <w:jc w:val="both"/>
        <w:rPr>
          <w:bCs/>
          <w:lang w:val="ru-RU"/>
        </w:rPr>
      </w:pPr>
    </w:p>
    <w:p w:rsidR="00985224" w:rsidRPr="00985224" w:rsidRDefault="00985224" w:rsidP="00C416AF">
      <w:pPr>
        <w:jc w:val="center"/>
        <w:rPr>
          <w:b/>
          <w:color w:val="C00000"/>
          <w:lang w:val="sr-Cyrl-CS"/>
        </w:rPr>
      </w:pPr>
      <w:r w:rsidRPr="00985224">
        <w:rPr>
          <w:b/>
          <w:color w:val="C00000"/>
          <w:lang w:val="sr-Cyrl-CS"/>
        </w:rPr>
        <w:lastRenderedPageBreak/>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C416AF">
        <w:rPr>
          <w:b/>
          <w:bCs/>
          <w:i/>
          <w:color w:val="C00000"/>
          <w:lang w:val="sr-Cyrl-CS"/>
        </w:rPr>
        <w:t>2</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C416AF">
        <w:rPr>
          <w:b/>
          <w:i/>
          <w:color w:val="C00000"/>
          <w:lang w:val="sr-Cyrl-CS"/>
        </w:rPr>
        <w:t>3</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Pr="00062FA3">
        <w:rPr>
          <w:bCs/>
          <w:lang w:val="ru-RU"/>
        </w:rPr>
        <w:t>_ од __________</w:t>
      </w:r>
      <w:r w:rsidR="00F11204">
        <w:rPr>
          <w:bCs/>
          <w:lang w:val="ru-RU"/>
        </w:rPr>
        <w:t xml:space="preserve"> </w:t>
      </w:r>
      <w:r w:rsidRPr="00062FA3">
        <w:rPr>
          <w:bCs/>
          <w:lang w:val="ru-RU"/>
        </w:rPr>
        <w:t>2018. године.</w:t>
      </w:r>
    </w:p>
    <w:p w:rsidR="004D6393" w:rsidRPr="004D6393" w:rsidRDefault="004D6393" w:rsidP="004D6393">
      <w:pPr>
        <w:jc w:val="center"/>
        <w:rPr>
          <w:b/>
          <w:i/>
          <w:color w:val="C00000"/>
          <w:lang w:val="sr-Cyrl-CS"/>
        </w:rPr>
      </w:pPr>
      <w:r w:rsidRPr="004D6393">
        <w:rPr>
          <w:b/>
          <w:i/>
          <w:color w:val="C00000"/>
          <w:lang w:val="sr-Cyrl-CS"/>
        </w:rPr>
        <w:t>Члан 2</w:t>
      </w:r>
      <w:r w:rsidR="00C416AF">
        <w:rPr>
          <w:b/>
          <w:i/>
          <w:color w:val="C00000"/>
          <w:lang w:val="sr-Cyrl-CS"/>
        </w:rPr>
        <w:t>4</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Уговорне стране су сагласне да ће све евентуалне спорове у вези овог или поводом овог Уговора решавати споразумно, а у супротном уговарају надлежно</w:t>
      </w:r>
      <w:r w:rsidR="00F11204">
        <w:rPr>
          <w:lang w:val="sr-Cyrl-CS"/>
        </w:rPr>
        <w:t>ст Привредног суда у Пожаревцу.</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C416AF" w:rsidP="00974413">
      <w:pPr>
        <w:jc w:val="center"/>
        <w:rPr>
          <w:b/>
          <w:i/>
          <w:color w:val="C00000"/>
          <w:lang w:val="sr-Cyrl-CS"/>
        </w:rPr>
      </w:pPr>
      <w:r w:rsidRPr="00C416AF">
        <w:rPr>
          <w:b/>
          <w:i/>
          <w:color w:val="C00000"/>
          <w:lang w:val="sr-Cyrl-CS"/>
        </w:rPr>
        <w:t>Члан 25</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00F11204">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Pr>
          <w:b/>
          <w:i/>
          <w:color w:val="C00000"/>
          <w:lang w:val="sr-Cyrl-CS"/>
        </w:rPr>
        <w:t>6</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ансијског обезбеђења из члана 7</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974413" w:rsidRDefault="00974413" w:rsidP="00974413">
      <w:pPr>
        <w:ind w:firstLine="709"/>
        <w:jc w:val="center"/>
        <w:rPr>
          <w:b/>
          <w:lang w:val="sr-Cyrl-CS"/>
        </w:rPr>
      </w:pPr>
    </w:p>
    <w:p w:rsidR="00F51AA7" w:rsidRDefault="00F51AA7" w:rsidP="00974413">
      <w:pPr>
        <w:ind w:firstLine="709"/>
        <w:jc w:val="center"/>
        <w:rPr>
          <w:b/>
          <w:lang w:val="sr-Cyrl-CS"/>
        </w:rPr>
      </w:pPr>
    </w:p>
    <w:p w:rsidR="00F51AA7" w:rsidRDefault="00F51AA7" w:rsidP="00974413">
      <w:pPr>
        <w:ind w:firstLine="709"/>
        <w:jc w:val="center"/>
        <w:rPr>
          <w:b/>
          <w:lang w:val="sr-Cyrl-CS"/>
        </w:rPr>
      </w:pPr>
    </w:p>
    <w:p w:rsidR="00974413" w:rsidRDefault="00974413" w:rsidP="00974413">
      <w:pPr>
        <w:ind w:firstLine="709"/>
        <w:jc w:val="center"/>
        <w:rPr>
          <w:b/>
          <w:lang w:val="sr-Cyrl-CS"/>
        </w:rPr>
      </w:pPr>
      <w:r>
        <w:rPr>
          <w:b/>
          <w:lang w:val="sr-Cyrl-CS"/>
        </w:rPr>
        <w:t>У Г О В А Р А Ч И:</w:t>
      </w:r>
    </w:p>
    <w:p w:rsidR="00F51AA7" w:rsidRDefault="00F51AA7" w:rsidP="00974413">
      <w:pPr>
        <w:pStyle w:val="ListParagraph"/>
        <w:ind w:left="0"/>
        <w:jc w:val="both"/>
        <w:rPr>
          <w:b/>
          <w:lang w:eastAsia="en-US"/>
        </w:rPr>
      </w:pPr>
    </w:p>
    <w:p w:rsidR="00F51AA7" w:rsidRDefault="00F51AA7" w:rsidP="00974413">
      <w:pPr>
        <w:pStyle w:val="ListParagraph"/>
        <w:ind w:left="0"/>
        <w:jc w:val="both"/>
        <w:rPr>
          <w:b/>
          <w:lang w:eastAsia="en-US"/>
        </w:rPr>
      </w:pPr>
    </w:p>
    <w:p w:rsidR="00974413" w:rsidRPr="00095D11" w:rsidRDefault="00974413" w:rsidP="00974413">
      <w:pPr>
        <w:pStyle w:val="ListParagraph"/>
        <w:ind w:left="0"/>
        <w:jc w:val="both"/>
        <w:rPr>
          <w:b/>
          <w:lang w:eastAsia="en-US"/>
        </w:rPr>
      </w:pPr>
      <w:r w:rsidRPr="00095D11">
        <w:rPr>
          <w:b/>
          <w:lang w:eastAsia="en-US"/>
        </w:rPr>
        <w:t>ЗА ИЗВОЂАЧА</w:t>
      </w:r>
      <w:r w:rsidR="00F11204">
        <w:rPr>
          <w:b/>
          <w:lang w:eastAsia="en-US"/>
        </w:rPr>
        <w:t xml:space="preserve">                                                                                     </w:t>
      </w:r>
      <w:r w:rsidRPr="00095D11">
        <w:rPr>
          <w:b/>
          <w:lang w:eastAsia="en-US"/>
        </w:rPr>
        <w:t>ЗА</w:t>
      </w:r>
      <w:r w:rsidR="00F11204">
        <w:rPr>
          <w:b/>
          <w:lang w:eastAsia="en-US"/>
        </w:rPr>
        <w:t xml:space="preserve"> </w:t>
      </w:r>
      <w:r w:rsidRPr="00095D11">
        <w:rPr>
          <w:b/>
          <w:lang w:eastAsia="en-US"/>
        </w:rPr>
        <w:t>НАРУЧИОЦА</w:t>
      </w:r>
    </w:p>
    <w:p w:rsidR="00974413" w:rsidRPr="00860A69" w:rsidRDefault="00974413" w:rsidP="00974413">
      <w:pPr>
        <w:pStyle w:val="ListParagraph"/>
        <w:ind w:left="0"/>
        <w:jc w:val="both"/>
        <w:rPr>
          <w:lang w:eastAsia="en-US"/>
        </w:rPr>
      </w:pPr>
      <w:r w:rsidRPr="00095D11">
        <w:rPr>
          <w:lang w:eastAsia="en-US"/>
        </w:rPr>
        <w:t>Д и р е к т о р</w:t>
      </w:r>
      <w:r w:rsidR="00F11204">
        <w:rPr>
          <w:lang w:eastAsia="en-US"/>
        </w:rPr>
        <w:t xml:space="preserve">                                                                                            </w:t>
      </w:r>
      <w:r>
        <w:rPr>
          <w:lang w:eastAsia="en-US"/>
        </w:rPr>
        <w:t xml:space="preserve">Н А Ч Е </w:t>
      </w:r>
      <w:proofErr w:type="gramStart"/>
      <w:r>
        <w:rPr>
          <w:lang w:eastAsia="en-US"/>
        </w:rPr>
        <w:t>Л  Н</w:t>
      </w:r>
      <w:proofErr w:type="gramEnd"/>
      <w:r>
        <w:rPr>
          <w:lang w:eastAsia="en-US"/>
        </w:rPr>
        <w:t xml:space="preserve"> И К</w:t>
      </w:r>
      <w:r w:rsidRPr="00095D11">
        <w:rPr>
          <w:lang w:eastAsia="en-US"/>
        </w:rPr>
        <w:tab/>
      </w:r>
      <w:r w:rsidRPr="00095D11">
        <w:rPr>
          <w:lang w:eastAsia="en-US"/>
        </w:rPr>
        <w:tab/>
      </w:r>
      <w:r w:rsidRPr="00095D11">
        <w:rPr>
          <w:lang w:eastAsia="en-US"/>
        </w:rPr>
        <w:tab/>
      </w:r>
      <w:r w:rsidRPr="00095D11">
        <w:rPr>
          <w:lang w:eastAsia="en-US"/>
        </w:rPr>
        <w:tab/>
      </w:r>
      <w:r w:rsidR="00F11204">
        <w:rPr>
          <w:lang w:eastAsia="en-US"/>
        </w:rPr>
        <w:t xml:space="preserve">                                                                                </w:t>
      </w:r>
      <w:r>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sidR="000D0162">
        <w:rPr>
          <w:lang w:eastAsia="en-US"/>
        </w:rPr>
        <w:t xml:space="preserve">         _______________________</w:t>
      </w:r>
    </w:p>
    <w:p w:rsidR="00974413" w:rsidRPr="007E72CB" w:rsidRDefault="00F11204" w:rsidP="00974413">
      <w:pPr>
        <w:pStyle w:val="ListParagraph"/>
        <w:ind w:left="0"/>
        <w:jc w:val="center"/>
        <w:rPr>
          <w:b/>
          <w:i/>
        </w:rPr>
      </w:pPr>
      <w:r>
        <w:rPr>
          <w:b/>
          <w:i/>
        </w:rPr>
        <w:t xml:space="preserve">                                                                                                       </w:t>
      </w:r>
      <w:r w:rsidR="00974413">
        <w:rPr>
          <w:b/>
          <w:i/>
        </w:rPr>
        <w:t xml:space="preserve">Мирјана Станојевић Јовић </w:t>
      </w:r>
    </w:p>
    <w:p w:rsidR="00974413" w:rsidRDefault="00974413" w:rsidP="00974413">
      <w:pPr>
        <w:jc w:val="both"/>
        <w:rPr>
          <w:b/>
          <w:bCs/>
        </w:rPr>
      </w:pPr>
    </w:p>
    <w:p w:rsidR="00974413" w:rsidRDefault="00974413" w:rsidP="00974413">
      <w:pPr>
        <w:jc w:val="both"/>
        <w:rPr>
          <w:b/>
          <w:bCs/>
        </w:rPr>
      </w:pPr>
    </w:p>
    <w:p w:rsidR="00F51AA7" w:rsidRDefault="00F51AA7" w:rsidP="004E5615">
      <w:pPr>
        <w:spacing w:line="100" w:lineRule="atLeast"/>
        <w:jc w:val="both"/>
        <w:rPr>
          <w:b/>
          <w:bCs/>
        </w:rPr>
      </w:pPr>
    </w:p>
    <w:p w:rsidR="00F51AA7" w:rsidRDefault="00F51AA7" w:rsidP="004E5615">
      <w:pPr>
        <w:spacing w:line="100" w:lineRule="atLeast"/>
        <w:jc w:val="both"/>
        <w:rPr>
          <w:b/>
          <w:bCs/>
        </w:rPr>
      </w:pPr>
    </w:p>
    <w:p w:rsidR="00F51AA7" w:rsidRDefault="00F51AA7" w:rsidP="004E5615">
      <w:pPr>
        <w:spacing w:line="100" w:lineRule="atLeast"/>
        <w:jc w:val="both"/>
        <w:rPr>
          <w:b/>
          <w:bCs/>
        </w:rPr>
      </w:pPr>
    </w:p>
    <w:p w:rsidR="004E5615" w:rsidRDefault="00974413" w:rsidP="004E5615">
      <w:pPr>
        <w:spacing w:line="100" w:lineRule="atLeast"/>
        <w:jc w:val="both"/>
        <w:rPr>
          <w:bCs/>
          <w:i/>
          <w:iCs/>
          <w:kern w:val="2"/>
          <w:lang w:val="ru-RU"/>
        </w:rPr>
      </w:pPr>
      <w:r w:rsidRPr="00085DC6">
        <w:rPr>
          <w:b/>
          <w:bCs/>
        </w:rPr>
        <w:t>Напомена</w:t>
      </w:r>
      <w:proofErr w:type="gramStart"/>
      <w:r w:rsidRPr="00085DC6">
        <w:rPr>
          <w:b/>
          <w:bCs/>
        </w:rPr>
        <w:t>:</w:t>
      </w:r>
      <w:r w:rsidR="004E5615" w:rsidRPr="004E5615">
        <w:rPr>
          <w:bCs/>
          <w:i/>
          <w:iCs/>
          <w:kern w:val="2"/>
          <w:lang w:val="ru-RU"/>
        </w:rPr>
        <w:t>Овај</w:t>
      </w:r>
      <w:proofErr w:type="gramEnd"/>
      <w:r w:rsidR="004E5615" w:rsidRPr="004E5615">
        <w:rPr>
          <w:bCs/>
          <w:i/>
          <w:iCs/>
          <w:kern w:val="2"/>
          <w:lang w:val="ru-RU"/>
        </w:rPr>
        <w:t xml:space="preserve"> модел уговора представља садржину уговора који ће бити за</w:t>
      </w:r>
      <w:r w:rsidR="004E5615">
        <w:rPr>
          <w:bCs/>
          <w:i/>
          <w:iCs/>
          <w:kern w:val="2"/>
          <w:lang w:val="ru-RU"/>
        </w:rPr>
        <w:t>кључен са изабраним понуђачем, А</w:t>
      </w:r>
      <w:r w:rsidR="004E5615" w:rsidRPr="004E5615">
        <w:rPr>
          <w:bCs/>
          <w:i/>
          <w:iCs/>
          <w:kern w:val="2"/>
          <w:lang w:val="ru-RU"/>
        </w:rPr>
        <w:t xml:space="preserve">ко понуђач без оправданих разлогаодбије да </w:t>
      </w:r>
      <w:r w:rsidR="004E5615">
        <w:rPr>
          <w:bCs/>
          <w:i/>
          <w:iCs/>
          <w:kern w:val="2"/>
          <w:lang w:val="ru-RU"/>
        </w:rPr>
        <w:t xml:space="preserve">закључи уговор о јавној набавци </w:t>
      </w:r>
      <w:r w:rsidR="004E5615"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F11204" w:rsidRDefault="00F11204" w:rsidP="004E5615">
      <w:pPr>
        <w:spacing w:line="100" w:lineRule="atLeast"/>
        <w:jc w:val="both"/>
        <w:rPr>
          <w:bCs/>
          <w:i/>
          <w:iCs/>
          <w:kern w:val="2"/>
          <w:lang w:val="ru-RU"/>
        </w:rPr>
      </w:pPr>
    </w:p>
    <w:p w:rsidR="00F11204" w:rsidRDefault="00F11204" w:rsidP="004E5615">
      <w:pPr>
        <w:spacing w:line="100" w:lineRule="atLeast"/>
        <w:jc w:val="both"/>
        <w:rPr>
          <w:bCs/>
          <w:i/>
          <w:iCs/>
          <w:kern w:val="2"/>
          <w:lang w:val="ru-RU"/>
        </w:rPr>
      </w:pPr>
    </w:p>
    <w:p w:rsidR="00F11204" w:rsidRDefault="00F11204" w:rsidP="004E5615">
      <w:pPr>
        <w:spacing w:line="100" w:lineRule="atLeast"/>
        <w:jc w:val="both"/>
        <w:rPr>
          <w:bCs/>
          <w:i/>
          <w:iCs/>
          <w:kern w:val="2"/>
          <w:lang w:val="ru-RU"/>
        </w:rPr>
      </w:pPr>
    </w:p>
    <w:p w:rsidR="004E5615" w:rsidRPr="00697F8D" w:rsidRDefault="004E5615" w:rsidP="004E5615">
      <w:pPr>
        <w:shd w:val="clear" w:color="auto" w:fill="CCC0D9"/>
        <w:rPr>
          <w:b/>
          <w:bCs/>
          <w:i/>
          <w:iCs/>
        </w:rPr>
      </w:pPr>
      <w:proofErr w:type="gramStart"/>
      <w:r w:rsidRPr="00697F8D">
        <w:rPr>
          <w:b/>
          <w:bCs/>
          <w:i/>
          <w:iCs/>
        </w:rPr>
        <w:lastRenderedPageBreak/>
        <w:t>VIII  ОБРАЗАЦ</w:t>
      </w:r>
      <w:proofErr w:type="gramEnd"/>
      <w:r w:rsidRPr="00697F8D">
        <w:rPr>
          <w:b/>
          <w:bCs/>
          <w:i/>
          <w:iCs/>
        </w:rPr>
        <w:t xml:space="preserve">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4E5615" w:rsidRDefault="004E5615" w:rsidP="004E5615">
      <w:pPr>
        <w:rPr>
          <w:bCs/>
        </w:rPr>
      </w:pPr>
    </w:p>
    <w:p w:rsidR="004E5615" w:rsidRDefault="004E5615" w:rsidP="004E5615">
      <w:pPr>
        <w:rPr>
          <w:bCs/>
        </w:rPr>
      </w:pPr>
    </w:p>
    <w:p w:rsidR="004E5615" w:rsidRPr="007549D3" w:rsidRDefault="007549D3" w:rsidP="007549D3">
      <w:pPr>
        <w:ind w:firstLine="709"/>
        <w:rPr>
          <w:bCs/>
        </w:rPr>
      </w:pPr>
      <w:proofErr w:type="gramStart"/>
      <w:r>
        <w:rPr>
          <w:bCs/>
        </w:rPr>
        <w:t>П</w:t>
      </w:r>
      <w:r w:rsidR="004E5615">
        <w:rPr>
          <w:bCs/>
        </w:rPr>
        <w:t>онуђач :_</w:t>
      </w:r>
      <w:proofErr w:type="gramEnd"/>
      <w:r w:rsidR="004E5615">
        <w:rPr>
          <w:bCs/>
        </w:rPr>
        <w:t>____________________________________________________</w:t>
      </w:r>
      <w:r>
        <w:rPr>
          <w:bCs/>
        </w:rPr>
        <w:t>___________</w:t>
      </w:r>
    </w:p>
    <w:p w:rsidR="004E5615" w:rsidRPr="009B66F5" w:rsidRDefault="004E5615" w:rsidP="004E5615">
      <w:pPr>
        <w:jc w:val="center"/>
        <w:rPr>
          <w:bCs/>
        </w:rPr>
      </w:pPr>
      <w:r w:rsidRPr="009B66F5">
        <w:rPr>
          <w:bCs/>
        </w:rPr>
        <w:t>(</w:t>
      </w:r>
      <w:proofErr w:type="gramStart"/>
      <w:r w:rsidRPr="009B66F5">
        <w:rPr>
          <w:bCs/>
        </w:rPr>
        <w:t>назив</w:t>
      </w:r>
      <w:proofErr w:type="gramEnd"/>
      <w:r w:rsidRPr="009B66F5">
        <w:rPr>
          <w:bCs/>
        </w:rPr>
        <w:t xml:space="preserve"> и адреса понуђача)</w:t>
      </w:r>
    </w:p>
    <w:p w:rsidR="004E5615" w:rsidRDefault="00325263" w:rsidP="00325263">
      <w:pPr>
        <w:jc w:val="both"/>
        <w:rPr>
          <w:bCs/>
          <w:lang w:val="sr-Cyrl-CS"/>
        </w:rPr>
      </w:pPr>
      <w:proofErr w:type="gramStart"/>
      <w:r>
        <w:rPr>
          <w:bCs/>
        </w:rPr>
        <w:t>по</w:t>
      </w:r>
      <w:proofErr w:type="gramEnd"/>
      <w:r>
        <w:rPr>
          <w:bCs/>
        </w:rPr>
        <w:t xml:space="preserve">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дана ___________2018. </w:t>
      </w:r>
      <w:proofErr w:type="gramStart"/>
      <w:r>
        <w:rPr>
          <w:bCs/>
        </w:rPr>
        <w:t>године</w:t>
      </w:r>
      <w:proofErr w:type="gramEnd"/>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F5622D">
        <w:rPr>
          <w:b/>
          <w:bCs/>
          <w:color w:val="FF0000"/>
        </w:rPr>
        <w:t>ЈН бр. 18</w:t>
      </w:r>
      <w:r w:rsidR="004E5615" w:rsidRPr="006E0C71">
        <w:rPr>
          <w:b/>
          <w:bCs/>
          <w:color w:val="FF0000"/>
        </w:rPr>
        <w:t>/201</w:t>
      </w:r>
      <w:r>
        <w:rPr>
          <w:b/>
          <w:bCs/>
          <w:color w:val="FF0000"/>
        </w:rPr>
        <w:t>8</w:t>
      </w:r>
      <w:r w:rsidR="00F11204">
        <w:rPr>
          <w:b/>
          <w:bCs/>
          <w:color w:val="FF0000"/>
        </w:rPr>
        <w:t xml:space="preserve"> </w:t>
      </w:r>
      <w:r w:rsidR="004E5615" w:rsidRPr="002D1172">
        <w:rPr>
          <w:b/>
          <w:lang w:val="sr-Cyrl-CS"/>
        </w:rPr>
        <w:t>„</w:t>
      </w:r>
      <w:r w:rsidR="004E5615">
        <w:rPr>
          <w:b/>
          <w:lang w:val="ru-RU"/>
        </w:rPr>
        <w:t xml:space="preserve">Радови на </w:t>
      </w:r>
      <w:r w:rsidR="008F44AF">
        <w:rPr>
          <w:b/>
          <w:lang w:val="ru-RU"/>
        </w:rPr>
        <w:t>реконструкцији локалног некатегорисаног пута Божевац - Кобиље</w:t>
      </w:r>
      <w:r w:rsidR="004E5615">
        <w:rPr>
          <w:b/>
          <w:lang w:val="ru-RU"/>
        </w:rPr>
        <w:t xml:space="preserve"> општине Мало Црниће</w:t>
      </w:r>
      <w:r w:rsidR="004E5615" w:rsidRPr="002D1172">
        <w:rPr>
          <w:b/>
        </w:rPr>
        <w:t>“</w:t>
      </w:r>
      <w:r w:rsidR="004E5615">
        <w:rPr>
          <w:b/>
        </w:rPr>
        <w:t xml:space="preserve">, </w:t>
      </w:r>
      <w:r w:rsidR="008F44AF">
        <w:rPr>
          <w:bCs/>
        </w:rPr>
        <w:t xml:space="preserve">и том </w:t>
      </w:r>
      <w:proofErr w:type="gramStart"/>
      <w:r w:rsidR="008F44AF">
        <w:rPr>
          <w:bCs/>
        </w:rPr>
        <w:t>приликом  стекао</w:t>
      </w:r>
      <w:proofErr w:type="gramEnd"/>
      <w:r w:rsidR="008F44AF">
        <w:rPr>
          <w:bCs/>
        </w:rPr>
        <w:t xml:space="preserve">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 xml:space="preserve">и да они, сада видљиви, не могу бити основ за било какве накнадне промене у погледу </w:t>
      </w:r>
      <w:proofErr w:type="gramStart"/>
      <w:r>
        <w:rPr>
          <w:bCs/>
        </w:rPr>
        <w:t>корекције  цене</w:t>
      </w:r>
      <w:proofErr w:type="gramEnd"/>
      <w:r>
        <w:rPr>
          <w:bCs/>
        </w:rPr>
        <w:t>.</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Pr>
          <w:lang w:val="ru-RU"/>
        </w:rPr>
        <w:t>_</w:t>
      </w:r>
      <w:r w:rsidRPr="003867F4">
        <w:rPr>
          <w:lang w:val="ru-RU"/>
        </w:rPr>
        <w:t>. __</w:t>
      </w:r>
      <w:r>
        <w:rPr>
          <w:lang w:val="ru-RU"/>
        </w:rPr>
        <w:t>_</w:t>
      </w:r>
      <w:r w:rsidRPr="003867F4">
        <w:rPr>
          <w:lang w:val="ru-RU"/>
        </w:rPr>
        <w:t>_. 201</w:t>
      </w:r>
      <w:r w:rsidR="008F44AF">
        <w:rPr>
          <w:lang w:val="ru-RU"/>
        </w:rPr>
        <w:t>8</w:t>
      </w:r>
      <w:r w:rsidRPr="003867F4">
        <w:rPr>
          <w:lang w:val="ru-RU"/>
        </w:rPr>
        <w:t>.</w:t>
      </w:r>
      <w:r w:rsidR="00697F8D">
        <w:rPr>
          <w:lang w:val="ru-RU"/>
        </w:rPr>
        <w:t xml:space="preserve"> године</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За   Наручиоца:                                                                          За  Понуђача:                                                                           </w:t>
      </w:r>
    </w:p>
    <w:p w:rsidR="004E5615" w:rsidRDefault="004E5615" w:rsidP="004E5615">
      <w:pPr>
        <w:tabs>
          <w:tab w:val="left" w:pos="360"/>
        </w:tabs>
        <w:rPr>
          <w:bCs/>
        </w:rPr>
      </w:pPr>
    </w:p>
    <w:p w:rsidR="004E5615" w:rsidRDefault="004E5615" w:rsidP="004E5615">
      <w:pPr>
        <w:tabs>
          <w:tab w:val="left" w:pos="360"/>
        </w:tabs>
        <w:rPr>
          <w:bCs/>
        </w:rPr>
      </w:pPr>
      <w:r>
        <w:rPr>
          <w:bCs/>
        </w:rPr>
        <w:t>____________________________</w:t>
      </w:r>
      <w:r>
        <w:rPr>
          <w:bCs/>
        </w:rPr>
        <w:tab/>
      </w:r>
      <w:r>
        <w:rPr>
          <w:bCs/>
        </w:rPr>
        <w:tab/>
      </w:r>
      <w:r>
        <w:rPr>
          <w:bCs/>
        </w:rPr>
        <w:tab/>
      </w:r>
      <w:r>
        <w:rPr>
          <w:bCs/>
        </w:rPr>
        <w:tab/>
        <w:t xml:space="preserve"> __________________________</w:t>
      </w:r>
    </w:p>
    <w:p w:rsidR="004E5615" w:rsidRDefault="004E5615" w:rsidP="004E5615">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r>
      <w:r w:rsidR="00F11204">
        <w:rPr>
          <w:bCs/>
        </w:rPr>
        <w:t xml:space="preserve">                                   </w:t>
      </w:r>
      <w:proofErr w:type="gramStart"/>
      <w:r>
        <w:rPr>
          <w:bCs/>
        </w:rPr>
        <w:t>М.П.</w:t>
      </w:r>
      <w:proofErr w:type="gramEnd"/>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F51AA7" w:rsidRDefault="00F51AA7"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proofErr w:type="gramStart"/>
      <w:r w:rsidRPr="008A1FF5">
        <w:rPr>
          <w:b/>
          <w:bCs/>
          <w:i/>
          <w:iCs/>
          <w:u w:val="single"/>
        </w:rPr>
        <w:t>:</w:t>
      </w:r>
      <w:r w:rsidRPr="008A1FF5">
        <w:rPr>
          <w:bCs/>
          <w:i/>
          <w:iCs/>
        </w:rPr>
        <w:t>.</w:t>
      </w:r>
      <w:proofErr w:type="gramEnd"/>
      <w:r w:rsidRPr="008A1FF5">
        <w:rPr>
          <w:bCs/>
          <w:i/>
          <w:iCs/>
        </w:rPr>
        <w:t xml:space="preserve"> Образац потписује лице овлашћено од понуђача за обилазак локације, односно овлашћени </w:t>
      </w:r>
      <w:proofErr w:type="gramStart"/>
      <w:r w:rsidRPr="008A1FF5">
        <w:rPr>
          <w:bCs/>
          <w:i/>
          <w:iCs/>
        </w:rPr>
        <w:t>представник  групе</w:t>
      </w:r>
      <w:proofErr w:type="gramEnd"/>
      <w:r w:rsidRPr="008A1FF5">
        <w:rPr>
          <w:bCs/>
          <w:i/>
          <w:iCs/>
        </w:rPr>
        <w:t xml:space="preserve"> понуђача и предтставник Наручиоца.</w:t>
      </w:r>
    </w:p>
    <w:p w:rsidR="008F44AF" w:rsidRPr="008A1FF5" w:rsidRDefault="008F44AF" w:rsidP="008F44AF">
      <w:pPr>
        <w:tabs>
          <w:tab w:val="left" w:pos="6028"/>
        </w:tabs>
        <w:autoSpaceDE w:val="0"/>
        <w:rPr>
          <w:bCs/>
          <w:i/>
          <w:iCs/>
        </w:rPr>
      </w:pPr>
      <w:proofErr w:type="gramStart"/>
      <w:r w:rsidRPr="008A1FF5">
        <w:rPr>
          <w:bCs/>
          <w:i/>
          <w:iCs/>
        </w:rPr>
        <w:t>Овај образац попуњен, потписан и оверен печатом доставља се уз понуду.</w:t>
      </w:r>
      <w:proofErr w:type="gramEnd"/>
    </w:p>
    <w:p w:rsidR="008F44AF" w:rsidRPr="008A1FF5" w:rsidRDefault="008F44AF" w:rsidP="008F44AF">
      <w:pPr>
        <w:tabs>
          <w:tab w:val="left" w:pos="6028"/>
        </w:tabs>
        <w:autoSpaceDE w:val="0"/>
        <w:rPr>
          <w:bCs/>
          <w:i/>
          <w:iCs/>
        </w:rPr>
      </w:pPr>
      <w:proofErr w:type="gramStart"/>
      <w:r w:rsidRPr="008A1FF5">
        <w:rPr>
          <w:bCs/>
          <w:i/>
          <w:iCs/>
        </w:rPr>
        <w:t>Достављање овог обрасца није обавезно.</w:t>
      </w:r>
      <w:proofErr w:type="gramEnd"/>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отвореном поступку јавне набавке радова –</w:t>
      </w:r>
      <w:r>
        <w:rPr>
          <w:sz w:val="24"/>
          <w:szCs w:val="24"/>
        </w:rPr>
        <w:t xml:space="preserve">реконструкција локалног </w:t>
      </w:r>
      <w:proofErr w:type="gramStart"/>
      <w:r>
        <w:rPr>
          <w:sz w:val="24"/>
          <w:szCs w:val="24"/>
        </w:rPr>
        <w:t>некатегорисаног  пута</w:t>
      </w:r>
      <w:proofErr w:type="gramEnd"/>
      <w:r>
        <w:rPr>
          <w:sz w:val="24"/>
          <w:szCs w:val="24"/>
        </w:rPr>
        <w:t xml:space="preserve"> за Божевац - Кобиље општина Мало Црниће</w:t>
      </w:r>
      <w:r w:rsidRPr="009B686C">
        <w:rPr>
          <w:sz w:val="24"/>
          <w:szCs w:val="24"/>
        </w:rPr>
        <w:t xml:space="preserve">,  ЈН </w:t>
      </w:r>
      <w:r w:rsidR="00F5622D">
        <w:rPr>
          <w:sz w:val="24"/>
          <w:szCs w:val="24"/>
        </w:rPr>
        <w:t>бр. 18</w:t>
      </w:r>
      <w:r w:rsidRPr="009B686C">
        <w:rPr>
          <w:sz w:val="24"/>
          <w:szCs w:val="24"/>
        </w:rPr>
        <w:t xml:space="preserve">/2018, наша понуда буде изабрана као најповољнија, те уколико приступимо закључењу уговора о извођењу радова, најкасније у року од 3(три)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изабрани понуђач (извођач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Pr="00062FA3"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F851DA" w:rsidRPr="001A50D5" w:rsidRDefault="00F851DA" w:rsidP="00F851DA">
      <w:pPr>
        <w:shd w:val="clear" w:color="auto" w:fill="CCC0D9"/>
        <w:jc w:val="center"/>
        <w:rPr>
          <w:b/>
          <w:bCs/>
          <w:i/>
          <w:iCs/>
        </w:rPr>
      </w:pPr>
      <w:r>
        <w:rPr>
          <w:b/>
          <w:bCs/>
          <w:i/>
          <w:iCs/>
        </w:rPr>
        <w:lastRenderedPageBreak/>
        <w:t xml:space="preserve">X   </w:t>
      </w:r>
      <w:proofErr w:type="gramStart"/>
      <w:r>
        <w:rPr>
          <w:b/>
          <w:bCs/>
          <w:i/>
          <w:iCs/>
        </w:rPr>
        <w:t>ОБРАЗАЦ  РЕФЕРЕНТНЕ</w:t>
      </w:r>
      <w:proofErr w:type="gramEnd"/>
      <w:r>
        <w:rPr>
          <w:b/>
          <w:bCs/>
          <w:i/>
          <w:iCs/>
        </w:rPr>
        <w:t xml:space="preserve"> ЛИСТЕ</w:t>
      </w: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F851DA" w:rsidRDefault="00F851DA" w:rsidP="00F851DA">
      <w:pPr>
        <w:pStyle w:val="ListParagraph"/>
        <w:ind w:left="0"/>
        <w:jc w:val="both"/>
        <w:rPr>
          <w:bCs/>
          <w:i/>
          <w:iCs/>
          <w:color w:val="FF0000"/>
          <w:lang w:val="ru-RU"/>
        </w:rPr>
      </w:pPr>
    </w:p>
    <w:p w:rsidR="00F851DA" w:rsidRPr="00F73528" w:rsidRDefault="00F851DA" w:rsidP="00F851DA">
      <w:pPr>
        <w:pStyle w:val="ListParagraph"/>
        <w:ind w:left="0" w:firstLine="709"/>
        <w:jc w:val="both"/>
        <w:rPr>
          <w:sz w:val="18"/>
          <w:szCs w:val="18"/>
          <w:lang w:val="ru-RU"/>
        </w:rPr>
      </w:pPr>
      <w:r w:rsidRPr="00F73528">
        <w:rPr>
          <w:lang w:val="ru-RU"/>
        </w:rPr>
        <w:t xml:space="preserve">У вези са чланом 76.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назив понуђача</w:t>
      </w:r>
    </w:p>
    <w:p w:rsidR="00F851DA" w:rsidRPr="00F73528" w:rsidRDefault="00F851DA" w:rsidP="00F851DA">
      <w:pPr>
        <w:ind w:right="1"/>
        <w:jc w:val="both"/>
        <w:rPr>
          <w:lang w:val="ru-RU"/>
        </w:rPr>
      </w:pPr>
      <w:r w:rsidRPr="00F73528">
        <w:rPr>
          <w:lang w:val="ru-RU"/>
        </w:rPr>
        <w:t>сам у претходном периоду од ____________година, реализовао или учествовао у реализацији  уговора, чија листа је наведена у следећој табели:</w:t>
      </w:r>
    </w:p>
    <w:p w:rsidR="00F851DA" w:rsidRPr="00F73528" w:rsidRDefault="00F851DA" w:rsidP="00F851DA">
      <w:pPr>
        <w:rPr>
          <w:b/>
          <w:lang w:val="ru-RU"/>
        </w:rPr>
      </w:pPr>
    </w:p>
    <w:p w:rsidR="00F851DA" w:rsidRPr="00F73528" w:rsidRDefault="00F851DA" w:rsidP="00F851DA">
      <w:pPr>
        <w:rPr>
          <w:lang w:val="ru-RU"/>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Ред.број</w:t>
            </w:r>
          </w:p>
          <w:p w:rsidR="00F851DA" w:rsidRPr="00D46B89" w:rsidRDefault="00F851DA" w:rsidP="00325263">
            <w:pPr>
              <w:autoSpaceDE w:val="0"/>
              <w:autoSpaceDN w:val="0"/>
              <w:jc w:val="cente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3F728D" w:rsidRDefault="00F851DA" w:rsidP="00325263">
            <w:pPr>
              <w:autoSpaceDE w:val="0"/>
              <w:autoSpaceDN w:val="0"/>
              <w:jc w:val="center"/>
              <w:rPr>
                <w:lang w:val="ru-RU"/>
              </w:rPr>
            </w:pPr>
            <w:r w:rsidRPr="003F728D">
              <w:rPr>
                <w:lang w:val="ru-RU"/>
              </w:rPr>
              <w:t>Назив уговора</w:t>
            </w:r>
          </w:p>
          <w:p w:rsidR="00F851DA" w:rsidRPr="00F73528" w:rsidRDefault="00F851DA" w:rsidP="00325263">
            <w:pPr>
              <w:autoSpaceDE w:val="0"/>
              <w:autoSpaceDN w:val="0"/>
              <w:jc w:val="center"/>
              <w:rPr>
                <w:lang w:val="ru-RU"/>
              </w:rPr>
            </w:pPr>
            <w:r w:rsidRPr="003F728D">
              <w:rPr>
                <w:lang w:val="ru-RU"/>
              </w:rPr>
              <w:t>(навести</w:t>
            </w:r>
            <w:r w:rsidR="00F11204">
              <w:rPr>
                <w:lang w:val="ru-RU"/>
              </w:rPr>
              <w:t xml:space="preserve"> </w:t>
            </w:r>
            <w:r w:rsidRPr="003F728D">
              <w:rPr>
                <w:lang w:val="ru-RU"/>
              </w:rPr>
              <w:t>врсту радова)</w:t>
            </w: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jc w:val="center"/>
              <w:rPr>
                <w:lang w:val="ru-RU"/>
              </w:rPr>
            </w:pPr>
            <w:r w:rsidRPr="00F73528">
              <w:rPr>
                <w:lang w:val="ru-RU"/>
              </w:rPr>
              <w:t>Вредност</w:t>
            </w:r>
          </w:p>
          <w:p w:rsidR="00F851DA" w:rsidRPr="00F73528" w:rsidRDefault="00F851DA" w:rsidP="00325263">
            <w:pPr>
              <w:autoSpaceDE w:val="0"/>
              <w:autoSpaceDN w:val="0"/>
              <w:jc w:val="center"/>
              <w:rPr>
                <w:lang w:val="ru-RU"/>
              </w:rPr>
            </w:pPr>
            <w:r w:rsidRPr="00F73528">
              <w:rPr>
                <w:lang w:val="ru-RU"/>
              </w:rPr>
              <w:t>(динара без ПДВ-а)</w:t>
            </w: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bl>
    <w:p w:rsidR="00F851DA" w:rsidRPr="00F73528" w:rsidRDefault="00F851DA" w:rsidP="00F851DA">
      <w:pPr>
        <w:rPr>
          <w:lang w:val="ru-RU"/>
        </w:rPr>
      </w:pPr>
    </w:p>
    <w:p w:rsidR="00F851DA" w:rsidRPr="00F73528" w:rsidRDefault="00F851DA" w:rsidP="00F851DA">
      <w:pPr>
        <w:rPr>
          <w:noProof/>
          <w:lang w:val="ru-RU"/>
        </w:rPr>
      </w:pPr>
      <w:r w:rsidRPr="00F73528">
        <w:rPr>
          <w:noProof/>
          <w:lang w:val="ru-RU"/>
        </w:rPr>
        <w:t>Збир вредности реализованих уговора: __________________ динара без ПДВ-а.</w:t>
      </w:r>
    </w:p>
    <w:p w:rsidR="00F851DA" w:rsidRPr="00D46B89" w:rsidRDefault="00F851DA" w:rsidP="00F851DA">
      <w:pPr>
        <w:jc w:val="both"/>
        <w:rPr>
          <w:i/>
          <w:noProof/>
        </w:rPr>
      </w:pPr>
    </w:p>
    <w:p w:rsidR="00F851DA" w:rsidRDefault="00F851DA" w:rsidP="00F851DA">
      <w:pPr>
        <w:jc w:val="both"/>
        <w:rPr>
          <w:noProof/>
        </w:rPr>
      </w:pPr>
    </w:p>
    <w:p w:rsidR="00F851DA" w:rsidRPr="00F851DA" w:rsidRDefault="00F851DA" w:rsidP="00F851DA">
      <w:pPr>
        <w:jc w:val="both"/>
        <w:rPr>
          <w:noProof/>
        </w:rPr>
      </w:pPr>
    </w:p>
    <w:p w:rsidR="00F851DA" w:rsidRPr="00D46B89" w:rsidRDefault="00F851DA" w:rsidP="00F851DA">
      <w:pPr>
        <w:jc w:val="both"/>
        <w:rPr>
          <w:noProof/>
        </w:rPr>
      </w:pPr>
    </w:p>
    <w:tbl>
      <w:tblPr>
        <w:tblW w:w="0" w:type="auto"/>
        <w:tblLayout w:type="fixed"/>
        <w:tblLook w:val="0000" w:firstRow="0" w:lastRow="0" w:firstColumn="0" w:lastColumn="0" w:noHBand="0" w:noVBand="0"/>
      </w:tblPr>
      <w:tblGrid>
        <w:gridCol w:w="3080"/>
        <w:gridCol w:w="3068"/>
        <w:gridCol w:w="3094"/>
      </w:tblGrid>
      <w:tr w:rsidR="00F851DA" w:rsidRPr="00D46B89" w:rsidTr="00325263">
        <w:tc>
          <w:tcPr>
            <w:tcW w:w="3080"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3094"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Потпис овлашћеног лица</w:t>
            </w:r>
          </w:p>
        </w:tc>
      </w:tr>
      <w:tr w:rsidR="00F851DA" w:rsidRPr="00D46B89" w:rsidTr="00325263">
        <w:tc>
          <w:tcPr>
            <w:tcW w:w="3080"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c>
          <w:tcPr>
            <w:tcW w:w="3068" w:type="dxa"/>
            <w:shd w:val="clear" w:color="auto" w:fill="auto"/>
          </w:tcPr>
          <w:p w:rsidR="00F851DA" w:rsidRPr="00A02872" w:rsidRDefault="00F851DA"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r>
    </w:tbl>
    <w:p w:rsidR="00046521" w:rsidRDefault="00046521" w:rsidP="00C358C5">
      <w:pPr>
        <w:pStyle w:val="ListParagraph"/>
        <w:ind w:left="0" w:firstLine="709"/>
        <w:jc w:val="both"/>
        <w:rPr>
          <w:rFonts w:eastAsia="TimesNewRomanPSMT"/>
          <w:bCs/>
        </w:rPr>
      </w:pPr>
    </w:p>
    <w:p w:rsidR="00046521" w:rsidRPr="00046521" w:rsidRDefault="0004652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851DA" w:rsidRPr="00DB0D6E" w:rsidRDefault="00F851DA" w:rsidP="00F851DA">
      <w:pPr>
        <w:jc w:val="both"/>
        <w:rPr>
          <w:bCs/>
          <w:i/>
        </w:rPr>
      </w:pPr>
      <w:r w:rsidRPr="00F851DA">
        <w:rPr>
          <w:b/>
          <w:i/>
          <w:noProof/>
          <w:lang w:val="ru-RU"/>
        </w:rPr>
        <w:t>Напомена:</w:t>
      </w:r>
      <w:r w:rsidRPr="00F73528">
        <w:rPr>
          <w:i/>
          <w:noProof/>
          <w:lang w:val="ru-RU"/>
        </w:rPr>
        <w:t xml:space="preserve"> Уз ову листу потребно је приложити</w:t>
      </w:r>
      <w:r w:rsidRPr="008A1FF5">
        <w:rPr>
          <w:i/>
          <w:noProof/>
          <w:lang w:val="ru-RU"/>
        </w:rPr>
        <w:t>фотокопије</w:t>
      </w:r>
      <w:r w:rsidRPr="00F73528">
        <w:rPr>
          <w:i/>
          <w:noProof/>
          <w:lang w:val="ru-RU"/>
        </w:rPr>
        <w:t xml:space="preserve"> уговор</w:t>
      </w:r>
      <w:r>
        <w:rPr>
          <w:i/>
          <w:noProof/>
          <w:lang w:val="ru-RU"/>
        </w:rPr>
        <w:t>а</w:t>
      </w:r>
      <w:r w:rsidRPr="008A1FF5">
        <w:rPr>
          <w:i/>
          <w:noProof/>
          <w:lang w:val="ru-RU"/>
        </w:rPr>
        <w:t>, фотокопије</w:t>
      </w:r>
      <w:r w:rsidRPr="00F73528">
        <w:rPr>
          <w:i/>
          <w:noProof/>
          <w:lang w:val="ru-RU"/>
        </w:rPr>
        <w:t xml:space="preserve">окончане ситуације и потврде чији је образац садржан у делу </w:t>
      </w:r>
      <w:r>
        <w:rPr>
          <w:bCs/>
          <w:i/>
        </w:rPr>
        <w:t>XI</w:t>
      </w:r>
      <w:r w:rsidR="00F11204">
        <w:rPr>
          <w:bCs/>
          <w:i/>
        </w:rPr>
        <w:t xml:space="preserve"> </w:t>
      </w:r>
      <w:r w:rsidRPr="00D46B89">
        <w:rPr>
          <w:bCs/>
          <w:i/>
        </w:rPr>
        <w:t>Потврда о реализ</w:t>
      </w:r>
      <w:r>
        <w:rPr>
          <w:bCs/>
          <w:i/>
        </w:rPr>
        <w:t>ацији раније закључених уговора конкурсне документације.</w:t>
      </w:r>
    </w:p>
    <w:p w:rsidR="00F851DA" w:rsidRPr="00F851DA" w:rsidRDefault="00F851DA" w:rsidP="00F851DA">
      <w:pPr>
        <w:shd w:val="clear" w:color="auto" w:fill="CCC0D9"/>
        <w:jc w:val="center"/>
        <w:rPr>
          <w:b/>
          <w:bCs/>
          <w:i/>
          <w:iCs/>
        </w:rPr>
      </w:pPr>
      <w:r>
        <w:rPr>
          <w:b/>
          <w:bCs/>
          <w:i/>
          <w:iCs/>
        </w:rPr>
        <w:lastRenderedPageBreak/>
        <w:t>XI   ПОТВРДЕ О РЕАЛИЗАЦИЈИ РАНИЈЕ ЗАКЉУЧЕНИХ УГОВОРА</w:t>
      </w:r>
    </w:p>
    <w:p w:rsidR="00F851DA" w:rsidRDefault="00F851DA" w:rsidP="00F851DA">
      <w:pPr>
        <w:ind w:right="-360"/>
        <w:jc w:val="center"/>
        <w:rPr>
          <w:sz w:val="32"/>
          <w:szCs w:val="32"/>
          <w:lang w:val="ru-RU"/>
        </w:rPr>
      </w:pPr>
    </w:p>
    <w:p w:rsidR="00F851DA" w:rsidRDefault="00F851DA" w:rsidP="00F851DA">
      <w:pPr>
        <w:pStyle w:val="ListParagraph"/>
        <w:ind w:left="0"/>
        <w:jc w:val="both"/>
      </w:pPr>
    </w:p>
    <w:p w:rsidR="00F851DA" w:rsidRPr="00F851DA" w:rsidRDefault="00F851DA" w:rsidP="00F851DA">
      <w:pPr>
        <w:autoSpaceDE w:val="0"/>
        <w:autoSpaceDN w:val="0"/>
        <w:adjustRightInd w:val="0"/>
        <w:rPr>
          <w:b/>
          <w:bCs/>
        </w:rPr>
      </w:pPr>
      <w:r w:rsidRPr="00D46B89">
        <w:rPr>
          <w:rFonts w:eastAsia="Calibri-Bold"/>
          <w:b/>
          <w:bCs/>
        </w:rPr>
        <w:t>Назив наручиоца изведених радова</w:t>
      </w:r>
      <w:proofErr w:type="gramStart"/>
      <w:r w:rsidRPr="00D46B89">
        <w:rPr>
          <w:b/>
          <w:bCs/>
        </w:rPr>
        <w:t>:</w:t>
      </w:r>
      <w:r>
        <w:rPr>
          <w:b/>
          <w:bCs/>
        </w:rPr>
        <w:t>_</w:t>
      </w:r>
      <w:proofErr w:type="gramEnd"/>
      <w:r>
        <w:rPr>
          <w:b/>
          <w:bCs/>
        </w:rPr>
        <w:t>___________________________________</w:t>
      </w:r>
    </w:p>
    <w:p w:rsidR="00F851DA" w:rsidRPr="00F851DA" w:rsidRDefault="00F851DA" w:rsidP="00F851DA">
      <w:pPr>
        <w:autoSpaceDE w:val="0"/>
        <w:autoSpaceDN w:val="0"/>
        <w:adjustRightInd w:val="0"/>
        <w:rPr>
          <w:b/>
          <w:bCs/>
        </w:rPr>
      </w:pPr>
      <w:r w:rsidRPr="00D46B89">
        <w:rPr>
          <w:rFonts w:eastAsia="Calibri-Bold"/>
          <w:b/>
          <w:bCs/>
        </w:rPr>
        <w:t>Седиште наручиоца</w:t>
      </w:r>
      <w:proofErr w:type="gramStart"/>
      <w:r w:rsidRPr="00D46B89">
        <w:rPr>
          <w:b/>
          <w:bCs/>
        </w:rPr>
        <w:t>:</w:t>
      </w:r>
      <w:r>
        <w:rPr>
          <w:b/>
          <w:bCs/>
        </w:rPr>
        <w:t>_</w:t>
      </w:r>
      <w:proofErr w:type="gramEnd"/>
      <w:r>
        <w:rPr>
          <w:b/>
          <w:bCs/>
        </w:rPr>
        <w:t>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Матични број:</w:t>
      </w:r>
      <w:r>
        <w:rPr>
          <w:rFonts w:eastAsia="Calibri-Bold"/>
          <w:b/>
          <w:bCs/>
        </w:rPr>
        <w:t xml:space="preserve"> ________________________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ПИБ:</w:t>
      </w:r>
      <w:r>
        <w:rPr>
          <w:rFonts w:eastAsia="Calibri-Bold"/>
          <w:b/>
          <w:bCs/>
        </w:rPr>
        <w:t xml:space="preserve"> _________________________</w:t>
      </w:r>
    </w:p>
    <w:p w:rsidR="00F851DA" w:rsidRPr="00CB044D" w:rsidRDefault="00F851DA" w:rsidP="00F851DA">
      <w:pPr>
        <w:autoSpaceDE w:val="0"/>
        <w:autoSpaceDN w:val="0"/>
        <w:adjustRightInd w:val="0"/>
        <w:rPr>
          <w:rFonts w:eastAsia="Calibri-Bold"/>
          <w:b/>
          <w:bCs/>
        </w:rPr>
      </w:pPr>
    </w:p>
    <w:p w:rsidR="00F851DA" w:rsidRDefault="00F851DA" w:rsidP="00F851DA">
      <w:pPr>
        <w:autoSpaceDE w:val="0"/>
        <w:autoSpaceDN w:val="0"/>
        <w:adjustRightInd w:val="0"/>
        <w:ind w:left="708" w:firstLine="708"/>
        <w:rPr>
          <w:lang w:val="ru-RU"/>
        </w:rPr>
      </w:pPr>
    </w:p>
    <w:p w:rsidR="00F851DA" w:rsidRPr="00F73528" w:rsidRDefault="00F851DA" w:rsidP="00B36EA1">
      <w:pPr>
        <w:autoSpaceDE w:val="0"/>
        <w:autoSpaceDN w:val="0"/>
        <w:adjustRightInd w:val="0"/>
        <w:ind w:firstLine="709"/>
        <w:rPr>
          <w:lang w:val="ru-RU"/>
        </w:rPr>
      </w:pPr>
      <w:r w:rsidRPr="00F73528">
        <w:rPr>
          <w:lang w:val="ru-RU"/>
        </w:rPr>
        <w:t>На основу члана 76.</w:t>
      </w:r>
      <w:r w:rsidR="00F11204">
        <w:rPr>
          <w:lang w:val="ru-RU"/>
        </w:rPr>
        <w:t xml:space="preserve"> </w:t>
      </w:r>
      <w:r w:rsidRPr="00F73528">
        <w:rPr>
          <w:lang w:val="ru-RU"/>
        </w:rPr>
        <w:t>став 2. Закона о јавним набавкама наручилац издаје:</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rFonts w:eastAsia="Calibri-Bold"/>
          <w:b/>
          <w:bCs/>
          <w:lang w:val="ru-RU"/>
        </w:rPr>
        <w:t xml:space="preserve">ПОТВРДУ </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lang w:val="ru-RU"/>
        </w:rPr>
        <w:t>Да је понуђач____________________________________________________</w:t>
      </w:r>
    </w:p>
    <w:p w:rsidR="00F851DA" w:rsidRPr="00F73528" w:rsidRDefault="00F851DA" w:rsidP="00F851DA">
      <w:pPr>
        <w:autoSpaceDE w:val="0"/>
        <w:autoSpaceDN w:val="0"/>
        <w:adjustRightInd w:val="0"/>
        <w:ind w:left="2832" w:firstLine="708"/>
        <w:rPr>
          <w:sz w:val="18"/>
          <w:szCs w:val="18"/>
          <w:lang w:val="ru-RU"/>
        </w:rPr>
      </w:pPr>
      <w:r w:rsidRPr="00F73528">
        <w:rPr>
          <w:sz w:val="18"/>
          <w:szCs w:val="18"/>
          <w:lang w:val="ru-RU"/>
        </w:rPr>
        <w:t xml:space="preserve">(назив,седиште извођача радова/понуђача)  </w:t>
      </w:r>
    </w:p>
    <w:p w:rsidR="00F851DA" w:rsidRPr="00F73528" w:rsidRDefault="00F851DA" w:rsidP="00F851DA">
      <w:pPr>
        <w:autoSpaceDE w:val="0"/>
        <w:autoSpaceDN w:val="0"/>
        <w:adjustRightInd w:val="0"/>
        <w:rPr>
          <w:lang w:val="ru-RU"/>
        </w:rPr>
      </w:pPr>
    </w:p>
    <w:p w:rsidR="00F851DA" w:rsidRDefault="00F851DA" w:rsidP="00F851DA">
      <w:pPr>
        <w:autoSpaceDE w:val="0"/>
        <w:autoSpaceDN w:val="0"/>
        <w:adjustRightInd w:val="0"/>
        <w:rPr>
          <w:lang w:val="ru-RU"/>
        </w:rPr>
      </w:pPr>
      <w:r w:rsidRPr="00F73528">
        <w:rPr>
          <w:lang w:val="ru-RU"/>
        </w:rPr>
        <w:t>за потребе наручиоца  _________________________________________________,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rFonts w:eastAsia="Calibri-Bold"/>
          <w:b/>
          <w:bCs/>
          <w:lang w:val="ru-RU"/>
        </w:rPr>
        <w:t xml:space="preserve">квалитетно </w:t>
      </w:r>
      <w:r w:rsidRPr="00F73528">
        <w:rPr>
          <w:lang w:val="ru-RU"/>
        </w:rPr>
        <w:t xml:space="preserve">и </w:t>
      </w:r>
      <w:r w:rsidRPr="00F73528">
        <w:rPr>
          <w:rFonts w:eastAsia="Calibri-Bold"/>
          <w:b/>
          <w:bCs/>
          <w:lang w:val="ru-RU"/>
        </w:rPr>
        <w:t xml:space="preserve">у уговореном року </w:t>
      </w:r>
      <w:r w:rsidRPr="00F73528">
        <w:rPr>
          <w:lang w:val="ru-RU"/>
        </w:rPr>
        <w:t>извршио следеће  радове:</w:t>
      </w:r>
    </w:p>
    <w:p w:rsidR="00F851DA" w:rsidRPr="00F73528" w:rsidRDefault="00F851DA" w:rsidP="00F851DA">
      <w:pPr>
        <w:autoSpaceDE w:val="0"/>
        <w:autoSpaceDN w:val="0"/>
        <w:adjustRightInd w:val="0"/>
        <w:rPr>
          <w:lang w:val="ru-RU"/>
        </w:rPr>
      </w:pPr>
    </w:p>
    <w:p w:rsidR="00F851DA" w:rsidRPr="00D46B89" w:rsidRDefault="00F851DA" w:rsidP="00B62341">
      <w:pPr>
        <w:numPr>
          <w:ilvl w:val="0"/>
          <w:numId w:val="17"/>
        </w:numPr>
        <w:suppressAutoHyphens w:val="0"/>
        <w:autoSpaceDE w:val="0"/>
        <w:autoSpaceDN w:val="0"/>
        <w:adjustRightInd w:val="0"/>
        <w:spacing w:line="360" w:lineRule="auto"/>
      </w:pPr>
      <w:r w:rsidRPr="00D46B89">
        <w:t>_________________________________________________________________</w:t>
      </w:r>
    </w:p>
    <w:p w:rsidR="00F851DA" w:rsidRPr="00295D12" w:rsidRDefault="00F851DA" w:rsidP="00F851DA">
      <w:pPr>
        <w:autoSpaceDE w:val="0"/>
        <w:autoSpaceDN w:val="0"/>
        <w:adjustRightInd w:val="0"/>
        <w:spacing w:line="360" w:lineRule="auto"/>
        <w:ind w:left="708"/>
      </w:pPr>
      <w:r w:rsidRPr="00D46B89">
        <w:t>2.____________________________________</w:t>
      </w:r>
      <w:r>
        <w:t>_______________________________</w:t>
      </w:r>
    </w:p>
    <w:p w:rsidR="00F851DA" w:rsidRPr="00F73528" w:rsidRDefault="00F851DA" w:rsidP="00F851DA">
      <w:pPr>
        <w:autoSpaceDE w:val="0"/>
        <w:autoSpaceDN w:val="0"/>
        <w:adjustRightInd w:val="0"/>
        <w:spacing w:line="360" w:lineRule="auto"/>
        <w:jc w:val="both"/>
        <w:rPr>
          <w:lang w:val="ru-RU"/>
        </w:rPr>
      </w:pPr>
      <w:r w:rsidRPr="00F73528">
        <w:rPr>
          <w:lang w:val="ru-RU"/>
        </w:rPr>
        <w:t xml:space="preserve">_________________________________________________________, (навести врсту радова), у вредности од _________________________________ динара без ПДВ-а, </w:t>
      </w:r>
    </w:p>
    <w:p w:rsidR="00F851DA" w:rsidRPr="00F73528" w:rsidRDefault="00F851DA" w:rsidP="00F851DA">
      <w:pPr>
        <w:autoSpaceDE w:val="0"/>
        <w:autoSpaceDN w:val="0"/>
        <w:adjustRightInd w:val="0"/>
        <w:spacing w:line="360" w:lineRule="auto"/>
        <w:jc w:val="both"/>
        <w:rPr>
          <w:lang w:val="ru-RU"/>
        </w:rPr>
      </w:pPr>
      <w:r w:rsidRPr="00F73528">
        <w:rPr>
          <w:lang w:val="ru-RU"/>
        </w:rPr>
        <w:t>(словима: ___________________________________________________ динара без ПДВ-а), а на основу уговора број ____________________од ___ . ___. _____. године.</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почетка радова:________________________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завршетка радова:______________________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jc w:val="both"/>
        <w:rPr>
          <w:lang w:val="ru-RU"/>
        </w:rPr>
      </w:pPr>
      <w:r w:rsidRPr="00F73528">
        <w:rPr>
          <w:lang w:val="ru-RU"/>
        </w:rPr>
        <w:t>Навести у ком облику је изводио радове: ______________извођач, подизвођач, члан групе</w:t>
      </w:r>
      <w:r>
        <w:rPr>
          <w:lang w:val="ru-RU"/>
        </w:rPr>
        <w:t>.</w:t>
      </w:r>
    </w:p>
    <w:p w:rsidR="00F851DA" w:rsidRPr="00F73528" w:rsidRDefault="00F851DA" w:rsidP="00F851DA">
      <w:pPr>
        <w:autoSpaceDE w:val="0"/>
        <w:autoSpaceDN w:val="0"/>
        <w:adjustRightInd w:val="0"/>
        <w:ind w:firstLine="708"/>
        <w:jc w:val="both"/>
        <w:rPr>
          <w:lang w:val="ru-RU"/>
        </w:rPr>
      </w:pPr>
      <w:r w:rsidRPr="00F73528">
        <w:rPr>
          <w:lang w:val="ru-RU"/>
        </w:rPr>
        <w:t>Ова потврда се издаје ради учешћа у поступку јавне набавке и за друге сврхе се не може употребити.</w:t>
      </w:r>
    </w:p>
    <w:p w:rsidR="00F851DA" w:rsidRDefault="00F851DA" w:rsidP="00F851DA">
      <w:pPr>
        <w:autoSpaceDE w:val="0"/>
        <w:autoSpaceDN w:val="0"/>
        <w:adjustRightInd w:val="0"/>
        <w:ind w:firstLine="708"/>
      </w:pPr>
      <w:r w:rsidRPr="00D46B89">
        <w:t>Контакт лице наручиоца: ____________________________, телефон: ________________.</w:t>
      </w:r>
    </w:p>
    <w:p w:rsidR="00F851DA" w:rsidRPr="003809B6" w:rsidRDefault="00F851DA" w:rsidP="00F851DA">
      <w:pPr>
        <w:autoSpaceDE w:val="0"/>
        <w:autoSpaceDN w:val="0"/>
        <w:adjustRightInd w:val="0"/>
        <w:ind w:firstLine="708"/>
      </w:pPr>
    </w:p>
    <w:tbl>
      <w:tblPr>
        <w:tblW w:w="0" w:type="auto"/>
        <w:tblLayout w:type="fixed"/>
        <w:tblLook w:val="0000" w:firstRow="0" w:lastRow="0" w:firstColumn="0" w:lastColumn="0" w:noHBand="0" w:noVBand="0"/>
      </w:tblPr>
      <w:tblGrid>
        <w:gridCol w:w="2660"/>
        <w:gridCol w:w="3068"/>
        <w:gridCol w:w="4019"/>
      </w:tblGrid>
      <w:tr w:rsidR="00F851DA" w:rsidRPr="00F73528" w:rsidTr="00325263">
        <w:tc>
          <w:tcPr>
            <w:tcW w:w="2660" w:type="dxa"/>
            <w:shd w:val="clear" w:color="auto" w:fill="auto"/>
            <w:vAlign w:val="center"/>
          </w:tcPr>
          <w:p w:rsidR="00F851DA" w:rsidRDefault="00F851DA" w:rsidP="00325263">
            <w:pPr>
              <w:pStyle w:val="BodyText2"/>
              <w:spacing w:line="100" w:lineRule="atLeast"/>
            </w:pPr>
          </w:p>
          <w:p w:rsidR="00B36EA1" w:rsidRPr="00B36EA1" w:rsidRDefault="00B36EA1" w:rsidP="00325263">
            <w:pPr>
              <w:pStyle w:val="BodyText2"/>
              <w:spacing w:line="100" w:lineRule="atLeast"/>
            </w:pPr>
          </w:p>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4019" w:type="dxa"/>
            <w:shd w:val="clear" w:color="auto" w:fill="auto"/>
            <w:vAlign w:val="center"/>
          </w:tcPr>
          <w:p w:rsidR="00F851DA" w:rsidRPr="00F73528" w:rsidRDefault="00F851DA" w:rsidP="00325263">
            <w:pPr>
              <w:pStyle w:val="BodyText2"/>
              <w:spacing w:line="100" w:lineRule="atLeast"/>
              <w:rPr>
                <w:lang w:val="ru-RU"/>
              </w:rPr>
            </w:pPr>
            <w:r w:rsidRPr="00F73528">
              <w:rPr>
                <w:lang w:val="ru-RU"/>
              </w:rPr>
              <w:t>Потпис овлашћеног лица наручиоца изведених радова</w:t>
            </w:r>
          </w:p>
        </w:tc>
      </w:tr>
      <w:tr w:rsidR="00F851DA" w:rsidRPr="00F73528" w:rsidTr="00325263">
        <w:tc>
          <w:tcPr>
            <w:tcW w:w="2660"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c>
          <w:tcPr>
            <w:tcW w:w="3068" w:type="dxa"/>
            <w:shd w:val="clear" w:color="auto" w:fill="auto"/>
          </w:tcPr>
          <w:p w:rsidR="00F851DA" w:rsidRPr="00F73528" w:rsidRDefault="00F851DA" w:rsidP="00325263">
            <w:pPr>
              <w:pStyle w:val="BodyText2"/>
              <w:snapToGrid w:val="0"/>
              <w:spacing w:line="100" w:lineRule="atLeast"/>
              <w:rPr>
                <w:lang w:val="ru-RU"/>
              </w:rPr>
            </w:pPr>
          </w:p>
        </w:tc>
        <w:tc>
          <w:tcPr>
            <w:tcW w:w="4019"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r>
    </w:tbl>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i/>
          <w:iCs/>
          <w:lang w:val="ru-RU"/>
        </w:rPr>
      </w:pPr>
    </w:p>
    <w:p w:rsidR="00B36EA1" w:rsidRDefault="00B36EA1" w:rsidP="00F851DA">
      <w:pPr>
        <w:autoSpaceDE w:val="0"/>
        <w:autoSpaceDN w:val="0"/>
        <w:adjustRightInd w:val="0"/>
        <w:jc w:val="both"/>
        <w:rPr>
          <w:b/>
          <w:i/>
          <w:iCs/>
          <w:lang w:val="ru-RU"/>
        </w:rPr>
      </w:pPr>
    </w:p>
    <w:p w:rsidR="00697F8D" w:rsidRDefault="00F851DA" w:rsidP="00697F8D">
      <w:pPr>
        <w:autoSpaceDE w:val="0"/>
        <w:autoSpaceDN w:val="0"/>
        <w:adjustRightInd w:val="0"/>
        <w:jc w:val="both"/>
        <w:rPr>
          <w:i/>
          <w:iCs/>
          <w:lang w:val="ru-RU"/>
        </w:rPr>
      </w:pPr>
      <w:r w:rsidRPr="00F73528">
        <w:rPr>
          <w:b/>
          <w:i/>
          <w:iCs/>
          <w:lang w:val="ru-RU"/>
        </w:rPr>
        <w:t>Напомена:</w:t>
      </w:r>
      <w:r w:rsidRPr="00F73528">
        <w:rPr>
          <w:i/>
          <w:iCs/>
          <w:lang w:val="ru-RU"/>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F51AA7" w:rsidRPr="00F51AA7" w:rsidRDefault="00F51AA7" w:rsidP="00F51AA7">
      <w:pPr>
        <w:shd w:val="clear" w:color="auto" w:fill="CCC0D9"/>
        <w:jc w:val="center"/>
        <w:rPr>
          <w:b/>
          <w:bCs/>
          <w:i/>
          <w:iCs/>
        </w:rPr>
      </w:pPr>
      <w:r>
        <w:rPr>
          <w:b/>
          <w:bCs/>
          <w:i/>
          <w:iCs/>
        </w:rPr>
        <w:lastRenderedPageBreak/>
        <w:t xml:space="preserve">XII   ОБРАЗАЦ </w:t>
      </w:r>
      <w:proofErr w:type="gramStart"/>
      <w:r>
        <w:rPr>
          <w:b/>
          <w:bCs/>
          <w:i/>
          <w:iCs/>
        </w:rPr>
        <w:t>ИЗЈАВЕ  О</w:t>
      </w:r>
      <w:proofErr w:type="gramEnd"/>
      <w:r>
        <w:rPr>
          <w:b/>
          <w:bCs/>
          <w:i/>
          <w:iCs/>
        </w:rPr>
        <w:t xml:space="preserve"> КЉУЧНО ТЕХНИЧКОМ ОСОБЉУ</w:t>
      </w:r>
    </w:p>
    <w:p w:rsidR="00F51AA7" w:rsidRDefault="00F51AA7" w:rsidP="00697F8D">
      <w:pPr>
        <w:autoSpaceDE w:val="0"/>
        <w:autoSpaceDN w:val="0"/>
        <w:adjustRightInd w:val="0"/>
        <w:jc w:val="center"/>
        <w:rPr>
          <w:b/>
          <w:sz w:val="28"/>
          <w:szCs w:val="28"/>
        </w:rPr>
      </w:pPr>
    </w:p>
    <w:p w:rsidR="00697F8D" w:rsidRDefault="00697F8D" w:rsidP="00697F8D">
      <w:pPr>
        <w:pStyle w:val="ListParagraph"/>
        <w:ind w:left="0"/>
        <w:jc w:val="both"/>
        <w:rPr>
          <w:lang w:val="ru-RU"/>
        </w:rPr>
      </w:pPr>
    </w:p>
    <w:p w:rsidR="00697F8D" w:rsidRDefault="00697F8D" w:rsidP="00697F8D">
      <w:pPr>
        <w:pStyle w:val="ListParagraph"/>
        <w:ind w:left="0"/>
        <w:jc w:val="both"/>
        <w:rPr>
          <w:lang w:val="ru-RU"/>
        </w:rPr>
      </w:pPr>
    </w:p>
    <w:p w:rsidR="00697F8D" w:rsidRDefault="00697F8D" w:rsidP="00F51AA7">
      <w:pPr>
        <w:pStyle w:val="ListParagraph"/>
        <w:ind w:left="0" w:firstLine="709"/>
        <w:jc w:val="both"/>
        <w:rPr>
          <w:sz w:val="18"/>
          <w:szCs w:val="18"/>
          <w:lang w:val="ru-RU"/>
        </w:rPr>
      </w:pPr>
      <w:r>
        <w:rPr>
          <w:lang w:val="ru-RU"/>
        </w:rPr>
        <w:t xml:space="preserve">У вези са чланом 77. став 2. Закона, ___________________________________, изјављујем да </w:t>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t xml:space="preserve">             назив понуђача</w:t>
      </w:r>
    </w:p>
    <w:p w:rsidR="00697F8D" w:rsidRDefault="00697F8D" w:rsidP="00697F8D">
      <w:pPr>
        <w:ind w:right="1"/>
        <w:jc w:val="both"/>
        <w:rPr>
          <w:lang w:val="ru-RU"/>
        </w:rPr>
      </w:pPr>
      <w:r>
        <w:rPr>
          <w:lang w:val="ru-RU"/>
        </w:rPr>
        <w:t>су следећа лица одговорна за извршења уговора о јавној набавци, чија листа је наведена у следећој табели:</w:t>
      </w:r>
    </w:p>
    <w:p w:rsidR="00697F8D" w:rsidRDefault="00697F8D" w:rsidP="00697F8D">
      <w:pPr>
        <w:rPr>
          <w:lang w:val="ru-RU"/>
        </w:rPr>
      </w:pPr>
    </w:p>
    <w:p w:rsidR="00F51AA7" w:rsidRDefault="00F51AA7" w:rsidP="00697F8D">
      <w:pPr>
        <w:rPr>
          <w:lang w:val="ru-RU"/>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6"/>
        <w:gridCol w:w="1638"/>
        <w:gridCol w:w="2713"/>
      </w:tblGrid>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p w:rsidR="00697F8D" w:rsidRDefault="00697F8D" w:rsidP="00294F8D">
            <w:pPr>
              <w:autoSpaceDE w:val="0"/>
              <w:autoSpaceDN w:val="0"/>
              <w:jc w:val="center"/>
            </w:pPr>
            <w:r>
              <w:t>Ред. број</w:t>
            </w:r>
          </w:p>
        </w:tc>
        <w:tc>
          <w:tcPr>
            <w:tcW w:w="2885"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Број лиценце:</w:t>
            </w:r>
          </w:p>
        </w:tc>
        <w:tc>
          <w:tcPr>
            <w:tcW w:w="2712"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r>
              <w:rPr>
                <w:lang w:val="ru-RU"/>
              </w:rPr>
              <w:t>Назив понуђача / учесника у заједничкој понуди код кога је лице ангажовано</w:t>
            </w: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bl>
    <w:p w:rsidR="00697F8D" w:rsidRDefault="00697F8D" w:rsidP="00697F8D">
      <w:pPr>
        <w:rPr>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tbl>
      <w:tblPr>
        <w:tblW w:w="0" w:type="auto"/>
        <w:tblLayout w:type="fixed"/>
        <w:tblLook w:val="04A0" w:firstRow="1" w:lastRow="0" w:firstColumn="1" w:lastColumn="0" w:noHBand="0" w:noVBand="1"/>
      </w:tblPr>
      <w:tblGrid>
        <w:gridCol w:w="3080"/>
        <w:gridCol w:w="3068"/>
        <w:gridCol w:w="3094"/>
      </w:tblGrid>
      <w:tr w:rsidR="00F51AA7" w:rsidTr="00BC786D">
        <w:tc>
          <w:tcPr>
            <w:tcW w:w="3080" w:type="dxa"/>
            <w:vAlign w:val="center"/>
            <w:hideMark/>
          </w:tcPr>
          <w:p w:rsidR="00F51AA7" w:rsidRDefault="00F51AA7" w:rsidP="00BC786D">
            <w:pPr>
              <w:pStyle w:val="BodyText2"/>
              <w:spacing w:line="100" w:lineRule="atLeast"/>
            </w:pPr>
            <w:r>
              <w:t>Датум:</w:t>
            </w:r>
          </w:p>
        </w:tc>
        <w:tc>
          <w:tcPr>
            <w:tcW w:w="3068" w:type="dxa"/>
            <w:vAlign w:val="center"/>
            <w:hideMark/>
          </w:tcPr>
          <w:p w:rsidR="00F51AA7" w:rsidRDefault="00F51AA7" w:rsidP="00BC786D">
            <w:pPr>
              <w:pStyle w:val="BodyText2"/>
              <w:spacing w:line="100" w:lineRule="atLeast"/>
            </w:pPr>
            <w:r>
              <w:t>М.П.</w:t>
            </w:r>
          </w:p>
        </w:tc>
        <w:tc>
          <w:tcPr>
            <w:tcW w:w="3094" w:type="dxa"/>
            <w:vAlign w:val="center"/>
            <w:hideMark/>
          </w:tcPr>
          <w:p w:rsidR="00F51AA7" w:rsidRDefault="00F51AA7" w:rsidP="00BC786D">
            <w:pPr>
              <w:pStyle w:val="BodyText2"/>
              <w:spacing w:line="100" w:lineRule="atLeast"/>
            </w:pPr>
            <w:r>
              <w:t>Потпис овлашћеног лица</w:t>
            </w:r>
          </w:p>
        </w:tc>
      </w:tr>
      <w:tr w:rsidR="00F51AA7" w:rsidTr="00BC786D">
        <w:tc>
          <w:tcPr>
            <w:tcW w:w="3080" w:type="dxa"/>
            <w:tcBorders>
              <w:top w:val="nil"/>
              <w:left w:val="nil"/>
              <w:bottom w:val="single" w:sz="4" w:space="0" w:color="000000"/>
              <w:right w:val="nil"/>
            </w:tcBorders>
          </w:tcPr>
          <w:p w:rsidR="00F51AA7" w:rsidRDefault="00F51AA7" w:rsidP="00BC786D">
            <w:pPr>
              <w:pStyle w:val="BodyText2"/>
              <w:snapToGrid w:val="0"/>
              <w:spacing w:line="100" w:lineRule="atLeast"/>
            </w:pPr>
          </w:p>
        </w:tc>
        <w:tc>
          <w:tcPr>
            <w:tcW w:w="3068" w:type="dxa"/>
          </w:tcPr>
          <w:p w:rsidR="00F51AA7" w:rsidRDefault="00F51AA7" w:rsidP="00BC786D">
            <w:pPr>
              <w:pStyle w:val="BodyText2"/>
              <w:snapToGrid w:val="0"/>
              <w:spacing w:line="100" w:lineRule="atLeast"/>
            </w:pPr>
          </w:p>
        </w:tc>
        <w:tc>
          <w:tcPr>
            <w:tcW w:w="3094" w:type="dxa"/>
            <w:tcBorders>
              <w:top w:val="nil"/>
              <w:left w:val="nil"/>
              <w:bottom w:val="single" w:sz="4" w:space="0" w:color="000000"/>
              <w:right w:val="nil"/>
            </w:tcBorders>
          </w:tcPr>
          <w:p w:rsidR="00F51AA7" w:rsidRDefault="00F51AA7" w:rsidP="00BC786D">
            <w:pPr>
              <w:pStyle w:val="BodyText2"/>
              <w:snapToGrid w:val="0"/>
              <w:spacing w:line="100" w:lineRule="atLeast"/>
            </w:pPr>
          </w:p>
        </w:tc>
      </w:tr>
    </w:tbl>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Pr="00F51AA7" w:rsidRDefault="00F51AA7" w:rsidP="00697F8D">
      <w:pPr>
        <w:jc w:val="both"/>
        <w:rPr>
          <w:i/>
          <w:noProof/>
          <w:color w:val="000000"/>
          <w:lang w:val="ru-RU"/>
        </w:rPr>
      </w:pPr>
    </w:p>
    <w:p w:rsidR="00697F8D" w:rsidRPr="00F51AA7" w:rsidRDefault="00697F8D" w:rsidP="00697F8D">
      <w:pPr>
        <w:jc w:val="both"/>
        <w:rPr>
          <w:i/>
          <w:color w:val="000000"/>
        </w:rPr>
      </w:pPr>
      <w:r w:rsidRPr="00F51AA7">
        <w:rPr>
          <w:b/>
          <w:i/>
          <w:noProof/>
          <w:color w:val="000000"/>
          <w:lang w:val="ru-RU"/>
        </w:rPr>
        <w:t>Напомена:</w:t>
      </w:r>
      <w:r w:rsidRPr="00F51AA7">
        <w:rPr>
          <w:i/>
          <w:noProof/>
          <w:color w:val="000000"/>
          <w:lang w:val="ru-RU"/>
        </w:rPr>
        <w:t xml:space="preserve"> Уз ову листу потребно је приложити </w:t>
      </w:r>
      <w:r w:rsidRPr="00F51AA7">
        <w:rPr>
          <w:i/>
          <w:noProof/>
          <w:color w:val="000000"/>
        </w:rPr>
        <w:t xml:space="preserve">доказе који су захтевани конкурсном документацијом у погледу додатних услова код </w:t>
      </w:r>
      <w:r w:rsidRPr="00F51AA7">
        <w:rPr>
          <w:i/>
          <w:noProof/>
          <w:color w:val="000000"/>
          <w:lang w:val="ru-RU"/>
        </w:rPr>
        <w:t>кадровског</w:t>
      </w:r>
      <w:r w:rsidRPr="00F51AA7">
        <w:rPr>
          <w:i/>
          <w:noProof/>
          <w:color w:val="000000"/>
        </w:rPr>
        <w:t xml:space="preserve"> капацитета</w:t>
      </w:r>
      <w:r w:rsidRPr="00F51AA7">
        <w:rPr>
          <w:i/>
          <w:color w:val="000000"/>
          <w:lang w:val="ru-RU"/>
        </w:rPr>
        <w:t>.</w:t>
      </w:r>
    </w:p>
    <w:p w:rsidR="00697F8D" w:rsidRPr="00F51AA7" w:rsidRDefault="00697F8D" w:rsidP="00697F8D">
      <w:pPr>
        <w:jc w:val="both"/>
        <w:rPr>
          <w:i/>
          <w:lang w:val="ru-RU"/>
        </w:rPr>
      </w:pPr>
      <w:r w:rsidRPr="00F51AA7">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F51AA7">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3A5220" w:rsidP="00D90E0F">
      <w:pPr>
        <w:shd w:val="clear" w:color="auto" w:fill="CCC0D9"/>
        <w:jc w:val="center"/>
        <w:rPr>
          <w:b/>
          <w:bCs/>
          <w:i/>
          <w:iCs/>
        </w:rPr>
      </w:pPr>
      <w:r>
        <w:rPr>
          <w:b/>
          <w:bCs/>
          <w:i/>
          <w:iCs/>
        </w:rPr>
        <w:lastRenderedPageBreak/>
        <w:t>XI</w:t>
      </w:r>
      <w:r>
        <w:rPr>
          <w:b/>
          <w:bCs/>
          <w:i/>
          <w:iCs/>
          <w:lang w:val="sr-Latn-BA"/>
        </w:rPr>
        <w:t>II</w:t>
      </w:r>
      <w:r w:rsidR="00F11204">
        <w:rPr>
          <w:b/>
          <w:bCs/>
          <w:i/>
          <w:iCs/>
        </w:rPr>
        <w:t xml:space="preserve"> </w:t>
      </w:r>
      <w:proofErr w:type="gramStart"/>
      <w:r w:rsidR="00D90E0F">
        <w:rPr>
          <w:b/>
          <w:bCs/>
          <w:i/>
          <w:iCs/>
        </w:rPr>
        <w:t>ОБРАЗАЦ  МЕНИЧНОГ</w:t>
      </w:r>
      <w:proofErr w:type="gramEnd"/>
      <w:r w:rsidR="00D90E0F">
        <w:rPr>
          <w:b/>
          <w:bCs/>
          <w:i/>
          <w:iCs/>
        </w:rPr>
        <w:t xml:space="preserve">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F51AA7" w:rsidRDefault="003A5220" w:rsidP="00D90E0F">
      <w:pPr>
        <w:autoSpaceDE w:val="0"/>
        <w:autoSpaceDN w:val="0"/>
        <w:adjustRightInd w:val="0"/>
        <w:jc w:val="center"/>
        <w:rPr>
          <w:rFonts w:ascii="TimesNewRomanPSMT" w:hAnsi="TimesNewRomanPSMT" w:cs="TimesNewRomanPSMT"/>
          <w:i/>
          <w:color w:val="FF0000"/>
          <w:lang w:val="sr-Cyrl-CS" w:eastAsia="sr-Latn-CS"/>
        </w:rPr>
      </w:pPr>
      <w:proofErr w:type="gramStart"/>
      <w:r w:rsidRPr="00F51AA7">
        <w:rPr>
          <w:b/>
          <w:color w:val="FF0000"/>
          <w:lang w:eastAsia="sr-Latn-CS"/>
        </w:rPr>
        <w:t>з</w:t>
      </w:r>
      <w:r w:rsidR="00D90E0F" w:rsidRPr="00F51AA7">
        <w:rPr>
          <w:b/>
          <w:color w:val="FF0000"/>
          <w:lang w:val="sr-Cyrl-CS" w:eastAsia="sr-Latn-CS"/>
        </w:rPr>
        <w:t>а</w:t>
      </w:r>
      <w:proofErr w:type="gramEnd"/>
      <w:r w:rsidR="00D90E0F" w:rsidRPr="00F51AA7">
        <w:rPr>
          <w:b/>
          <w:color w:val="FF0000"/>
          <w:lang w:val="sr-Cyrl-CS" w:eastAsia="sr-Latn-CS"/>
        </w:rPr>
        <w:t xml:space="preserve"> озб</w:t>
      </w:r>
      <w:r w:rsidRPr="00F51AA7">
        <w:rPr>
          <w:b/>
          <w:color w:val="FF0000"/>
          <w:lang w:val="sr-Cyrl-CS" w:eastAsia="sr-Latn-CS"/>
        </w:rPr>
        <w:t>и</w:t>
      </w:r>
      <w:r w:rsidR="00D90E0F" w:rsidRPr="00F51AA7">
        <w:rPr>
          <w:b/>
          <w:color w:val="FF0000"/>
          <w:lang w:val="sr-Cyrl-CS" w:eastAsia="sr-Latn-CS"/>
        </w:rPr>
        <w:t>љност понуде</w:t>
      </w: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F11204" w:rsidP="00F11204">
      <w:pPr>
        <w:suppressAutoHyphens w:val="0"/>
        <w:autoSpaceDE w:val="0"/>
        <w:autoSpaceDN w:val="0"/>
        <w:adjustRightInd w:val="0"/>
        <w:jc w:val="center"/>
        <w:rPr>
          <w:rFonts w:eastAsia="Calibri"/>
          <w:szCs w:val="22"/>
          <w:lang w:eastAsia="en-US"/>
        </w:rPr>
      </w:pPr>
      <w:r>
        <w:rPr>
          <w:rFonts w:eastAsia="Calibri"/>
          <w:b/>
          <w:bCs/>
          <w:szCs w:val="22"/>
          <w:lang w:eastAsia="en-US"/>
        </w:rPr>
        <w:t xml:space="preserve">       </w:t>
      </w:r>
      <w:r w:rsidR="00D90E0F" w:rsidRPr="00566DEE">
        <w:rPr>
          <w:rFonts w:eastAsia="Calibri"/>
          <w:b/>
          <w:bCs/>
          <w:szCs w:val="22"/>
          <w:lang w:eastAsia="en-US"/>
        </w:rPr>
        <w:t>ИЗДАЈЕ 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F51AA7" w:rsidRDefault="00F51AA7"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D90E0F">
        <w:rPr>
          <w:rFonts w:eastAsia="Calibri"/>
          <w:b/>
          <w:szCs w:val="22"/>
          <w:lang w:eastAsia="en-US"/>
        </w:rPr>
        <w:t>СЕДИШТЕ</w:t>
      </w:r>
      <w:r w:rsidR="00F11204">
        <w:rPr>
          <w:rFonts w:eastAsia="Calibri"/>
          <w:b/>
          <w:szCs w:val="22"/>
          <w:lang w:eastAsia="en-US"/>
        </w:rPr>
        <w:t xml:space="preserve">: </w:t>
      </w:r>
      <w:r>
        <w:rPr>
          <w:rFonts w:eastAsia="Calibri"/>
          <w:szCs w:val="22"/>
          <w:lang w:val="sr-Cyrl-CS" w:eastAsia="en-US"/>
        </w:rPr>
        <w:t>Мало Црниће, ул. Маршала Тита  бр.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бр.________________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80, </w:t>
      </w:r>
      <w:r w:rsidRPr="00566DEE">
        <w:rPr>
          <w:rFonts w:eastAsia="Calibri"/>
          <w:szCs w:val="22"/>
          <w:lang w:eastAsia="en-US"/>
        </w:rPr>
        <w:t xml:space="preserve">као повериоца, да предату меницу може попунити </w:t>
      </w:r>
      <w:r>
        <w:rPr>
          <w:rFonts w:eastAsia="Calibri"/>
          <w:szCs w:val="22"/>
          <w:lang w:eastAsia="en-US"/>
        </w:rPr>
        <w:t>у висини</w:t>
      </w:r>
      <w:r>
        <w:rPr>
          <w:rFonts w:eastAsia="Calibri"/>
          <w:szCs w:val="22"/>
          <w:lang w:val="sr-Cyrl-CS" w:eastAsia="en-US"/>
        </w:rPr>
        <w:t xml:space="preserve">од 10% </w:t>
      </w:r>
      <w:r>
        <w:rPr>
          <w:rFonts w:eastAsia="Calibri"/>
          <w:szCs w:val="22"/>
          <w:lang w:eastAsia="en-US"/>
        </w:rPr>
        <w:t>вредности</w:t>
      </w:r>
      <w:r w:rsidR="00F11204">
        <w:rPr>
          <w:rFonts w:eastAsia="Calibri"/>
          <w:szCs w:val="22"/>
          <w:lang w:eastAsia="en-US"/>
        </w:rPr>
        <w:t xml:space="preserve"> </w:t>
      </w:r>
      <w:r>
        <w:rPr>
          <w:rFonts w:eastAsia="Calibri"/>
          <w:szCs w:val="22"/>
          <w:lang w:eastAsia="en-US"/>
        </w:rPr>
        <w:t>понуде</w:t>
      </w:r>
      <w:r>
        <w:rPr>
          <w:rFonts w:eastAsia="Calibri"/>
          <w:szCs w:val="22"/>
          <w:lang w:val="sr-Cyrl-CS" w:eastAsia="en-US"/>
        </w:rPr>
        <w:t xml:space="preserve"> без ПДВ-а,</w:t>
      </w:r>
      <w:r>
        <w:rPr>
          <w:rFonts w:eastAsia="Calibri"/>
          <w:szCs w:val="22"/>
          <w:lang w:eastAsia="en-US"/>
        </w:rPr>
        <w:t xml:space="preserve"> за </w:t>
      </w:r>
      <w:r w:rsidRPr="005A7AD5">
        <w:rPr>
          <w:rFonts w:eastAsia="Calibri"/>
          <w:b/>
          <w:color w:val="FF0000"/>
          <w:szCs w:val="22"/>
          <w:lang w:eastAsia="en-US"/>
        </w:rPr>
        <w:t xml:space="preserve">ЈН бр. </w:t>
      </w:r>
      <w:proofErr w:type="gramStart"/>
      <w:r w:rsidR="00F5622D">
        <w:rPr>
          <w:rFonts w:eastAsia="Calibri"/>
          <w:b/>
          <w:color w:val="FF0000"/>
          <w:szCs w:val="22"/>
          <w:lang w:eastAsia="en-US"/>
        </w:rPr>
        <w:t>18</w:t>
      </w:r>
      <w:r w:rsidRPr="005A7AD5">
        <w:rPr>
          <w:rFonts w:eastAsia="Calibri"/>
          <w:b/>
          <w:color w:val="FF0000"/>
          <w:szCs w:val="22"/>
          <w:lang w:eastAsia="en-US"/>
        </w:rPr>
        <w:t>/201</w:t>
      </w:r>
      <w:r>
        <w:rPr>
          <w:rFonts w:eastAsia="Calibri"/>
          <w:b/>
          <w:color w:val="FF0000"/>
          <w:szCs w:val="22"/>
          <w:lang w:val="sr-Cyrl-CS" w:eastAsia="en-US"/>
        </w:rPr>
        <w:t>8</w:t>
      </w:r>
      <w:r w:rsidR="00F11204">
        <w:rPr>
          <w:rFonts w:eastAsia="Calibri"/>
          <w:b/>
          <w:color w:val="FF0000"/>
          <w:szCs w:val="22"/>
          <w:lang w:val="sr-Cyrl-CS" w:eastAsia="en-US"/>
        </w:rPr>
        <w:t xml:space="preserve"> </w:t>
      </w:r>
      <w:r w:rsidRPr="002D1172">
        <w:rPr>
          <w:b/>
          <w:lang w:val="sr-Cyrl-CS"/>
        </w:rPr>
        <w:t>„</w:t>
      </w:r>
      <w:r>
        <w:rPr>
          <w:b/>
          <w:lang w:val="ru-RU"/>
        </w:rPr>
        <w:t>Радови на реконструкцији локалног некатегорисаног пута Божевац-Кобиље општине Мало Црниће</w:t>
      </w:r>
      <w:r w:rsidRPr="002D1172">
        <w:rPr>
          <w:b/>
        </w:rPr>
        <w:t>“</w:t>
      </w:r>
      <w:r>
        <w:rPr>
          <w:b/>
        </w:rPr>
        <w:t>,</w:t>
      </w:r>
      <w:r w:rsidR="00F11204">
        <w:rPr>
          <w:b/>
        </w:rPr>
        <w:t xml:space="preserve"> </w:t>
      </w:r>
      <w:r w:rsidRPr="00566DEE">
        <w:rPr>
          <w:rFonts w:eastAsia="Calibri"/>
          <w:szCs w:val="22"/>
          <w:lang w:eastAsia="en-US"/>
        </w:rPr>
        <w:t xml:space="preserve">што номинално износи </w:t>
      </w:r>
      <w:r>
        <w:rPr>
          <w:rFonts w:eastAsia="Calibri"/>
          <w:szCs w:val="22"/>
          <w:lang w:eastAsia="en-US"/>
        </w:rPr>
        <w:t>_</w:t>
      </w:r>
      <w:r w:rsidR="000545D1">
        <w:rPr>
          <w:rFonts w:eastAsia="Calibri"/>
          <w:szCs w:val="22"/>
          <w:lang w:eastAsia="en-US"/>
        </w:rPr>
        <w:t>__</w:t>
      </w:r>
      <w:r>
        <w:rPr>
          <w:rFonts w:eastAsia="Calibri"/>
          <w:szCs w:val="22"/>
          <w:lang w:eastAsia="en-US"/>
        </w:rPr>
        <w:t>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F51AA7">
        <w:rPr>
          <w:rFonts w:eastAsia="Calibri"/>
          <w:b/>
          <w:color w:val="FF0000"/>
          <w:szCs w:val="22"/>
          <w:lang w:eastAsia="en-US"/>
        </w:rPr>
        <w:t xml:space="preserve">за </w:t>
      </w:r>
      <w:r w:rsidRPr="00F51AA7">
        <w:rPr>
          <w:rFonts w:eastAsia="Calibri"/>
          <w:b/>
          <w:color w:val="FF0000"/>
          <w:szCs w:val="22"/>
          <w:lang w:val="sr-Cyrl-CS" w:eastAsia="en-US"/>
        </w:rPr>
        <w:t>озбиљност понуде</w:t>
      </w:r>
      <w:r w:rsidRPr="00F51AA7">
        <w:rPr>
          <w:rFonts w:eastAsia="Calibri"/>
          <w:b/>
          <w:color w:val="FF0000"/>
          <w:szCs w:val="22"/>
          <w:lang w:eastAsia="en-US"/>
        </w:rPr>
        <w:t>.</w:t>
      </w:r>
      <w:proofErr w:type="gramEnd"/>
    </w:p>
    <w:p w:rsidR="00D90E0F" w:rsidRPr="008D277D"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00F11204">
        <w:rPr>
          <w:rFonts w:eastAsia="Calibri"/>
          <w:szCs w:val="22"/>
          <w:lang w:eastAsia="en-US"/>
        </w:rPr>
        <w:t xml:space="preserve"> </w:t>
      </w:r>
      <w:r>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80</w:t>
      </w:r>
      <w:r w:rsidRPr="00566DEE">
        <w:rPr>
          <w:rFonts w:eastAsia="Calibri"/>
          <w:szCs w:val="22"/>
          <w:lang w:eastAsia="en-US"/>
        </w:rPr>
        <w:t xml:space="preserve">, као Повериоца, да </w:t>
      </w:r>
      <w:r>
        <w:rPr>
          <w:rFonts w:eastAsia="Calibri"/>
          <w:szCs w:val="22"/>
          <w:lang w:eastAsia="en-US"/>
        </w:rPr>
        <w:t>предату меницу може попунити са клаузулом „безусловна“, „без протеста“, роком доспећа по „виђењу“, „наплатива на први позив“.</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w:t>
      </w:r>
      <w:r>
        <w:rPr>
          <w:rFonts w:eastAsia="Calibri"/>
          <w:szCs w:val="22"/>
          <w:lang w:eastAsia="en-US"/>
        </w:rPr>
        <w:t>е</w:t>
      </w:r>
      <w:r w:rsidRPr="00566DEE">
        <w:rPr>
          <w:rFonts w:eastAsia="Calibri"/>
          <w:szCs w:val="22"/>
          <w:lang w:eastAsia="en-US"/>
        </w:rPr>
        <w:t xml:space="preserve"> да наплату-плаћање изврши на терет свих наших рачуна, а 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Ро</w:t>
      </w:r>
      <w:r w:rsidR="000545D1">
        <w:rPr>
          <w:rFonts w:eastAsia="Calibri"/>
          <w:szCs w:val="22"/>
          <w:lang w:eastAsia="en-US"/>
        </w:rPr>
        <w:t>к важења меничног овлашћења је 6</w:t>
      </w:r>
      <w:r>
        <w:rPr>
          <w:rFonts w:eastAsia="Calibri"/>
          <w:szCs w:val="22"/>
          <w:lang w:eastAsia="en-US"/>
        </w:rPr>
        <w:t>0 дана од дана отварања понуда.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p>
    <w:p w:rsidR="00D90E0F" w:rsidRDefault="00D90E0F" w:rsidP="00D90E0F">
      <w:pPr>
        <w:suppressAutoHyphens w:val="0"/>
        <w:autoSpaceDE w:val="0"/>
        <w:autoSpaceDN w:val="0"/>
        <w:adjustRightInd w:val="0"/>
        <w:rPr>
          <w:rFonts w:eastAsia="Calibri"/>
          <w:b/>
          <w:bCs/>
          <w:szCs w:val="22"/>
          <w:lang w:val="sr-Cyrl-CS" w:eastAsia="en-US"/>
        </w:rPr>
      </w:pPr>
    </w:p>
    <w:p w:rsidR="00F11204" w:rsidRDefault="00D90E0F" w:rsidP="00F11204">
      <w:pPr>
        <w:suppressAutoHyphens w:val="0"/>
        <w:autoSpaceDE w:val="0"/>
        <w:autoSpaceDN w:val="0"/>
        <w:adjustRightInd w:val="0"/>
        <w:rPr>
          <w:rFonts w:eastAsia="Calibri"/>
          <w:b/>
          <w:bCs/>
          <w:szCs w:val="22"/>
          <w:lang w:eastAsia="en-US"/>
        </w:rPr>
      </w:pP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М.П.</w:t>
      </w:r>
      <w:proofErr w:type="gramEnd"/>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 xml:space="preserve">Дужник </w:t>
      </w:r>
      <w:r w:rsidR="00F11204">
        <w:rPr>
          <w:rFonts w:eastAsia="Calibri"/>
          <w:b/>
          <w:bCs/>
          <w:szCs w:val="22"/>
          <w:lang w:eastAsia="en-US"/>
        </w:rPr>
        <w:t>–</w:t>
      </w:r>
      <w:r w:rsidRPr="00566DEE">
        <w:rPr>
          <w:rFonts w:eastAsia="Calibri"/>
          <w:b/>
          <w:bCs/>
          <w:szCs w:val="22"/>
          <w:lang w:eastAsia="en-US"/>
        </w:rPr>
        <w:t xml:space="preserve"> издавалац</w:t>
      </w:r>
    </w:p>
    <w:p w:rsidR="00D90E0F" w:rsidRPr="00185F3B" w:rsidRDefault="00D90E0F" w:rsidP="00F11204">
      <w:pPr>
        <w:suppressAutoHyphens w:val="0"/>
        <w:autoSpaceDE w:val="0"/>
        <w:autoSpaceDN w:val="0"/>
        <w:adjustRightInd w:val="0"/>
        <w:rPr>
          <w:rFonts w:eastAsia="Calibri"/>
          <w:szCs w:val="22"/>
          <w:lang w:eastAsia="en-US"/>
        </w:rPr>
      </w:pPr>
      <w:proofErr w:type="gramStart"/>
      <w:r w:rsidRPr="00566DEE">
        <w:rPr>
          <w:rFonts w:eastAsia="Calibri"/>
          <w:b/>
          <w:bCs/>
          <w:szCs w:val="22"/>
          <w:lang w:eastAsia="en-US"/>
        </w:rPr>
        <w:t>овлашћења</w:t>
      </w:r>
      <w:proofErr w:type="gramEnd"/>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11204">
        <w:rPr>
          <w:rFonts w:eastAsia="Calibri"/>
          <w:szCs w:val="22"/>
          <w:lang w:val="sr-Cyrl-CS" w:eastAsia="en-US"/>
        </w:rPr>
        <w:t xml:space="preserve">           </w:t>
      </w:r>
      <w:r w:rsidRPr="00566DEE">
        <w:rPr>
          <w:rFonts w:eastAsia="Calibri"/>
          <w:szCs w:val="22"/>
          <w:lang w:eastAsia="en-US"/>
        </w:rPr>
        <w:t xml:space="preserve">____________________________ </w:t>
      </w:r>
    </w:p>
    <w:p w:rsidR="00D90E0F" w:rsidRDefault="00F11204"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proofErr w:type="gramStart"/>
      <w:r w:rsidR="00D90E0F" w:rsidRPr="00566DEE">
        <w:rPr>
          <w:rFonts w:eastAsia="Calibri"/>
          <w:szCs w:val="22"/>
          <w:lang w:eastAsia="en-US"/>
        </w:rPr>
        <w:t>потпис</w:t>
      </w:r>
      <w:proofErr w:type="gramEnd"/>
      <w:r w:rsidR="00D90E0F" w:rsidRPr="00566DEE">
        <w:rPr>
          <w:rFonts w:eastAsia="Calibri"/>
          <w:szCs w:val="22"/>
          <w:lang w:eastAsia="en-US"/>
        </w:rPr>
        <w:t xml:space="preserve"> овлашћеног лица</w:t>
      </w:r>
    </w:p>
    <w:p w:rsidR="00F11204" w:rsidRPr="00F11204" w:rsidRDefault="00F11204" w:rsidP="00D90E0F">
      <w:pPr>
        <w:autoSpaceDE w:val="0"/>
        <w:autoSpaceDN w:val="0"/>
        <w:adjustRightInd w:val="0"/>
        <w:ind w:left="5220" w:firstLine="540"/>
        <w:rPr>
          <w:rFonts w:eastAsia="Calibri"/>
          <w:szCs w:val="22"/>
          <w:lang w:eastAsia="en-US"/>
        </w:rPr>
      </w:pP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Default="003A5220" w:rsidP="00D90E0F">
      <w:pPr>
        <w:autoSpaceDE w:val="0"/>
        <w:autoSpaceDN w:val="0"/>
        <w:adjustRightInd w:val="0"/>
        <w:jc w:val="center"/>
        <w:rPr>
          <w:b/>
          <w:color w:val="FF0000"/>
          <w:lang w:val="sr-Cyrl-CS" w:eastAsia="sr-Latn-CS"/>
        </w:rPr>
      </w:pPr>
      <w:r w:rsidRPr="00F51AA7">
        <w:rPr>
          <w:b/>
          <w:color w:val="FF0000"/>
          <w:lang w:val="sr-Cyrl-CS" w:eastAsia="sr-Latn-CS"/>
        </w:rPr>
        <w:t>з</w:t>
      </w:r>
      <w:r w:rsidR="00D90E0F" w:rsidRPr="00F51AA7">
        <w:rPr>
          <w:b/>
          <w:color w:val="FF0000"/>
          <w:lang w:val="sr-Cyrl-CS" w:eastAsia="sr-Latn-CS"/>
        </w:rPr>
        <w:t>а добро извршење посла</w:t>
      </w:r>
    </w:p>
    <w:p w:rsidR="00F11204" w:rsidRPr="00F51AA7" w:rsidRDefault="00F11204" w:rsidP="00D90E0F">
      <w:pPr>
        <w:autoSpaceDE w:val="0"/>
        <w:autoSpaceDN w:val="0"/>
        <w:adjustRightInd w:val="0"/>
        <w:jc w:val="center"/>
        <w:rPr>
          <w:b/>
          <w:color w:val="FF0000"/>
          <w:lang w:val="sr-Cyrl-CS" w:eastAsia="sr-Latn-C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F11204" w:rsidP="00F11204">
      <w:pPr>
        <w:suppressAutoHyphens w:val="0"/>
        <w:autoSpaceDE w:val="0"/>
        <w:autoSpaceDN w:val="0"/>
        <w:adjustRightInd w:val="0"/>
        <w:jc w:val="center"/>
        <w:rPr>
          <w:rFonts w:eastAsia="Calibri"/>
          <w:szCs w:val="22"/>
          <w:lang w:eastAsia="en-US"/>
        </w:rPr>
      </w:pPr>
      <w:r>
        <w:rPr>
          <w:rFonts w:eastAsia="Calibri"/>
          <w:b/>
          <w:bCs/>
          <w:szCs w:val="22"/>
          <w:lang w:eastAsia="en-US"/>
        </w:rPr>
        <w:t xml:space="preserve">      </w:t>
      </w:r>
      <w:r w:rsidR="00D90E0F" w:rsidRPr="00566DEE">
        <w:rPr>
          <w:rFonts w:eastAsia="Calibri"/>
          <w:b/>
          <w:bCs/>
          <w:szCs w:val="22"/>
          <w:lang w:eastAsia="en-US"/>
        </w:rPr>
        <w:t>ИЗДАЈЕ 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00F11204">
        <w:rPr>
          <w:rFonts w:eastAsia="Calibri"/>
          <w:b/>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proofErr w:type="gramStart"/>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proofErr w:type="gramStart"/>
      <w:r w:rsidR="00F5622D">
        <w:rPr>
          <w:rFonts w:eastAsia="Calibri"/>
          <w:b/>
          <w:color w:val="FF0000"/>
          <w:szCs w:val="22"/>
          <w:lang w:eastAsia="en-US"/>
        </w:rPr>
        <w:t>18</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sidRPr="002D1172">
        <w:rPr>
          <w:b/>
          <w:lang w:val="sr-Cyrl-CS"/>
        </w:rPr>
        <w:t>„</w:t>
      </w:r>
      <w:r w:rsidR="000545D1">
        <w:rPr>
          <w:b/>
          <w:lang w:val="ru-RU"/>
        </w:rPr>
        <w:t>Радови на реконструкцији локалног некатегорисаног пута Божевац-Кобиље општине Мало Црниће</w:t>
      </w:r>
      <w:r w:rsidR="000545D1" w:rsidRPr="002D1172">
        <w:rPr>
          <w:b/>
        </w:rPr>
        <w:t>“</w:t>
      </w:r>
      <w:r w:rsidR="000545D1">
        <w:rPr>
          <w:b/>
        </w:rPr>
        <w:t>,</w:t>
      </w:r>
      <w:r w:rsidR="00F11204">
        <w:rPr>
          <w:b/>
        </w:rPr>
        <w:t xml:space="preserve"> </w:t>
      </w:r>
      <w:r w:rsidRPr="00566DEE">
        <w:rPr>
          <w:rFonts w:eastAsia="Calibri"/>
          <w:szCs w:val="22"/>
          <w:lang w:eastAsia="en-US"/>
        </w:rPr>
        <w:t xml:space="preserve">што номинално износи </w:t>
      </w:r>
      <w:r>
        <w:rPr>
          <w:rFonts w:eastAsia="Calibri"/>
          <w:szCs w:val="22"/>
          <w:lang w:eastAsia="en-US"/>
        </w:rPr>
        <w:t>___________________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добро извршење</w:t>
      </w:r>
      <w:r w:rsidR="00F11204">
        <w:rPr>
          <w:rFonts w:eastAsia="Calibri"/>
          <w:b/>
          <w:color w:val="FF0000"/>
          <w:szCs w:val="22"/>
          <w:lang w:val="sr-Cyrl-CS" w:eastAsia="en-US"/>
        </w:rPr>
        <w:t xml:space="preserve"> </w:t>
      </w:r>
      <w:r w:rsidRPr="001877CF">
        <w:rPr>
          <w:rFonts w:eastAsia="Calibri"/>
          <w:b/>
          <w:color w:val="FF0000"/>
          <w:szCs w:val="22"/>
          <w:lang w:val="sr-Cyrl-CS" w:eastAsia="en-US"/>
        </w:rPr>
        <w:t>посла</w:t>
      </w:r>
      <w:r w:rsidRPr="001877CF">
        <w:rPr>
          <w:rFonts w:eastAsia="Calibri"/>
          <w:b/>
          <w:color w:val="FF0000"/>
          <w:szCs w:val="22"/>
          <w:lang w:eastAsia="en-US"/>
        </w:rPr>
        <w:t>.</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00F11204">
        <w:rPr>
          <w:rFonts w:eastAsia="Calibri"/>
          <w:szCs w:val="22"/>
          <w:lang w:eastAsia="en-US"/>
        </w:rPr>
        <w:t xml:space="preserve"> </w:t>
      </w:r>
      <w:r>
        <w:rPr>
          <w:rFonts w:eastAsia="Calibri"/>
          <w:bCs/>
          <w:szCs w:val="22"/>
          <w:lang w:eastAsia="en-US"/>
        </w:rPr>
        <w:t>Општинску управу општине Мало Црниће</w:t>
      </w:r>
      <w:r w:rsidR="00F11204">
        <w:rPr>
          <w:rFonts w:eastAsia="Calibri"/>
          <w:bCs/>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roofErr w:type="gramEnd"/>
    </w:p>
    <w:p w:rsidR="00D90E0F"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F11204">
        <w:rPr>
          <w:rFonts w:eastAsia="Calibri"/>
          <w:szCs w:val="22"/>
          <w:lang w:eastAsia="en-US"/>
        </w:rPr>
        <w:t xml:space="preserve"> </w:t>
      </w:r>
      <w:r w:rsidRPr="00566DEE">
        <w:rPr>
          <w:rFonts w:eastAsia="Calibri"/>
          <w:szCs w:val="22"/>
          <w:lang w:eastAsia="en-US"/>
        </w:rPr>
        <w:t>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795C52"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М.П.</w:t>
      </w:r>
      <w:proofErr w:type="gramEnd"/>
      <w:r>
        <w:rPr>
          <w:rFonts w:eastAsia="Calibri"/>
          <w:b/>
          <w:bCs/>
          <w:szCs w:val="22"/>
          <w:lang w:val="sr-Cyrl-CS" w:eastAsia="en-US"/>
        </w:rPr>
        <w:tab/>
      </w:r>
      <w:r w:rsidR="00F11204">
        <w:rPr>
          <w:rFonts w:eastAsia="Calibri"/>
          <w:b/>
          <w:bCs/>
          <w:szCs w:val="22"/>
          <w:lang w:val="sr-Cyrl-CS" w:eastAsia="en-US"/>
        </w:rPr>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proofErr w:type="gramStart"/>
      <w:r w:rsidRPr="00566DEE">
        <w:rPr>
          <w:rFonts w:eastAsia="Calibri"/>
          <w:b/>
          <w:bCs/>
          <w:szCs w:val="22"/>
          <w:lang w:eastAsia="en-US"/>
        </w:rPr>
        <w:t>овлашћења</w:t>
      </w:r>
      <w:proofErr w:type="gramEnd"/>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11204">
        <w:rPr>
          <w:rFonts w:eastAsia="Calibri"/>
          <w:szCs w:val="22"/>
          <w:lang w:val="sr-Cyrl-CS" w:eastAsia="en-US"/>
        </w:rPr>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Default="00450C8B" w:rsidP="00D90E0F">
      <w:pPr>
        <w:autoSpaceDE w:val="0"/>
        <w:autoSpaceDN w:val="0"/>
        <w:adjustRightInd w:val="0"/>
        <w:jc w:val="center"/>
        <w:rPr>
          <w:b/>
          <w:color w:val="FF0000"/>
          <w:lang w:val="sr-Cyrl-CS" w:eastAsia="sr-Latn-CS"/>
        </w:rPr>
      </w:pPr>
      <w:r>
        <w:rPr>
          <w:b/>
          <w:color w:val="FF0000"/>
          <w:lang w:val="sr-Cyrl-CS" w:eastAsia="sr-Latn-CS"/>
        </w:rPr>
        <w:t>з</w:t>
      </w:r>
      <w:r w:rsidR="00D90E0F" w:rsidRPr="001877CF">
        <w:rPr>
          <w:b/>
          <w:color w:val="FF0000"/>
          <w:lang w:val="sr-Cyrl-CS" w:eastAsia="sr-Latn-CS"/>
        </w:rPr>
        <w:t xml:space="preserve">а отклањање </w:t>
      </w:r>
      <w:r w:rsidR="000545D1" w:rsidRPr="001877CF">
        <w:rPr>
          <w:b/>
          <w:color w:val="FF0000"/>
          <w:lang w:val="sr-Cyrl-CS" w:eastAsia="sr-Latn-CS"/>
        </w:rPr>
        <w:t>недостатака</w:t>
      </w:r>
      <w:r w:rsidR="00D90E0F" w:rsidRPr="001877CF">
        <w:rPr>
          <w:b/>
          <w:color w:val="FF0000"/>
          <w:lang w:val="sr-Cyrl-CS" w:eastAsia="sr-Latn-CS"/>
        </w:rPr>
        <w:t xml:space="preserve"> у гарантном року</w:t>
      </w:r>
    </w:p>
    <w:p w:rsidR="00450C8B" w:rsidRPr="001877CF" w:rsidRDefault="00450C8B" w:rsidP="00D90E0F">
      <w:pPr>
        <w:autoSpaceDE w:val="0"/>
        <w:autoSpaceDN w:val="0"/>
        <w:adjustRightInd w:val="0"/>
        <w:jc w:val="center"/>
        <w:rPr>
          <w:b/>
          <w:color w:val="FF0000"/>
          <w:lang w:val="sr-Cyrl-CS" w:eastAsia="sr-Latn-C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450C8B" w:rsidP="00450C8B">
      <w:pPr>
        <w:suppressAutoHyphens w:val="0"/>
        <w:autoSpaceDE w:val="0"/>
        <w:autoSpaceDN w:val="0"/>
        <w:adjustRightInd w:val="0"/>
        <w:jc w:val="center"/>
        <w:rPr>
          <w:rFonts w:eastAsia="Calibri"/>
          <w:szCs w:val="22"/>
          <w:lang w:eastAsia="en-US"/>
        </w:rPr>
      </w:pPr>
      <w:r>
        <w:rPr>
          <w:rFonts w:eastAsia="Calibri"/>
          <w:b/>
          <w:bCs/>
          <w:szCs w:val="22"/>
          <w:lang w:eastAsia="en-US"/>
        </w:rPr>
        <w:t xml:space="preserve">         </w:t>
      </w:r>
      <w:r w:rsidR="00D90E0F" w:rsidRPr="00566DEE">
        <w:rPr>
          <w:rFonts w:eastAsia="Calibri"/>
          <w:b/>
          <w:bCs/>
          <w:szCs w:val="22"/>
          <w:lang w:eastAsia="en-US"/>
        </w:rPr>
        <w:t>ИЗДАЈЕ 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450C8B">
        <w:rPr>
          <w:rFonts w:eastAsia="Calibri"/>
          <w:b/>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proofErr w:type="gramStart"/>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D55F85">
        <w:rPr>
          <w:rFonts w:eastAsia="Calibri"/>
          <w:b/>
          <w:color w:val="FF0000"/>
          <w:szCs w:val="22"/>
          <w:lang w:eastAsia="en-US"/>
        </w:rPr>
        <w:t>18</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450C8B">
        <w:rPr>
          <w:rFonts w:eastAsia="Calibri"/>
          <w:b/>
          <w:color w:val="FF0000"/>
          <w:szCs w:val="22"/>
          <w:lang w:val="sr-Cyrl-CS" w:eastAsia="en-US"/>
        </w:rPr>
        <w:t xml:space="preserve"> </w:t>
      </w:r>
      <w:r w:rsidR="000545D1" w:rsidRPr="002D1172">
        <w:rPr>
          <w:b/>
          <w:lang w:val="sr-Cyrl-CS"/>
        </w:rPr>
        <w:t>„</w:t>
      </w:r>
      <w:r w:rsidR="000545D1">
        <w:rPr>
          <w:b/>
          <w:lang w:val="ru-RU"/>
        </w:rPr>
        <w:t>Радови на реконструкцији локалног некатегорисаног пута Божевац-Кобиље општине Мало Црниће</w:t>
      </w:r>
      <w:r w:rsidR="000545D1" w:rsidRPr="002D1172">
        <w:rPr>
          <w:b/>
        </w:rPr>
        <w:t>“</w:t>
      </w:r>
      <w:proofErr w:type="gramStart"/>
      <w:r w:rsidR="000545D1">
        <w:rPr>
          <w:b/>
        </w:rPr>
        <w:t>,</w:t>
      </w:r>
      <w:r w:rsidRPr="00566DEE">
        <w:rPr>
          <w:rFonts w:eastAsia="Calibri"/>
          <w:szCs w:val="22"/>
          <w:lang w:eastAsia="en-US"/>
        </w:rPr>
        <w:t>што</w:t>
      </w:r>
      <w:proofErr w:type="gramEnd"/>
      <w:r w:rsidRPr="00566DEE">
        <w:rPr>
          <w:rFonts w:eastAsia="Calibri"/>
          <w:szCs w:val="22"/>
          <w:lang w:eastAsia="en-US"/>
        </w:rPr>
        <w:t xml:space="preserve"> номинално износи </w:t>
      </w:r>
      <w:r>
        <w:rPr>
          <w:rFonts w:eastAsia="Calibri"/>
          <w:szCs w:val="22"/>
          <w:lang w:eastAsia="en-US"/>
        </w:rPr>
        <w:t>__________________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отклањање</w:t>
      </w:r>
      <w:r w:rsidR="00450C8B">
        <w:rPr>
          <w:rFonts w:eastAsia="Calibri"/>
          <w:b/>
          <w:color w:val="FF0000"/>
          <w:szCs w:val="22"/>
          <w:lang w:val="sr-Cyrl-CS" w:eastAsia="en-US"/>
        </w:rPr>
        <w:t xml:space="preserve"> </w:t>
      </w:r>
      <w:r w:rsidR="000545D1" w:rsidRPr="001877CF">
        <w:rPr>
          <w:rFonts w:eastAsia="Calibri"/>
          <w:b/>
          <w:color w:val="FF0000"/>
          <w:szCs w:val="22"/>
          <w:lang w:val="sr-Cyrl-CS" w:eastAsia="en-US"/>
        </w:rPr>
        <w:t>недостатака</w:t>
      </w:r>
      <w:r w:rsidRPr="001877CF">
        <w:rPr>
          <w:rFonts w:eastAsia="Calibri"/>
          <w:b/>
          <w:color w:val="FF0000"/>
          <w:szCs w:val="22"/>
          <w:lang w:val="sr-Cyrl-CS" w:eastAsia="en-US"/>
        </w:rPr>
        <w:t xml:space="preserve"> у гарантном року</w:t>
      </w:r>
      <w:r w:rsidRPr="001877CF">
        <w:rPr>
          <w:rFonts w:eastAsia="Calibri"/>
          <w:b/>
          <w:color w:val="FF0000"/>
          <w:szCs w:val="22"/>
          <w:lang w:eastAsia="en-US"/>
        </w:rPr>
        <w:t>.</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00450C8B">
        <w:rPr>
          <w:rFonts w:eastAsia="Calibri"/>
          <w:szCs w:val="22"/>
          <w:lang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w:t>
      </w:r>
      <w:proofErr w:type="gramEnd"/>
    </w:p>
    <w:p w:rsidR="000545D1"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p>
    <w:p w:rsidR="000545D1"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w:t>
      </w:r>
      <w:r>
        <w:rPr>
          <w:rFonts w:eastAsia="Calibri"/>
          <w:szCs w:val="22"/>
          <w:lang w:eastAsia="en-US"/>
        </w:rPr>
        <w:t xml:space="preserve"> заступање _________________________</w:t>
      </w:r>
      <w:proofErr w:type="gramStart"/>
      <w:r>
        <w:rPr>
          <w:rFonts w:eastAsia="Calibri"/>
          <w:szCs w:val="22"/>
          <w:lang w:eastAsia="en-US"/>
        </w:rPr>
        <w:t>_</w:t>
      </w:r>
      <w:r w:rsidRPr="00566DEE">
        <w:rPr>
          <w:rFonts w:eastAsia="Calibri"/>
          <w:szCs w:val="22"/>
          <w:lang w:eastAsia="en-US"/>
        </w:rPr>
        <w:t>(</w:t>
      </w:r>
      <w:proofErr w:type="gramEnd"/>
      <w:r w:rsidRPr="00566DEE">
        <w:rPr>
          <w:rFonts w:eastAsia="Calibri"/>
          <w:szCs w:val="22"/>
          <w:lang w:eastAsia="en-US"/>
        </w:rPr>
        <w:t>име и презиме) чији се потпис налази у картону депонованих потписа код наведене банке.</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p>
    <w:p w:rsidR="00D90E0F" w:rsidRPr="00566DEE" w:rsidRDefault="00D90E0F" w:rsidP="00D90E0F">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p>
    <w:p w:rsidR="00D90E0F" w:rsidRPr="00631E29" w:rsidRDefault="00D90E0F" w:rsidP="00D90E0F">
      <w:pPr>
        <w:suppressAutoHyphens w:val="0"/>
        <w:autoSpaceDE w:val="0"/>
        <w:autoSpaceDN w:val="0"/>
        <w:adjustRightInd w:val="0"/>
        <w:rPr>
          <w:rFonts w:eastAsia="Calibri"/>
          <w:szCs w:val="22"/>
          <w:lang w:eastAsia="en-US"/>
        </w:rPr>
      </w:pP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Pr>
          <w:rFonts w:eastAsia="Calibri"/>
          <w:b/>
          <w:bCs/>
          <w:szCs w:val="22"/>
          <w:lang w:val="sr-Cyrl-CS" w:eastAsia="en-US"/>
        </w:rPr>
        <w:tab/>
      </w:r>
      <w:r w:rsidR="00450C8B">
        <w:rPr>
          <w:rFonts w:eastAsia="Calibri"/>
          <w:b/>
          <w:bCs/>
          <w:szCs w:val="22"/>
          <w:lang w:val="sr-Cyrl-CS" w:eastAsia="en-US"/>
        </w:rPr>
        <w:t xml:space="preserve">            </w:t>
      </w:r>
      <w:r>
        <w:rPr>
          <w:rFonts w:eastAsia="Calibri"/>
          <w:b/>
          <w:bCs/>
          <w:szCs w:val="22"/>
          <w:lang w:val="sr-Cyrl-CS" w:eastAsia="en-US"/>
        </w:rPr>
        <w:tab/>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proofErr w:type="gramStart"/>
      <w:r w:rsidRPr="00566DEE">
        <w:rPr>
          <w:rFonts w:eastAsia="Calibri"/>
          <w:b/>
          <w:bCs/>
          <w:szCs w:val="22"/>
          <w:lang w:eastAsia="en-US"/>
        </w:rPr>
        <w:t>овлашћења</w:t>
      </w:r>
      <w:proofErr w:type="gramEnd"/>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450C8B">
        <w:rPr>
          <w:rFonts w:eastAsia="Calibri"/>
          <w:szCs w:val="22"/>
          <w:lang w:val="sr-Cyrl-CS" w:eastAsia="en-US"/>
        </w:rPr>
        <w:t xml:space="preserve">             </w:t>
      </w:r>
      <w:r>
        <w:rPr>
          <w:rFonts w:eastAsia="Calibri"/>
          <w:szCs w:val="22"/>
          <w:lang w:eastAsia="en-US"/>
        </w:rPr>
        <w:t>__________________________</w:t>
      </w:r>
    </w:p>
    <w:p w:rsidR="00D90E0F" w:rsidRDefault="00450C8B" w:rsidP="00D90E0F">
      <w:pPr>
        <w:autoSpaceDE w:val="0"/>
        <w:autoSpaceDN w:val="0"/>
        <w:adjustRightInd w:val="0"/>
        <w:ind w:left="5220" w:firstLine="540"/>
        <w:rPr>
          <w:rFonts w:eastAsia="Calibri"/>
          <w:szCs w:val="22"/>
          <w:lang w:val="sr-Cyrl-RS" w:eastAsia="en-US"/>
        </w:rPr>
      </w:pPr>
      <w:r>
        <w:rPr>
          <w:rFonts w:eastAsia="Calibri"/>
          <w:szCs w:val="22"/>
          <w:lang w:eastAsia="en-US"/>
        </w:rPr>
        <w:t xml:space="preserve">   </w:t>
      </w:r>
      <w:proofErr w:type="gramStart"/>
      <w:r w:rsidR="00D90E0F" w:rsidRPr="00566DEE">
        <w:rPr>
          <w:rFonts w:eastAsia="Calibri"/>
          <w:szCs w:val="22"/>
          <w:lang w:eastAsia="en-US"/>
        </w:rPr>
        <w:t>потпис</w:t>
      </w:r>
      <w:proofErr w:type="gramEnd"/>
      <w:r w:rsidR="00D90E0F" w:rsidRPr="00566DEE">
        <w:rPr>
          <w:rFonts w:eastAsia="Calibri"/>
          <w:szCs w:val="22"/>
          <w:lang w:eastAsia="en-US"/>
        </w:rPr>
        <w:t xml:space="preserve"> овлашћеног лица</w:t>
      </w:r>
    </w:p>
    <w:p w:rsidR="006C3AFF" w:rsidRPr="006C3AFF" w:rsidRDefault="006C3AFF" w:rsidP="00D90E0F">
      <w:pPr>
        <w:autoSpaceDE w:val="0"/>
        <w:autoSpaceDN w:val="0"/>
        <w:adjustRightInd w:val="0"/>
        <w:ind w:left="5220" w:firstLine="540"/>
        <w:rPr>
          <w:rFonts w:eastAsia="Calibri"/>
          <w:szCs w:val="22"/>
          <w:lang w:val="sr-Cyrl-RS" w:eastAsia="en-US"/>
        </w:rPr>
      </w:pPr>
    </w:p>
    <w:p w:rsidR="001E6192" w:rsidRPr="001E6192" w:rsidRDefault="000545D1" w:rsidP="001E6192">
      <w:pPr>
        <w:shd w:val="clear" w:color="auto" w:fill="CCC0D9"/>
        <w:jc w:val="center"/>
        <w:rPr>
          <w:b/>
          <w:bCs/>
          <w:i/>
          <w:iCs/>
          <w:u w:val="single"/>
        </w:rPr>
      </w:pPr>
      <w:r>
        <w:rPr>
          <w:b/>
          <w:bCs/>
          <w:i/>
          <w:iCs/>
          <w:sz w:val="28"/>
          <w:szCs w:val="28"/>
        </w:rPr>
        <w:t>X</w:t>
      </w:r>
      <w:r w:rsidR="003A5220">
        <w:rPr>
          <w:b/>
          <w:bCs/>
          <w:i/>
          <w:iCs/>
          <w:sz w:val="28"/>
          <w:szCs w:val="28"/>
          <w:lang w:val="sr-Latn-BA"/>
        </w:rPr>
        <w:t>I</w:t>
      </w:r>
      <w:r w:rsidR="001E6192">
        <w:rPr>
          <w:b/>
          <w:bCs/>
          <w:i/>
          <w:iCs/>
          <w:sz w:val="28"/>
          <w:szCs w:val="28"/>
        </w:rPr>
        <w:t xml:space="preserve">V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D55F85">
        <w:rPr>
          <w:b/>
          <w:color w:val="FF0000"/>
        </w:rPr>
        <w:t>ЈН бр. 18</w:t>
      </w:r>
      <w:r w:rsidRPr="00044D57">
        <w:rPr>
          <w:b/>
          <w:color w:val="FF0000"/>
          <w:lang w:val="en-US"/>
        </w:rPr>
        <w:t>/201</w:t>
      </w:r>
      <w:r w:rsidRPr="00044D57">
        <w:rPr>
          <w:b/>
          <w:color w:val="FF0000"/>
        </w:rPr>
        <w:t>8</w:t>
      </w:r>
      <w:r w:rsidRPr="00044D57">
        <w:rPr>
          <w:lang w:val="sr-Cyrl-CS"/>
        </w:rPr>
        <w:t xml:space="preserve"> „</w:t>
      </w:r>
      <w:r>
        <w:rPr>
          <w:lang w:val="sr-Cyrl-CS"/>
        </w:rPr>
        <w:t>Радови на реконструкцији локалног некатегорисано пута Божевац-Кобиље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proofErr w:type="gramStart"/>
      <w:r w:rsidRPr="00044D57">
        <w:rPr>
          <w:color w:val="000000"/>
        </w:rPr>
        <w:t>Понуђач је дужан да на коверти назначи назив, адресу, телефон и контакт особу.</w:t>
      </w:r>
      <w:proofErr w:type="gramEnd"/>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w:t>
      </w:r>
      <w:proofErr w:type="gramStart"/>
      <w:r w:rsidRPr="00044D57">
        <w:rPr>
          <w:color w:val="000000"/>
        </w:rPr>
        <w:t>,00</w:t>
      </w:r>
      <w:proofErr w:type="gramEnd"/>
      <w:r w:rsidRPr="00044D57">
        <w:rPr>
          <w:color w:val="000000"/>
        </w:rPr>
        <w:t xml:space="preserve"> -15,00 часова, на адресу Наручиоца – Општинска управа општинеМало Црниће, ул. </w:t>
      </w:r>
      <w:proofErr w:type="gramStart"/>
      <w:r w:rsidRPr="00044D57">
        <w:rPr>
          <w:color w:val="000000"/>
        </w:rPr>
        <w:t>Маршала Тита бр.80, 12311 Мало Црниће.</w:t>
      </w:r>
      <w:proofErr w:type="gramEnd"/>
    </w:p>
    <w:p w:rsidR="00830FB9" w:rsidRPr="00044D57" w:rsidRDefault="00830FB9" w:rsidP="00830FB9">
      <w:pPr>
        <w:widowControl w:val="0"/>
        <w:autoSpaceDE w:val="0"/>
        <w:autoSpaceDN w:val="0"/>
        <w:adjustRightInd w:val="0"/>
        <w:spacing w:before="36"/>
        <w:ind w:firstLine="720"/>
        <w:jc w:val="both"/>
        <w:rPr>
          <w:rFonts w:ascii="Arial" w:hAnsi="Arial" w:cs="Arial"/>
        </w:rPr>
      </w:pPr>
      <w:proofErr w:type="gramStart"/>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00D55F85">
        <w:rPr>
          <w:b/>
          <w:color w:val="FF0000"/>
        </w:rPr>
        <w:t>2</w:t>
      </w:r>
      <w:r w:rsidR="00450C8B">
        <w:rPr>
          <w:b/>
          <w:color w:val="FF0000"/>
        </w:rPr>
        <w:t>9</w:t>
      </w:r>
      <w:r>
        <w:rPr>
          <w:b/>
          <w:color w:val="FF0000"/>
        </w:rPr>
        <w:t>.10</w:t>
      </w:r>
      <w:r w:rsidRPr="00044D57">
        <w:rPr>
          <w:b/>
          <w:color w:val="FF0000"/>
        </w:rPr>
        <w:t>.201</w:t>
      </w:r>
      <w:r w:rsidRPr="00044D57">
        <w:rPr>
          <w:b/>
          <w:color w:val="FF0000"/>
          <w:lang w:val="sr-Cyrl-CS"/>
        </w:rPr>
        <w:t>8</w:t>
      </w:r>
      <w:r w:rsidRPr="00044D57">
        <w:rPr>
          <w:b/>
          <w:color w:val="FF0000"/>
        </w:rPr>
        <w:t>.</w:t>
      </w:r>
      <w:proofErr w:type="gramEnd"/>
      <w:r w:rsidR="00450C8B">
        <w:rPr>
          <w:b/>
          <w:color w:val="FF0000"/>
        </w:rPr>
        <w:t xml:space="preserve"> </w:t>
      </w:r>
      <w:proofErr w:type="gramStart"/>
      <w:r w:rsidRPr="00044D57">
        <w:rPr>
          <w:color w:val="000000"/>
        </w:rPr>
        <w:t>године</w:t>
      </w:r>
      <w:proofErr w:type="gramEnd"/>
      <w:r w:rsidRPr="00044D57">
        <w:rPr>
          <w:color w:val="000000"/>
        </w:rPr>
        <w:t xml:space="preserve"> до</w:t>
      </w:r>
      <w:r w:rsidR="00450C8B">
        <w:rPr>
          <w:color w:val="000000"/>
        </w:rPr>
        <w:t xml:space="preserve"> </w:t>
      </w:r>
      <w:r w:rsidRPr="00044D57">
        <w:rPr>
          <w:b/>
          <w:color w:val="000000"/>
        </w:rPr>
        <w:t>1</w:t>
      </w:r>
      <w:r w:rsidR="00450C8B">
        <w:rPr>
          <w:b/>
          <w:color w:val="000000"/>
        </w:rPr>
        <w:t>4</w:t>
      </w:r>
      <w:r w:rsidRPr="00044D57">
        <w:rPr>
          <w:b/>
          <w:color w:val="000000"/>
        </w:rPr>
        <w:t>,00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D55F85">
        <w:rPr>
          <w:b/>
          <w:color w:val="FF0000"/>
          <w:lang w:val="sr-Cyrl-CS"/>
        </w:rPr>
        <w:t>2</w:t>
      </w:r>
      <w:r w:rsidR="00450C8B">
        <w:rPr>
          <w:b/>
          <w:color w:val="FF0000"/>
          <w:lang w:val="sr-Cyrl-CS"/>
        </w:rPr>
        <w:t>9</w:t>
      </w:r>
      <w:r>
        <w:rPr>
          <w:b/>
          <w:color w:val="FF0000"/>
          <w:lang w:val="sr-Cyrl-CS"/>
        </w:rPr>
        <w:t>.10</w:t>
      </w:r>
      <w:r w:rsidRPr="00044D57">
        <w:rPr>
          <w:b/>
          <w:color w:val="FF0000"/>
        </w:rPr>
        <w:t>.201</w:t>
      </w:r>
      <w:r w:rsidRPr="00044D57">
        <w:rPr>
          <w:b/>
          <w:color w:val="FF0000"/>
          <w:lang w:val="sr-Cyrl-CS"/>
        </w:rPr>
        <w:t>8</w:t>
      </w:r>
      <w:r w:rsidRPr="00044D57">
        <w:rPr>
          <w:b/>
          <w:color w:val="FF0000"/>
        </w:rPr>
        <w:t>.</w:t>
      </w:r>
      <w:r w:rsidRPr="00044D57">
        <w:rPr>
          <w:color w:val="000000"/>
        </w:rPr>
        <w:t>у</w:t>
      </w:r>
      <w:r w:rsidR="00450C8B">
        <w:rPr>
          <w:color w:val="000000"/>
        </w:rPr>
        <w:t xml:space="preserve"> </w:t>
      </w:r>
      <w:r w:rsidRPr="00044D57">
        <w:rPr>
          <w:b/>
          <w:color w:val="000000"/>
        </w:rPr>
        <w:t>1</w:t>
      </w:r>
      <w:r w:rsidR="00450C8B">
        <w:rPr>
          <w:b/>
          <w:color w:val="000000"/>
        </w:rPr>
        <w:t>4</w:t>
      </w:r>
      <w:proofErr w:type="gramStart"/>
      <w:r w:rsidRPr="00044D57">
        <w:rPr>
          <w:b/>
          <w:color w:val="000000"/>
        </w:rPr>
        <w:t>,30</w:t>
      </w:r>
      <w:proofErr w:type="gramEnd"/>
      <w:r w:rsidRPr="00044D57">
        <w:rPr>
          <w:color w:val="000000"/>
        </w:rPr>
        <w:t xml:space="preserve"> часова у просторијама Општинске управе општине Мало Црниће, ул. </w:t>
      </w:r>
      <w:proofErr w:type="gramStart"/>
      <w:r w:rsidRPr="00044D57">
        <w:rPr>
          <w:color w:val="000000"/>
        </w:rPr>
        <w:t>Маршала Тита бр.80, 12 311 Мало Црниће (први спрат – плава сала), уз присуство овлашћених представника понуђача.</w:t>
      </w:r>
      <w:proofErr w:type="gramEnd"/>
      <w:r w:rsidR="00450C8B">
        <w:rPr>
          <w:color w:val="000000"/>
        </w:rPr>
        <w:t xml:space="preserve"> </w:t>
      </w:r>
      <w:proofErr w:type="gramStart"/>
      <w:r w:rsidRPr="00044D57">
        <w:rPr>
          <w:color w:val="000000"/>
        </w:rPr>
        <w:t>Поступак отварања понуда спроводи Комисија образована решењем Наручиоца.</w:t>
      </w:r>
      <w:proofErr w:type="gramEnd"/>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830FB9" w:rsidP="003A5220">
      <w:pPr>
        <w:ind w:firstLine="270"/>
        <w:jc w:val="both"/>
        <w:rPr>
          <w:lang w:val="ru-RU"/>
        </w:rPr>
      </w:pP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r w:rsidRPr="00062FA3">
        <w:rPr>
          <w:lang w:val="ru-RU"/>
        </w:rPr>
        <w:lastRenderedPageBreak/>
        <w:t xml:space="preserve">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00450C8B">
        <w:rPr>
          <w:color w:val="000000"/>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Образац референтне листе (поглавље </w:t>
      </w:r>
      <w:r w:rsidRPr="008E75D1">
        <w:t>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jc w:val="both"/>
        <w:rPr>
          <w:lang w:val="ru-RU"/>
        </w:rPr>
      </w:pPr>
      <w:r w:rsidRPr="008E75D1">
        <w:rPr>
          <w:lang w:val="ru-RU"/>
        </w:rPr>
        <w:t xml:space="preserve">Образац потврде о реализацији раније закључених уговора (поглавље </w:t>
      </w:r>
      <w:r w:rsidRPr="008E75D1">
        <w:t>XI</w:t>
      </w:r>
      <w:r w:rsidRPr="008E75D1">
        <w:rPr>
          <w:lang w:val="ru-RU"/>
        </w:rPr>
        <w:t xml:space="preserve"> конкурсне документације)</w:t>
      </w:r>
      <w:r w:rsidRPr="008E75D1">
        <w:t>;</w:t>
      </w:r>
    </w:p>
    <w:p w:rsidR="0013770B" w:rsidRPr="006205D6" w:rsidRDefault="0013770B" w:rsidP="00B62341">
      <w:pPr>
        <w:numPr>
          <w:ilvl w:val="1"/>
          <w:numId w:val="39"/>
        </w:numPr>
        <w:autoSpaceDE w:val="0"/>
        <w:autoSpaceDN w:val="0"/>
        <w:adjustRightInd w:val="0"/>
        <w:jc w:val="both"/>
        <w:rPr>
          <w:lang w:val="ru-RU"/>
        </w:rPr>
      </w:pPr>
      <w:r w:rsidRPr="006205D6">
        <w:t>Уз потврду Наручиоца доставити:</w:t>
      </w:r>
    </w:p>
    <w:p w:rsidR="0013770B" w:rsidRPr="006205D6" w:rsidRDefault="0013770B" w:rsidP="00B62341">
      <w:pPr>
        <w:pStyle w:val="ListParagraph2"/>
        <w:numPr>
          <w:ilvl w:val="1"/>
          <w:numId w:val="39"/>
        </w:numPr>
        <w:suppressAutoHyphens/>
        <w:spacing w:line="100" w:lineRule="atLeast"/>
        <w:rPr>
          <w:rFonts w:ascii="Times New Roman" w:hAnsi="Times New Roman"/>
          <w:sz w:val="24"/>
          <w:szCs w:val="24"/>
          <w:lang w:val="ru-RU"/>
        </w:rPr>
      </w:pPr>
      <w:r w:rsidRPr="006205D6">
        <w:rPr>
          <w:rFonts w:ascii="Times New Roman" w:hAnsi="Times New Roman"/>
          <w:sz w:val="24"/>
          <w:szCs w:val="24"/>
          <w:lang w:val="ru-RU"/>
        </w:rPr>
        <w:t>Фотокопије Уговора на које се потврда односи и</w:t>
      </w:r>
    </w:p>
    <w:p w:rsidR="0013770B" w:rsidRPr="006205D6" w:rsidRDefault="0013770B" w:rsidP="00B62341">
      <w:pPr>
        <w:numPr>
          <w:ilvl w:val="1"/>
          <w:numId w:val="39"/>
        </w:numPr>
        <w:autoSpaceDE w:val="0"/>
        <w:autoSpaceDN w:val="0"/>
        <w:adjustRightInd w:val="0"/>
        <w:jc w:val="both"/>
        <w:rPr>
          <w:iCs/>
        </w:rPr>
      </w:pPr>
      <w:r w:rsidRPr="006205D6">
        <w:rPr>
          <w:lang w:val="ru-RU"/>
        </w:rPr>
        <w:t>Фотокопије Окончане ситуације по тим уговорима.</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Pr="005619EC">
        <w:t>XII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lastRenderedPageBreak/>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13770B" w:rsidRDefault="0013770B" w:rsidP="00B62341">
      <w:pPr>
        <w:pStyle w:val="ListParagraph"/>
        <w:numPr>
          <w:ilvl w:val="0"/>
          <w:numId w:val="42"/>
        </w:numPr>
        <w:tabs>
          <w:tab w:val="left" w:pos="630"/>
        </w:tabs>
        <w:ind w:left="1260" w:hanging="540"/>
        <w:contextualSpacing w:val="0"/>
        <w:jc w:val="both"/>
        <w:rPr>
          <w:lang w:eastAsia="en-US"/>
        </w:rPr>
      </w:pPr>
      <w:r w:rsidRPr="00DB0D6E">
        <w:rPr>
          <w:lang w:eastAsia="en-US"/>
        </w:rPr>
        <w:t>За запослена лица код понуђача:</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уговора о раду </w:t>
      </w:r>
      <w:r>
        <w:rPr>
          <w:lang w:eastAsia="en-US"/>
        </w:rPr>
        <w:t>и</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М обрасца </w:t>
      </w:r>
    </w:p>
    <w:p w:rsidR="0013770B" w:rsidRPr="00236984" w:rsidRDefault="0013770B" w:rsidP="00B62341">
      <w:pPr>
        <w:pStyle w:val="ListParagraph"/>
        <w:numPr>
          <w:ilvl w:val="0"/>
          <w:numId w:val="42"/>
        </w:numPr>
        <w:ind w:left="1134" w:hanging="425"/>
        <w:contextualSpacing w:val="0"/>
        <w:jc w:val="both"/>
        <w:rPr>
          <w:lang w:val="ru-RU"/>
        </w:rPr>
      </w:pPr>
      <w:r w:rsidRPr="00DB0D6E">
        <w:rPr>
          <w:lang w:eastAsia="en-US"/>
        </w:rPr>
        <w:t>За уговорно ангажована лица:</w:t>
      </w:r>
    </w:p>
    <w:p w:rsidR="0013770B" w:rsidRPr="00DB0D6E" w:rsidRDefault="0013770B" w:rsidP="0013770B">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уговора о радном ангажов</w:t>
      </w:r>
      <w:r>
        <w:rPr>
          <w:rFonts w:ascii="Times New Roman" w:hAnsi="Times New Roman"/>
          <w:color w:val="auto"/>
        </w:rPr>
        <w:t xml:space="preserve">ању у складу са Законом о раду и  </w:t>
      </w:r>
      <w:r>
        <w:rPr>
          <w:rFonts w:ascii="Times New Roman" w:hAnsi="Times New Roman"/>
          <w:color w:val="auto"/>
        </w:rPr>
        <w:tab/>
        <w:t xml:space="preserve">      -</w:t>
      </w:r>
      <w:r w:rsidRPr="00DB0D6E">
        <w:rPr>
          <w:rFonts w:ascii="Times New Roman" w:hAnsi="Times New Roman"/>
          <w:color w:val="auto"/>
        </w:rPr>
        <w:t>Фотокопија М обрасца</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руковаоце</w:t>
      </w:r>
      <w:r>
        <w:rPr>
          <w:rFonts w:ascii="Times New Roman" w:hAnsi="Times New Roman"/>
          <w:color w:val="auto"/>
        </w:rPr>
        <w:t>:</w:t>
      </w:r>
    </w:p>
    <w:p w:rsidR="0013770B" w:rsidRPr="008A1FF5" w:rsidRDefault="0013770B" w:rsidP="0013770B">
      <w:pPr>
        <w:pStyle w:val="Default"/>
        <w:ind w:left="1134"/>
        <w:jc w:val="both"/>
        <w:rPr>
          <w:rFonts w:ascii="Times New Roman" w:hAnsi="Times New Roman"/>
          <w:color w:val="auto"/>
        </w:rPr>
      </w:pPr>
      <w:r w:rsidRPr="008A1FF5">
        <w:rPr>
          <w:rFonts w:ascii="Times New Roman" w:hAnsi="Times New Roman"/>
          <w:color w:val="auto"/>
        </w:rPr>
        <w:t xml:space="preserve">– </w:t>
      </w:r>
      <w:proofErr w:type="gramStart"/>
      <w:r w:rsidRPr="008A1FF5">
        <w:rPr>
          <w:rFonts w:ascii="Times New Roman" w:hAnsi="Times New Roman"/>
          <w:color w:val="auto"/>
        </w:rPr>
        <w:t>фотокопије</w:t>
      </w:r>
      <w:proofErr w:type="gramEnd"/>
      <w:r w:rsidRPr="008A1FF5">
        <w:rPr>
          <w:rFonts w:ascii="Times New Roman" w:hAnsi="Times New Roman"/>
          <w:color w:val="auto"/>
        </w:rPr>
        <w:t xml:space="preserve"> уверења о положеном испиту за стручну оспособљеност</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возаче</w:t>
      </w:r>
      <w:r>
        <w:rPr>
          <w:rFonts w:ascii="Times New Roman" w:hAnsi="Times New Roman"/>
          <w:color w:val="auto"/>
        </w:rPr>
        <w:t>:</w:t>
      </w:r>
    </w:p>
    <w:p w:rsidR="0013770B" w:rsidRPr="001877CF" w:rsidRDefault="0013770B" w:rsidP="0013770B">
      <w:pPr>
        <w:pStyle w:val="Default"/>
        <w:ind w:left="1134"/>
        <w:jc w:val="both"/>
        <w:rPr>
          <w:rFonts w:ascii="Times New Roman" w:hAnsi="Times New Roman"/>
          <w:color w:val="auto"/>
        </w:rPr>
      </w:pPr>
      <w:r w:rsidRPr="008A1FF5">
        <w:rPr>
          <w:rFonts w:ascii="Times New Roman" w:hAnsi="Times New Roman"/>
        </w:rPr>
        <w:t xml:space="preserve">– </w:t>
      </w:r>
      <w:proofErr w:type="gramStart"/>
      <w:r w:rsidRPr="008A1FF5">
        <w:rPr>
          <w:rFonts w:ascii="Times New Roman" w:hAnsi="Times New Roman"/>
        </w:rPr>
        <w:t>фотокопије</w:t>
      </w:r>
      <w:proofErr w:type="gramEnd"/>
      <w:r w:rsidRPr="008A1FF5">
        <w:rPr>
          <w:rFonts w:ascii="Times New Roman" w:hAnsi="Times New Roman"/>
        </w:rPr>
        <w:t xml:space="preserve"> возачких дозвола</w:t>
      </w:r>
      <w:r w:rsidR="001877CF">
        <w:rPr>
          <w:rFonts w:ascii="Times New Roman" w:hAnsi="Times New Roman"/>
        </w:rPr>
        <w:t xml:space="preserve"> „Ц“ категорије.</w:t>
      </w:r>
    </w:p>
    <w:p w:rsidR="0013770B" w:rsidRPr="00A855C0" w:rsidRDefault="0013770B" w:rsidP="00B62341">
      <w:pPr>
        <w:pStyle w:val="Default"/>
        <w:numPr>
          <w:ilvl w:val="0"/>
          <w:numId w:val="42"/>
        </w:numPr>
        <w:ind w:left="1134" w:hanging="425"/>
        <w:jc w:val="both"/>
        <w:rPr>
          <w:rFonts w:ascii="Times New Roman" w:hAnsi="Times New Roman"/>
          <w:color w:val="auto"/>
        </w:rPr>
      </w:pPr>
      <w:r w:rsidRPr="00A855C0">
        <w:rPr>
          <w:rFonts w:ascii="Times New Roman" w:hAnsi="Times New Roman"/>
          <w:lang w:val="sr-Cyrl-CS"/>
        </w:rPr>
        <w:t xml:space="preserve">За средства набављена до 31.12.2017.године - фотокопија пописне листе основних средстава или аналитичких картица основних средстава на дан </w:t>
      </w:r>
      <w:r>
        <w:rPr>
          <w:rFonts w:ascii="Times New Roman" w:hAnsi="Times New Roman"/>
          <w:lang w:val="sr-Cyrl-CS"/>
        </w:rPr>
        <w:t>31.12.2017.</w:t>
      </w:r>
      <w:r w:rsidR="00450C8B">
        <w:rPr>
          <w:rFonts w:ascii="Times New Roman" w:hAnsi="Times New Roman"/>
          <w:lang w:val="sr-Cyrl-CS"/>
        </w:rPr>
        <w:t xml:space="preserve"> </w:t>
      </w:r>
      <w:r w:rsidRPr="00A855C0">
        <w:rPr>
          <w:rFonts w:ascii="Times New Roman" w:hAnsi="Times New Roman"/>
          <w:lang w:val="sr-Cyrl-CS"/>
        </w:rPr>
        <w:t>године уз обавезно означавање маркером механизације и опреме тражене конкурсном документацијом</w:t>
      </w:r>
      <w:r w:rsidRPr="00A855C0">
        <w:rPr>
          <w:rFonts w:ascii="Times New Roman" w:hAnsi="Times New Roman"/>
          <w:lang w:val="ru-RU"/>
        </w:rPr>
        <w:t xml:space="preserve">; </w:t>
      </w:r>
    </w:p>
    <w:p w:rsidR="0013770B" w:rsidRPr="00236984" w:rsidRDefault="0013770B" w:rsidP="0013770B">
      <w:pPr>
        <w:ind w:left="1170" w:right="103" w:firstLine="57"/>
        <w:jc w:val="both"/>
      </w:pPr>
      <w:r w:rsidRPr="00236984">
        <w:t xml:space="preserve">Копије важећих саобраћајних дозвола и полиса осигурања за моторна возила </w:t>
      </w:r>
      <w:proofErr w:type="gramStart"/>
      <w:r w:rsidRPr="00236984">
        <w:t>и  грађевинску</w:t>
      </w:r>
      <w:proofErr w:type="gramEnd"/>
      <w:r w:rsidRPr="00236984">
        <w:t xml:space="preserve"> механизацију за које се издаје саобраћајна дозвола. </w:t>
      </w:r>
    </w:p>
    <w:p w:rsidR="0013770B" w:rsidRPr="008A1FF5" w:rsidRDefault="0013770B" w:rsidP="00B62341">
      <w:pPr>
        <w:numPr>
          <w:ilvl w:val="0"/>
          <w:numId w:val="40"/>
        </w:numPr>
        <w:tabs>
          <w:tab w:val="left" w:pos="1080"/>
        </w:tabs>
        <w:ind w:left="1134" w:right="103" w:hanging="425"/>
        <w:jc w:val="both"/>
        <w:rPr>
          <w:lang w:val="ru-RU"/>
        </w:rPr>
      </w:pPr>
      <w:r w:rsidRPr="008A1FF5">
        <w:rPr>
          <w:lang w:val="ru-RU"/>
        </w:rPr>
        <w:t>Фотокопија рачуна и фотокопија отпремниц</w:t>
      </w:r>
      <w:r w:rsidRPr="008A1FF5">
        <w:t>е</w:t>
      </w:r>
      <w:r w:rsidRPr="008A1FF5">
        <w:rPr>
          <w:lang w:val="ru-RU"/>
        </w:rPr>
        <w:t xml:space="preserve"> за средства набављена у   текућој години;</w:t>
      </w:r>
    </w:p>
    <w:p w:rsidR="0013770B" w:rsidRPr="00236984" w:rsidRDefault="0013770B" w:rsidP="0013770B">
      <w:pPr>
        <w:pStyle w:val="ListParagraph"/>
        <w:ind w:left="1134" w:right="-45"/>
        <w:jc w:val="both"/>
        <w:rPr>
          <w:i/>
          <w:iCs/>
          <w:lang w:val="ru-RU"/>
        </w:rPr>
      </w:pPr>
      <w:r w:rsidRPr="00236984">
        <w:rPr>
          <w:i/>
          <w:iCs/>
          <w:lang w:val="ru-RU"/>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лизингу.</w:t>
      </w:r>
    </w:p>
    <w:p w:rsidR="0013770B" w:rsidRPr="00236984" w:rsidRDefault="0013770B" w:rsidP="00B62341">
      <w:pPr>
        <w:numPr>
          <w:ilvl w:val="0"/>
          <w:numId w:val="43"/>
        </w:numPr>
        <w:autoSpaceDE w:val="0"/>
        <w:autoSpaceDN w:val="0"/>
        <w:adjustRightInd w:val="0"/>
        <w:ind w:left="1134" w:hanging="425"/>
        <w:jc w:val="both"/>
      </w:pPr>
      <w:r w:rsidRPr="00236984">
        <w:rPr>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13770B" w:rsidRPr="00236984" w:rsidRDefault="0013770B" w:rsidP="0013770B">
      <w:pPr>
        <w:autoSpaceDE w:val="0"/>
        <w:autoSpaceDN w:val="0"/>
        <w:adjustRightInd w:val="0"/>
        <w:ind w:left="1134"/>
        <w:jc w:val="both"/>
        <w:rPr>
          <w:i/>
        </w:rPr>
      </w:pPr>
      <w:r w:rsidRPr="00236984">
        <w:rPr>
          <w:i/>
          <w:lang w:val="ru-RU"/>
        </w:rPr>
        <w:t>Уколико Извештај о бонитету Центра за бонитет (Образац БОН-ЈН) не садржи податке за 2017. годину, доставити Биланс стања и Биланс успеха за 2017.</w:t>
      </w:r>
      <w:r w:rsidRPr="00236984">
        <w:rPr>
          <w:i/>
        </w:rPr>
        <w:t xml:space="preserve">годину. </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sidRPr="00F73528">
        <w:rPr>
          <w:sz w:val="22"/>
          <w:szCs w:val="22"/>
          <w:lang w:val="ru-RU"/>
        </w:rPr>
        <w:t xml:space="preserve">- </w:t>
      </w:r>
      <w:r w:rsidRPr="00236984">
        <w:rPr>
          <w:lang w:val="ru-RU"/>
        </w:rPr>
        <w:t xml:space="preserve">биланс успеха, порески биланс и пореску пријаву </w:t>
      </w:r>
      <w:r w:rsidR="00450C8B">
        <w:rPr>
          <w:lang w:val="ru-RU"/>
        </w:rPr>
        <w:t xml:space="preserve">за утврђивање пореза на доходак </w:t>
      </w:r>
      <w:r w:rsidRPr="00236984">
        <w:rPr>
          <w:lang w:val="ru-RU"/>
        </w:rPr>
        <w:t>грађанана приход од самосталних делат</w:t>
      </w:r>
      <w:r>
        <w:rPr>
          <w:lang w:val="ru-RU"/>
        </w:rPr>
        <w:t>ности издат од стране надлежног</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00450C8B">
        <w:rPr>
          <w:lang w:val="ru-RU"/>
        </w:rPr>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sidRPr="00F73528">
        <w:rPr>
          <w:sz w:val="22"/>
          <w:szCs w:val="22"/>
          <w:lang w:val="ru-RU"/>
        </w:rPr>
        <w:t xml:space="preserve">- </w:t>
      </w:r>
      <w:r w:rsidRPr="006A22F9">
        <w:rPr>
          <w:lang w:val="ru-RU"/>
        </w:rPr>
        <w:t>потврду пословне банке о оствареном укупном промету на пословном-текућем рачуну за 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пословања(паушалци), достављају:</w:t>
      </w:r>
    </w:p>
    <w:p w:rsidR="0013770B" w:rsidRDefault="0013770B" w:rsidP="0013770B">
      <w:pPr>
        <w:autoSpaceDE w:val="0"/>
        <w:autoSpaceDN w:val="0"/>
        <w:adjustRightInd w:val="0"/>
        <w:ind w:firstLine="744"/>
        <w:jc w:val="both"/>
        <w:rPr>
          <w:lang w:val="ru-RU"/>
        </w:rPr>
      </w:pP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lastRenderedPageBreak/>
        <w:t>рачуну за 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w:t>
      </w:r>
      <w:r w:rsidR="003A5220">
        <w:rPr>
          <w:iCs/>
        </w:rPr>
        <w:t xml:space="preserve">не банке Србије да у последњe </w:t>
      </w:r>
      <w:r w:rsidRPr="006205D6">
        <w:rPr>
          <w:iCs/>
        </w:rPr>
        <w:t xml:space="preserve">2 </w:t>
      </w:r>
      <w:r w:rsidR="003A5220">
        <w:rPr>
          <w:iCs/>
        </w:rPr>
        <w:t xml:space="preserve">године </w:t>
      </w:r>
      <w:r w:rsidRPr="006205D6">
        <w:rPr>
          <w:iCs/>
        </w:rPr>
        <w:t xml:space="preserve">од дана објављивања позива нема евидентиране дане блокаде дуже од </w:t>
      </w:r>
      <w:r w:rsidR="003A5220">
        <w:rPr>
          <w:iCs/>
        </w:rPr>
        <w:t>5</w:t>
      </w:r>
      <w:r w:rsidRPr="006205D6">
        <w:rPr>
          <w:iCs/>
        </w:rPr>
        <w:t xml:space="preserve"> дана укупно. Потврда мора бити издата након објављивања позива за подношење понуда.</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13770B" w:rsidRPr="00062FA3" w:rsidRDefault="0013770B" w:rsidP="00B62341">
      <w:pPr>
        <w:pStyle w:val="ListParagraph"/>
        <w:numPr>
          <w:ilvl w:val="0"/>
          <w:numId w:val="38"/>
        </w:numPr>
        <w:ind w:right="55"/>
        <w:contextualSpacing w:val="0"/>
        <w:jc w:val="both"/>
        <w:rPr>
          <w:lang w:val="ru-RU"/>
        </w:rPr>
      </w:pPr>
      <w:r w:rsidRPr="00062FA3">
        <w:rPr>
          <w:iCs/>
          <w:lang w:val="ru-RU"/>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r w:rsidR="00450C8B">
        <w:rPr>
          <w:iCs/>
          <w:lang w:val="ru-RU"/>
        </w:rPr>
        <w:t xml:space="preserve"> </w:t>
      </w:r>
      <w:r w:rsidR="00C3154D">
        <w:t>(</w:t>
      </w:r>
      <w:r w:rsidR="00C3154D" w:rsidRPr="005619EC">
        <w:t>Образац бр.</w:t>
      </w:r>
      <w:r w:rsidR="00450C8B">
        <w:t xml:space="preserve"> </w:t>
      </w:r>
      <w:r w:rsidR="00C3154D" w:rsidRPr="005619EC">
        <w:t>X</w:t>
      </w:r>
      <w:r w:rsidR="00C3154D">
        <w:t>I</w:t>
      </w:r>
      <w:r w:rsidR="00450C8B">
        <w:t>II</w:t>
      </w:r>
      <w:r w:rsidR="00C3154D">
        <w:t xml:space="preserve"> конкурсне документације)</w:t>
      </w:r>
      <w:r w:rsidRPr="00062FA3">
        <w:rPr>
          <w:iCs/>
          <w:lang w:val="ru-RU"/>
        </w:rPr>
        <w:t>.</w:t>
      </w:r>
    </w:p>
    <w:p w:rsidR="00830FB9" w:rsidRPr="00044D57" w:rsidRDefault="00830FB9"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ПАРАТИЈЕ</w:t>
      </w:r>
    </w:p>
    <w:p w:rsidR="00830FB9" w:rsidRPr="00560ADB" w:rsidRDefault="00830FB9" w:rsidP="00830FB9">
      <w:pPr>
        <w:spacing w:after="120"/>
        <w:ind w:left="720"/>
        <w:jc w:val="both"/>
      </w:pPr>
      <w:proofErr w:type="gramStart"/>
      <w:r w:rsidRPr="00044D57">
        <w:t xml:space="preserve">Предметна јавна набавка </w:t>
      </w:r>
      <w:r>
        <w:t>није обликована у више паратија.</w:t>
      </w:r>
      <w:proofErr w:type="gramEnd"/>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r>
      <w:proofErr w:type="gramStart"/>
      <w:r w:rsidRPr="00044D57">
        <w:t>Подношење понуда са варијантама није дозвољено.</w:t>
      </w:r>
      <w:proofErr w:type="gramEnd"/>
    </w:p>
    <w:p w:rsidR="00830FB9" w:rsidRDefault="00830FB9" w:rsidP="00830FB9">
      <w:pPr>
        <w:rPr>
          <w:lang w:val="sr-Cyrl-CS"/>
        </w:rPr>
      </w:pPr>
    </w:p>
    <w:p w:rsidR="00830FB9" w:rsidRPr="00044D57" w:rsidRDefault="00830FB9" w:rsidP="00830FB9">
      <w:pPr>
        <w:rPr>
          <w:b/>
        </w:rPr>
      </w:pPr>
      <w:r w:rsidRPr="00044D57">
        <w:rPr>
          <w:b/>
        </w:rPr>
        <w:t xml:space="preserve">5. НАЧИН ИЗМЕНЕ, </w:t>
      </w:r>
      <w:proofErr w:type="gramStart"/>
      <w:r w:rsidRPr="00044D57">
        <w:rPr>
          <w:b/>
        </w:rPr>
        <w:t>ДОПУНЕ  И</w:t>
      </w:r>
      <w:proofErr w:type="gramEnd"/>
      <w:r w:rsidRPr="00044D57">
        <w:rPr>
          <w:b/>
        </w:rPr>
        <w:t xml:space="preserve">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D55F85">
        <w:rPr>
          <w:b/>
          <w:color w:val="FF0000"/>
        </w:rPr>
        <w:t>ЈН бр. 18</w:t>
      </w:r>
      <w:r w:rsidRPr="00044D57">
        <w:rPr>
          <w:b/>
          <w:color w:val="FF0000"/>
          <w:lang w:val="en-US"/>
        </w:rPr>
        <w:t>/201</w:t>
      </w:r>
      <w:r w:rsidRPr="00044D57">
        <w:rPr>
          <w:b/>
          <w:color w:val="FF0000"/>
        </w:rPr>
        <w:t>8</w:t>
      </w:r>
      <w:r w:rsidRPr="00044D57">
        <w:rPr>
          <w:lang w:val="sr-Cyrl-CS"/>
        </w:rPr>
        <w:t xml:space="preserve"> „</w:t>
      </w:r>
      <w:r w:rsidR="0013770B">
        <w:rPr>
          <w:lang w:val="sr-Cyrl-CS"/>
        </w:rPr>
        <w:t>Радови на реконструкцији локалног некатегорисаног пута Божевац - Кобиље</w:t>
      </w:r>
      <w:r>
        <w:rPr>
          <w:lang w:val="sr-Cyrl-CS"/>
        </w:rPr>
        <w:t xml:space="preserve">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proofErr w:type="gramStart"/>
      <w:r w:rsidRPr="00044D57">
        <w:rPr>
          <w:color w:val="000000"/>
        </w:rPr>
        <w:t>Понуђач је дужан да на коверти назначи назив, адресу, телефон и контакт особу.</w:t>
      </w:r>
      <w:proofErr w:type="gramEnd"/>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w:t>
      </w:r>
      <w:proofErr w:type="gramStart"/>
      <w:r w:rsidRPr="00044D57">
        <w:rPr>
          <w:color w:val="000000"/>
        </w:rPr>
        <w:t>,00</w:t>
      </w:r>
      <w:proofErr w:type="gramEnd"/>
      <w:r w:rsidRPr="00044D57">
        <w:rPr>
          <w:color w:val="000000"/>
        </w:rPr>
        <w:t xml:space="preserve"> - 15,00 часова, на адресу Наручиоца – Општинска управа општине Мало Црниће, ул. </w:t>
      </w:r>
      <w:proofErr w:type="gramStart"/>
      <w:r w:rsidRPr="00044D57">
        <w:rPr>
          <w:color w:val="000000"/>
        </w:rPr>
        <w:t>Маршала Тита бр.80, 12 311 Мало Црниће.</w:t>
      </w:r>
      <w:r w:rsidR="00450C8B">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roofErr w:type="gramEnd"/>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proofErr w:type="gramStart"/>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00450C8B">
        <w:rPr>
          <w:iCs/>
          <w:lang w:val="sr-Cyrl-CS"/>
        </w:rPr>
        <w:t xml:space="preserve"> </w:t>
      </w:r>
      <w:proofErr w:type="gramStart"/>
      <w:r w:rsidRPr="00044D57">
        <w:rPr>
          <w:iCs/>
          <w:lang w:val="sr-Cyrl-CS"/>
        </w:rPr>
        <w:t xml:space="preserve">1 </w:t>
      </w:r>
      <w:r w:rsidR="00724C69">
        <w:rPr>
          <w:iCs/>
          <w:lang w:val="sr-Cyrl-CS"/>
        </w:rPr>
        <w:t xml:space="preserve"> у</w:t>
      </w:r>
      <w:proofErr w:type="gramEnd"/>
      <w:r w:rsidR="00724C69">
        <w:rPr>
          <w:iCs/>
          <w:lang w:val="sr-Cyrl-CS"/>
        </w:rPr>
        <w:t xml:space="preserve"> поглављу </w:t>
      </w:r>
      <w:r w:rsidR="00724C69" w:rsidRPr="009B686C">
        <w:rPr>
          <w:bCs/>
          <w:iCs/>
        </w:rPr>
        <w:t>VI</w:t>
      </w:r>
      <w:r w:rsidR="00450C8B">
        <w:rPr>
          <w:bCs/>
          <w:iCs/>
        </w:rPr>
        <w:t xml:space="preserve"> </w:t>
      </w:r>
      <w:r w:rsidRPr="00044D57">
        <w:rPr>
          <w:iCs/>
          <w:lang w:val="sr-Cyrl-CS"/>
        </w:rPr>
        <w:t>ове конкурсне документације</w:t>
      </w:r>
      <w:r w:rsidRPr="00044D57">
        <w:rPr>
          <w:iCs/>
          <w:lang w:val="ru-RU"/>
        </w:rPr>
        <w:t>)</w:t>
      </w:r>
      <w:r w:rsidRPr="00044D57">
        <w:rPr>
          <w:iCs/>
        </w:rPr>
        <w:t>,</w:t>
      </w:r>
      <w:r w:rsidR="00450C8B">
        <w:rPr>
          <w:iCs/>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450C8B">
        <w:rPr>
          <w:iCs/>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proofErr w:type="gramStart"/>
      <w:r w:rsidRPr="00044D57">
        <w:rPr>
          <w:iCs/>
        </w:rPr>
        <w:lastRenderedPageBreak/>
        <w:t>Понуђач у Обрасцу понуде</w:t>
      </w:r>
      <w:r w:rsidR="00450C8B">
        <w:rPr>
          <w:iCs/>
        </w:rPr>
        <w:t xml:space="preserve"> </w:t>
      </w:r>
      <w:r w:rsidRPr="00044D57">
        <w:rPr>
          <w:iCs/>
        </w:rPr>
        <w:t>наводи назив и седиште подизвођача, уколико ће делимично извршење набавке поверити подизвођачу.</w:t>
      </w:r>
      <w:proofErr w:type="gramEnd"/>
    </w:p>
    <w:p w:rsidR="00830FB9" w:rsidRPr="00044D57" w:rsidRDefault="00830FB9" w:rsidP="00830FB9">
      <w:pPr>
        <w:ind w:firstLine="709"/>
        <w:jc w:val="both"/>
        <w:rPr>
          <w:rFonts w:eastAsia="TimesNewRomanPSMT"/>
          <w:bCs/>
        </w:rPr>
      </w:pPr>
      <w:proofErr w:type="gramStart"/>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830FB9" w:rsidRPr="00044D57" w:rsidRDefault="00830FB9" w:rsidP="00830FB9">
      <w:pPr>
        <w:ind w:firstLine="709"/>
        <w:jc w:val="both"/>
        <w:rPr>
          <w:iCs/>
        </w:rPr>
      </w:pPr>
      <w:proofErr w:type="gramStart"/>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00450C8B">
        <w:rPr>
          <w:rFonts w:eastAsia="TimesNewRomanPSMT"/>
          <w:bCs/>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450C8B">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roofErr w:type="gramEnd"/>
    </w:p>
    <w:p w:rsidR="00830FB9" w:rsidRPr="00044D57" w:rsidRDefault="00830FB9" w:rsidP="00830FB9">
      <w:pPr>
        <w:ind w:firstLine="709"/>
        <w:jc w:val="both"/>
        <w:rPr>
          <w:iCs/>
        </w:rPr>
      </w:pPr>
      <w:proofErr w:type="gramStart"/>
      <w:r w:rsidRPr="00044D5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830FB9" w:rsidRPr="00044D57" w:rsidRDefault="00830FB9" w:rsidP="00830FB9">
      <w:pPr>
        <w:ind w:firstLine="709"/>
        <w:jc w:val="both"/>
        <w:rPr>
          <w:iCs/>
        </w:rPr>
      </w:pPr>
      <w:proofErr w:type="gramStart"/>
      <w:r w:rsidRPr="00044D5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30FB9" w:rsidRPr="00044D57" w:rsidRDefault="00830FB9" w:rsidP="00830FB9">
      <w:pPr>
        <w:ind w:firstLine="709"/>
        <w:jc w:val="both"/>
        <w:rPr>
          <w:iCs/>
        </w:rPr>
      </w:pPr>
    </w:p>
    <w:p w:rsidR="00830FB9" w:rsidRPr="00044D57" w:rsidRDefault="00830FB9" w:rsidP="00830FB9">
      <w:pPr>
        <w:jc w:val="both"/>
      </w:pP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proofErr w:type="gramStart"/>
      <w:r w:rsidRPr="00560ADB">
        <w:rPr>
          <w:rFonts w:ascii="Times New Roman" w:hAnsi="Times New Roman"/>
          <w:sz w:val="24"/>
          <w:szCs w:val="24"/>
        </w:rPr>
        <w:t>опису</w:t>
      </w:r>
      <w:proofErr w:type="gramEnd"/>
      <w:r w:rsidRPr="00560ADB">
        <w:rPr>
          <w:rFonts w:ascii="Times New Roman" w:hAnsi="Times New Roman"/>
          <w:sz w:val="24"/>
          <w:szCs w:val="24"/>
        </w:rPr>
        <w:t xml:space="preserve">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Pr="00044D57"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724C69">
      <w:pPr>
        <w:snapToGrid w:val="0"/>
        <w:ind w:right="77"/>
        <w:jc w:val="both"/>
        <w:rPr>
          <w:iCs/>
          <w:lang w:val="ru-RU"/>
        </w:rPr>
      </w:pPr>
      <w:r w:rsidRPr="00624DDA">
        <w:rPr>
          <w:iCs/>
          <w:lang w:val="ru-RU"/>
        </w:rPr>
        <w:t xml:space="preserve">       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w:t>
      </w:r>
      <w:r w:rsidR="00450C8B">
        <w:rPr>
          <w:iCs/>
          <w:lang w:val="ru-RU"/>
        </w:rPr>
        <w:t xml:space="preserve"> и </w:t>
      </w:r>
      <w:r w:rsidRPr="00624DDA">
        <w:rPr>
          <w:iCs/>
          <w:lang w:val="ru-RU"/>
        </w:rPr>
        <w:t>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724C69">
      <w:pPr>
        <w:ind w:firstLine="360"/>
        <w:jc w:val="both"/>
        <w:rPr>
          <w:iCs/>
          <w:lang w:val="ru-RU"/>
        </w:rPr>
      </w:pPr>
      <w:r w:rsidRPr="00624DDA">
        <w:rPr>
          <w:iCs/>
          <w:lang w:val="ru-RU"/>
        </w:rPr>
        <w:t>Плаћање се врши уплатом на рачун понуђача.</w:t>
      </w:r>
    </w:p>
    <w:p w:rsidR="00724C69" w:rsidRPr="00624DDA" w:rsidRDefault="000C60E8" w:rsidP="00724C69">
      <w:pPr>
        <w:ind w:firstLine="360"/>
        <w:jc w:val="both"/>
        <w:rPr>
          <w:iCs/>
          <w:lang w:val="ru-RU"/>
        </w:rPr>
      </w:pPr>
      <w:r>
        <w:rPr>
          <w:iCs/>
          <w:lang w:val="ru-RU"/>
        </w:rPr>
        <w:t>Авансна средства по овој јавној набавци нису предвиђена.</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lastRenderedPageBreak/>
        <w:t>Понуђач који прихвати захтев за продужење рока важења понуде не може мењати понуду.</w:t>
      </w:r>
    </w:p>
    <w:p w:rsidR="00830FB9" w:rsidRPr="00044D57"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574986">
        <w:rPr>
          <w:iCs/>
          <w:lang w:val="ru-RU"/>
        </w:rPr>
        <w:t>30</w:t>
      </w:r>
      <w:r w:rsidRPr="00BA130E">
        <w:rPr>
          <w:iCs/>
          <w:lang w:val="ru-RU"/>
        </w:rPr>
        <w:t xml:space="preserve"> (</w:t>
      </w:r>
      <w:r>
        <w:rPr>
          <w:iCs/>
          <w:lang w:val="ru-RU"/>
        </w:rPr>
        <w:t xml:space="preserve">словима: </w:t>
      </w:r>
      <w:r w:rsidR="00574986">
        <w:rPr>
          <w:iCs/>
          <w:lang w:val="ru-RU"/>
        </w:rPr>
        <w:t>тридесет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местаи</w:t>
      </w:r>
      <w:r w:rsidR="0039734C">
        <w:rPr>
          <w:b/>
          <w:iCs/>
          <w:u w:val="single"/>
          <w:lang w:val="ru-RU"/>
        </w:rPr>
        <w:t>звођењарадова</w:t>
      </w:r>
    </w:p>
    <w:p w:rsidR="00830FB9" w:rsidRPr="008B5E70" w:rsidRDefault="0039734C" w:rsidP="00830FB9">
      <w:pPr>
        <w:suppressAutoHyphens w:val="0"/>
        <w:autoSpaceDE w:val="0"/>
        <w:autoSpaceDN w:val="0"/>
        <w:adjustRightInd w:val="0"/>
        <w:ind w:firstLine="709"/>
        <w:jc w:val="both"/>
        <w:rPr>
          <w:rFonts w:eastAsia="TimesNewRoman"/>
          <w:lang w:eastAsia="en-US"/>
        </w:rPr>
      </w:pPr>
      <w:r w:rsidRPr="00062FA3">
        <w:rPr>
          <w:lang w:val="ru-RU"/>
        </w:rPr>
        <w:t>Место извођења радова</w:t>
      </w:r>
      <w:r w:rsidRPr="00062FA3">
        <w:rPr>
          <w:color w:val="000000"/>
          <w:lang w:val="ru-RU"/>
        </w:rPr>
        <w:t>на територ</w:t>
      </w:r>
      <w:r>
        <w:rPr>
          <w:color w:val="000000"/>
          <w:lang w:val="ru-RU"/>
        </w:rPr>
        <w:t>ији општине Мало Црниће према наведеном путно</w:t>
      </w:r>
      <w:r w:rsidRPr="00062FA3">
        <w:rPr>
          <w:color w:val="000000"/>
          <w:lang w:val="ru-RU"/>
        </w:rPr>
        <w:t>м правц</w:t>
      </w:r>
      <w:r>
        <w:rPr>
          <w:color w:val="000000"/>
          <w:lang w:val="ru-RU"/>
        </w:rPr>
        <w:t>у</w:t>
      </w:r>
      <w:r w:rsidRPr="00062FA3">
        <w:rPr>
          <w:color w:val="000000"/>
          <w:lang w:val="ru-RU"/>
        </w:rPr>
        <w:t xml:space="preserve"> из  Обрасца структуре цене са упутством како да се попуни (Образац бр.2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450C8B" w:rsidRPr="00450C8B" w:rsidRDefault="00830FB9" w:rsidP="00450C8B">
      <w:pPr>
        <w:pStyle w:val="ListParagraph"/>
        <w:numPr>
          <w:ilvl w:val="0"/>
          <w:numId w:val="3"/>
        </w:numPr>
        <w:shd w:val="clear" w:color="auto" w:fill="FFFFFF"/>
        <w:autoSpaceDE w:val="0"/>
        <w:autoSpaceDN w:val="0"/>
        <w:adjustRightInd w:val="0"/>
        <w:rPr>
          <w:b/>
        </w:rPr>
      </w:pPr>
      <w:r w:rsidRPr="00450C8B">
        <w:rPr>
          <w:b/>
        </w:rPr>
        <w:t xml:space="preserve">ВАЛУТА И НАЧИН НА КОЈИ МОРА ДА БУДЕ НАВЕДЕНА И ИЗРАЖЕНА  </w:t>
      </w:r>
      <w:r w:rsidR="00450C8B" w:rsidRPr="00450C8B">
        <w:rPr>
          <w:b/>
        </w:rPr>
        <w:t xml:space="preserve"> </w:t>
      </w:r>
    </w:p>
    <w:p w:rsidR="00830FB9" w:rsidRPr="00450C8B" w:rsidRDefault="00830FB9" w:rsidP="00450C8B">
      <w:pPr>
        <w:pStyle w:val="ListParagraph"/>
        <w:shd w:val="clear" w:color="auto" w:fill="FFFFFF"/>
        <w:autoSpaceDE w:val="0"/>
        <w:autoSpaceDN w:val="0"/>
        <w:adjustRightInd w:val="0"/>
        <w:rPr>
          <w:b/>
        </w:rPr>
      </w:pPr>
      <w:r w:rsidRPr="00450C8B">
        <w:rPr>
          <w:b/>
        </w:rPr>
        <w:t>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proofErr w:type="gramStart"/>
      <w:r w:rsidRPr="00044D57">
        <w:rPr>
          <w:b/>
          <w:iCs/>
        </w:rPr>
        <w:t>Понуђена цена је фиксна и не може се мењати.</w:t>
      </w:r>
      <w:proofErr w:type="gramEnd"/>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1" w:history="1">
        <w:r w:rsidRPr="009B686C">
          <w:rPr>
            <w:rStyle w:val="Hyperlink"/>
          </w:rPr>
          <w:t>www</w:t>
        </w:r>
        <w:r w:rsidRPr="00062FA3">
          <w:rPr>
            <w:rStyle w:val="Hyperlink"/>
            <w:lang w:val="ru-RU"/>
          </w:rPr>
          <w:t>.</w:t>
        </w:r>
        <w:r w:rsidRPr="009B686C">
          <w:rPr>
            <w:rStyle w:val="Hyperlink"/>
          </w:rPr>
          <w:t>poreskauprava</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2"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lastRenderedPageBreak/>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3"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0545D1" w:rsidRDefault="0039734C" w:rsidP="00B62341">
      <w:pPr>
        <w:pStyle w:val="ListParagraph"/>
        <w:numPr>
          <w:ilvl w:val="1"/>
          <w:numId w:val="39"/>
        </w:numPr>
        <w:ind w:right="-65"/>
        <w:jc w:val="both"/>
        <w:rPr>
          <w:b/>
          <w:i/>
          <w:iCs/>
          <w:u w:val="single"/>
          <w:lang w:val="sr-Cyrl-CS"/>
        </w:rPr>
      </w:pPr>
      <w:r w:rsidRPr="000545D1">
        <w:rPr>
          <w:b/>
          <w:i/>
          <w:iCs/>
          <w:u w:val="single"/>
          <w:lang w:val="sr-Cyrl-CS"/>
        </w:rPr>
        <w:t>Меницу  са меничним овлашћењем за озбиљност понуде</w:t>
      </w:r>
    </w:p>
    <w:p w:rsidR="0039734C" w:rsidRPr="00E200EF" w:rsidRDefault="0039734C" w:rsidP="0039734C">
      <w:pPr>
        <w:ind w:right="-65" w:firstLine="720"/>
        <w:jc w:val="both"/>
      </w:pPr>
      <w:r w:rsidRPr="00E200EF">
        <w:rPr>
          <w:lang w:val="sr-Cyrl-CS"/>
        </w:rPr>
        <w:t xml:space="preserve">Сваки </w:t>
      </w:r>
      <w:r w:rsidRPr="00E200EF">
        <w:t>П</w:t>
      </w:r>
      <w:r w:rsidRPr="00E200EF">
        <w:rPr>
          <w:lang w:val="sr-Cyrl-CS"/>
        </w:rPr>
        <w:t xml:space="preserve">онуђач је дужан да </w:t>
      </w:r>
      <w:r w:rsidRPr="002F7780">
        <w:rPr>
          <w:b/>
          <w:u w:val="single"/>
          <w:lang w:val="sr-Cyrl-CS"/>
        </w:rPr>
        <w:t>уз понуду</w:t>
      </w:r>
      <w:r w:rsidRPr="00E200EF">
        <w:rPr>
          <w:lang w:val="sr-Cyrl-CS"/>
        </w:rPr>
        <w:t xml:space="preserve"> достави </w:t>
      </w:r>
      <w:r>
        <w:rPr>
          <w:lang w:val="sr-Cyrl-CS"/>
        </w:rPr>
        <w:t xml:space="preserve"> бланко сопствену меницу за озбиљност понуде  која мора бити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„без права на приговор“, </w:t>
      </w:r>
      <w:r w:rsidRPr="00E200EF">
        <w:rPr>
          <w:lang w:val="sr-Cyrl-CS"/>
        </w:rPr>
        <w:t xml:space="preserve">која се издаје у </w:t>
      </w:r>
      <w:r w:rsidRPr="00E200EF">
        <w:t>висини</w:t>
      </w:r>
      <w:r w:rsidRPr="00E200EF">
        <w:rPr>
          <w:lang w:val="sr-Cyrl-CS"/>
        </w:rPr>
        <w:t xml:space="preserve"> од </w:t>
      </w:r>
      <w:r w:rsidRPr="00E200EF">
        <w:t>10% од висин</w:t>
      </w:r>
      <w:r w:rsidRPr="00E200EF">
        <w:rPr>
          <w:lang w:val="sr-Cyrl-CS"/>
        </w:rPr>
        <w:t xml:space="preserve">е </w:t>
      </w:r>
      <w:r w:rsidRPr="00E200EF">
        <w:t>укупне</w:t>
      </w:r>
      <w:r>
        <w:t xml:space="preserve"> вредности уговора (без ПДВ-а.).</w:t>
      </w:r>
    </w:p>
    <w:p w:rsidR="0039734C" w:rsidRPr="00E200EF" w:rsidRDefault="0039734C" w:rsidP="0039734C">
      <w:pPr>
        <w:ind w:right="-65" w:firstLine="720"/>
        <w:jc w:val="both"/>
      </w:pPr>
      <w:r>
        <w:rPr>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39734C" w:rsidRPr="00E200EF" w:rsidRDefault="0039734C" w:rsidP="0039734C">
      <w:pPr>
        <w:ind w:right="-65" w:firstLine="720"/>
        <w:jc w:val="both"/>
        <w:rPr>
          <w:lang w:val="sr-Cyrl-CS"/>
        </w:rPr>
      </w:pPr>
      <w:r w:rsidRPr="00E200EF">
        <w:rPr>
          <w:lang w:val="sr-Cyrl-CS"/>
        </w:rPr>
        <w:t>Наручилац ће уновчити меницу дату уз понуду у следећим случајевима:</w:t>
      </w:r>
    </w:p>
    <w:p w:rsidR="0039734C" w:rsidRPr="00E200EF" w:rsidRDefault="0039734C" w:rsidP="0039734C">
      <w:pPr>
        <w:ind w:right="-65" w:firstLine="720"/>
        <w:jc w:val="both"/>
        <w:rPr>
          <w:lang w:val="sr-Cyrl-CS"/>
        </w:rPr>
      </w:pPr>
      <w:r>
        <w:rPr>
          <w:lang w:val="sr-Cyrl-CS"/>
        </w:rPr>
        <w:t>- понуђач након истека рока за подношење понуда повуче, опозове или измени своју понуду;</w:t>
      </w:r>
    </w:p>
    <w:p w:rsidR="0039734C" w:rsidRDefault="0039734C" w:rsidP="0039734C">
      <w:pPr>
        <w:ind w:right="-65" w:firstLine="720"/>
        <w:jc w:val="both"/>
        <w:rPr>
          <w:lang w:val="sr-Cyrl-CS"/>
        </w:rPr>
      </w:pPr>
      <w:r w:rsidRPr="00E200EF">
        <w:rPr>
          <w:lang w:val="sr-Cyrl-CS"/>
        </w:rPr>
        <w:t xml:space="preserve">- уколико </w:t>
      </w:r>
      <w:r w:rsidRPr="00E200EF">
        <w:t>П</w:t>
      </w:r>
      <w:r w:rsidRPr="00E200EF">
        <w:rPr>
          <w:lang w:val="sr-Cyrl-CS"/>
        </w:rPr>
        <w:t>онуђач чија је понуда изабрана као најповољнија благовремено не потпише уго</w:t>
      </w:r>
      <w:r>
        <w:rPr>
          <w:lang w:val="sr-Cyrl-CS"/>
        </w:rPr>
        <w:t>вор о предметној јавној набавци;</w:t>
      </w:r>
    </w:p>
    <w:p w:rsidR="009C399B" w:rsidRDefault="009C399B" w:rsidP="0039734C">
      <w:pPr>
        <w:ind w:right="-65" w:firstLine="720"/>
        <w:jc w:val="both"/>
        <w:rPr>
          <w:lang w:val="ru-RU"/>
        </w:rPr>
      </w:pPr>
      <w:r>
        <w:rPr>
          <w:lang w:val="sr-Cyrl-CS"/>
        </w:rPr>
        <w:t xml:space="preserve">-  уколико понуђач не обезбеди или одбије да достави на дан закључења уговора, </w:t>
      </w:r>
      <w:r w:rsidRPr="00062FA3">
        <w:rPr>
          <w:lang w:val="ru-RU"/>
        </w:rPr>
        <w:t>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9C399B" w:rsidRDefault="009C399B" w:rsidP="0039734C">
      <w:pPr>
        <w:ind w:right="-65" w:firstLine="720"/>
        <w:jc w:val="both"/>
        <w:rPr>
          <w:iCs/>
          <w:lang w:val="ru-RU"/>
        </w:rPr>
      </w:pPr>
      <w:r>
        <w:rPr>
          <w:lang w:val="ru-RU"/>
        </w:rPr>
        <w:t xml:space="preserve">-  уколико понуђач коме је додељен уговор не </w:t>
      </w:r>
      <w:r w:rsidRPr="00062FA3">
        <w:rPr>
          <w:iCs/>
          <w:lang w:val="ru-RU"/>
        </w:rPr>
        <w:t>достави Наручиоцу полису осигурања оригинал или оверену копију за објекат у изградњи и полису осигурања оригинал или оверену копију од одговорности за штету причињену трећим лицима са важношћу, за цео период радова који су предмет уговора.</w:t>
      </w:r>
    </w:p>
    <w:p w:rsidR="009C399B" w:rsidRPr="00062FA3" w:rsidRDefault="009C399B" w:rsidP="009C399B">
      <w:pPr>
        <w:ind w:firstLine="720"/>
        <w:jc w:val="both"/>
        <w:rPr>
          <w:lang w:val="ru-RU"/>
        </w:rPr>
      </w:pPr>
      <w:r w:rsidRPr="00062FA3">
        <w:rPr>
          <w:lang w:val="ru-RU"/>
        </w:rPr>
        <w:t>Наручилац ће вратити менице понуђачима са ко</w:t>
      </w:r>
      <w:r>
        <w:rPr>
          <w:lang w:val="ru-RU"/>
        </w:rPr>
        <w:t xml:space="preserve">јима није закључен уговор </w:t>
      </w:r>
      <w:r w:rsidRPr="00062FA3">
        <w:rPr>
          <w:lang w:val="ru-RU"/>
        </w:rPr>
        <w:t xml:space="preserve"> одмах по закључењу уговора са изабраним понуђачем.</w:t>
      </w:r>
    </w:p>
    <w:p w:rsidR="009C399B" w:rsidRPr="00062FA3" w:rsidRDefault="009C399B" w:rsidP="009C399B">
      <w:pPr>
        <w:ind w:firstLine="720"/>
        <w:jc w:val="both"/>
        <w:rPr>
          <w:b/>
          <w:lang w:val="ru-RU"/>
        </w:rPr>
      </w:pPr>
      <w:r w:rsidRPr="00062FA3">
        <w:rPr>
          <w:lang w:val="ru-RU"/>
        </w:rPr>
        <w:t>Уколико понуђач не достави меницу, понуда ће бити одбијена као неприхватљива.</w:t>
      </w:r>
      <w:r w:rsidRPr="00062FA3">
        <w:rPr>
          <w:b/>
          <w:lang w:val="ru-RU"/>
        </w:rPr>
        <w:tab/>
      </w:r>
    </w:p>
    <w:p w:rsidR="0039734C" w:rsidRPr="000545D1" w:rsidRDefault="009C399B" w:rsidP="00B62341">
      <w:pPr>
        <w:pStyle w:val="ListParagraph"/>
        <w:numPr>
          <w:ilvl w:val="1"/>
          <w:numId w:val="39"/>
        </w:numPr>
        <w:ind w:right="-65"/>
        <w:jc w:val="both"/>
        <w:rPr>
          <w:b/>
          <w:bCs/>
          <w:i/>
          <w:iCs/>
          <w:u w:val="single"/>
        </w:rPr>
      </w:pPr>
      <w:r w:rsidRPr="000545D1">
        <w:rPr>
          <w:b/>
          <w:bCs/>
          <w:i/>
          <w:iCs/>
          <w:u w:val="single"/>
        </w:rPr>
        <w:t xml:space="preserve">Меницу </w:t>
      </w:r>
      <w:r w:rsidR="0039734C" w:rsidRPr="000545D1">
        <w:rPr>
          <w:b/>
          <w:bCs/>
          <w:i/>
          <w:iCs/>
          <w:u w:val="single"/>
        </w:rPr>
        <w:t xml:space="preserve"> са меничним овлашћењем за добро извршење посла</w:t>
      </w:r>
    </w:p>
    <w:p w:rsidR="009C399B" w:rsidRDefault="0039734C" w:rsidP="0039734C">
      <w:pPr>
        <w:ind w:right="-65"/>
        <w:jc w:val="both"/>
      </w:pP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печатирану и потписану од стране овлашћених лица понуђача и менично овлашћење које садржи клаузуле „безусловно“, „наплатива на први позив“</w:t>
      </w:r>
      <w:proofErr w:type="gramStart"/>
      <w:r>
        <w:t>,“</w:t>
      </w:r>
      <w:proofErr w:type="gramEnd"/>
      <w:r>
        <w:t xml:space="preserve">без права на приговор“, </w:t>
      </w:r>
      <w:r w:rsidRPr="00E200EF">
        <w:rPr>
          <w:lang w:val="sr-Cyrl-CS"/>
        </w:rPr>
        <w:t xml:space="preserve">у </w:t>
      </w:r>
      <w:r w:rsidRPr="00E200EF">
        <w:t>висини 10% одукуп</w:t>
      </w:r>
      <w:r w:rsidR="009C399B">
        <w:t>не вредности уговора (без ПДВ-а</w:t>
      </w:r>
      <w:r w:rsidRPr="00E200EF">
        <w:t>)</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39734C" w:rsidRPr="00E200EF" w:rsidRDefault="009C399B" w:rsidP="00B62341">
      <w:pPr>
        <w:pStyle w:val="ListParagraph"/>
        <w:numPr>
          <w:ilvl w:val="1"/>
          <w:numId w:val="39"/>
        </w:numPr>
        <w:ind w:right="-65"/>
        <w:jc w:val="both"/>
      </w:pPr>
      <w:r w:rsidRPr="000545D1">
        <w:rPr>
          <w:b/>
          <w:i/>
          <w:iCs/>
          <w:u w:val="single"/>
        </w:rPr>
        <w:t xml:space="preserve">Меницу </w:t>
      </w:r>
      <w:r w:rsidR="0039734C" w:rsidRPr="000545D1">
        <w:rPr>
          <w:b/>
          <w:i/>
          <w:iCs/>
          <w:u w:val="single"/>
        </w:rPr>
        <w:t xml:space="preserve"> са меничним овлашћ</w:t>
      </w:r>
      <w:r w:rsidR="00450C8B">
        <w:rPr>
          <w:b/>
          <w:i/>
          <w:iCs/>
          <w:u w:val="single"/>
        </w:rPr>
        <w:t xml:space="preserve">ењем за отклањање недостатака у </w:t>
      </w:r>
      <w:r w:rsidR="0039734C" w:rsidRPr="000545D1">
        <w:rPr>
          <w:b/>
          <w:i/>
          <w:iCs/>
          <w:u w:val="single"/>
        </w:rPr>
        <w:t>гарантном року</w:t>
      </w:r>
    </w:p>
    <w:p w:rsidR="0039734C" w:rsidRPr="00E200EF" w:rsidRDefault="0039734C" w:rsidP="0039734C">
      <w:pPr>
        <w:ind w:right="-65"/>
        <w:jc w:val="both"/>
      </w:pPr>
      <w:proofErr w:type="gramStart"/>
      <w:r w:rsidRPr="00E200EF">
        <w:t xml:space="preserve">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w:t>
      </w:r>
      <w:proofErr w:type="gramEnd"/>
    </w:p>
    <w:p w:rsidR="0039734C" w:rsidRPr="00E200EF" w:rsidRDefault="0039734C" w:rsidP="0039734C">
      <w:pPr>
        <w:ind w:right="-65" w:firstLine="708"/>
        <w:jc w:val="both"/>
      </w:pPr>
      <w:r w:rsidRPr="00E200EF">
        <w:lastRenderedPageBreak/>
        <w:t xml:space="preserve">Рок </w:t>
      </w:r>
      <w:r>
        <w:t xml:space="preserve">важења меничног </w:t>
      </w:r>
      <w:proofErr w:type="gramStart"/>
      <w:r>
        <w:t xml:space="preserve">овлашћења </w:t>
      </w:r>
      <w:r w:rsidRPr="00E200EF">
        <w:t xml:space="preserve"> за</w:t>
      </w:r>
      <w:proofErr w:type="gramEnd"/>
      <w:r w:rsidRPr="00E200EF">
        <w:t xml:space="preserve">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39734C" w:rsidRDefault="0039734C" w:rsidP="0039734C">
      <w:pPr>
        <w:ind w:right="-65" w:firstLine="720"/>
        <w:jc w:val="both"/>
      </w:pPr>
      <w:proofErr w:type="gramStart"/>
      <w:r w:rsidRPr="00E200EF">
        <w:t>Наручилац ће уновчити меницу за</w:t>
      </w:r>
      <w:r w:rsidR="00450C8B">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roofErr w:type="gramEnd"/>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proofErr w:type="gramStart"/>
      <w:r w:rsidRPr="00044D57">
        <w:rPr>
          <w:color w:val="000000"/>
        </w:rPr>
        <w:t>Предметна набавка не садржи поверљиве информације које наручилац ставља на располагање.</w:t>
      </w:r>
      <w:proofErr w:type="gramEnd"/>
      <w:r w:rsidRPr="00044D57">
        <w:rPr>
          <w:color w:val="000000"/>
        </w:rPr>
        <w:t xml:space="preserve"> Свака страница </w:t>
      </w:r>
      <w:r w:rsidRPr="00044D57">
        <w:rPr>
          <w:lang w:val="ru-RU"/>
        </w:rPr>
        <w:t>понуде која садржи податке који су поверљиви за понуђача треба у горњем десном углу да садржи ознаку „ПОВЕРЉИВО</w:t>
      </w:r>
      <w:proofErr w:type="gramStart"/>
      <w:r w:rsidRPr="00044D57">
        <w:rPr>
          <w:lang w:val="ru-RU"/>
        </w:rPr>
        <w:t>“ у</w:t>
      </w:r>
      <w:proofErr w:type="gramEnd"/>
      <w:r w:rsidRPr="00044D57">
        <w:rPr>
          <w:lang w:val="ru-RU"/>
        </w:rPr>
        <w:t xml:space="preserve"> складу са чланом 14. </w:t>
      </w:r>
      <w:proofErr w:type="gramStart"/>
      <w:r w:rsidRPr="00044D57">
        <w:t>Закона о јавним набавкама.</w:t>
      </w:r>
      <w:proofErr w:type="gramEnd"/>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1) </w:t>
      </w:r>
      <w:proofErr w:type="gramStart"/>
      <w:r w:rsidRPr="00044D57">
        <w:rPr>
          <w:color w:val="000000"/>
        </w:rPr>
        <w:t>чува</w:t>
      </w:r>
      <w:proofErr w:type="gramEnd"/>
      <w:r w:rsidRPr="00044D57">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2) </w:t>
      </w:r>
      <w:proofErr w:type="gramStart"/>
      <w:r w:rsidRPr="00044D57">
        <w:rPr>
          <w:color w:val="000000"/>
        </w:rPr>
        <w:t>одбије</w:t>
      </w:r>
      <w:proofErr w:type="gramEnd"/>
      <w:r w:rsidRPr="00044D57">
        <w:rPr>
          <w:color w:val="000000"/>
        </w:rPr>
        <w:t xml:space="preserve">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w:t>
      </w:r>
      <w:proofErr w:type="gramStart"/>
      <w:r w:rsidRPr="00044D57">
        <w:rPr>
          <w:color w:val="000000"/>
        </w:rPr>
        <w:t>чува</w:t>
      </w:r>
      <w:proofErr w:type="gramEnd"/>
      <w:r w:rsidRPr="00044D57">
        <w:rPr>
          <w:color w:val="000000"/>
        </w:rPr>
        <w:t xml:space="preserve"> као пословну тајну имена заинтересованих лица, понуђача као и податке о поднетим понудама до отварања понуда. </w:t>
      </w:r>
    </w:p>
    <w:p w:rsidR="00830FB9" w:rsidRPr="00044D57" w:rsidRDefault="00830FB9" w:rsidP="00830FB9">
      <w:pPr>
        <w:widowControl w:val="0"/>
        <w:autoSpaceDE w:val="0"/>
        <w:autoSpaceDN w:val="0"/>
        <w:adjustRightInd w:val="0"/>
        <w:spacing w:before="36"/>
        <w:ind w:firstLine="720"/>
        <w:jc w:val="both"/>
        <w:rPr>
          <w:color w:val="000000"/>
        </w:rPr>
      </w:pPr>
      <w:proofErr w:type="gramStart"/>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830FB9" w:rsidRDefault="00830FB9"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w:t>
      </w:r>
      <w:r w:rsidRPr="00044D57">
        <w:lastRenderedPageBreak/>
        <w:t xml:space="preserve">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sidR="00450C8B">
        <w:rPr>
          <w:b/>
          <w:color w:val="FF0000"/>
          <w:lang w:val="ru-RU"/>
        </w:rPr>
        <w:t>е</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proofErr w:type="gramStart"/>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1877CF">
        <w:rPr>
          <w:rFonts w:eastAsia="TimesNewRomanPS-BoldMT"/>
          <w:b/>
          <w:bCs/>
          <w:color w:val="FF0000"/>
        </w:rPr>
        <w:t>ЈН бр.</w:t>
      </w:r>
      <w:proofErr w:type="gramEnd"/>
      <w:r w:rsidR="001877CF">
        <w:rPr>
          <w:rFonts w:eastAsia="TimesNewRomanPS-BoldMT"/>
          <w:b/>
          <w:bCs/>
          <w:color w:val="FF0000"/>
        </w:rPr>
        <w:t xml:space="preserve"> 18</w:t>
      </w:r>
      <w:r w:rsidRPr="00044D57">
        <w:rPr>
          <w:rFonts w:eastAsia="TimesNewRomanPS-BoldMT"/>
          <w:b/>
          <w:bCs/>
          <w:color w:val="FF0000"/>
        </w:rPr>
        <w:t>/2018</w:t>
      </w:r>
      <w:r w:rsidRPr="00044D57">
        <w:rPr>
          <w:rFonts w:eastAsia="TimesNewRomanPS-BoldMT"/>
          <w:b/>
          <w:bCs/>
        </w:rPr>
        <w:t xml:space="preserve"> „</w:t>
      </w:r>
      <w:r w:rsidR="003F3037">
        <w:rPr>
          <w:b/>
        </w:rPr>
        <w:t xml:space="preserve">Радови на реконструкцији локалног некатегорисаног пута Божевац – Кобиље </w:t>
      </w:r>
      <w:r>
        <w:rPr>
          <w:b/>
        </w:rPr>
        <w:t>општина Мало Црниће“</w:t>
      </w:r>
      <w:proofErr w:type="gramStart"/>
      <w:r w:rsidRPr="00044D57">
        <w:t xml:space="preserve">, </w:t>
      </w:r>
      <w:r>
        <w:t xml:space="preserve"> путем</w:t>
      </w:r>
      <w:proofErr w:type="gramEnd"/>
      <w:r>
        <w:t xml:space="preserve"> поште </w:t>
      </w:r>
      <w:r w:rsidRPr="00044D57">
        <w:t xml:space="preserve">на адресу наручиоца:  Општинска управа општине Мало Црниће, ул. </w:t>
      </w:r>
      <w:proofErr w:type="gramStart"/>
      <w:r w:rsidRPr="00044D57">
        <w:t>Маршала Тита бр.</w:t>
      </w:r>
      <w:proofErr w:type="gramEnd"/>
      <w:r w:rsidRPr="00044D57">
        <w:t xml:space="preserve"> 80</w:t>
      </w:r>
      <w:r>
        <w:t xml:space="preserve">, 12311 Мало </w:t>
      </w:r>
      <w:proofErr w:type="gramStart"/>
      <w:r>
        <w:t xml:space="preserve">Црниће </w:t>
      </w:r>
      <w:r w:rsidRPr="00044D57">
        <w:t xml:space="preserve"> или</w:t>
      </w:r>
      <w:proofErr w:type="gramEnd"/>
      <w:r w:rsidRPr="00044D57">
        <w:t xml:space="preserve"> на </w:t>
      </w:r>
      <w:r w:rsidR="00450C8B">
        <w:t>е</w:t>
      </w:r>
      <w:r w:rsidRPr="00044D57">
        <w:t xml:space="preserve">-mail: </w:t>
      </w:r>
      <w:hyperlink r:id="rId14" w:history="1">
        <w:r w:rsidR="00D6632D" w:rsidRPr="00992514">
          <w:rPr>
            <w:rStyle w:val="Hyperlink"/>
            <w:b/>
          </w:rPr>
          <w:t>jela</w:t>
        </w:r>
        <w:r w:rsidR="00D6632D" w:rsidRPr="00992514">
          <w:rPr>
            <w:rStyle w:val="Hyperlink"/>
            <w:b/>
            <w:lang w:val="en-US"/>
          </w:rPr>
          <w:t>@</w:t>
        </w:r>
        <w:r w:rsidR="00D6632D" w:rsidRPr="00992514">
          <w:rPr>
            <w:rStyle w:val="Hyperlink"/>
            <w:b/>
          </w:rPr>
          <w:t>opstinamalocrnice.rs</w:t>
        </w:r>
      </w:hyperlink>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00574986">
        <w:rPr>
          <w:rFonts w:eastAsia="Calibri"/>
          <w:lang w:eastAsia="en-US"/>
        </w:rPr>
        <w:t>На</w:t>
      </w:r>
      <w:r w:rsidRPr="00044D57">
        <w:rPr>
          <w:rFonts w:eastAsia="Calibri"/>
          <w:lang w:val="en-US" w:eastAsia="en-US"/>
        </w:rPr>
        <w:t>ручилац у року предвиђеном за подношење понуда измени или допуни</w:t>
      </w:r>
      <w:r w:rsidR="00D6632D">
        <w:rPr>
          <w:rFonts w:eastAsia="Calibri"/>
          <w:lang w:val="en-US"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00D6632D">
        <w:rPr>
          <w:rFonts w:eastAsia="Calibri"/>
          <w:lang w:val="en-US"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00D6632D">
        <w:rPr>
          <w:rFonts w:eastAsia="Calibri"/>
          <w:lang w:val="en-US"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proofErr w:type="gramStart"/>
      <w:r w:rsidRPr="00044D57">
        <w:t>По истеку рока предвиђеног за подношење понуда н</w:t>
      </w:r>
      <w:r w:rsidRPr="00044D57">
        <w:rPr>
          <w:lang w:val="sr-Cyrl-CS"/>
        </w:rPr>
        <w:t>а</w:t>
      </w:r>
      <w:r w:rsidRPr="00044D57">
        <w:t>ручилац не може да мења нити да допуњује конкурсну документацију.</w:t>
      </w:r>
      <w:proofErr w:type="gramEnd"/>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0FB9" w:rsidRPr="00044D57" w:rsidRDefault="00830FB9" w:rsidP="00830FB9">
      <w:pPr>
        <w:widowControl w:val="0"/>
        <w:autoSpaceDE w:val="0"/>
        <w:autoSpaceDN w:val="0"/>
        <w:adjustRightInd w:val="0"/>
        <w:spacing w:before="36"/>
        <w:ind w:firstLine="720"/>
        <w:jc w:val="both"/>
        <w:rPr>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w:t>
      </w:r>
      <w:proofErr w:type="gramStart"/>
      <w:r w:rsidRPr="00044D57">
        <w:rPr>
          <w:bCs/>
          <w:color w:val="000000"/>
        </w:rPr>
        <w:t>и</w:t>
      </w:r>
      <w:proofErr w:type="gramEnd"/>
      <w:r w:rsidRPr="00044D57">
        <w:rPr>
          <w:bCs/>
          <w:color w:val="000000"/>
        </w:rPr>
        <w:t xml:space="preserve"> 15.  </w:t>
      </w:r>
      <w:proofErr w:type="gramStart"/>
      <w:r w:rsidRPr="00044D57">
        <w:rPr>
          <w:bCs/>
          <w:color w:val="000000"/>
        </w:rPr>
        <w:t>Закона о јавним набавкама.</w:t>
      </w:r>
      <w:proofErr w:type="gramEnd"/>
    </w:p>
    <w:p w:rsidR="00574986" w:rsidRPr="00574986" w:rsidRDefault="00574986"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proofErr w:type="gramStart"/>
      <w:r w:rsidRPr="00044D5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 о јавним набавкама).</w:t>
      </w:r>
      <w:proofErr w:type="gramEnd"/>
    </w:p>
    <w:p w:rsidR="00830FB9" w:rsidRPr="00044D57" w:rsidRDefault="00830FB9" w:rsidP="00830FB9">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proofErr w:type="gramStart"/>
      <w:r w:rsidRPr="00044D5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830FB9" w:rsidRPr="00044D57" w:rsidRDefault="00830FB9" w:rsidP="00830FB9">
      <w:pPr>
        <w:ind w:firstLine="709"/>
        <w:jc w:val="both"/>
      </w:pPr>
      <w:proofErr w:type="gramStart"/>
      <w:r w:rsidRPr="00044D57">
        <w:t>У случају разлике између јединичне и укупне цене, меродавна је јединична цена.</w:t>
      </w:r>
      <w:proofErr w:type="gramEnd"/>
    </w:p>
    <w:p w:rsidR="00830FB9" w:rsidRPr="00044D57" w:rsidRDefault="00830FB9" w:rsidP="00830FB9">
      <w:pPr>
        <w:ind w:firstLine="709"/>
        <w:jc w:val="both"/>
      </w:pPr>
      <w:proofErr w:type="gramStart"/>
      <w:r w:rsidRPr="00044D57">
        <w:t>Ако се понуђач не сагласи са исправком рачунских грешака, наручил</w:t>
      </w:r>
      <w:r w:rsidRPr="00044D57">
        <w:rPr>
          <w:lang w:val="sr-Cyrl-CS"/>
        </w:rPr>
        <w:t>а</w:t>
      </w:r>
      <w:r w:rsidRPr="00044D57">
        <w:t>ц ће његову понуду одбити као неприхватљиву.</w:t>
      </w:r>
      <w:proofErr w:type="gramEnd"/>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одпонуђача захтева детаљно образложење свих њених саставних делова које сматрамеродавним, а нарочито наводе у погледу економике начина градње, производње илиизабраних техничких решења, у погледу изузетно повољних услова који понуђачу стоје нарасполагању за извршење уговора или у погледу оригиналности производа, услуга илирадова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proofErr w:type="gramStart"/>
      <w:r w:rsidRPr="00044D57">
        <w:rPr>
          <w:rFonts w:eastAsia="Calibri"/>
          <w:lang w:val="en-US" w:eastAsia="en-US"/>
        </w:rPr>
        <w:t>Неуобичајено ниска цена у смислу овог закона је понуђена цена која значајноодступа у односу на тржишно упоредиву цену и изазива сумњу у могућност извршењајавне набавке у складу са понуђеним условима.</w:t>
      </w:r>
      <w:proofErr w:type="gramEnd"/>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Default="00830FB9" w:rsidP="00830FB9">
      <w:pPr>
        <w:autoSpaceDE w:val="0"/>
        <w:autoSpaceDN w:val="0"/>
        <w:adjustRightInd w:val="0"/>
        <w:ind w:firstLine="720"/>
        <w:jc w:val="both"/>
        <w:rPr>
          <w:rFonts w:ascii="TimesNewRomanPSMT" w:hAnsi="TimesNewRomanPSMT" w:cs="TimesNewRomanPSMT"/>
          <w:bCs/>
          <w:color w:val="000000"/>
          <w:lang w:eastAsia="sr-Latn-CS"/>
        </w:rPr>
      </w:pPr>
    </w:p>
    <w:p w:rsidR="00830FB9" w:rsidRPr="00044D57"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062FA3" w:rsidRDefault="00830FB9" w:rsidP="00830FB9">
      <w:pPr>
        <w:jc w:val="both"/>
        <w:rPr>
          <w:lang w:val="ru-RU"/>
        </w:rPr>
      </w:pP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Default="00830FB9" w:rsidP="00830FB9">
      <w:pPr>
        <w:ind w:firstLine="720"/>
        <w:jc w:val="both"/>
        <w:rPr>
          <w:lang w:val="ru-RU"/>
        </w:rPr>
      </w:pPr>
    </w:p>
    <w:p w:rsidR="00830FB9" w:rsidRPr="00062FA3" w:rsidRDefault="00830FB9" w:rsidP="00830FB9">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lastRenderedPageBreak/>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proofErr w:type="gramStart"/>
      <w:r w:rsidRPr="00044D57">
        <w:rPr>
          <w:rFonts w:eastAsia="TimesNewRomanPSMT"/>
          <w:bCs/>
        </w:rPr>
        <w:t>Захтев за заштиту права понуђача и то како у погледу рока тако и у начину подношења и остваривања права регулисано је од члана 149.</w:t>
      </w:r>
      <w:proofErr w:type="gramEnd"/>
      <w:r w:rsidR="00D6632D">
        <w:rPr>
          <w:rFonts w:eastAsia="TimesNewRomanPSMT"/>
          <w:bCs/>
        </w:rPr>
        <w:t xml:space="preserve"> </w:t>
      </w:r>
      <w:proofErr w:type="gramStart"/>
      <w:r w:rsidRPr="00044D57">
        <w:rPr>
          <w:rFonts w:eastAsia="TimesNewRomanPSMT"/>
          <w:bCs/>
        </w:rPr>
        <w:t>до</w:t>
      </w:r>
      <w:proofErr w:type="gramEnd"/>
      <w:r w:rsidRPr="00044D57">
        <w:rPr>
          <w:rFonts w:eastAsia="TimesNewRomanPSMT"/>
          <w:bCs/>
        </w:rPr>
        <w:t xml:space="preserve"> закључно са чланом 157.  Закона о јавним </w:t>
      </w:r>
      <w:proofErr w:type="gramStart"/>
      <w:r w:rsidRPr="00044D57">
        <w:rPr>
          <w:rFonts w:eastAsia="TimesNewRomanPSMT"/>
          <w:bCs/>
        </w:rPr>
        <w:t xml:space="preserve">набавкама </w:t>
      </w:r>
      <w:r w:rsidRPr="00044D57">
        <w:rPr>
          <w:lang w:val="sr-Cyrl-CS"/>
        </w:rPr>
        <w:t xml:space="preserve"> (</w:t>
      </w:r>
      <w:proofErr w:type="gramEnd"/>
      <w:r w:rsidRPr="00044D57">
        <w:rPr>
          <w:lang w:val="sr-Cyrl-CS"/>
        </w:rPr>
        <w:t>„Службени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proofErr w:type="gramStart"/>
      <w:r w:rsidRPr="00044D57">
        <w:rPr>
          <w:rFonts w:eastAsia="TimesNewRomanPSMT"/>
          <w:bCs/>
        </w:rPr>
        <w:t>Захтев за заштиту права понуђача мора да садржи све прописане елементе из члана 151.Закона о јавним набавкама.</w:t>
      </w:r>
      <w:proofErr w:type="gramEnd"/>
    </w:p>
    <w:p w:rsidR="00830FB9" w:rsidRPr="00044D57"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44D57" w:rsidRDefault="00830FB9" w:rsidP="00830FB9">
      <w:pPr>
        <w:ind w:firstLine="709"/>
        <w:jc w:val="both"/>
      </w:pPr>
      <w:proofErr w:type="gramStart"/>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w:t>
      </w:r>
      <w:proofErr w:type="gramEnd"/>
      <w:r w:rsidR="00D6632D">
        <w:t xml:space="preserve"> </w:t>
      </w:r>
      <w:proofErr w:type="gramStart"/>
      <w:r w:rsidRPr="00044D57">
        <w:t>Закона</w:t>
      </w:r>
      <w:r>
        <w:t xml:space="preserve"> о јавним набавкама</w:t>
      </w:r>
      <w:r w:rsidRPr="00044D57">
        <w:t>.</w:t>
      </w:r>
      <w:proofErr w:type="gramEnd"/>
    </w:p>
    <w:p w:rsidR="00830FB9" w:rsidRDefault="00830FB9" w:rsidP="00830FB9">
      <w:pPr>
        <w:ind w:firstLine="709"/>
        <w:jc w:val="both"/>
      </w:pPr>
      <w:proofErr w:type="gramStart"/>
      <w:r w:rsidRPr="00044D57">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sidRPr="00044D57">
        <w:t xml:space="preserve"> </w:t>
      </w:r>
      <w:proofErr w:type="gramStart"/>
      <w:r w:rsidRPr="00044D57">
        <w:t>тачка</w:t>
      </w:r>
      <w:proofErr w:type="gramEnd"/>
      <w:r w:rsidRPr="00044D57">
        <w:t xml:space="preserve"> 5) Закона. </w:t>
      </w:r>
    </w:p>
    <w:p w:rsidR="00830FB9" w:rsidRPr="00062FA3" w:rsidRDefault="00830FB9" w:rsidP="00830FB9">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D6632D" w:rsidRDefault="000545D1" w:rsidP="00574986">
      <w:pPr>
        <w:rPr>
          <w:b/>
        </w:rPr>
      </w:pPr>
      <w:r>
        <w:rPr>
          <w:b/>
          <w:lang w:val="ru-RU"/>
        </w:rPr>
        <w:t>22</w:t>
      </w:r>
      <w:r w:rsidR="00830FB9" w:rsidRPr="00A10580">
        <w:rPr>
          <w:b/>
          <w:lang w:val="ru-RU"/>
        </w:rPr>
        <w:t xml:space="preserve">. ОБЈАВЉИВАЊЕ ОБАВЕШТЕЊА О ЗАКЉУЧЕНОМ УГОВОРУ И О </w:t>
      </w:r>
    </w:p>
    <w:p w:rsidR="00830FB9" w:rsidRPr="00A10580" w:rsidRDefault="00D6632D" w:rsidP="00574986">
      <w:pPr>
        <w:rPr>
          <w:b/>
          <w:lang w:val="ru-RU"/>
        </w:rPr>
      </w:pPr>
      <w:r>
        <w:rPr>
          <w:b/>
        </w:rPr>
        <w:t xml:space="preserve">      </w:t>
      </w:r>
      <w:r w:rsidR="00830FB9" w:rsidRPr="00A10580">
        <w:rPr>
          <w:b/>
          <w:lang w:val="ru-RU"/>
        </w:rPr>
        <w:t>ОБУСТАВИ ПОСТУПКА</w:t>
      </w:r>
    </w:p>
    <w:p w:rsidR="00D90E0F" w:rsidRDefault="00830FB9" w:rsidP="00D90E0F">
      <w:pPr>
        <w:ind w:firstLine="720"/>
        <w:jc w:val="both"/>
        <w:rPr>
          <w:rFonts w:eastAsia="Calibri"/>
          <w:szCs w:val="22"/>
          <w:lang w:eastAsia="en-US"/>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p>
    <w:p w:rsidR="00A46D97" w:rsidRPr="005813DF" w:rsidRDefault="00A46D97" w:rsidP="00A46D97">
      <w:pPr>
        <w:rPr>
          <w:color w:val="F79646"/>
          <w:lang w:val="ru-RU"/>
        </w:rPr>
      </w:pPr>
    </w:p>
    <w:p w:rsidR="00A46D97" w:rsidRPr="006C7C43" w:rsidRDefault="00A46D97" w:rsidP="00A46D97">
      <w:pPr>
        <w:rPr>
          <w:b/>
          <w:lang w:val="ru-RU"/>
        </w:rPr>
      </w:pPr>
      <w:r>
        <w:rPr>
          <w:b/>
          <w:lang w:val="ru-RU"/>
        </w:rPr>
        <w:t>23</w:t>
      </w:r>
      <w:r w:rsidRPr="00062FA3">
        <w:rPr>
          <w:b/>
          <w:lang w:val="ru-RU"/>
        </w:rPr>
        <w:t>. ИЗМЕНЕ ТОКОМ ТРАЈАЊА УГОВОРА</w:t>
      </w:r>
    </w:p>
    <w:p w:rsidR="00A46D97" w:rsidRPr="008A1FF5" w:rsidRDefault="00A46D97" w:rsidP="00A46D97">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w:t>
      </w:r>
      <w:r w:rsidR="00D6632D">
        <w:rPr>
          <w:rFonts w:eastAsia="Calibri-Bold"/>
          <w:bCs/>
          <w:color w:val="000000"/>
        </w:rPr>
        <w:t>.</w:t>
      </w:r>
    </w:p>
    <w:p w:rsidR="00A46D97" w:rsidRPr="008A1FF5" w:rsidRDefault="00A46D97" w:rsidP="00A46D97">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A46D97" w:rsidRPr="008A1FF5" w:rsidRDefault="00A46D97" w:rsidP="00A46D97">
      <w:pPr>
        <w:ind w:firstLine="720"/>
        <w:jc w:val="both"/>
        <w:rPr>
          <w:rFonts w:eastAsia="Calibri-Bold"/>
          <w:bCs/>
          <w:color w:val="000000"/>
          <w:lang w:val="ru-RU"/>
        </w:rPr>
      </w:pPr>
      <w:r w:rsidRPr="008A1FF5">
        <w:rPr>
          <w:rFonts w:eastAsia="Calibri-Bold"/>
          <w:bCs/>
          <w:color w:val="000000"/>
          <w:lang w:val="ru-RU"/>
        </w:rPr>
        <w:t xml:space="preserve">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радова.По добијању писане сагласности извођач радова ће извести вишкове радова до 10 % вредности уговора без пдв-а, не мењајући јединичне цене. </w:t>
      </w:r>
    </w:p>
    <w:p w:rsidR="00A46D97" w:rsidRPr="00E24F5D" w:rsidRDefault="00A46D97" w:rsidP="00A46D97">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A46D97" w:rsidRDefault="00A46D97" w:rsidP="00A46D97">
      <w:pPr>
        <w:autoSpaceDE w:val="0"/>
        <w:adjustRightInd w:val="0"/>
        <w:ind w:firstLine="708"/>
        <w:jc w:val="both"/>
        <w:rPr>
          <w:rFonts w:eastAsia="Calibri-Bold"/>
          <w:bCs/>
          <w:lang w:val="ru-RU"/>
        </w:rPr>
      </w:pP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A46D97" w:rsidRPr="003C6F6C" w:rsidRDefault="00A46D97" w:rsidP="00A46D97">
      <w:pPr>
        <w:suppressAutoHyphens w:val="0"/>
        <w:autoSpaceDN w:val="0"/>
        <w:ind w:left="360"/>
        <w:rPr>
          <w:rFonts w:eastAsia="Arial Unicode MS"/>
          <w:bCs/>
          <w:kern w:val="2"/>
          <w:lang w:val="ru-RU"/>
        </w:rPr>
      </w:pPr>
      <w:r>
        <w:rPr>
          <w:rFonts w:eastAsia="Arial Unicode MS"/>
          <w:bCs/>
          <w:kern w:val="2"/>
          <w:lang w:val="ru-RU"/>
        </w:rPr>
        <w:t>1.</w:t>
      </w:r>
      <w:r w:rsidR="00D6632D">
        <w:rPr>
          <w:rFonts w:eastAsia="Arial Unicode MS"/>
          <w:bCs/>
          <w:kern w:val="2"/>
        </w:rPr>
        <w:t xml:space="preserve"> </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00D6632D">
        <w:rPr>
          <w:rFonts w:eastAsia="Arial Unicode MS"/>
          <w:bCs/>
          <w:color w:val="000000"/>
          <w:kern w:val="2"/>
        </w:rPr>
        <w:t xml:space="preserve"> </w:t>
      </w:r>
      <w:r w:rsidRPr="00DB0D6E">
        <w:rPr>
          <w:rFonts w:eastAsia="Arial Unicode MS"/>
          <w:bCs/>
          <w:color w:val="000000"/>
          <w:kern w:val="2"/>
          <w:lang w:val="ru-RU"/>
        </w:rPr>
        <w:t>мере које буду предвиђене актима надлежних органа;</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lastRenderedPageBreak/>
        <w:t>3.</w:t>
      </w:r>
      <w:r w:rsidR="00D6632D">
        <w:rPr>
          <w:rFonts w:eastAsia="Arial Unicode MS"/>
          <w:bCs/>
          <w:color w:val="000000"/>
          <w:kern w:val="2"/>
        </w:rPr>
        <w:t xml:space="preserve"> </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00D6632D">
        <w:rPr>
          <w:rFonts w:eastAsia="Arial Unicode MS"/>
          <w:bCs/>
          <w:color w:val="000000"/>
          <w:kern w:val="2"/>
        </w:rPr>
        <w:t xml:space="preserve"> </w:t>
      </w:r>
      <w:r w:rsidRPr="00DB0D6E">
        <w:rPr>
          <w:rFonts w:eastAsia="Arial Unicode MS"/>
          <w:bCs/>
          <w:color w:val="000000"/>
          <w:kern w:val="2"/>
          <w:lang w:val="ru-RU"/>
        </w:rPr>
        <w:t>закашњење наручиоца да Извођача радова уведе у посао;</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00D6632D">
        <w:rPr>
          <w:rFonts w:eastAsia="Arial Unicode MS"/>
          <w:bCs/>
          <w:color w:val="000000"/>
          <w:kern w:val="2"/>
        </w:rPr>
        <w:t xml:space="preserve"> </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A46D97" w:rsidRPr="00062FA3" w:rsidRDefault="00A46D97" w:rsidP="00D6632D">
      <w:pPr>
        <w:jc w:val="both"/>
        <w:rPr>
          <w:bCs/>
          <w:lang w:val="ru-RU"/>
        </w:rPr>
      </w:pPr>
      <w:r>
        <w:rPr>
          <w:bCs/>
          <w:lang w:val="ru-RU"/>
        </w:rPr>
        <w:tab/>
      </w: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A46D97" w:rsidRPr="00062FA3" w:rsidRDefault="00A46D97" w:rsidP="00A46D97">
      <w:pPr>
        <w:jc w:val="both"/>
        <w:rPr>
          <w:lang w:val="ru-RU"/>
        </w:rPr>
      </w:pP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Pr>
          <w:lang w:val="ru-RU"/>
        </w:rPr>
        <w:t>8</w:t>
      </w:r>
      <w:r w:rsidRPr="00062FA3">
        <w:rPr>
          <w:lang w:val="ru-RU"/>
        </w:rPr>
        <w:t xml:space="preserve"> (десет) дана пре истека коначног рока за завршетак радова. </w:t>
      </w:r>
    </w:p>
    <w:p w:rsidR="00A46D97" w:rsidRPr="00062FA3" w:rsidRDefault="00A46D97" w:rsidP="00A46D97">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p>
    <w:p w:rsidR="00A46D97" w:rsidRPr="00062FA3" w:rsidRDefault="00A46D97" w:rsidP="00A46D97">
      <w:pPr>
        <w:jc w:val="both"/>
        <w:rPr>
          <w:color w:val="0070C0"/>
          <w:lang w:val="ru-RU"/>
        </w:rPr>
      </w:pPr>
      <w:r>
        <w:rPr>
          <w:lang w:val="ru-RU"/>
        </w:rPr>
        <w:tab/>
      </w:r>
      <w:r w:rsidRPr="00062FA3">
        <w:rPr>
          <w:lang w:val="ru-RU"/>
        </w:rPr>
        <w:t xml:space="preserve">У случају из става 1. овог члана, Наручилац ће донети Одлуку о измени уговора и у року од 3 (три) дана од дана доношења исту објави на Порталу јавних набавки и Извештај доставити Управи за јавне набавке и Државној ревизорској институцији. </w:t>
      </w:r>
    </w:p>
    <w:p w:rsidR="00A46D97" w:rsidRPr="00062FA3" w:rsidRDefault="00A46D97" w:rsidP="00A46D97">
      <w:pPr>
        <w:jc w:val="both"/>
        <w:rPr>
          <w:lang w:val="ru-RU"/>
        </w:rPr>
      </w:pPr>
      <w:r>
        <w:rPr>
          <w:lang w:val="ru-RU"/>
        </w:rPr>
        <w:tab/>
      </w: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46D97" w:rsidRPr="00ED5B83" w:rsidRDefault="00A46D97" w:rsidP="00A46D97">
      <w:pPr>
        <w:jc w:val="both"/>
        <w:rPr>
          <w:lang w:val="ru-RU"/>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805482" w:rsidRDefault="00805482" w:rsidP="00805482">
      <w:pPr>
        <w:autoSpaceDE w:val="0"/>
        <w:autoSpaceDN w:val="0"/>
        <w:adjustRightInd w:val="0"/>
        <w:ind w:left="5220" w:firstLine="540"/>
        <w:rPr>
          <w:rFonts w:eastAsia="Calibri"/>
          <w:szCs w:val="22"/>
          <w:lang w:eastAsia="en-US"/>
        </w:rPr>
      </w:pPr>
    </w:p>
    <w:sectPr w:rsidR="00805482" w:rsidSect="00DD6670">
      <w:footerReference w:type="default" r:id="rId15"/>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D4" w:rsidRDefault="00AC44D4">
      <w:r>
        <w:separator/>
      </w:r>
    </w:p>
  </w:endnote>
  <w:endnote w:type="continuationSeparator" w:id="0">
    <w:p w:rsidR="00AC44D4" w:rsidRDefault="00AC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variable"/>
    <w:sig w:usb0="00000207" w:usb1="00000000" w:usb2="00000000" w:usb3="00000000" w:csb0="0000001F" w:csb1="00000000"/>
  </w:font>
  <w:font w:name="TimesNewRomanPS-BoldMT">
    <w:altName w:val="MS Mincho"/>
    <w:panose1 w:val="00000000000000000000"/>
    <w:charset w:val="80"/>
    <w:family w:val="auto"/>
    <w:notTrueType/>
    <w:pitch w:val="default"/>
    <w:sig w:usb0="00000207" w:usb1="08070000" w:usb2="00000010" w:usb3="00000000" w:csb0="00020007" w:csb1="00000000"/>
  </w:font>
  <w:font w:name="Bookman Old Style">
    <w:panose1 w:val="02050604050505020204"/>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D4" w:rsidRPr="00C6550E" w:rsidRDefault="00AC44D4"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Pr>
        <w:lang w:val="sr-Cyrl-CS"/>
      </w:rPr>
      <w:t xml:space="preserve">ЈН бр. </w:t>
    </w:r>
    <w:r>
      <w:t>18</w:t>
    </w:r>
    <w:r>
      <w:rPr>
        <w:lang w:val="sr-Cyrl-CS"/>
      </w:rPr>
      <w:t>/201</w:t>
    </w:r>
    <w:r>
      <w:t xml:space="preserve">8„Реконструкција локалног некатегорисаног пута </w:t>
    </w:r>
    <w:proofErr w:type="gramStart"/>
    <w:r>
      <w:t>Божевац  -</w:t>
    </w:r>
    <w:proofErr w:type="gramEnd"/>
    <w:r>
      <w:t xml:space="preserve"> Кобиље</w:t>
    </w:r>
    <w:r>
      <w:rPr>
        <w:lang w:val="sr-Cyrl-CS"/>
      </w:rPr>
      <w:t xml:space="preserve">“   </w:t>
    </w:r>
    <w:r w:rsidR="00564217">
      <w:fldChar w:fldCharType="begin"/>
    </w:r>
    <w:r w:rsidR="00564217">
      <w:instrText xml:space="preserve"> PAGE   \* MERGEFORMAT </w:instrText>
    </w:r>
    <w:r w:rsidR="00564217">
      <w:fldChar w:fldCharType="separate"/>
    </w:r>
    <w:r w:rsidR="006C3AFF">
      <w:rPr>
        <w:noProof/>
      </w:rPr>
      <w:t>52</w:t>
    </w:r>
    <w:r w:rsidR="00564217">
      <w:rPr>
        <w:noProof/>
      </w:rPr>
      <w:fldChar w:fldCharType="end"/>
    </w:r>
    <w:r>
      <w:rPr>
        <w:lang w:val="sr-Cyrl-CS"/>
      </w:rPr>
      <w:t>/52</w:t>
    </w:r>
  </w:p>
  <w:p w:rsidR="00AC44D4" w:rsidRDefault="00AC4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D4" w:rsidRDefault="00AC44D4">
      <w:r>
        <w:separator/>
      </w:r>
    </w:p>
  </w:footnote>
  <w:footnote w:type="continuationSeparator" w:id="0">
    <w:p w:rsidR="00AC44D4" w:rsidRDefault="00AC4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2">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4"/>
  </w:num>
  <w:num w:numId="4">
    <w:abstractNumId w:val="1"/>
  </w:num>
  <w:num w:numId="5">
    <w:abstractNumId w:val="10"/>
  </w:num>
  <w:num w:numId="6">
    <w:abstractNumId w:val="38"/>
  </w:num>
  <w:num w:numId="7">
    <w:abstractNumId w:val="19"/>
  </w:num>
  <w:num w:numId="8">
    <w:abstractNumId w:val="20"/>
  </w:num>
  <w:num w:numId="9">
    <w:abstractNumId w:val="25"/>
  </w:num>
  <w:num w:numId="10">
    <w:abstractNumId w:val="17"/>
  </w:num>
  <w:num w:numId="11">
    <w:abstractNumId w:val="23"/>
  </w:num>
  <w:num w:numId="12">
    <w:abstractNumId w:val="49"/>
  </w:num>
  <w:num w:numId="13">
    <w:abstractNumId w:val="35"/>
  </w:num>
  <w:num w:numId="14">
    <w:abstractNumId w:val="39"/>
  </w:num>
  <w:num w:numId="15">
    <w:abstractNumId w:val="47"/>
  </w:num>
  <w:num w:numId="16">
    <w:abstractNumId w:val="40"/>
  </w:num>
  <w:num w:numId="17">
    <w:abstractNumId w:val="16"/>
    <w:lvlOverride w:ilvl="0">
      <w:startOverride w:val="1"/>
    </w:lvlOverride>
  </w:num>
  <w:num w:numId="18">
    <w:abstractNumId w:val="13"/>
  </w:num>
  <w:num w:numId="19">
    <w:abstractNumId w:val="30"/>
  </w:num>
  <w:num w:numId="20">
    <w:abstractNumId w:val="28"/>
  </w:num>
  <w:num w:numId="21">
    <w:abstractNumId w:val="12"/>
  </w:num>
  <w:num w:numId="22">
    <w:abstractNumId w:val="18"/>
  </w:num>
  <w:num w:numId="23">
    <w:abstractNumId w:val="42"/>
  </w:num>
  <w:num w:numId="24">
    <w:abstractNumId w:val="45"/>
  </w:num>
  <w:num w:numId="25">
    <w:abstractNumId w:val="24"/>
  </w:num>
  <w:num w:numId="26">
    <w:abstractNumId w:val="22"/>
  </w:num>
  <w:num w:numId="27">
    <w:abstractNumId w:val="21"/>
  </w:num>
  <w:num w:numId="28">
    <w:abstractNumId w:val="27"/>
  </w:num>
  <w:num w:numId="29">
    <w:abstractNumId w:val="14"/>
  </w:num>
  <w:num w:numId="30">
    <w:abstractNumId w:val="41"/>
  </w:num>
  <w:num w:numId="31">
    <w:abstractNumId w:val="26"/>
  </w:num>
  <w:num w:numId="32">
    <w:abstractNumId w:val="36"/>
  </w:num>
  <w:num w:numId="33">
    <w:abstractNumId w:val="46"/>
  </w:num>
  <w:num w:numId="34">
    <w:abstractNumId w:val="43"/>
  </w:num>
  <w:num w:numId="35">
    <w:abstractNumId w:val="32"/>
  </w:num>
  <w:num w:numId="36">
    <w:abstractNumId w:val="29"/>
  </w:num>
  <w:num w:numId="37">
    <w:abstractNumId w:val="15"/>
  </w:num>
  <w:num w:numId="38">
    <w:abstractNumId w:val="48"/>
  </w:num>
  <w:num w:numId="39">
    <w:abstractNumId w:val="7"/>
  </w:num>
  <w:num w:numId="40">
    <w:abstractNumId w:val="44"/>
  </w:num>
  <w:num w:numId="41">
    <w:abstractNumId w:val="31"/>
  </w:num>
  <w:num w:numId="42">
    <w:abstractNumId w:val="11"/>
  </w:num>
  <w:num w:numId="43">
    <w:abstractNumId w:val="37"/>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B50"/>
    <w:rsid w:val="00011C41"/>
    <w:rsid w:val="0001248A"/>
    <w:rsid w:val="00013C10"/>
    <w:rsid w:val="00013F05"/>
    <w:rsid w:val="000140FC"/>
    <w:rsid w:val="00014E81"/>
    <w:rsid w:val="000156DF"/>
    <w:rsid w:val="00015EEE"/>
    <w:rsid w:val="00016526"/>
    <w:rsid w:val="00016B4B"/>
    <w:rsid w:val="00017DB8"/>
    <w:rsid w:val="0002016C"/>
    <w:rsid w:val="0002022B"/>
    <w:rsid w:val="00020AF7"/>
    <w:rsid w:val="00020B88"/>
    <w:rsid w:val="000217A0"/>
    <w:rsid w:val="00022490"/>
    <w:rsid w:val="00022A45"/>
    <w:rsid w:val="000235C5"/>
    <w:rsid w:val="000245CF"/>
    <w:rsid w:val="000268AC"/>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565B"/>
    <w:rsid w:val="00056A21"/>
    <w:rsid w:val="000606C5"/>
    <w:rsid w:val="000610D7"/>
    <w:rsid w:val="00062E2A"/>
    <w:rsid w:val="00062F01"/>
    <w:rsid w:val="0006335A"/>
    <w:rsid w:val="00063EAD"/>
    <w:rsid w:val="00064AF7"/>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4B3"/>
    <w:rsid w:val="000830DE"/>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E00"/>
    <w:rsid w:val="000C4EED"/>
    <w:rsid w:val="000C60E8"/>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560A"/>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5241"/>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61051"/>
    <w:rsid w:val="00161DD4"/>
    <w:rsid w:val="00162412"/>
    <w:rsid w:val="0016265C"/>
    <w:rsid w:val="00162C1C"/>
    <w:rsid w:val="00162E6A"/>
    <w:rsid w:val="00163601"/>
    <w:rsid w:val="001656F8"/>
    <w:rsid w:val="00165953"/>
    <w:rsid w:val="00166E6B"/>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531"/>
    <w:rsid w:val="001843F1"/>
    <w:rsid w:val="00185CDF"/>
    <w:rsid w:val="00185F3B"/>
    <w:rsid w:val="001877CF"/>
    <w:rsid w:val="0019149F"/>
    <w:rsid w:val="00191CEE"/>
    <w:rsid w:val="00192DF0"/>
    <w:rsid w:val="00192E5E"/>
    <w:rsid w:val="001931BE"/>
    <w:rsid w:val="00193C69"/>
    <w:rsid w:val="00194425"/>
    <w:rsid w:val="00195306"/>
    <w:rsid w:val="001955B2"/>
    <w:rsid w:val="001955C8"/>
    <w:rsid w:val="00195C83"/>
    <w:rsid w:val="00195D62"/>
    <w:rsid w:val="001960E7"/>
    <w:rsid w:val="00196799"/>
    <w:rsid w:val="00196B6D"/>
    <w:rsid w:val="001976C2"/>
    <w:rsid w:val="00197CCC"/>
    <w:rsid w:val="001A0766"/>
    <w:rsid w:val="001A137E"/>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B24"/>
    <w:rsid w:val="001C3CAA"/>
    <w:rsid w:val="001C3E8A"/>
    <w:rsid w:val="001C4D0E"/>
    <w:rsid w:val="001C59C5"/>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506D"/>
    <w:rsid w:val="001E6192"/>
    <w:rsid w:val="001E772B"/>
    <w:rsid w:val="001E7760"/>
    <w:rsid w:val="001F3069"/>
    <w:rsid w:val="001F3919"/>
    <w:rsid w:val="001F3B38"/>
    <w:rsid w:val="001F43D8"/>
    <w:rsid w:val="001F6D62"/>
    <w:rsid w:val="001F7744"/>
    <w:rsid w:val="00200EB6"/>
    <w:rsid w:val="00201F25"/>
    <w:rsid w:val="002029B4"/>
    <w:rsid w:val="00202DF8"/>
    <w:rsid w:val="002062B5"/>
    <w:rsid w:val="00206DFF"/>
    <w:rsid w:val="002103E7"/>
    <w:rsid w:val="00212B5C"/>
    <w:rsid w:val="00212C89"/>
    <w:rsid w:val="002137FE"/>
    <w:rsid w:val="00213B7F"/>
    <w:rsid w:val="00214F5E"/>
    <w:rsid w:val="002167BC"/>
    <w:rsid w:val="00216ED7"/>
    <w:rsid w:val="00217088"/>
    <w:rsid w:val="00217741"/>
    <w:rsid w:val="002211AE"/>
    <w:rsid w:val="00221AA8"/>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31A9"/>
    <w:rsid w:val="00274CDC"/>
    <w:rsid w:val="002767FC"/>
    <w:rsid w:val="00276D88"/>
    <w:rsid w:val="00276E6F"/>
    <w:rsid w:val="00277386"/>
    <w:rsid w:val="00277608"/>
    <w:rsid w:val="00277E3D"/>
    <w:rsid w:val="002801BB"/>
    <w:rsid w:val="00280D6D"/>
    <w:rsid w:val="00283A7B"/>
    <w:rsid w:val="00283E27"/>
    <w:rsid w:val="00283F7B"/>
    <w:rsid w:val="002841E5"/>
    <w:rsid w:val="002847FB"/>
    <w:rsid w:val="00284A98"/>
    <w:rsid w:val="00285AE3"/>
    <w:rsid w:val="00286B47"/>
    <w:rsid w:val="002878E6"/>
    <w:rsid w:val="0029121B"/>
    <w:rsid w:val="002919D9"/>
    <w:rsid w:val="00292FB5"/>
    <w:rsid w:val="00294F8D"/>
    <w:rsid w:val="00295319"/>
    <w:rsid w:val="00295E12"/>
    <w:rsid w:val="0029626A"/>
    <w:rsid w:val="0029739E"/>
    <w:rsid w:val="00297704"/>
    <w:rsid w:val="002A0B36"/>
    <w:rsid w:val="002A1272"/>
    <w:rsid w:val="002A19D4"/>
    <w:rsid w:val="002A22E6"/>
    <w:rsid w:val="002A44F7"/>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CD6"/>
    <w:rsid w:val="002C4D53"/>
    <w:rsid w:val="002C5A35"/>
    <w:rsid w:val="002C65E7"/>
    <w:rsid w:val="002D0CEC"/>
    <w:rsid w:val="002D1172"/>
    <w:rsid w:val="002D2A6A"/>
    <w:rsid w:val="002D5F53"/>
    <w:rsid w:val="002D7766"/>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7CC3"/>
    <w:rsid w:val="00311BF1"/>
    <w:rsid w:val="003122CB"/>
    <w:rsid w:val="00312A2B"/>
    <w:rsid w:val="00313562"/>
    <w:rsid w:val="0031570C"/>
    <w:rsid w:val="00315CEB"/>
    <w:rsid w:val="0031617F"/>
    <w:rsid w:val="00317506"/>
    <w:rsid w:val="003200EC"/>
    <w:rsid w:val="00320328"/>
    <w:rsid w:val="00321387"/>
    <w:rsid w:val="00322658"/>
    <w:rsid w:val="00323144"/>
    <w:rsid w:val="00323382"/>
    <w:rsid w:val="00323E88"/>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5837"/>
    <w:rsid w:val="00347CB8"/>
    <w:rsid w:val="003502D4"/>
    <w:rsid w:val="00350C47"/>
    <w:rsid w:val="003525C5"/>
    <w:rsid w:val="00352C2C"/>
    <w:rsid w:val="003536AD"/>
    <w:rsid w:val="00355072"/>
    <w:rsid w:val="003563B0"/>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31D1"/>
    <w:rsid w:val="00394C82"/>
    <w:rsid w:val="00396A82"/>
    <w:rsid w:val="00396C94"/>
    <w:rsid w:val="0039734C"/>
    <w:rsid w:val="0039738E"/>
    <w:rsid w:val="00397AA8"/>
    <w:rsid w:val="003A0D35"/>
    <w:rsid w:val="003A0F29"/>
    <w:rsid w:val="003A1145"/>
    <w:rsid w:val="003A14E8"/>
    <w:rsid w:val="003A21C2"/>
    <w:rsid w:val="003A22EB"/>
    <w:rsid w:val="003A2610"/>
    <w:rsid w:val="003A38F5"/>
    <w:rsid w:val="003A391E"/>
    <w:rsid w:val="003A4EFB"/>
    <w:rsid w:val="003A5220"/>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4DEF"/>
    <w:rsid w:val="003D5F17"/>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351"/>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0C8B"/>
    <w:rsid w:val="00451A10"/>
    <w:rsid w:val="00451A45"/>
    <w:rsid w:val="00452BFE"/>
    <w:rsid w:val="0045325D"/>
    <w:rsid w:val="004532D8"/>
    <w:rsid w:val="0045362E"/>
    <w:rsid w:val="0045388D"/>
    <w:rsid w:val="004539BB"/>
    <w:rsid w:val="00454ACB"/>
    <w:rsid w:val="00455EF9"/>
    <w:rsid w:val="00456EE9"/>
    <w:rsid w:val="0045734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91C"/>
    <w:rsid w:val="004E31EE"/>
    <w:rsid w:val="004E34AD"/>
    <w:rsid w:val="004E4F10"/>
    <w:rsid w:val="004E5615"/>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217"/>
    <w:rsid w:val="0056465B"/>
    <w:rsid w:val="00564A9A"/>
    <w:rsid w:val="0056536D"/>
    <w:rsid w:val="005661E5"/>
    <w:rsid w:val="00566BE9"/>
    <w:rsid w:val="00566F66"/>
    <w:rsid w:val="00567727"/>
    <w:rsid w:val="0057199A"/>
    <w:rsid w:val="005727E6"/>
    <w:rsid w:val="005727F6"/>
    <w:rsid w:val="005730B8"/>
    <w:rsid w:val="0057436B"/>
    <w:rsid w:val="005746DE"/>
    <w:rsid w:val="00574986"/>
    <w:rsid w:val="0057550B"/>
    <w:rsid w:val="0057578A"/>
    <w:rsid w:val="005763F7"/>
    <w:rsid w:val="00576749"/>
    <w:rsid w:val="00577061"/>
    <w:rsid w:val="00577280"/>
    <w:rsid w:val="00580D9A"/>
    <w:rsid w:val="00581704"/>
    <w:rsid w:val="00581E4E"/>
    <w:rsid w:val="00585443"/>
    <w:rsid w:val="00585915"/>
    <w:rsid w:val="00585A10"/>
    <w:rsid w:val="00585BE9"/>
    <w:rsid w:val="00586505"/>
    <w:rsid w:val="00586748"/>
    <w:rsid w:val="00586E2C"/>
    <w:rsid w:val="00587EB5"/>
    <w:rsid w:val="00591C15"/>
    <w:rsid w:val="00592D50"/>
    <w:rsid w:val="00593875"/>
    <w:rsid w:val="00594BC1"/>
    <w:rsid w:val="00595055"/>
    <w:rsid w:val="005954D3"/>
    <w:rsid w:val="00595B9A"/>
    <w:rsid w:val="00596292"/>
    <w:rsid w:val="00597880"/>
    <w:rsid w:val="00597F1A"/>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2CD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20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5000"/>
    <w:rsid w:val="00647D22"/>
    <w:rsid w:val="00647F29"/>
    <w:rsid w:val="00650C4E"/>
    <w:rsid w:val="00651958"/>
    <w:rsid w:val="006519A7"/>
    <w:rsid w:val="0065213D"/>
    <w:rsid w:val="00652675"/>
    <w:rsid w:val="00652936"/>
    <w:rsid w:val="0065551F"/>
    <w:rsid w:val="00655E1D"/>
    <w:rsid w:val="00656C9B"/>
    <w:rsid w:val="006571B0"/>
    <w:rsid w:val="006573C3"/>
    <w:rsid w:val="0066278E"/>
    <w:rsid w:val="006641CE"/>
    <w:rsid w:val="00664BB6"/>
    <w:rsid w:val="00664EE8"/>
    <w:rsid w:val="00665E1C"/>
    <w:rsid w:val="00666782"/>
    <w:rsid w:val="00667916"/>
    <w:rsid w:val="006706CE"/>
    <w:rsid w:val="006709D3"/>
    <w:rsid w:val="00670C11"/>
    <w:rsid w:val="00671F3C"/>
    <w:rsid w:val="00672572"/>
    <w:rsid w:val="00672AF1"/>
    <w:rsid w:val="00672E38"/>
    <w:rsid w:val="00673164"/>
    <w:rsid w:val="006740BB"/>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1B7"/>
    <w:rsid w:val="00695FC3"/>
    <w:rsid w:val="00696FCC"/>
    <w:rsid w:val="00697450"/>
    <w:rsid w:val="00697F8D"/>
    <w:rsid w:val="006A0CDC"/>
    <w:rsid w:val="006A34C7"/>
    <w:rsid w:val="006A44AD"/>
    <w:rsid w:val="006A5EA3"/>
    <w:rsid w:val="006A6291"/>
    <w:rsid w:val="006A744C"/>
    <w:rsid w:val="006B0EC0"/>
    <w:rsid w:val="006B1AC9"/>
    <w:rsid w:val="006B2209"/>
    <w:rsid w:val="006B25F5"/>
    <w:rsid w:val="006B28D0"/>
    <w:rsid w:val="006B2EBD"/>
    <w:rsid w:val="006B6B42"/>
    <w:rsid w:val="006B6C7C"/>
    <w:rsid w:val="006C1297"/>
    <w:rsid w:val="006C17C7"/>
    <w:rsid w:val="006C3AFF"/>
    <w:rsid w:val="006C3D88"/>
    <w:rsid w:val="006C3FB8"/>
    <w:rsid w:val="006C40DF"/>
    <w:rsid w:val="006C42D7"/>
    <w:rsid w:val="006C56EA"/>
    <w:rsid w:val="006C59F0"/>
    <w:rsid w:val="006C6325"/>
    <w:rsid w:val="006C6537"/>
    <w:rsid w:val="006C6952"/>
    <w:rsid w:val="006C711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8DB"/>
    <w:rsid w:val="006E0C7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6E44"/>
    <w:rsid w:val="0071749A"/>
    <w:rsid w:val="0071792C"/>
    <w:rsid w:val="00717EA8"/>
    <w:rsid w:val="00721006"/>
    <w:rsid w:val="007214B1"/>
    <w:rsid w:val="007221BD"/>
    <w:rsid w:val="00722965"/>
    <w:rsid w:val="007237ED"/>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88B"/>
    <w:rsid w:val="00791F36"/>
    <w:rsid w:val="00793561"/>
    <w:rsid w:val="007935D8"/>
    <w:rsid w:val="00793877"/>
    <w:rsid w:val="00793EFC"/>
    <w:rsid w:val="007946AD"/>
    <w:rsid w:val="00794862"/>
    <w:rsid w:val="007949D4"/>
    <w:rsid w:val="00795C52"/>
    <w:rsid w:val="00796E21"/>
    <w:rsid w:val="00797089"/>
    <w:rsid w:val="007A0227"/>
    <w:rsid w:val="007A1143"/>
    <w:rsid w:val="007A2FF9"/>
    <w:rsid w:val="007A3611"/>
    <w:rsid w:val="007A36EA"/>
    <w:rsid w:val="007A51CE"/>
    <w:rsid w:val="007A5326"/>
    <w:rsid w:val="007A5345"/>
    <w:rsid w:val="007A5801"/>
    <w:rsid w:val="007A688A"/>
    <w:rsid w:val="007A6C74"/>
    <w:rsid w:val="007A7E00"/>
    <w:rsid w:val="007A7E3F"/>
    <w:rsid w:val="007A7EC5"/>
    <w:rsid w:val="007B19BA"/>
    <w:rsid w:val="007B2FB9"/>
    <w:rsid w:val="007B6807"/>
    <w:rsid w:val="007C1610"/>
    <w:rsid w:val="007C20D1"/>
    <w:rsid w:val="007C425A"/>
    <w:rsid w:val="007C4FCB"/>
    <w:rsid w:val="007C59A1"/>
    <w:rsid w:val="007C6499"/>
    <w:rsid w:val="007C67E8"/>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6DE"/>
    <w:rsid w:val="007F264A"/>
    <w:rsid w:val="007F58E2"/>
    <w:rsid w:val="007F7242"/>
    <w:rsid w:val="007F736D"/>
    <w:rsid w:val="007F75C7"/>
    <w:rsid w:val="008006A2"/>
    <w:rsid w:val="008010FC"/>
    <w:rsid w:val="0080173B"/>
    <w:rsid w:val="0080322E"/>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57"/>
    <w:rsid w:val="00830FB9"/>
    <w:rsid w:val="0083119F"/>
    <w:rsid w:val="00832196"/>
    <w:rsid w:val="00832C24"/>
    <w:rsid w:val="00832D51"/>
    <w:rsid w:val="008334F0"/>
    <w:rsid w:val="00833887"/>
    <w:rsid w:val="008338D5"/>
    <w:rsid w:val="008343C3"/>
    <w:rsid w:val="0083511D"/>
    <w:rsid w:val="0083602A"/>
    <w:rsid w:val="008374C3"/>
    <w:rsid w:val="008401B4"/>
    <w:rsid w:val="00840463"/>
    <w:rsid w:val="00840509"/>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4B5D"/>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CD"/>
    <w:rsid w:val="00880AAB"/>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3D1"/>
    <w:rsid w:val="008E15CD"/>
    <w:rsid w:val="008E1B41"/>
    <w:rsid w:val="008E2A69"/>
    <w:rsid w:val="008E2E46"/>
    <w:rsid w:val="008E43A0"/>
    <w:rsid w:val="008E5119"/>
    <w:rsid w:val="008E7F75"/>
    <w:rsid w:val="008F01FA"/>
    <w:rsid w:val="008F082C"/>
    <w:rsid w:val="008F0B8B"/>
    <w:rsid w:val="008F0BB6"/>
    <w:rsid w:val="008F1142"/>
    <w:rsid w:val="008F2B58"/>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1132"/>
    <w:rsid w:val="00941A6A"/>
    <w:rsid w:val="00942A83"/>
    <w:rsid w:val="009458C1"/>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4BD4"/>
    <w:rsid w:val="00984E5C"/>
    <w:rsid w:val="009851F0"/>
    <w:rsid w:val="00985224"/>
    <w:rsid w:val="00985E91"/>
    <w:rsid w:val="00987B46"/>
    <w:rsid w:val="00987CD1"/>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091"/>
    <w:rsid w:val="00A00D86"/>
    <w:rsid w:val="00A00FB2"/>
    <w:rsid w:val="00A017A1"/>
    <w:rsid w:val="00A02228"/>
    <w:rsid w:val="00A02782"/>
    <w:rsid w:val="00A05DEB"/>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4EF"/>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D97"/>
    <w:rsid w:val="00A46E68"/>
    <w:rsid w:val="00A47A44"/>
    <w:rsid w:val="00A50BEC"/>
    <w:rsid w:val="00A51BFA"/>
    <w:rsid w:val="00A5480B"/>
    <w:rsid w:val="00A55264"/>
    <w:rsid w:val="00A55579"/>
    <w:rsid w:val="00A55A2A"/>
    <w:rsid w:val="00A55F3C"/>
    <w:rsid w:val="00A562CF"/>
    <w:rsid w:val="00A569B9"/>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A0329"/>
    <w:rsid w:val="00AA038B"/>
    <w:rsid w:val="00AA03CB"/>
    <w:rsid w:val="00AA0FBE"/>
    <w:rsid w:val="00AA3881"/>
    <w:rsid w:val="00AA4064"/>
    <w:rsid w:val="00AA633B"/>
    <w:rsid w:val="00AA6B47"/>
    <w:rsid w:val="00AA7289"/>
    <w:rsid w:val="00AB00B6"/>
    <w:rsid w:val="00AB12C9"/>
    <w:rsid w:val="00AB1B33"/>
    <w:rsid w:val="00AB2E78"/>
    <w:rsid w:val="00AB3938"/>
    <w:rsid w:val="00AB3B53"/>
    <w:rsid w:val="00AB449F"/>
    <w:rsid w:val="00AB6576"/>
    <w:rsid w:val="00AB7AF5"/>
    <w:rsid w:val="00AB7EEB"/>
    <w:rsid w:val="00AC0160"/>
    <w:rsid w:val="00AC01FB"/>
    <w:rsid w:val="00AC1F79"/>
    <w:rsid w:val="00AC3383"/>
    <w:rsid w:val="00AC33E4"/>
    <w:rsid w:val="00AC3EEB"/>
    <w:rsid w:val="00AC44D4"/>
    <w:rsid w:val="00AC4748"/>
    <w:rsid w:val="00AC52CF"/>
    <w:rsid w:val="00AC7E11"/>
    <w:rsid w:val="00AD17AF"/>
    <w:rsid w:val="00AD1D06"/>
    <w:rsid w:val="00AD20D9"/>
    <w:rsid w:val="00AD2809"/>
    <w:rsid w:val="00AD2F9A"/>
    <w:rsid w:val="00AD4BE0"/>
    <w:rsid w:val="00AD54ED"/>
    <w:rsid w:val="00AD5C31"/>
    <w:rsid w:val="00AD6448"/>
    <w:rsid w:val="00AD6525"/>
    <w:rsid w:val="00AD7470"/>
    <w:rsid w:val="00AD761B"/>
    <w:rsid w:val="00AD76B2"/>
    <w:rsid w:val="00AD7889"/>
    <w:rsid w:val="00AD78E9"/>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44B2"/>
    <w:rsid w:val="00B26F0A"/>
    <w:rsid w:val="00B270A7"/>
    <w:rsid w:val="00B27E9E"/>
    <w:rsid w:val="00B27F0A"/>
    <w:rsid w:val="00B30699"/>
    <w:rsid w:val="00B30D0C"/>
    <w:rsid w:val="00B314A3"/>
    <w:rsid w:val="00B31E2D"/>
    <w:rsid w:val="00B3244E"/>
    <w:rsid w:val="00B333D4"/>
    <w:rsid w:val="00B338BC"/>
    <w:rsid w:val="00B34BAE"/>
    <w:rsid w:val="00B35906"/>
    <w:rsid w:val="00B36333"/>
    <w:rsid w:val="00B3686D"/>
    <w:rsid w:val="00B36EA1"/>
    <w:rsid w:val="00B373F6"/>
    <w:rsid w:val="00B409FC"/>
    <w:rsid w:val="00B41485"/>
    <w:rsid w:val="00B4279C"/>
    <w:rsid w:val="00B43A47"/>
    <w:rsid w:val="00B440D8"/>
    <w:rsid w:val="00B45476"/>
    <w:rsid w:val="00B466BB"/>
    <w:rsid w:val="00B47232"/>
    <w:rsid w:val="00B4773D"/>
    <w:rsid w:val="00B50BC4"/>
    <w:rsid w:val="00B50DA6"/>
    <w:rsid w:val="00B512BD"/>
    <w:rsid w:val="00B523D0"/>
    <w:rsid w:val="00B52EDA"/>
    <w:rsid w:val="00B535B7"/>
    <w:rsid w:val="00B53E68"/>
    <w:rsid w:val="00B542B8"/>
    <w:rsid w:val="00B5455E"/>
    <w:rsid w:val="00B5608A"/>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335A"/>
    <w:rsid w:val="00BB418E"/>
    <w:rsid w:val="00BB4FEA"/>
    <w:rsid w:val="00BB52F7"/>
    <w:rsid w:val="00BB5B28"/>
    <w:rsid w:val="00BB608A"/>
    <w:rsid w:val="00BB631D"/>
    <w:rsid w:val="00BB63C1"/>
    <w:rsid w:val="00BB7077"/>
    <w:rsid w:val="00BB7568"/>
    <w:rsid w:val="00BB756C"/>
    <w:rsid w:val="00BC02CB"/>
    <w:rsid w:val="00BC0950"/>
    <w:rsid w:val="00BC33D5"/>
    <w:rsid w:val="00BC4A45"/>
    <w:rsid w:val="00BC570C"/>
    <w:rsid w:val="00BC6009"/>
    <w:rsid w:val="00BC652A"/>
    <w:rsid w:val="00BC708F"/>
    <w:rsid w:val="00BC7173"/>
    <w:rsid w:val="00BC786D"/>
    <w:rsid w:val="00BC78DE"/>
    <w:rsid w:val="00BC7C6A"/>
    <w:rsid w:val="00BD1295"/>
    <w:rsid w:val="00BD2626"/>
    <w:rsid w:val="00BD26C9"/>
    <w:rsid w:val="00BD492C"/>
    <w:rsid w:val="00BD4952"/>
    <w:rsid w:val="00BD5EF6"/>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A6C"/>
    <w:rsid w:val="00C16C27"/>
    <w:rsid w:val="00C1723B"/>
    <w:rsid w:val="00C207BE"/>
    <w:rsid w:val="00C21001"/>
    <w:rsid w:val="00C211F9"/>
    <w:rsid w:val="00C22A08"/>
    <w:rsid w:val="00C2467F"/>
    <w:rsid w:val="00C24B2A"/>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36C73"/>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CBA"/>
    <w:rsid w:val="00C82FD0"/>
    <w:rsid w:val="00C92A64"/>
    <w:rsid w:val="00C93187"/>
    <w:rsid w:val="00C932A0"/>
    <w:rsid w:val="00C943FD"/>
    <w:rsid w:val="00C95508"/>
    <w:rsid w:val="00C9730F"/>
    <w:rsid w:val="00C97D2E"/>
    <w:rsid w:val="00CA01B3"/>
    <w:rsid w:val="00CA1D21"/>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B7EEF"/>
    <w:rsid w:val="00CC0053"/>
    <w:rsid w:val="00CC0094"/>
    <w:rsid w:val="00CC0167"/>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6DA7"/>
    <w:rsid w:val="00CE718B"/>
    <w:rsid w:val="00CF052F"/>
    <w:rsid w:val="00CF16C9"/>
    <w:rsid w:val="00CF1F48"/>
    <w:rsid w:val="00CF3074"/>
    <w:rsid w:val="00CF3913"/>
    <w:rsid w:val="00CF4809"/>
    <w:rsid w:val="00CF56BA"/>
    <w:rsid w:val="00CF5E2A"/>
    <w:rsid w:val="00CF6CAC"/>
    <w:rsid w:val="00D0080B"/>
    <w:rsid w:val="00D00D06"/>
    <w:rsid w:val="00D010AC"/>
    <w:rsid w:val="00D01EFF"/>
    <w:rsid w:val="00D028B3"/>
    <w:rsid w:val="00D04175"/>
    <w:rsid w:val="00D041F4"/>
    <w:rsid w:val="00D0534E"/>
    <w:rsid w:val="00D07AAC"/>
    <w:rsid w:val="00D10795"/>
    <w:rsid w:val="00D11F46"/>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567B"/>
    <w:rsid w:val="00D261A3"/>
    <w:rsid w:val="00D33583"/>
    <w:rsid w:val="00D349C8"/>
    <w:rsid w:val="00D35204"/>
    <w:rsid w:val="00D35461"/>
    <w:rsid w:val="00D354FA"/>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5F85"/>
    <w:rsid w:val="00D56E31"/>
    <w:rsid w:val="00D57414"/>
    <w:rsid w:val="00D60D16"/>
    <w:rsid w:val="00D60EC8"/>
    <w:rsid w:val="00D60F69"/>
    <w:rsid w:val="00D612A2"/>
    <w:rsid w:val="00D62327"/>
    <w:rsid w:val="00D6280F"/>
    <w:rsid w:val="00D63C02"/>
    <w:rsid w:val="00D6632D"/>
    <w:rsid w:val="00D70073"/>
    <w:rsid w:val="00D70236"/>
    <w:rsid w:val="00D70831"/>
    <w:rsid w:val="00D71081"/>
    <w:rsid w:val="00D713DF"/>
    <w:rsid w:val="00D714F2"/>
    <w:rsid w:val="00D71B42"/>
    <w:rsid w:val="00D72784"/>
    <w:rsid w:val="00D72E69"/>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E2F13"/>
    <w:rsid w:val="00DE583B"/>
    <w:rsid w:val="00DE5D22"/>
    <w:rsid w:val="00DE7669"/>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0E89"/>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03E"/>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54B"/>
    <w:rsid w:val="00EA470A"/>
    <w:rsid w:val="00EA5244"/>
    <w:rsid w:val="00EA5D2E"/>
    <w:rsid w:val="00EA7BC7"/>
    <w:rsid w:val="00EA7C9D"/>
    <w:rsid w:val="00EB1A66"/>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D0001"/>
    <w:rsid w:val="00ED004B"/>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204"/>
    <w:rsid w:val="00F11716"/>
    <w:rsid w:val="00F1185C"/>
    <w:rsid w:val="00F12908"/>
    <w:rsid w:val="00F12B3C"/>
    <w:rsid w:val="00F138C6"/>
    <w:rsid w:val="00F147FB"/>
    <w:rsid w:val="00F14FF8"/>
    <w:rsid w:val="00F150A5"/>
    <w:rsid w:val="00F16D9B"/>
    <w:rsid w:val="00F1705F"/>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A7"/>
    <w:rsid w:val="00F51AF9"/>
    <w:rsid w:val="00F51CA4"/>
    <w:rsid w:val="00F521D1"/>
    <w:rsid w:val="00F532C0"/>
    <w:rsid w:val="00F541BD"/>
    <w:rsid w:val="00F54EA0"/>
    <w:rsid w:val="00F55CE3"/>
    <w:rsid w:val="00F55F8E"/>
    <w:rsid w:val="00F55FB4"/>
    <w:rsid w:val="00F5622D"/>
    <w:rsid w:val="00F60C20"/>
    <w:rsid w:val="00F62394"/>
    <w:rsid w:val="00F638E9"/>
    <w:rsid w:val="00F67032"/>
    <w:rsid w:val="00F67844"/>
    <w:rsid w:val="00F67BC0"/>
    <w:rsid w:val="00F70559"/>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7AB3"/>
    <w:rsid w:val="00F90940"/>
    <w:rsid w:val="00F91239"/>
    <w:rsid w:val="00F915FD"/>
    <w:rsid w:val="00F919D0"/>
    <w:rsid w:val="00F923B9"/>
    <w:rsid w:val="00F92540"/>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7682"/>
    <w:rsid w:val="00FC0454"/>
    <w:rsid w:val="00FC0EC8"/>
    <w:rsid w:val="00FC23F1"/>
    <w:rsid w:val="00FC25D2"/>
    <w:rsid w:val="00FC2915"/>
    <w:rsid w:val="00FC29C9"/>
    <w:rsid w:val="00FC2E92"/>
    <w:rsid w:val="00FC49B6"/>
    <w:rsid w:val="00FC49E6"/>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z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eskauprava.go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1112;ela@opstinamalocrnice.rs" TargetMode="External"/><Relationship Id="rId4" Type="http://schemas.microsoft.com/office/2007/relationships/stylesWithEffects" Target="stylesWithEffects.xml"/><Relationship Id="rId9" Type="http://schemas.openxmlformats.org/officeDocument/2006/relationships/hyperlink" Target="http://www.opstinamalocrnice.rs" TargetMode="External"/><Relationship Id="rId14" Type="http://schemas.openxmlformats.org/officeDocument/2006/relationships/hyperlink" Target="mailto:jela@opstinamalocrn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019C9-C908-4026-B61A-3FBBF6DA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52</Pages>
  <Words>17131</Words>
  <Characters>97650</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Jelica Mrdak</cp:lastModifiedBy>
  <cp:revision>77</cp:revision>
  <cp:lastPrinted>2018-10-17T10:17:00Z</cp:lastPrinted>
  <dcterms:created xsi:type="dcterms:W3CDTF">2017-09-08T08:24:00Z</dcterms:created>
  <dcterms:modified xsi:type="dcterms:W3CDTF">2018-10-19T12:07:00Z</dcterms:modified>
</cp:coreProperties>
</file>