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BD" w:rsidRDefault="004C49D2" w:rsidP="007468BE">
      <w:pPr>
        <w:pStyle w:val="Default"/>
        <w:ind w:right="-392"/>
        <w:rPr>
          <w:rFonts w:ascii="BookAntiqua-Bold" w:hAnsi="BookAntiqua-Bold" w:cs="BookAntiqua-Bold"/>
          <w:b/>
          <w:bCs/>
          <w:shadow/>
          <w:lang w:val="sr-Cyrl-CS"/>
        </w:rPr>
      </w:pPr>
      <w:r>
        <w:rPr>
          <w:rFonts w:ascii="Times New Roman" w:hAnsi="Times New Roman"/>
          <w:b/>
          <w:bCs/>
          <w:sz w:val="28"/>
          <w:szCs w:val="28"/>
          <w:lang w:val="sr-Cyrl-CS"/>
        </w:rPr>
        <w:t xml:space="preserve"> </w:t>
      </w:r>
    </w:p>
    <w:p w:rsidR="00194425" w:rsidRPr="00D1079E" w:rsidRDefault="00194425" w:rsidP="00194425">
      <w:pPr>
        <w:autoSpaceDE w:val="0"/>
        <w:autoSpaceDN w:val="0"/>
        <w:adjustRightInd w:val="0"/>
        <w:jc w:val="center"/>
        <w:rPr>
          <w:b/>
          <w:bCs/>
          <w:shadow/>
          <w:color w:val="000000"/>
          <w:sz w:val="40"/>
          <w:lang w:val="sr-Cyrl-CS"/>
        </w:rPr>
      </w:pPr>
      <w:r w:rsidRPr="00D1079E">
        <w:rPr>
          <w:b/>
          <w:bCs/>
          <w:shadow/>
          <w:color w:val="000000"/>
          <w:sz w:val="40"/>
          <w:lang w:val="sr-Cyrl-CS"/>
        </w:rPr>
        <w:t>ОПШТИНСКА УПРАВА МАЛО ЦРНИЋЕ</w:t>
      </w:r>
    </w:p>
    <w:p w:rsidR="00194425" w:rsidRPr="00D1079E" w:rsidRDefault="00194425" w:rsidP="00194425">
      <w:pPr>
        <w:autoSpaceDE w:val="0"/>
        <w:autoSpaceDN w:val="0"/>
        <w:adjustRightInd w:val="0"/>
        <w:jc w:val="center"/>
        <w:rPr>
          <w:b/>
          <w:bCs/>
          <w:shadow/>
          <w:color w:val="000000"/>
          <w:sz w:val="28"/>
          <w:lang w:val="sr-Cyrl-CS"/>
        </w:rPr>
      </w:pPr>
      <w:r w:rsidRPr="00D1079E">
        <w:rPr>
          <w:b/>
          <w:bCs/>
          <w:shadow/>
          <w:color w:val="000000"/>
          <w:sz w:val="28"/>
          <w:lang w:val="sr-Cyrl-CS"/>
        </w:rPr>
        <w:t>Ул. Маршала Тита бр. 80</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1F3B38" w:rsidRDefault="001F3B38"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194425" w:rsidRPr="00D80F49" w:rsidRDefault="00194425" w:rsidP="00194425">
      <w:pPr>
        <w:shd w:val="clear" w:color="auto" w:fill="CCC0D9"/>
        <w:jc w:val="center"/>
        <w:rPr>
          <w:b/>
          <w:sz w:val="52"/>
          <w:szCs w:val="52"/>
        </w:rPr>
      </w:pPr>
      <w:r w:rsidRPr="00D80F49">
        <w:rPr>
          <w:b/>
          <w:bCs/>
          <w:shadow/>
          <w:color w:val="000000"/>
          <w:sz w:val="52"/>
          <w:szCs w:val="52"/>
          <w:lang w:val="sr-Cyrl-CS"/>
        </w:rPr>
        <w:t>КОНКУРСНА ДОКУМЕНТАЦИЈА</w:t>
      </w:r>
      <w:r w:rsidRPr="00D80F49">
        <w:rPr>
          <w:b/>
          <w:bCs/>
          <w:i/>
          <w:shadow/>
          <w:color w:val="000000"/>
          <w:sz w:val="52"/>
          <w:szCs w:val="52"/>
          <w:lang w:val="sr-Cyrl-CS"/>
        </w:rPr>
        <w:t xml:space="preserve"> </w:t>
      </w:r>
    </w:p>
    <w:p w:rsidR="000061BD" w:rsidRDefault="000061BD" w:rsidP="000061BD">
      <w:pPr>
        <w:autoSpaceDE w:val="0"/>
        <w:autoSpaceDN w:val="0"/>
        <w:adjustRightInd w:val="0"/>
        <w:jc w:val="center"/>
        <w:rPr>
          <w:rFonts w:ascii="BookAntiqua-Bold" w:hAnsi="BookAntiqua-Bold" w:cs="BookAntiqua-Bold"/>
          <w:b/>
          <w:bCs/>
          <w:color w:val="000000"/>
          <w:lang w:val="sr-Cyrl-CS"/>
        </w:rPr>
      </w:pPr>
    </w:p>
    <w:p w:rsidR="00194425"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363EDB"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9A7FF3" w:rsidRDefault="00194425" w:rsidP="00194425">
      <w:pPr>
        <w:autoSpaceDE w:val="0"/>
        <w:autoSpaceDN w:val="0"/>
        <w:adjustRightInd w:val="0"/>
        <w:jc w:val="center"/>
        <w:rPr>
          <w:rFonts w:ascii="BookAntiqua-Bold" w:hAnsi="BookAntiqua-Bold" w:cs="BookAntiqua-Bold"/>
          <w:b/>
          <w:bCs/>
          <w:shadow/>
          <w:color w:val="FF0000"/>
          <w:sz w:val="36"/>
          <w:szCs w:val="36"/>
        </w:rPr>
      </w:pPr>
      <w:r w:rsidRPr="009A7FF3">
        <w:rPr>
          <w:b/>
          <w:bCs/>
          <w:shadow/>
          <w:color w:val="FF0000"/>
          <w:sz w:val="36"/>
          <w:szCs w:val="36"/>
          <w:lang w:val="sr-Cyrl-CS"/>
        </w:rPr>
        <w:t xml:space="preserve">ЈН бр. </w:t>
      </w:r>
      <w:r w:rsidR="003C4924">
        <w:rPr>
          <w:b/>
          <w:bCs/>
          <w:shadow/>
          <w:color w:val="FF0000"/>
          <w:sz w:val="36"/>
          <w:szCs w:val="36"/>
        </w:rPr>
        <w:t>19</w:t>
      </w:r>
      <w:r w:rsidRPr="009A7FF3">
        <w:rPr>
          <w:b/>
          <w:bCs/>
          <w:shadow/>
          <w:color w:val="FF0000"/>
          <w:sz w:val="36"/>
          <w:szCs w:val="36"/>
        </w:rPr>
        <w:t>/2018</w:t>
      </w:r>
    </w:p>
    <w:p w:rsidR="000061BD" w:rsidRDefault="000061BD" w:rsidP="000061BD">
      <w:pPr>
        <w:jc w:val="center"/>
        <w:rPr>
          <w:b/>
          <w:i/>
          <w:sz w:val="36"/>
          <w:lang w:val="sr-Cyrl-CS"/>
        </w:rPr>
      </w:pPr>
    </w:p>
    <w:p w:rsidR="00832D51" w:rsidRDefault="00832D51" w:rsidP="000061BD">
      <w:pPr>
        <w:jc w:val="center"/>
        <w:rPr>
          <w:b/>
          <w:i/>
          <w:sz w:val="36"/>
          <w:lang w:val="sr-Cyrl-CS"/>
        </w:rPr>
      </w:pPr>
    </w:p>
    <w:p w:rsidR="003C4924" w:rsidRDefault="00194425" w:rsidP="00194425">
      <w:pPr>
        <w:jc w:val="center"/>
        <w:rPr>
          <w:b/>
          <w:bCs/>
          <w:shadow/>
          <w:color w:val="000000"/>
          <w:sz w:val="40"/>
        </w:rPr>
      </w:pPr>
      <w:r>
        <w:rPr>
          <w:b/>
          <w:bCs/>
          <w:shadow/>
          <w:color w:val="000000"/>
          <w:sz w:val="40"/>
          <w:lang w:val="sr-Cyrl-CS"/>
        </w:rPr>
        <w:t xml:space="preserve">Радови на </w:t>
      </w:r>
      <w:r w:rsidR="009568FC">
        <w:rPr>
          <w:b/>
          <w:bCs/>
          <w:shadow/>
          <w:color w:val="000000"/>
          <w:sz w:val="40"/>
          <w:lang w:val="sr-Cyrl-CS"/>
        </w:rPr>
        <w:t>реконструкцији</w:t>
      </w:r>
      <w:r w:rsidR="003C4924">
        <w:rPr>
          <w:b/>
          <w:bCs/>
          <w:shadow/>
          <w:color w:val="000000"/>
          <w:sz w:val="40"/>
          <w:lang w:val="sr-Cyrl-CS"/>
        </w:rPr>
        <w:t xml:space="preserve"> </w:t>
      </w:r>
      <w:r w:rsidR="009568FC">
        <w:rPr>
          <w:b/>
          <w:bCs/>
          <w:shadow/>
          <w:color w:val="000000"/>
          <w:sz w:val="40"/>
          <w:lang w:val="sr-Cyrl-CS"/>
        </w:rPr>
        <w:t>улица у насељу</w:t>
      </w:r>
    </w:p>
    <w:p w:rsidR="00194425" w:rsidRPr="00257B10" w:rsidRDefault="003C4924" w:rsidP="00194425">
      <w:pPr>
        <w:jc w:val="center"/>
        <w:rPr>
          <w:b/>
          <w:i/>
          <w:sz w:val="32"/>
          <w:szCs w:val="32"/>
          <w:lang w:val="sr-Cyrl-CS"/>
        </w:rPr>
      </w:pPr>
      <w:r>
        <w:rPr>
          <w:b/>
          <w:bCs/>
          <w:shadow/>
          <w:color w:val="000000"/>
          <w:sz w:val="40"/>
          <w:lang w:val="sr-Cyrl-CS"/>
        </w:rPr>
        <w:t>Кула и Смољинац</w:t>
      </w:r>
      <w:r w:rsidR="007468BE">
        <w:rPr>
          <w:b/>
          <w:bCs/>
          <w:shadow/>
          <w:color w:val="000000"/>
          <w:sz w:val="40"/>
          <w:lang w:val="sr-Cyrl-CS"/>
        </w:rPr>
        <w:t xml:space="preserve"> општина Мало Црниће</w:t>
      </w:r>
    </w:p>
    <w:p w:rsidR="00194425" w:rsidRPr="00663865" w:rsidRDefault="00194425" w:rsidP="00194425">
      <w:pPr>
        <w:autoSpaceDE w:val="0"/>
        <w:autoSpaceDN w:val="0"/>
        <w:adjustRightInd w:val="0"/>
        <w:jc w:val="center"/>
        <w:rPr>
          <w:bCs/>
          <w:shadow/>
          <w:color w:val="000000"/>
          <w:sz w:val="40"/>
          <w:lang w:val="sr-Cyrl-CS"/>
        </w:rPr>
      </w:pPr>
    </w:p>
    <w:p w:rsidR="00194425" w:rsidRDefault="00194425" w:rsidP="00194425">
      <w:pPr>
        <w:autoSpaceDE w:val="0"/>
        <w:autoSpaceDN w:val="0"/>
        <w:adjustRightInd w:val="0"/>
        <w:jc w:val="center"/>
        <w:rPr>
          <w:rFonts w:ascii="BookAntiqua-Bold" w:hAnsi="BookAntiqua-Bold" w:cs="BookAntiqua-Bold"/>
          <w:b/>
          <w:bCs/>
          <w:shadow/>
          <w:color w:val="000000"/>
          <w:lang w:val="sr-Cyrl-CS"/>
        </w:rPr>
      </w:pPr>
    </w:p>
    <w:p w:rsidR="00194425" w:rsidRDefault="00194425" w:rsidP="00194425">
      <w:pPr>
        <w:jc w:val="center"/>
        <w:rPr>
          <w:b/>
          <w:i/>
          <w:lang w:val="sr-Cyrl-CS"/>
        </w:rPr>
      </w:pPr>
      <w:r>
        <w:rPr>
          <w:b/>
          <w:bCs/>
          <w:shadow/>
          <w:color w:val="000000"/>
          <w:sz w:val="40"/>
          <w:lang w:val="sr-Cyrl-CS"/>
        </w:rPr>
        <w:t>ОТВОРЕНИ ПОСТУПАК</w:t>
      </w:r>
    </w:p>
    <w:p w:rsidR="000061BD" w:rsidRDefault="000061BD" w:rsidP="000061BD">
      <w:pPr>
        <w:jc w:val="center"/>
        <w:rPr>
          <w:b/>
          <w:i/>
          <w:lang w:val="sr-Cyrl-CS"/>
        </w:rPr>
      </w:pPr>
    </w:p>
    <w:p w:rsidR="000235C5" w:rsidRDefault="000235C5" w:rsidP="00F018BF">
      <w:pPr>
        <w:ind w:left="720"/>
        <w:rPr>
          <w:b/>
          <w:i/>
          <w:lang w:val="sr-Cyrl-CS"/>
        </w:rPr>
      </w:pPr>
    </w:p>
    <w:p w:rsidR="00AD78E9" w:rsidRDefault="00AD78E9" w:rsidP="00AD78E9">
      <w:pPr>
        <w:ind w:left="360"/>
        <w:rPr>
          <w:b/>
          <w:i/>
          <w:lang w:val="sr-Cyrl-CS"/>
        </w:rPr>
      </w:pPr>
    </w:p>
    <w:p w:rsidR="00AD78E9" w:rsidRDefault="00AD78E9" w:rsidP="000061BD">
      <w:pPr>
        <w:jc w:val="center"/>
        <w:rPr>
          <w:b/>
          <w:i/>
          <w:lang w:val="sr-Cyrl-CS"/>
        </w:rPr>
      </w:pPr>
    </w:p>
    <w:p w:rsidR="007744C1" w:rsidRDefault="007744C1"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sidRPr="00062FA3">
        <w:rPr>
          <w:b/>
          <w:iCs/>
          <w:lang w:val="ru-RU"/>
        </w:rPr>
        <w:t>Крајњи рок за пријем  понуда:</w:t>
      </w:r>
    </w:p>
    <w:p w:rsidR="007468BE" w:rsidRDefault="007468BE"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Pr>
          <w:b/>
          <w:iCs/>
          <w:lang w:val="ru-RU"/>
        </w:rPr>
        <w:t>да</w:t>
      </w:r>
      <w:r w:rsidR="007744C1">
        <w:rPr>
          <w:b/>
          <w:iCs/>
          <w:lang w:val="ru-RU"/>
        </w:rPr>
        <w:t>на:</w:t>
      </w:r>
      <w:r w:rsidR="006E0E91">
        <w:rPr>
          <w:b/>
          <w:iCs/>
          <w:lang w:val="ru-RU"/>
        </w:rPr>
        <w:t xml:space="preserve"> 2</w:t>
      </w:r>
      <w:r w:rsidR="00BC1CA6">
        <w:rPr>
          <w:b/>
          <w:iCs/>
          <w:lang w:val="ru-RU"/>
        </w:rPr>
        <w:t>9</w:t>
      </w:r>
      <w:r w:rsidR="006E0E91">
        <w:rPr>
          <w:b/>
          <w:iCs/>
          <w:lang w:val="ru-RU"/>
        </w:rPr>
        <w:t>.</w:t>
      </w:r>
      <w:r w:rsidR="007744C1">
        <w:rPr>
          <w:b/>
          <w:iCs/>
          <w:lang w:val="ru-RU"/>
        </w:rPr>
        <w:t>10.2018. године, до 12:00</w:t>
      </w:r>
      <w:r>
        <w:rPr>
          <w:b/>
          <w:iCs/>
          <w:lang w:val="ru-RU"/>
        </w:rPr>
        <w:t xml:space="preserve"> часова</w:t>
      </w:r>
    </w:p>
    <w:p w:rsidR="007468BE" w:rsidRPr="00062FA3" w:rsidRDefault="007468BE" w:rsidP="007468BE">
      <w:pPr>
        <w:shd w:val="clear" w:color="auto" w:fill="E5B8B7" w:themeFill="accent2" w:themeFillTint="66"/>
        <w:jc w:val="center"/>
        <w:rPr>
          <w:b/>
          <w:iCs/>
          <w:lang w:val="ru-RU"/>
        </w:rPr>
      </w:pPr>
    </w:p>
    <w:p w:rsidR="007468BE" w:rsidRDefault="007744C1" w:rsidP="007468BE">
      <w:pPr>
        <w:shd w:val="clear" w:color="auto" w:fill="E5B8B7" w:themeFill="accent2" w:themeFillTint="66"/>
        <w:jc w:val="center"/>
        <w:rPr>
          <w:b/>
          <w:iCs/>
          <w:lang w:val="ru-RU"/>
        </w:rPr>
      </w:pPr>
      <w:r>
        <w:rPr>
          <w:b/>
          <w:iCs/>
          <w:lang w:val="ru-RU"/>
        </w:rPr>
        <w:t xml:space="preserve">Јавно отварање понуда: дана </w:t>
      </w:r>
      <w:r w:rsidR="006E0E91">
        <w:rPr>
          <w:b/>
          <w:iCs/>
          <w:lang w:val="ru-RU"/>
        </w:rPr>
        <w:t>2</w:t>
      </w:r>
      <w:r w:rsidR="00BC1CA6">
        <w:rPr>
          <w:b/>
          <w:iCs/>
          <w:lang w:val="ru-RU"/>
        </w:rPr>
        <w:t>9</w:t>
      </w:r>
      <w:r>
        <w:rPr>
          <w:b/>
          <w:iCs/>
          <w:lang w:val="ru-RU"/>
        </w:rPr>
        <w:t>.10</w:t>
      </w:r>
      <w:r w:rsidR="007468BE">
        <w:rPr>
          <w:b/>
          <w:iCs/>
          <w:lang w:val="ru-RU"/>
        </w:rPr>
        <w:t>.2018. године, у 1</w:t>
      </w:r>
      <w:r w:rsidR="006E0E91">
        <w:rPr>
          <w:b/>
          <w:iCs/>
          <w:lang w:val="ru-RU"/>
        </w:rPr>
        <w:t>2</w:t>
      </w:r>
      <w:r w:rsidR="007468BE">
        <w:rPr>
          <w:b/>
          <w:iCs/>
          <w:lang w:val="ru-RU"/>
        </w:rPr>
        <w:t>:</w:t>
      </w:r>
      <w:r w:rsidR="006E0E91">
        <w:rPr>
          <w:b/>
          <w:iCs/>
          <w:lang w:val="ru-RU"/>
        </w:rPr>
        <w:t>3</w:t>
      </w:r>
      <w:r w:rsidR="007468BE">
        <w:rPr>
          <w:b/>
          <w:iCs/>
          <w:lang w:val="ru-RU"/>
        </w:rPr>
        <w:t>0 часова</w:t>
      </w:r>
    </w:p>
    <w:p w:rsidR="007744C1" w:rsidRPr="00062FA3" w:rsidRDefault="007744C1" w:rsidP="007468BE">
      <w:pPr>
        <w:shd w:val="clear" w:color="auto" w:fill="E5B8B7" w:themeFill="accent2" w:themeFillTint="66"/>
        <w:jc w:val="center"/>
        <w:rPr>
          <w:b/>
          <w:iCs/>
          <w:lang w:val="ru-RU"/>
        </w:rPr>
      </w:pPr>
    </w:p>
    <w:p w:rsidR="00F018BF" w:rsidRDefault="00F018BF" w:rsidP="000061BD">
      <w:pPr>
        <w:jc w:val="center"/>
        <w:rPr>
          <w:b/>
          <w:i/>
          <w:lang w:val="sr-Cyrl-CS"/>
        </w:rPr>
      </w:pPr>
    </w:p>
    <w:p w:rsidR="00832D51" w:rsidRDefault="00832D51" w:rsidP="000061BD">
      <w:pPr>
        <w:jc w:val="center"/>
        <w:rPr>
          <w:b/>
          <w:i/>
          <w:lang w:val="sr-Cyrl-CS"/>
        </w:rPr>
      </w:pPr>
    </w:p>
    <w:p w:rsidR="000061BD" w:rsidRPr="00E44FD9" w:rsidRDefault="000061BD" w:rsidP="000061BD">
      <w:pPr>
        <w:jc w:val="center"/>
        <w:rPr>
          <w:b/>
          <w:i/>
          <w:sz w:val="28"/>
          <w:lang w:val="sr-Cyrl-CS"/>
        </w:rPr>
      </w:pP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F018BF" w:rsidRDefault="00F018BF" w:rsidP="000061BD">
      <w:pPr>
        <w:pStyle w:val="Default"/>
        <w:ind w:right="-392"/>
        <w:jc w:val="center"/>
        <w:rPr>
          <w:rFonts w:ascii="Times New Roman" w:hAnsi="Times New Roman"/>
          <w:b/>
          <w:i/>
          <w:lang w:val="sr-Cyrl-CS"/>
        </w:rPr>
      </w:pPr>
    </w:p>
    <w:p w:rsidR="00F018BF" w:rsidRDefault="00F018BF"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3C4924" w:rsidRDefault="003C4924" w:rsidP="000061BD">
      <w:pPr>
        <w:pStyle w:val="Default"/>
        <w:ind w:right="-392"/>
        <w:jc w:val="center"/>
        <w:rPr>
          <w:rFonts w:ascii="Times New Roman" w:hAnsi="Times New Roman"/>
          <w:b/>
          <w:i/>
          <w:lang w:val="sr-Cyrl-CS"/>
        </w:rPr>
      </w:pPr>
    </w:p>
    <w:p w:rsidR="003C4924" w:rsidRDefault="003C4924" w:rsidP="000061BD">
      <w:pPr>
        <w:pStyle w:val="Default"/>
        <w:ind w:right="-392"/>
        <w:jc w:val="center"/>
        <w:rPr>
          <w:rFonts w:ascii="Times New Roman" w:hAnsi="Times New Roman"/>
          <w:b/>
          <w:i/>
          <w:lang w:val="sr-Cyrl-CS"/>
        </w:rPr>
      </w:pPr>
    </w:p>
    <w:p w:rsidR="000061BD" w:rsidRPr="00E33DBC" w:rsidRDefault="00286B47" w:rsidP="000061BD">
      <w:pPr>
        <w:pStyle w:val="Default"/>
        <w:ind w:right="-392"/>
        <w:jc w:val="center"/>
        <w:rPr>
          <w:rFonts w:ascii="Times New Roman" w:hAnsi="Times New Roman"/>
          <w:b/>
          <w:i/>
          <w:lang w:val="sr-Cyrl-CS"/>
        </w:rPr>
      </w:pPr>
      <w:r>
        <w:rPr>
          <w:rFonts w:ascii="Times New Roman" w:hAnsi="Times New Roman"/>
          <w:b/>
          <w:i/>
          <w:lang w:val="sr-Cyrl-CS"/>
        </w:rPr>
        <w:t>МАЛО ЦРНИЋЕ</w:t>
      </w:r>
      <w:r w:rsidR="000061BD">
        <w:rPr>
          <w:rFonts w:ascii="Times New Roman" w:hAnsi="Times New Roman"/>
          <w:b/>
          <w:i/>
          <w:lang w:val="sr-Cyrl-CS"/>
        </w:rPr>
        <w:t xml:space="preserve">, </w:t>
      </w:r>
      <w:r w:rsidR="00E66DE9">
        <w:rPr>
          <w:rFonts w:ascii="Times New Roman" w:hAnsi="Times New Roman"/>
          <w:b/>
          <w:i/>
        </w:rPr>
        <w:t>септембар</w:t>
      </w:r>
      <w:r w:rsidR="008207CB">
        <w:rPr>
          <w:rFonts w:ascii="Times New Roman" w:hAnsi="Times New Roman"/>
          <w:b/>
          <w:i/>
          <w:lang w:val="sr-Cyrl-CS"/>
        </w:rPr>
        <w:t xml:space="preserve"> </w:t>
      </w:r>
      <w:r w:rsidR="007744C1">
        <w:rPr>
          <w:rFonts w:ascii="Times New Roman" w:hAnsi="Times New Roman"/>
          <w:b/>
          <w:i/>
          <w:lang w:val="sr-Cyrl-CS"/>
        </w:rPr>
        <w:t>2018</w:t>
      </w:r>
      <w:r w:rsidR="00757424">
        <w:rPr>
          <w:rFonts w:ascii="Times New Roman" w:hAnsi="Times New Roman"/>
          <w:b/>
          <w:i/>
        </w:rPr>
        <w:t>.</w:t>
      </w:r>
      <w:r w:rsidR="000061BD" w:rsidRPr="00E33DBC">
        <w:rPr>
          <w:rFonts w:ascii="Times New Roman" w:hAnsi="Times New Roman"/>
          <w:b/>
          <w:i/>
          <w:lang w:val="sr-Cyrl-CS"/>
        </w:rPr>
        <w:t xml:space="preserve"> године</w:t>
      </w:r>
    </w:p>
    <w:p w:rsidR="000061BD" w:rsidRPr="001F3B38" w:rsidRDefault="000061BD" w:rsidP="00D155B4">
      <w:pPr>
        <w:suppressAutoHyphens w:val="0"/>
        <w:autoSpaceDE w:val="0"/>
        <w:autoSpaceDN w:val="0"/>
        <w:adjustRightInd w:val="0"/>
        <w:ind w:firstLine="709"/>
        <w:jc w:val="both"/>
        <w:rPr>
          <w:b/>
          <w:bCs/>
          <w:sz w:val="28"/>
          <w:szCs w:val="28"/>
        </w:rPr>
      </w:pPr>
      <w:r w:rsidRPr="003370B9">
        <w:rPr>
          <w:lang w:val="sr-Cyrl-CS"/>
        </w:rPr>
        <w:lastRenderedPageBreak/>
        <w:t xml:space="preserve">На основу члана </w:t>
      </w:r>
      <w:r w:rsidR="008B7FF3">
        <w:t>3</w:t>
      </w:r>
      <w:r w:rsidR="001F3B38">
        <w:t>2</w:t>
      </w:r>
      <w:r w:rsidRPr="003370B9">
        <w:rPr>
          <w:lang w:val="sr-Cyrl-CS"/>
        </w:rPr>
        <w:t xml:space="preserve">. </w:t>
      </w:r>
      <w:r>
        <w:rPr>
          <w:lang w:val="sr-Cyrl-CS"/>
        </w:rPr>
        <w:t xml:space="preserve">и 61.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00C5537C">
        <w:rPr>
          <w:lang w:val="sr-Cyrl-CS"/>
        </w:rPr>
        <w:t xml:space="preserve"> у даљем тексту: ЗЈН</w:t>
      </w:r>
      <w:r w:rsidRPr="003370B9">
        <w:rPr>
          <w:lang w:val="sr-Cyrl-CS"/>
        </w:rPr>
        <w:t>)</w:t>
      </w:r>
      <w:r w:rsidR="00C5537C">
        <w:rPr>
          <w:lang w:val="sr-Cyrl-CS"/>
        </w:rPr>
        <w:t xml:space="preserve"> и</w:t>
      </w:r>
      <w:r w:rsidR="001C6B07">
        <w:rPr>
          <w:lang w:val="sr-Cyrl-CS"/>
        </w:rPr>
        <w:t xml:space="preserve"> </w:t>
      </w:r>
      <w:r w:rsidR="001F3B38">
        <w:rPr>
          <w:lang w:val="sr-Cyrl-CS"/>
        </w:rPr>
        <w:t>члана 2</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t xml:space="preserve">епублике </w:t>
      </w:r>
      <w:r w:rsidR="002E5C8F">
        <w:rPr>
          <w:lang w:val="sr-Cyrl-CS"/>
        </w:rPr>
        <w:t>С</w:t>
      </w:r>
      <w:r w:rsidR="00D155B4">
        <w:rPr>
          <w:lang w:val="sr-Cyrl-CS"/>
        </w:rPr>
        <w:t>рбије</w:t>
      </w:r>
      <w:r w:rsidR="002E5C8F">
        <w:rPr>
          <w:lang w:val="sr-Cyrl-CS"/>
        </w:rPr>
        <w:t xml:space="preserve">“ бр. </w:t>
      </w:r>
      <w:proofErr w:type="gramStart"/>
      <w:r w:rsidR="002E5C8F">
        <w:t>86/15</w:t>
      </w:r>
      <w:r w:rsidRPr="003370B9">
        <w:rPr>
          <w:lang w:val="sr-Cyrl-CS"/>
        </w:rPr>
        <w:t>)</w:t>
      </w:r>
      <w:r>
        <w:rPr>
          <w:lang w:val="sr-Cyrl-CS"/>
        </w:rPr>
        <w:t>, Одлуке о покретању</w:t>
      </w:r>
      <w:r w:rsidR="00E45152">
        <w:rPr>
          <w:lang w:val="sr-Cyrl-CS"/>
        </w:rPr>
        <w:t xml:space="preserve"> поступка јавне набавке број </w:t>
      </w:r>
      <w:r w:rsidR="00832D51">
        <w:rPr>
          <w:lang w:val="sr-Cyrl-CS"/>
        </w:rPr>
        <w:t>404-</w:t>
      </w:r>
      <w:r w:rsidR="006E0E91">
        <w:rPr>
          <w:lang w:val="sr-Cyrl-CS"/>
        </w:rPr>
        <w:t>212</w:t>
      </w:r>
      <w:r w:rsidR="00C5537C">
        <w:rPr>
          <w:lang w:val="sr-Cyrl-CS"/>
        </w:rPr>
        <w:t>/2018</w:t>
      </w:r>
      <w:r w:rsidR="00A94A3F">
        <w:rPr>
          <w:lang w:val="sr-Cyrl-CS"/>
        </w:rPr>
        <w:t>-1</w:t>
      </w:r>
      <w:r w:rsidR="00E45152">
        <w:rPr>
          <w:lang w:val="sr-Cyrl-CS"/>
        </w:rPr>
        <w:t xml:space="preserve"> </w:t>
      </w:r>
      <w:r>
        <w:rPr>
          <w:lang w:val="sr-Cyrl-CS"/>
        </w:rPr>
        <w:t xml:space="preserve">од </w:t>
      </w:r>
      <w:r w:rsidR="006E0E91">
        <w:rPr>
          <w:lang w:val="sr-Cyrl-CS"/>
        </w:rPr>
        <w:t>27</w:t>
      </w:r>
      <w:r w:rsidR="00A460A8">
        <w:t>.0</w:t>
      </w:r>
      <w:r w:rsidR="008A31A8">
        <w:t>9</w:t>
      </w:r>
      <w:r w:rsidR="00C5537C">
        <w:rPr>
          <w:lang w:val="sr-Cyrl-CS"/>
        </w:rPr>
        <w:t>.2018</w:t>
      </w:r>
      <w:r>
        <w:rPr>
          <w:lang w:val="sr-Cyrl-CS"/>
        </w:rPr>
        <w:t>.</w:t>
      </w:r>
      <w:proofErr w:type="gramEnd"/>
      <w:r>
        <w:rPr>
          <w:lang w:val="sr-Cyrl-CS"/>
        </w:rPr>
        <w:t xml:space="preserve"> године</w:t>
      </w:r>
      <w:r>
        <w:t xml:space="preserve"> и </w:t>
      </w:r>
      <w:r>
        <w:rPr>
          <w:lang w:val="sr-Cyrl-CS"/>
        </w:rPr>
        <w:t>Решења о</w:t>
      </w:r>
      <w:r w:rsidR="008B7FF3">
        <w:rPr>
          <w:lang w:val="sr-Cyrl-CS"/>
        </w:rPr>
        <w:t xml:space="preserve"> </w:t>
      </w:r>
      <w:r w:rsidR="001F3B38">
        <w:rPr>
          <w:lang w:val="sr-Cyrl-CS"/>
        </w:rPr>
        <w:t xml:space="preserve">образовању Комисије </w:t>
      </w:r>
      <w:r w:rsidR="008B7FF3">
        <w:rPr>
          <w:lang w:val="sr-Cyrl-CS"/>
        </w:rPr>
        <w:t xml:space="preserve"> </w:t>
      </w:r>
      <w:r w:rsidR="00A837CB">
        <w:rPr>
          <w:lang w:val="sr-Cyrl-CS"/>
        </w:rPr>
        <w:t>за јавну набавку бр.</w:t>
      </w:r>
      <w:r w:rsidR="001F3B38">
        <w:rPr>
          <w:lang w:val="sr-Cyrl-CS"/>
        </w:rPr>
        <w:t xml:space="preserve"> 404-</w:t>
      </w:r>
      <w:r w:rsidR="006E0E91">
        <w:rPr>
          <w:lang w:val="sr-Cyrl-CS"/>
        </w:rPr>
        <w:t>212</w:t>
      </w:r>
      <w:r w:rsidR="00C5537C">
        <w:rPr>
          <w:lang w:val="sr-Cyrl-CS"/>
        </w:rPr>
        <w:t>/2018</w:t>
      </w:r>
      <w:r w:rsidR="004D5102">
        <w:rPr>
          <w:lang w:val="sr-Cyrl-CS"/>
        </w:rPr>
        <w:t>-2</w:t>
      </w:r>
      <w:r w:rsidR="001F3B38">
        <w:rPr>
          <w:lang w:val="sr-Cyrl-CS"/>
        </w:rPr>
        <w:t xml:space="preserve"> од </w:t>
      </w:r>
      <w:r w:rsidR="006E0E91">
        <w:rPr>
          <w:lang w:val="sr-Cyrl-CS"/>
        </w:rPr>
        <w:t>27.09</w:t>
      </w:r>
      <w:r w:rsidR="00C5537C">
        <w:rPr>
          <w:lang w:val="sr-Cyrl-CS"/>
        </w:rPr>
        <w:t>.2018</w:t>
      </w:r>
      <w:r w:rsidR="001F3B38">
        <w:rPr>
          <w:lang w:val="sr-Cyrl-CS"/>
        </w:rPr>
        <w:t>. године</w:t>
      </w:r>
      <w:r w:rsidR="001F3B38">
        <w:t xml:space="preserve"> </w:t>
      </w:r>
      <w:r w:rsidR="00C5537C">
        <w:rPr>
          <w:lang w:val="sr-Cyrl-CS"/>
        </w:rPr>
        <w:t xml:space="preserve">припремљена  је </w:t>
      </w:r>
    </w:p>
    <w:p w:rsidR="00C932A0" w:rsidRDefault="00C932A0"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8010FC" w:rsidRDefault="008010FC" w:rsidP="000061BD">
      <w:pPr>
        <w:autoSpaceDE w:val="0"/>
        <w:autoSpaceDN w:val="0"/>
        <w:adjustRightInd w:val="0"/>
        <w:jc w:val="center"/>
        <w:rPr>
          <w:rFonts w:ascii="BookAntiqua-Bold" w:hAnsi="BookAntiqua-Bold" w:cs="BookAntiqua-Bold"/>
          <w:b/>
          <w:bCs/>
          <w:shadow/>
          <w:color w:val="000000"/>
        </w:rPr>
      </w:pPr>
    </w:p>
    <w:p w:rsidR="000061BD" w:rsidRDefault="00C5537C" w:rsidP="000061BD">
      <w:pPr>
        <w:autoSpaceDE w:val="0"/>
        <w:autoSpaceDN w:val="0"/>
        <w:adjustRightInd w:val="0"/>
        <w:jc w:val="center"/>
        <w:rPr>
          <w:rFonts w:ascii="BookAntiqua-Bold" w:hAnsi="BookAntiqua-Bold" w:cs="BookAntiqua-Bold"/>
          <w:b/>
          <w:bCs/>
          <w:color w:val="000000"/>
        </w:rPr>
      </w:pPr>
      <w:r w:rsidRPr="00062FA3">
        <w:rPr>
          <w:b/>
          <w:sz w:val="36"/>
          <w:szCs w:val="36"/>
          <w:lang w:val="ru-RU"/>
        </w:rPr>
        <w:t>КОНКУРСНА ДОКУМЕНТАЦИЈА</w:t>
      </w:r>
      <w:r>
        <w:rPr>
          <w:rFonts w:ascii="BookAntiqua-Bold" w:hAnsi="BookAntiqua-Bold" w:cs="BookAntiqua-Bold"/>
          <w:b/>
          <w:bCs/>
          <w:color w:val="000000"/>
        </w:rPr>
        <w:t xml:space="preserve"> </w:t>
      </w:r>
    </w:p>
    <w:p w:rsidR="00C5537C" w:rsidRPr="00C5537C" w:rsidRDefault="00C5537C" w:rsidP="000061BD">
      <w:pPr>
        <w:autoSpaceDE w:val="0"/>
        <w:autoSpaceDN w:val="0"/>
        <w:adjustRightInd w:val="0"/>
        <w:jc w:val="center"/>
        <w:rPr>
          <w:rFonts w:ascii="BookAntiqua-Bold" w:hAnsi="BookAntiqua-Bold" w:cs="BookAntiqua-Bold"/>
          <w:b/>
          <w:bCs/>
          <w:color w:val="000000"/>
        </w:rPr>
      </w:pPr>
    </w:p>
    <w:p w:rsidR="000061BD" w:rsidRPr="00C5537C" w:rsidRDefault="00C5537C" w:rsidP="000061BD">
      <w:pPr>
        <w:autoSpaceDE w:val="0"/>
        <w:autoSpaceDN w:val="0"/>
        <w:adjustRightInd w:val="0"/>
        <w:jc w:val="center"/>
        <w:rPr>
          <w:rFonts w:eastAsia="Calibri"/>
          <w:b/>
          <w:lang w:eastAsia="en-US"/>
        </w:rPr>
      </w:pPr>
      <w:r>
        <w:rPr>
          <w:rFonts w:eastAsia="Calibri"/>
          <w:b/>
          <w:lang w:eastAsia="en-US"/>
        </w:rPr>
        <w:t xml:space="preserve"> У отвореном поступку за јавну набавку – Радови на </w:t>
      </w:r>
      <w:r w:rsidR="006C682F">
        <w:rPr>
          <w:rFonts w:eastAsia="Calibri"/>
          <w:b/>
          <w:lang w:eastAsia="en-US"/>
        </w:rPr>
        <w:t>реконструкцији улица</w:t>
      </w:r>
      <w:r w:rsidR="003C4924">
        <w:rPr>
          <w:rFonts w:eastAsia="Calibri"/>
          <w:b/>
          <w:lang w:eastAsia="en-US"/>
        </w:rPr>
        <w:t xml:space="preserve"> у насељу</w:t>
      </w:r>
      <w:r w:rsidR="00E66DE9">
        <w:rPr>
          <w:rFonts w:eastAsia="Calibri"/>
          <w:b/>
          <w:lang w:eastAsia="en-US"/>
        </w:rPr>
        <w:t xml:space="preserve"> </w:t>
      </w:r>
      <w:r w:rsidR="000D0162">
        <w:rPr>
          <w:rFonts w:eastAsia="Calibri"/>
          <w:b/>
          <w:lang w:eastAsia="en-US"/>
        </w:rPr>
        <w:t>К</w:t>
      </w:r>
      <w:r w:rsidR="003C4924">
        <w:rPr>
          <w:rFonts w:eastAsia="Calibri"/>
          <w:b/>
          <w:lang w:eastAsia="en-US"/>
        </w:rPr>
        <w:t>ула и Смољинац</w:t>
      </w:r>
      <w:r w:rsidR="000D0162">
        <w:rPr>
          <w:rFonts w:eastAsia="Calibri"/>
          <w:b/>
          <w:lang w:eastAsia="en-US"/>
        </w:rPr>
        <w:t xml:space="preserve"> </w:t>
      </w:r>
      <w:r>
        <w:rPr>
          <w:rFonts w:eastAsia="Calibri"/>
          <w:b/>
          <w:lang w:eastAsia="en-US"/>
        </w:rPr>
        <w:t>општина</w:t>
      </w:r>
      <w:r w:rsidR="00E66DE9">
        <w:rPr>
          <w:rFonts w:eastAsia="Calibri"/>
          <w:b/>
          <w:lang w:eastAsia="en-US"/>
        </w:rPr>
        <w:t xml:space="preserve"> Мало Црниће</w:t>
      </w:r>
    </w:p>
    <w:p w:rsidR="00C5537C" w:rsidRDefault="00C5537C" w:rsidP="00C5537C">
      <w:pPr>
        <w:autoSpaceDE w:val="0"/>
        <w:autoSpaceDN w:val="0"/>
        <w:adjustRightInd w:val="0"/>
        <w:jc w:val="center"/>
        <w:rPr>
          <w:rFonts w:eastAsia="Calibri"/>
          <w:b/>
          <w:color w:val="FF0000"/>
          <w:lang w:eastAsia="en-US"/>
        </w:rPr>
      </w:pPr>
    </w:p>
    <w:p w:rsidR="00C5537C" w:rsidRPr="00C5537C" w:rsidRDefault="00C5537C" w:rsidP="00C5537C">
      <w:pPr>
        <w:autoSpaceDE w:val="0"/>
        <w:autoSpaceDN w:val="0"/>
        <w:adjustRightInd w:val="0"/>
        <w:jc w:val="center"/>
        <w:rPr>
          <w:rFonts w:eastAsia="Calibri"/>
          <w:b/>
          <w:color w:val="FF0000"/>
          <w:lang w:eastAsia="en-US"/>
        </w:rPr>
      </w:pPr>
      <w:proofErr w:type="gramStart"/>
      <w:r w:rsidRPr="00D52B2C">
        <w:rPr>
          <w:rFonts w:eastAsia="Calibri"/>
          <w:b/>
          <w:color w:val="FF0000"/>
          <w:lang w:eastAsia="en-US"/>
        </w:rPr>
        <w:t>ЈН бр.</w:t>
      </w:r>
      <w:proofErr w:type="gramEnd"/>
      <w:r w:rsidR="003C4924">
        <w:rPr>
          <w:rFonts w:eastAsia="Calibri"/>
          <w:b/>
          <w:color w:val="FF0000"/>
          <w:lang w:eastAsia="en-US"/>
        </w:rPr>
        <w:t xml:space="preserve"> 19</w:t>
      </w:r>
      <w:r>
        <w:rPr>
          <w:rFonts w:eastAsia="Calibri"/>
          <w:b/>
          <w:color w:val="FF0000"/>
          <w:lang w:eastAsia="en-US"/>
        </w:rPr>
        <w:t>/2018</w:t>
      </w:r>
    </w:p>
    <w:p w:rsidR="00832D51" w:rsidRDefault="00832D51" w:rsidP="000061BD">
      <w:pPr>
        <w:autoSpaceDE w:val="0"/>
        <w:autoSpaceDN w:val="0"/>
        <w:adjustRightInd w:val="0"/>
        <w:jc w:val="center"/>
        <w:rPr>
          <w:b/>
          <w:bCs/>
          <w:shadow/>
          <w:color w:val="000000"/>
        </w:rPr>
      </w:pPr>
    </w:p>
    <w:p w:rsidR="0094596F" w:rsidRDefault="0094596F" w:rsidP="000061BD">
      <w:pPr>
        <w:autoSpaceDE w:val="0"/>
        <w:autoSpaceDN w:val="0"/>
        <w:adjustRightInd w:val="0"/>
        <w:jc w:val="center"/>
        <w:rPr>
          <w:b/>
          <w:bCs/>
          <w:shadow/>
          <w:color w:val="000000"/>
        </w:rPr>
      </w:pPr>
    </w:p>
    <w:p w:rsidR="009D5F72" w:rsidRPr="00F018BF" w:rsidRDefault="009D5F72" w:rsidP="000061BD">
      <w:pPr>
        <w:autoSpaceDE w:val="0"/>
        <w:autoSpaceDN w:val="0"/>
        <w:adjustRightInd w:val="0"/>
        <w:jc w:val="center"/>
        <w:rPr>
          <w:b/>
          <w:bCs/>
          <w:shadow/>
          <w:color w:val="000000"/>
        </w:rPr>
      </w:pPr>
    </w:p>
    <w:p w:rsidR="000061BD" w:rsidRDefault="000061BD" w:rsidP="000061BD">
      <w:pPr>
        <w:jc w:val="both"/>
        <w:rPr>
          <w:rFonts w:eastAsia="TimesNewRomanPSMT"/>
        </w:rPr>
      </w:pPr>
      <w:r w:rsidRPr="00F34DFB">
        <w:rPr>
          <w:rFonts w:eastAsia="TimesNewRomanPSMT"/>
        </w:rPr>
        <w:t>Конкурсна документација садржи:</w:t>
      </w:r>
    </w:p>
    <w:tbl>
      <w:tblPr>
        <w:tblW w:w="9433" w:type="dxa"/>
        <w:tblInd w:w="-176" w:type="dxa"/>
        <w:tblLayout w:type="fixed"/>
        <w:tblLook w:val="0000" w:firstRow="0" w:lastRow="0" w:firstColumn="0" w:lastColumn="0" w:noHBand="0" w:noVBand="0"/>
      </w:tblPr>
      <w:tblGrid>
        <w:gridCol w:w="1714"/>
        <w:gridCol w:w="6650"/>
        <w:gridCol w:w="1069"/>
      </w:tblGrid>
      <w:tr w:rsidR="000061BD" w:rsidRPr="00F34DFB" w:rsidTr="00C5585E">
        <w:tc>
          <w:tcPr>
            <w:tcW w:w="1714"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r w:rsidRPr="00F34DFB">
              <w:rPr>
                <w:rFonts w:eastAsia="TimesNewRomanPSMT"/>
                <w:b/>
                <w:i/>
                <w:lang w:val="sr-Cyrl-CS"/>
              </w:rPr>
              <w:t>Поглавље</w:t>
            </w:r>
          </w:p>
        </w:tc>
        <w:tc>
          <w:tcPr>
            <w:tcW w:w="665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06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65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C5537C" w:rsidRDefault="000061BD" w:rsidP="004254B9">
            <w:pPr>
              <w:snapToGrid w:val="0"/>
              <w:jc w:val="center"/>
              <w:rPr>
                <w:rFonts w:eastAsia="TimesNewRomanPSMT"/>
              </w:rPr>
            </w:pP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0061BD" w:rsidRPr="00FE0B52" w:rsidRDefault="00C5537C" w:rsidP="00C5537C">
            <w:pPr>
              <w:snapToGrid w:val="0"/>
              <w:jc w:val="both"/>
              <w:rPr>
                <w:rFonts w:eastAsia="TimesNewRomanPSMT"/>
                <w:lang w:val="sr-Cyrl-CS"/>
              </w:rPr>
            </w:pPr>
            <w:r>
              <w:rPr>
                <w:rFonts w:eastAsia="TimesNewRomanPSMT"/>
                <w:lang w:val="sr-Cyrl-CS"/>
              </w:rPr>
              <w:t>Врста, техничке карактеристике (спецификације)</w:t>
            </w:r>
            <w:r w:rsidR="002E6747">
              <w:rPr>
                <w:rFonts w:eastAsia="TimesNewRomanPSMT"/>
                <w:lang w:val="sr-Cyrl-CS"/>
              </w:rPr>
              <w:t>,</w:t>
            </w:r>
            <w:r>
              <w:rPr>
                <w:rFonts w:eastAsia="TimesNewRomanPSMT"/>
                <w:lang w:val="sr-Cyrl-CS"/>
              </w:rPr>
              <w:t xml:space="preserve"> квалитет, количина и опис </w:t>
            </w:r>
            <w:r w:rsidR="002E6747">
              <w:rPr>
                <w:rFonts w:eastAsia="TimesNewRomanPSMT"/>
                <w:lang w:val="sr-Cyrl-CS"/>
              </w:rPr>
              <w:t xml:space="preserve"> </w:t>
            </w:r>
            <w:r w:rsidR="00757424">
              <w:rPr>
                <w:rFonts w:eastAsia="TimesNewRomanPSMT"/>
                <w:lang w:val="sr-Cyrl-CS"/>
              </w:rPr>
              <w:t>радова</w:t>
            </w:r>
            <w:r w:rsidR="002E6747">
              <w:rPr>
                <w:rFonts w:eastAsia="TimesNewRomanPSMT"/>
                <w:lang w:val="sr-Cyrl-CS"/>
              </w:rPr>
              <w:t xml:space="preserve">, </w:t>
            </w:r>
            <w:r>
              <w:rPr>
                <w:rFonts w:eastAsia="TimesNewRomanPSMT"/>
                <w:lang w:val="sr-Cyrl-CS"/>
              </w:rPr>
              <w:t>начин спровођења контроле обезбеђење гаранције квалитета,</w:t>
            </w:r>
            <w:r w:rsidR="000061BD">
              <w:rPr>
                <w:rFonts w:eastAsia="TimesNewRomanPSMT"/>
                <w:lang w:val="sr-Cyrl-CS"/>
              </w:rPr>
              <w:t xml:space="preserve"> рок изв</w:t>
            </w:r>
            <w:r>
              <w:rPr>
                <w:rFonts w:eastAsia="TimesNewRomanPSMT"/>
                <w:lang w:val="sr-Cyrl-CS"/>
              </w:rPr>
              <w:t>ођења</w:t>
            </w:r>
            <w:r w:rsidR="000061BD">
              <w:rPr>
                <w:rFonts w:eastAsia="TimesNewRomanPSMT"/>
                <w:lang w:val="sr-Cyrl-CS"/>
              </w:rPr>
              <w:t>, место изв</w:t>
            </w:r>
            <w:r>
              <w:rPr>
                <w:rFonts w:eastAsia="TimesNewRomanPSMT"/>
                <w:lang w:val="sr-Cyrl-CS"/>
              </w:rPr>
              <w:t>ођења радова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7A5801" w:rsidP="004254B9">
            <w:pPr>
              <w:snapToGrid w:val="0"/>
              <w:jc w:val="center"/>
              <w:rPr>
                <w:rFonts w:eastAsia="TimesNewRomanPSMT"/>
                <w:lang w:val="sr-Cyrl-CS"/>
              </w:rPr>
            </w:pPr>
            <w:r>
              <w:rPr>
                <w:rFonts w:eastAsia="TimesNewRomanPSMT"/>
                <w:lang w:val="sr-Cyrl-CS"/>
              </w:rPr>
              <w:t>3</w:t>
            </w:r>
          </w:p>
        </w:tc>
      </w:tr>
      <w:tr w:rsidR="00C5537C"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C5537C" w:rsidRPr="00F34DFB" w:rsidRDefault="00BA283D" w:rsidP="004254B9">
            <w:pPr>
              <w:snapToGrid w:val="0"/>
              <w:jc w:val="center"/>
              <w:rPr>
                <w:rFonts w:eastAsia="TimesNewRomanPSMT"/>
                <w:lang w:val="en-US"/>
              </w:rPr>
            </w:pPr>
            <w:r w:rsidRPr="00F34DFB">
              <w:rPr>
                <w:rFonts w:eastAsia="TimesNewRomanPSMT"/>
                <w:lang w:val="sr-Latn-CS"/>
              </w:rPr>
              <w:t>I</w:t>
            </w: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C5537C" w:rsidRDefault="00C5537C" w:rsidP="00C5537C">
            <w:pPr>
              <w:snapToGrid w:val="0"/>
              <w:jc w:val="both"/>
              <w:rPr>
                <w:rFonts w:eastAsia="TimesNewRomanPSMT"/>
                <w:lang w:val="sr-Cyrl-CS"/>
              </w:rPr>
            </w:pPr>
            <w:r>
              <w:rPr>
                <w:rFonts w:eastAsia="TimesNewRomanPSMT"/>
                <w:lang w:val="sr-Cyrl-CS"/>
              </w:rPr>
              <w:t>Техничка документација и планови</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37C" w:rsidRPr="000D0162" w:rsidRDefault="000D0162" w:rsidP="004254B9">
            <w:pPr>
              <w:snapToGrid w:val="0"/>
              <w:jc w:val="center"/>
              <w:rPr>
                <w:rFonts w:eastAsia="TimesNewRomanPSMT"/>
              </w:rPr>
            </w:pPr>
            <w:r>
              <w:rPr>
                <w:rFonts w:eastAsia="TimesNewRomanPSMT"/>
              </w:rPr>
              <w:t>4</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BA283D" w:rsidRDefault="000061BD" w:rsidP="004254B9">
            <w:pPr>
              <w:snapToGrid w:val="0"/>
              <w:jc w:val="center"/>
              <w:rPr>
                <w:rFonts w:eastAsia="TimesNewRomanPSMT"/>
              </w:rPr>
            </w:pPr>
            <w:r w:rsidRPr="00F34DFB">
              <w:rPr>
                <w:rFonts w:eastAsia="TimesNewRomanPSMT"/>
                <w:lang w:val="sr-Latn-CS"/>
              </w:rPr>
              <w:t>I</w:t>
            </w:r>
            <w:r w:rsidR="00BA283D"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757424">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00BA283D">
              <w:rPr>
                <w:rFonts w:eastAsia="TimesNewRomanPSMT"/>
              </w:rPr>
              <w:t>и</w:t>
            </w:r>
            <w:proofErr w:type="gramEnd"/>
            <w:r w:rsidR="00BA283D">
              <w:rPr>
                <w:rFonts w:eastAsia="TimesNewRomanPSMT"/>
              </w:rPr>
              <w:t xml:space="preserve"> члана</w:t>
            </w:r>
            <w:r w:rsidRPr="00F34DFB">
              <w:rPr>
                <w:rFonts w:eastAsia="TimesNewRomanPSMT"/>
              </w:rPr>
              <w:t xml:space="preserve"> 76. З</w:t>
            </w:r>
            <w:r w:rsidR="00757424">
              <w:rPr>
                <w:rFonts w:eastAsia="TimesNewRomanPSMT"/>
              </w:rPr>
              <w:t>ЈН</w:t>
            </w:r>
            <w:r w:rsidRPr="00F34DFB">
              <w:rPr>
                <w:rFonts w:eastAsia="TimesNewRomanPSMT"/>
              </w:rPr>
              <w:t xml:space="preserve"> и упутство како се доказује испуњеност тих услова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0162" w:rsidRDefault="000D0162" w:rsidP="004254B9">
            <w:pPr>
              <w:snapToGrid w:val="0"/>
              <w:jc w:val="center"/>
              <w:rPr>
                <w:rFonts w:eastAsia="TimesNewRomanPSMT"/>
              </w:rPr>
            </w:pPr>
            <w:r>
              <w:rPr>
                <w:rFonts w:eastAsia="TimesNewRomanPSMT"/>
              </w:rPr>
              <w:t>4</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sr-Latn-CS"/>
              </w:rPr>
            </w:pPr>
            <w:r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Pr="00BA283D" w:rsidRDefault="00BA283D" w:rsidP="00757424">
            <w:pPr>
              <w:snapToGrid w:val="0"/>
              <w:rPr>
                <w:rFonts w:eastAsia="TimesNewRomanPSMT"/>
              </w:rPr>
            </w:pPr>
            <w:r>
              <w:rPr>
                <w:rFonts w:eastAsia="TimesNewRomanPSMT"/>
              </w:rPr>
              <w:t>Критеријуми за доделу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0D0162" w:rsidRDefault="000D0162" w:rsidP="004254B9">
            <w:pPr>
              <w:snapToGrid w:val="0"/>
              <w:jc w:val="center"/>
              <w:rPr>
                <w:rFonts w:eastAsia="TimesNewRomanPSMT"/>
              </w:rPr>
            </w:pPr>
            <w:r>
              <w:rPr>
                <w:rFonts w:eastAsia="TimesNewRomanPSMT"/>
              </w:rPr>
              <w:t>12</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Обрасци који чине саставни део понуде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0D0162" w:rsidRDefault="000D0162" w:rsidP="004254B9">
            <w:pPr>
              <w:snapToGrid w:val="0"/>
              <w:jc w:val="center"/>
              <w:rPr>
                <w:rFonts w:eastAsia="TimesNewRomanPSMT"/>
              </w:rPr>
            </w:pPr>
            <w:r>
              <w:rPr>
                <w:rFonts w:eastAsia="TimesNewRomanPSMT"/>
              </w:rPr>
              <w:t>12</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Модел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644DEF" w:rsidRDefault="000D0162" w:rsidP="004254B9">
            <w:pPr>
              <w:snapToGrid w:val="0"/>
              <w:jc w:val="center"/>
              <w:rPr>
                <w:rFonts w:eastAsia="TimesNewRomanPSMT"/>
              </w:rPr>
            </w:pPr>
            <w:r>
              <w:rPr>
                <w:rFonts w:eastAsia="TimesNewRomanPSMT"/>
              </w:rPr>
              <w:t>2</w:t>
            </w:r>
            <w:r w:rsidR="00644DEF">
              <w:rPr>
                <w:rFonts w:eastAsia="TimesNewRomanPSMT"/>
              </w:rPr>
              <w:t>6</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r w:rsidR="00BA283D" w:rsidRPr="00F34DFB">
              <w:rPr>
                <w:rFonts w:eastAsia="TimesNewRomanPSMT"/>
                <w:lang w:val="sr-Latn-CS"/>
              </w:rPr>
              <w:t>III</w:t>
            </w:r>
          </w:p>
        </w:tc>
        <w:tc>
          <w:tcPr>
            <w:tcW w:w="6650" w:type="dxa"/>
            <w:tcBorders>
              <w:top w:val="single" w:sz="4" w:space="0" w:color="000000"/>
              <w:left w:val="single" w:sz="4" w:space="0" w:color="000000"/>
              <w:bottom w:val="single" w:sz="4" w:space="0" w:color="000000"/>
            </w:tcBorders>
            <w:shd w:val="clear" w:color="auto" w:fill="auto"/>
          </w:tcPr>
          <w:p w:rsidR="000061BD" w:rsidRPr="00F60C20" w:rsidRDefault="00F60C20" w:rsidP="004254B9">
            <w:pPr>
              <w:snapToGrid w:val="0"/>
              <w:jc w:val="both"/>
              <w:rPr>
                <w:rFonts w:eastAsia="TimesNewRomanPSMT"/>
              </w:rPr>
            </w:pPr>
            <w:r w:rsidRPr="00F60C20">
              <w:rPr>
                <w:rFonts w:eastAsia="TimesNewRomanPSMT"/>
              </w:rPr>
              <w:t xml:space="preserve">Образац потврде </w:t>
            </w:r>
            <w:r w:rsidRPr="00F60C20">
              <w:t xml:space="preserve">да је представник заинтересованог понуђача </w:t>
            </w:r>
            <w:r w:rsidRPr="00F60C20">
              <w:rPr>
                <w:lang w:val="ru-RU"/>
              </w:rPr>
              <w:t>обишао локације и извршио увид у пројектну документацију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292AD1" w:rsidRDefault="008B1FB2" w:rsidP="004254B9">
            <w:pPr>
              <w:snapToGrid w:val="0"/>
              <w:jc w:val="center"/>
              <w:rPr>
                <w:rFonts w:eastAsia="TimesNewRomanPSMT"/>
              </w:rPr>
            </w:pPr>
            <w:r>
              <w:rPr>
                <w:rFonts w:eastAsia="TimesNewRomanPSMT"/>
              </w:rPr>
              <w:t>3</w:t>
            </w:r>
            <w:r w:rsidR="00292AD1">
              <w:rPr>
                <w:rFonts w:eastAsia="TimesNewRomanPSMT"/>
              </w:rPr>
              <w:t>5</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60C20" w:rsidRDefault="00F60C20" w:rsidP="004254B9">
            <w:pPr>
              <w:snapToGrid w:val="0"/>
              <w:jc w:val="center"/>
              <w:rPr>
                <w:rFonts w:eastAsia="TimesNewRomanPSMT"/>
              </w:rPr>
            </w:pPr>
            <w:r>
              <w:rPr>
                <w:rFonts w:eastAsia="TimesNewRomanPSMT"/>
              </w:rPr>
              <w:t>IX</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rPr>
                <w:lang w:val="ru-RU"/>
              </w:rPr>
              <w:t>Образац изјаве о прибављању полисе осигурања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292AD1" w:rsidRDefault="008B1FB2" w:rsidP="004254B9">
            <w:pPr>
              <w:snapToGrid w:val="0"/>
              <w:jc w:val="center"/>
              <w:rPr>
                <w:rFonts w:eastAsia="TimesNewRomanPSMT"/>
              </w:rPr>
            </w:pPr>
            <w:r>
              <w:rPr>
                <w:rFonts w:eastAsia="TimesNewRomanPSMT"/>
              </w:rPr>
              <w:t>3</w:t>
            </w:r>
            <w:r w:rsidR="00292AD1">
              <w:rPr>
                <w:rFonts w:eastAsia="TimesNewRomanPSMT"/>
              </w:rPr>
              <w:t>6</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референтне листе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292AD1" w:rsidRDefault="008B1FB2" w:rsidP="004254B9">
            <w:pPr>
              <w:snapToGrid w:val="0"/>
              <w:jc w:val="center"/>
              <w:rPr>
                <w:rFonts w:eastAsia="TimesNewRomanPSMT"/>
              </w:rPr>
            </w:pPr>
            <w:r>
              <w:rPr>
                <w:rFonts w:eastAsia="TimesNewRomanPSMT"/>
              </w:rPr>
              <w:t>3</w:t>
            </w:r>
            <w:r w:rsidR="00292AD1">
              <w:rPr>
                <w:rFonts w:eastAsia="TimesNewRomanPSMT"/>
              </w:rPr>
              <w:t>7</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потврде о реализацији раније закључених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292AD1" w:rsidRDefault="008B1FB2" w:rsidP="004254B9">
            <w:pPr>
              <w:snapToGrid w:val="0"/>
              <w:jc w:val="center"/>
              <w:rPr>
                <w:rFonts w:eastAsia="TimesNewRomanPSMT"/>
              </w:rPr>
            </w:pPr>
            <w:r>
              <w:rPr>
                <w:rFonts w:eastAsia="TimesNewRomanPSMT"/>
              </w:rPr>
              <w:t>3</w:t>
            </w:r>
            <w:r w:rsidR="00292AD1">
              <w:rPr>
                <w:rFonts w:eastAsia="TimesNewRomanPSMT"/>
              </w:rPr>
              <w:t>8</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XII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изјаве о кључном техничком особљу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292AD1" w:rsidRDefault="008B1FB2" w:rsidP="004254B9">
            <w:pPr>
              <w:snapToGrid w:val="0"/>
              <w:jc w:val="center"/>
              <w:rPr>
                <w:rFonts w:eastAsia="TimesNewRomanPSMT"/>
              </w:rPr>
            </w:pPr>
            <w:r>
              <w:rPr>
                <w:rFonts w:eastAsia="TimesNewRomanPSMT"/>
              </w:rPr>
              <w:t>3</w:t>
            </w:r>
            <w:r w:rsidR="00292AD1">
              <w:rPr>
                <w:rFonts w:eastAsia="TimesNewRomanPSMT"/>
              </w:rPr>
              <w:t>9</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Default="00F60C20" w:rsidP="004254B9">
            <w:pPr>
              <w:snapToGrid w:val="0"/>
              <w:jc w:val="center"/>
              <w:rPr>
                <w:rFonts w:eastAsia="TimesNewRomanPSMT"/>
                <w:lang w:val="en-US"/>
              </w:rPr>
            </w:pPr>
            <w:r>
              <w:rPr>
                <w:rFonts w:eastAsia="TimesNewRomanPSMT"/>
                <w:lang w:val="en-US"/>
              </w:rPr>
              <w:t>XIII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94596F" w:rsidP="004254B9">
            <w:pPr>
              <w:snapToGrid w:val="0"/>
              <w:jc w:val="both"/>
              <w:rPr>
                <w:rFonts w:eastAsia="TimesNewRomanPSMT"/>
              </w:rPr>
            </w:pPr>
            <w:r>
              <w:rPr>
                <w:rFonts w:eastAsia="TimesNewRomanPSMT"/>
              </w:rPr>
              <w:t>Oбрасци меничних овлашћења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292AD1" w:rsidRDefault="00292AD1" w:rsidP="004254B9">
            <w:pPr>
              <w:snapToGrid w:val="0"/>
              <w:jc w:val="center"/>
              <w:rPr>
                <w:rFonts w:eastAsia="TimesNewRomanPSMT"/>
              </w:rPr>
            </w:pPr>
            <w:r>
              <w:rPr>
                <w:rFonts w:eastAsia="TimesNewRomanPSMT"/>
              </w:rPr>
              <w:t>40</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Default="00F60C20" w:rsidP="004254B9">
            <w:pPr>
              <w:snapToGrid w:val="0"/>
              <w:jc w:val="center"/>
              <w:rPr>
                <w:rFonts w:eastAsia="TimesNewRomanPSMT"/>
                <w:lang w:val="en-US"/>
              </w:rPr>
            </w:pPr>
            <w:r>
              <w:rPr>
                <w:rFonts w:eastAsia="TimesNewRomanPSMT"/>
                <w:lang w:val="en-US"/>
              </w:rPr>
              <w:t>X</w:t>
            </w:r>
            <w:r w:rsidR="0094596F">
              <w:rPr>
                <w:rFonts w:eastAsia="TimesNewRomanPSMT"/>
                <w:lang w:val="en-US"/>
              </w:rPr>
              <w:t>I</w:t>
            </w:r>
            <w:r>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rPr>
                <w:lang w:val="ru-RU"/>
              </w:rPr>
              <w:t>Упутство понуђачима како да сачине понуду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292AD1" w:rsidRDefault="008B1FB2" w:rsidP="004254B9">
            <w:pPr>
              <w:snapToGrid w:val="0"/>
              <w:jc w:val="center"/>
              <w:rPr>
                <w:rFonts w:eastAsia="TimesNewRomanPSMT"/>
              </w:rPr>
            </w:pPr>
            <w:r>
              <w:rPr>
                <w:rFonts w:eastAsia="TimesNewRomanPSMT"/>
              </w:rPr>
              <w:t>4</w:t>
            </w:r>
            <w:r w:rsidR="0094596F">
              <w:rPr>
                <w:rFonts w:eastAsia="TimesNewRomanPSMT"/>
              </w:rPr>
              <w:t>3</w:t>
            </w:r>
          </w:p>
        </w:tc>
      </w:tr>
    </w:tbl>
    <w:p w:rsidR="000061BD" w:rsidRDefault="000061BD"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rPr>
      </w:pPr>
    </w:p>
    <w:p w:rsidR="00D22DB1" w:rsidRDefault="00D22DB1" w:rsidP="000061BD">
      <w:pPr>
        <w:pStyle w:val="Default"/>
        <w:autoSpaceDE/>
        <w:autoSpaceDN/>
        <w:adjustRightInd/>
        <w:rPr>
          <w:rFonts w:ascii="Times New Roman" w:hAnsi="Times New Roman"/>
          <w:b/>
          <w:i/>
        </w:rPr>
      </w:pPr>
    </w:p>
    <w:p w:rsidR="008010FC" w:rsidRDefault="008010FC" w:rsidP="000061BD">
      <w:pPr>
        <w:pStyle w:val="Default"/>
        <w:autoSpaceDE/>
        <w:autoSpaceDN/>
        <w:adjustRightInd/>
        <w:rPr>
          <w:rFonts w:ascii="Times New Roman" w:hAnsi="Times New Roman"/>
          <w:b/>
          <w:i/>
        </w:rPr>
      </w:pPr>
    </w:p>
    <w:p w:rsidR="0094596F" w:rsidRPr="0094596F" w:rsidRDefault="0094596F" w:rsidP="000061BD">
      <w:pPr>
        <w:pStyle w:val="Default"/>
        <w:autoSpaceDE/>
        <w:autoSpaceDN/>
        <w:adjustRightInd/>
        <w:rPr>
          <w:rFonts w:ascii="Times New Roman" w:hAnsi="Times New Roman"/>
          <w:b/>
          <w:i/>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w:t>
      </w:r>
      <w:proofErr w:type="gramStart"/>
      <w:r w:rsidRPr="0054167B">
        <w:rPr>
          <w:b/>
          <w:i/>
          <w:sz w:val="28"/>
          <w:szCs w:val="28"/>
        </w:rPr>
        <w:t xml:space="preserve">укупно </w:t>
      </w:r>
      <w:r w:rsidR="0054167B">
        <w:rPr>
          <w:b/>
          <w:i/>
          <w:sz w:val="28"/>
          <w:szCs w:val="28"/>
        </w:rPr>
        <w:t xml:space="preserve"> </w:t>
      </w:r>
      <w:r w:rsidR="00EC7B5D">
        <w:rPr>
          <w:b/>
          <w:i/>
          <w:sz w:val="28"/>
          <w:szCs w:val="28"/>
        </w:rPr>
        <w:t>54</w:t>
      </w:r>
      <w:proofErr w:type="gramEnd"/>
      <w:r w:rsidR="00F60C20">
        <w:rPr>
          <w:b/>
          <w:i/>
          <w:sz w:val="28"/>
          <w:szCs w:val="28"/>
        </w:rPr>
        <w:t>.</w:t>
      </w:r>
      <w:r w:rsidR="0054167B">
        <w:rPr>
          <w:b/>
          <w:i/>
          <w:sz w:val="28"/>
          <w:szCs w:val="28"/>
        </w:rPr>
        <w:t xml:space="preserve"> </w:t>
      </w:r>
      <w:r w:rsidRPr="0054167B">
        <w:rPr>
          <w:b/>
          <w:i/>
          <w:sz w:val="28"/>
          <w:szCs w:val="28"/>
        </w:rPr>
        <w:t xml:space="preserve"> </w:t>
      </w:r>
      <w:proofErr w:type="gramStart"/>
      <w:r w:rsidRPr="0054167B">
        <w:rPr>
          <w:b/>
          <w:i/>
          <w:sz w:val="28"/>
          <w:szCs w:val="28"/>
        </w:rPr>
        <w:t>ст</w:t>
      </w:r>
      <w:r w:rsidR="00396A82">
        <w:rPr>
          <w:b/>
          <w:i/>
          <w:sz w:val="28"/>
          <w:szCs w:val="28"/>
        </w:rPr>
        <w:t>р</w:t>
      </w:r>
      <w:r w:rsidRPr="0054167B">
        <w:rPr>
          <w:b/>
          <w:i/>
          <w:sz w:val="28"/>
          <w:szCs w:val="28"/>
        </w:rPr>
        <w:t>ан</w:t>
      </w:r>
      <w:r w:rsidR="00EC7B5D">
        <w:rPr>
          <w:b/>
          <w:i/>
          <w:sz w:val="28"/>
          <w:szCs w:val="28"/>
        </w:rPr>
        <w:t>ице</w:t>
      </w:r>
      <w:proofErr w:type="gramEnd"/>
      <w:r w:rsidR="00841DCF">
        <w:rPr>
          <w:b/>
          <w:i/>
          <w:sz w:val="28"/>
          <w:szCs w:val="28"/>
          <w:u w:val="single"/>
        </w:rPr>
        <w:br w:type="page"/>
      </w:r>
      <w:r w:rsidR="00304F68" w:rsidRPr="001E6192">
        <w:rPr>
          <w:b/>
          <w:i/>
          <w:sz w:val="28"/>
          <w:szCs w:val="28"/>
        </w:rPr>
        <w:lastRenderedPageBreak/>
        <w:t>I</w:t>
      </w:r>
      <w:r w:rsidR="001E6192" w:rsidRPr="001E6192">
        <w:rPr>
          <w:b/>
          <w:i/>
          <w:sz w:val="28"/>
          <w:szCs w:val="28"/>
        </w:rPr>
        <w:t xml:space="preserve"> </w:t>
      </w:r>
      <w:r w:rsidR="0054167B">
        <w:rPr>
          <w:b/>
          <w:i/>
          <w:sz w:val="28"/>
          <w:szCs w:val="28"/>
        </w:rPr>
        <w:t xml:space="preserve"> </w:t>
      </w:r>
      <w:r w:rsidR="00304F68">
        <w:rPr>
          <w:b/>
          <w:i/>
          <w:sz w:val="28"/>
          <w:szCs w:val="28"/>
          <w:u w:val="single"/>
        </w:rPr>
        <w:t>Општи подаци о</w:t>
      </w:r>
      <w:r w:rsidR="00A460A8">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BA283D" w:rsidRPr="00692ABF" w:rsidRDefault="00BA283D" w:rsidP="00BA283D">
      <w:pPr>
        <w:pStyle w:val="ListParagraph"/>
        <w:numPr>
          <w:ilvl w:val="0"/>
          <w:numId w:val="2"/>
        </w:numPr>
        <w:jc w:val="both"/>
      </w:pPr>
      <w:r>
        <w:rPr>
          <w:b/>
          <w:u w:val="single"/>
        </w:rPr>
        <w:t>ПОДАЦИ О НАРУЧИО</w:t>
      </w:r>
      <w:r w:rsidRPr="00692ABF">
        <w:rPr>
          <w:b/>
          <w:u w:val="single"/>
        </w:rPr>
        <w:t>Ц</w:t>
      </w:r>
      <w:r>
        <w:rPr>
          <w:b/>
          <w:u w:val="single"/>
        </w:rPr>
        <w:t>У</w:t>
      </w:r>
      <w:r w:rsidRPr="00692ABF">
        <w:rPr>
          <w:b/>
          <w:u w:val="single"/>
        </w:rPr>
        <w:t>:</w:t>
      </w:r>
      <w:r w:rsidRPr="00692ABF">
        <w:t xml:space="preserve"> Општинска управа општине Мало Црниће</w:t>
      </w:r>
    </w:p>
    <w:p w:rsidR="00BA283D" w:rsidRPr="00692ABF" w:rsidRDefault="00BA283D" w:rsidP="00BA283D">
      <w:pPr>
        <w:pStyle w:val="ListParagraph"/>
        <w:jc w:val="both"/>
      </w:pPr>
      <w:proofErr w:type="gramStart"/>
      <w:r w:rsidRPr="00692ABF">
        <w:t>Ул. Маршала Тита бр.</w:t>
      </w:r>
      <w:proofErr w:type="gramEnd"/>
      <w:r w:rsidRPr="00692ABF">
        <w:t xml:space="preserve"> 80, 12</w:t>
      </w:r>
      <w:r>
        <w:t xml:space="preserve"> </w:t>
      </w:r>
      <w:r w:rsidRPr="00692ABF">
        <w:t>311 Мало Црниће</w:t>
      </w:r>
    </w:p>
    <w:p w:rsidR="00BA283D" w:rsidRPr="00786881" w:rsidRDefault="00BA283D" w:rsidP="00BA283D">
      <w:pPr>
        <w:pStyle w:val="ListParagraph"/>
        <w:jc w:val="both"/>
      </w:pPr>
      <w:r w:rsidRPr="00692ABF">
        <w:t xml:space="preserve">Интернет адреса: </w:t>
      </w:r>
      <w:hyperlink r:id="rId9" w:history="1">
        <w:r w:rsidRPr="007D29A4">
          <w:rPr>
            <w:rStyle w:val="Hyperlink"/>
          </w:rPr>
          <w:t>www.opstinamalocrnice.rs</w:t>
        </w:r>
      </w:hyperlink>
      <w:r>
        <w:t xml:space="preserve"> </w:t>
      </w:r>
    </w:p>
    <w:p w:rsidR="00BA283D" w:rsidRPr="00692ABF" w:rsidRDefault="00BA283D" w:rsidP="00BA283D">
      <w:pPr>
        <w:ind w:firstLine="720"/>
        <w:jc w:val="both"/>
      </w:pPr>
      <w:r w:rsidRPr="00692ABF">
        <w:t>Шифра делатности: 8411</w:t>
      </w:r>
    </w:p>
    <w:p w:rsidR="00BA283D" w:rsidRPr="00692ABF" w:rsidRDefault="00BA283D" w:rsidP="00BA283D">
      <w:pPr>
        <w:ind w:firstLine="720"/>
        <w:jc w:val="both"/>
      </w:pPr>
      <w:r w:rsidRPr="00692ABF">
        <w:t xml:space="preserve">Матични број: </w:t>
      </w:r>
      <w:r w:rsidRPr="00692ABF">
        <w:rPr>
          <w:lang w:val="sr-Cyrl-CS"/>
        </w:rPr>
        <w:t>07345534</w:t>
      </w:r>
    </w:p>
    <w:p w:rsidR="00BA283D" w:rsidRPr="00692ABF" w:rsidRDefault="00BA283D" w:rsidP="00BA283D">
      <w:pPr>
        <w:ind w:firstLine="720"/>
        <w:jc w:val="both"/>
      </w:pPr>
      <w:r w:rsidRPr="00692ABF">
        <w:t xml:space="preserve">ПИБ: </w:t>
      </w:r>
      <w:r w:rsidRPr="00692ABF">
        <w:rPr>
          <w:lang w:val="sr-Cyrl-CS"/>
        </w:rPr>
        <w:t>101336839</w:t>
      </w:r>
      <w:r w:rsidRPr="00692ABF">
        <w:t xml:space="preserve"> </w:t>
      </w:r>
    </w:p>
    <w:p w:rsidR="00BA283D" w:rsidRPr="00692ABF" w:rsidRDefault="00BA283D" w:rsidP="00BA283D">
      <w:pPr>
        <w:numPr>
          <w:ilvl w:val="0"/>
          <w:numId w:val="2"/>
        </w:numPr>
        <w:jc w:val="both"/>
      </w:pPr>
      <w:r w:rsidRPr="00692ABF">
        <w:rPr>
          <w:b/>
          <w:u w:val="single"/>
          <w:lang w:val="sr-Cyrl-CS"/>
        </w:rPr>
        <w:t>ВРСТА ПОСТУПКА</w:t>
      </w:r>
      <w:r>
        <w:rPr>
          <w:b/>
          <w:u w:val="single"/>
          <w:lang w:val="sr-Cyrl-CS"/>
        </w:rPr>
        <w:t xml:space="preserve"> ЈАВНЕ НАБАВКЕ</w:t>
      </w:r>
      <w:r w:rsidRPr="00692ABF">
        <w:rPr>
          <w:lang w:val="sr-Cyrl-CS"/>
        </w:rPr>
        <w:t>:</w:t>
      </w:r>
      <w:r>
        <w:t xml:space="preserve"> Предметна јавна набавка</w:t>
      </w:r>
      <w:r w:rsidRPr="00692ABF">
        <w:t xml:space="preserve"> спроводи </w:t>
      </w:r>
      <w:r>
        <w:t xml:space="preserve">се </w:t>
      </w:r>
      <w:r w:rsidRPr="00692ABF">
        <w:t xml:space="preserve">у </w:t>
      </w:r>
      <w:r>
        <w:t>отвореном поступку</w:t>
      </w:r>
      <w:r w:rsidRPr="00692ABF">
        <w:t xml:space="preserve"> у складу са Законом</w:t>
      </w:r>
      <w:r>
        <w:t xml:space="preserve"> о јавним набавкама </w:t>
      </w:r>
      <w:r w:rsidRPr="00062FA3">
        <w:rPr>
          <w:sz w:val="23"/>
          <w:lang w:val="ru-RU"/>
        </w:rPr>
        <w:t>(„Службени гласник РС”, бр. 124/12, 14/15 и 68/15)</w:t>
      </w:r>
      <w:r>
        <w:rPr>
          <w:sz w:val="23"/>
          <w:lang w:val="ru-RU"/>
        </w:rPr>
        <w:t xml:space="preserve">, </w:t>
      </w:r>
      <w:r w:rsidRPr="00BF6C75">
        <w:rPr>
          <w:color w:val="000000"/>
          <w:sz w:val="23"/>
          <w:lang w:val="ru-RU"/>
        </w:rPr>
        <w:t>(у даљем тексту: З</w:t>
      </w:r>
      <w:r w:rsidRPr="00BF6C75">
        <w:rPr>
          <w:color w:val="000000"/>
          <w:sz w:val="23"/>
        </w:rPr>
        <w:t>J</w:t>
      </w:r>
      <w:r w:rsidRPr="00BF6C75">
        <w:rPr>
          <w:color w:val="000000"/>
          <w:sz w:val="23"/>
          <w:lang w:val="ru-RU"/>
        </w:rPr>
        <w:t>Н)</w:t>
      </w:r>
      <w:r w:rsidRPr="00692ABF">
        <w:t xml:space="preserve"> и подзаконским актима којима се уређују јавне набавке.</w:t>
      </w:r>
    </w:p>
    <w:p w:rsidR="00BA283D" w:rsidRDefault="00BA283D" w:rsidP="00BA283D">
      <w:pPr>
        <w:pStyle w:val="ListParagraph"/>
        <w:numPr>
          <w:ilvl w:val="0"/>
          <w:numId w:val="2"/>
        </w:numPr>
        <w:jc w:val="both"/>
        <w:rPr>
          <w:lang w:val="sr-Cyrl-CS"/>
        </w:rPr>
      </w:pPr>
      <w:r w:rsidRPr="00692ABF">
        <w:rPr>
          <w:b/>
          <w:u w:val="single"/>
          <w:lang w:val="sr-Cyrl-CS"/>
        </w:rPr>
        <w:t>ПРЕДМЕТ ЈАВНЕ НАБАВКЕ:</w:t>
      </w:r>
      <w:r w:rsidRPr="00692ABF">
        <w:rPr>
          <w:b/>
        </w:rPr>
        <w:t xml:space="preserve"> </w:t>
      </w:r>
      <w:r w:rsidRPr="00692ABF">
        <w:t>Предмет</w:t>
      </w:r>
      <w:r w:rsidRPr="00692ABF">
        <w:rPr>
          <w:b/>
        </w:rPr>
        <w:t xml:space="preserve"> </w:t>
      </w:r>
      <w:r w:rsidRPr="00692ABF">
        <w:t>јавне набавке</w:t>
      </w:r>
      <w:r>
        <w:rPr>
          <w:lang w:val="sr-Cyrl-CS"/>
        </w:rPr>
        <w:t xml:space="preserve"> </w:t>
      </w:r>
      <w:r w:rsidRPr="008653B1">
        <w:t>бр.</w:t>
      </w:r>
      <w:r w:rsidR="003C4924">
        <w:rPr>
          <w:lang w:val="sr-Cyrl-CS"/>
        </w:rPr>
        <w:t xml:space="preserve"> 19</w:t>
      </w:r>
      <w:r w:rsidRPr="008653B1">
        <w:rPr>
          <w:lang w:val="sr-Cyrl-CS"/>
        </w:rPr>
        <w:t>/2018 је</w:t>
      </w:r>
      <w:r>
        <w:rPr>
          <w:lang w:val="sr-Cyrl-CS"/>
        </w:rPr>
        <w:t xml:space="preserve"> </w:t>
      </w:r>
      <w:r w:rsidRPr="00692ABF">
        <w:rPr>
          <w:lang w:val="sr-Cyrl-CS"/>
        </w:rPr>
        <w:t xml:space="preserve">  </w:t>
      </w:r>
      <w:r w:rsidR="003C4924">
        <w:rPr>
          <w:lang w:val="sr-Cyrl-CS"/>
        </w:rPr>
        <w:t xml:space="preserve">набавка радова на </w:t>
      </w:r>
      <w:r w:rsidR="006C682F">
        <w:rPr>
          <w:lang w:val="sr-Cyrl-CS"/>
        </w:rPr>
        <w:t>реконструкцији улица</w:t>
      </w:r>
      <w:r w:rsidR="003C4924">
        <w:rPr>
          <w:lang w:val="sr-Cyrl-CS"/>
        </w:rPr>
        <w:t xml:space="preserve"> у насељу</w:t>
      </w:r>
      <w:r>
        <w:rPr>
          <w:lang w:val="sr-Cyrl-CS"/>
        </w:rPr>
        <w:t xml:space="preserve"> </w:t>
      </w:r>
      <w:r w:rsidRPr="00692ABF">
        <w:rPr>
          <w:lang w:val="sr-Cyrl-CS"/>
        </w:rPr>
        <w:t xml:space="preserve"> </w:t>
      </w:r>
      <w:r w:rsidR="003C4924">
        <w:rPr>
          <w:lang w:val="sr-Cyrl-CS"/>
        </w:rPr>
        <w:t>Кула и Смољинац</w:t>
      </w:r>
      <w:r w:rsidR="00221E0B">
        <w:rPr>
          <w:lang w:val="sr-Cyrl-CS"/>
        </w:rPr>
        <w:t xml:space="preserve"> </w:t>
      </w:r>
      <w:r w:rsidRPr="00692ABF">
        <w:rPr>
          <w:lang w:val="sr-Cyrl-CS"/>
        </w:rPr>
        <w:t xml:space="preserve">општина Мало Црниће. </w:t>
      </w:r>
    </w:p>
    <w:p w:rsidR="00BA283D" w:rsidRPr="002C4DAB" w:rsidRDefault="00BA283D" w:rsidP="00BA283D">
      <w:pPr>
        <w:pStyle w:val="ListParagraph"/>
        <w:numPr>
          <w:ilvl w:val="0"/>
          <w:numId w:val="2"/>
        </w:numPr>
        <w:jc w:val="both"/>
        <w:rPr>
          <w:lang w:val="sr-Cyrl-CS"/>
        </w:rPr>
      </w:pPr>
      <w:r w:rsidRPr="00BA283D">
        <w:rPr>
          <w:b/>
          <w:u w:val="single"/>
          <w:lang w:val="sr-Cyrl-CS"/>
        </w:rPr>
        <w:t>ОЗНАКА ИЗ ОПШТЕГ РЕЧНИКА НАБАВКЕ</w:t>
      </w:r>
      <w:r w:rsidRPr="00BA283D">
        <w:rPr>
          <w:b/>
          <w:lang w:val="sr-Cyrl-CS"/>
        </w:rPr>
        <w:t>:</w:t>
      </w:r>
      <w:r w:rsidRPr="002C4DAB">
        <w:t xml:space="preserve"> </w:t>
      </w:r>
      <w:r w:rsidR="003C4924">
        <w:t>45233141</w:t>
      </w:r>
      <w:r>
        <w:t xml:space="preserve"> – Радови на </w:t>
      </w:r>
      <w:r w:rsidR="003C4924">
        <w:t>одржавању</w:t>
      </w:r>
      <w:r>
        <w:t xml:space="preserve"> путева.  </w:t>
      </w:r>
    </w:p>
    <w:p w:rsidR="00BA283D" w:rsidRPr="00692ABF" w:rsidRDefault="00BA283D" w:rsidP="00BA283D">
      <w:pPr>
        <w:widowControl w:val="0"/>
        <w:numPr>
          <w:ilvl w:val="0"/>
          <w:numId w:val="2"/>
        </w:numPr>
        <w:spacing w:line="100" w:lineRule="atLeast"/>
        <w:jc w:val="both"/>
        <w:rPr>
          <w:lang w:val="sr-Cyrl-CS"/>
        </w:rPr>
      </w:pPr>
      <w:r w:rsidRPr="00692ABF">
        <w:rPr>
          <w:b/>
          <w:u w:val="single"/>
          <w:lang w:val="sr-Cyrl-CS"/>
        </w:rPr>
        <w:t>ТИП НАБАВКЕ:</w:t>
      </w:r>
      <w:r w:rsidRPr="00692ABF">
        <w:rPr>
          <w:b/>
          <w:lang w:val="sr-Cyrl-CS"/>
        </w:rPr>
        <w:t xml:space="preserve"> </w:t>
      </w:r>
      <w:r w:rsidRPr="00692ABF">
        <w:rPr>
          <w:lang w:val="sr-Cyrl-CS"/>
        </w:rPr>
        <w:t>Предметна</w:t>
      </w:r>
      <w:r w:rsidRPr="00692ABF">
        <w:rPr>
          <w:b/>
          <w:lang w:val="sr-Cyrl-CS"/>
        </w:rPr>
        <w:t xml:space="preserve"> </w:t>
      </w:r>
      <w:r w:rsidRPr="00692ABF">
        <w:rPr>
          <w:lang w:val="sr-Cyrl-CS"/>
        </w:rPr>
        <w:t>јавна</w:t>
      </w:r>
      <w:r w:rsidRPr="00692ABF">
        <w:rPr>
          <w:b/>
          <w:lang w:val="sr-Cyrl-CS"/>
        </w:rPr>
        <w:t xml:space="preserve">  </w:t>
      </w:r>
      <w:r w:rsidRPr="00692ABF">
        <w:rPr>
          <w:lang w:val="sr-Cyrl-CS"/>
        </w:rPr>
        <w:t>набавка није обликована  по партијама.</w:t>
      </w:r>
    </w:p>
    <w:p w:rsidR="00BA283D" w:rsidRDefault="00BA283D" w:rsidP="00BA283D">
      <w:pPr>
        <w:pStyle w:val="ListParagraph"/>
        <w:numPr>
          <w:ilvl w:val="0"/>
          <w:numId w:val="2"/>
        </w:numPr>
        <w:jc w:val="both"/>
        <w:rPr>
          <w:lang w:val="sr-Cyrl-CS"/>
        </w:rPr>
      </w:pPr>
      <w:r>
        <w:rPr>
          <w:b/>
          <w:u w:val="single"/>
          <w:lang w:val="sr-Cyrl-CS"/>
        </w:rPr>
        <w:t>ЦИЉ ПОСТУПКА</w:t>
      </w:r>
      <w:r w:rsidRPr="00692ABF">
        <w:rPr>
          <w:b/>
          <w:u w:val="single"/>
          <w:lang w:val="sr-Cyrl-CS"/>
        </w:rPr>
        <w:t>:</w:t>
      </w:r>
      <w:r w:rsidRPr="00692ABF">
        <w:rPr>
          <w:lang w:val="sr-Cyrl-CS"/>
        </w:rPr>
        <w:t xml:space="preserve"> </w:t>
      </w:r>
      <w:r>
        <w:rPr>
          <w:lang w:val="sr-Cyrl-CS"/>
        </w:rPr>
        <w:t>Пост</w:t>
      </w:r>
      <w:r w:rsidR="003C4924">
        <w:rPr>
          <w:lang w:val="sr-Cyrl-CS"/>
        </w:rPr>
        <w:t>упак јавне набавке радова бр. 19</w:t>
      </w:r>
      <w:r>
        <w:rPr>
          <w:lang w:val="sr-Cyrl-CS"/>
        </w:rPr>
        <w:t xml:space="preserve">/2018 спроводи се ради </w:t>
      </w:r>
      <w:r w:rsidRPr="00692ABF">
        <w:rPr>
          <w:lang w:val="sr-Cyrl-CS"/>
        </w:rPr>
        <w:t>закључења уговора о јавној набавци.</w:t>
      </w:r>
    </w:p>
    <w:p w:rsidR="00BA283D" w:rsidRDefault="00BA283D" w:rsidP="00BA283D">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Pr="00121746">
        <w:rPr>
          <w:b/>
          <w:lang w:val="sr-Cyrl-CS"/>
        </w:rPr>
        <w:t xml:space="preserve">  </w:t>
      </w:r>
      <w:r>
        <w:rPr>
          <w:lang w:val="sr-Cyrl-CS"/>
        </w:rPr>
        <w:t>Не спроводи се резервисана јавна набавка.</w:t>
      </w:r>
    </w:p>
    <w:p w:rsidR="00BA283D" w:rsidRPr="00121746" w:rsidRDefault="00BA283D" w:rsidP="00BA283D">
      <w:pPr>
        <w:pStyle w:val="ListParagraph"/>
        <w:numPr>
          <w:ilvl w:val="0"/>
          <w:numId w:val="2"/>
        </w:numPr>
        <w:jc w:val="both"/>
        <w:rPr>
          <w:b/>
          <w:u w:val="single"/>
          <w:lang w:val="sr-Cyrl-CS"/>
        </w:rPr>
      </w:pP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BA283D" w:rsidRPr="002C4DAB" w:rsidRDefault="00BA283D" w:rsidP="00BA283D">
      <w:pPr>
        <w:pStyle w:val="ListParagraph"/>
        <w:numPr>
          <w:ilvl w:val="0"/>
          <w:numId w:val="2"/>
        </w:numPr>
        <w:jc w:val="both"/>
        <w:rPr>
          <w:lang w:val="sr-Cyrl-CS"/>
        </w:rPr>
      </w:pPr>
      <w:r w:rsidRPr="00121746">
        <w:rPr>
          <w:b/>
          <w:u w:val="single"/>
          <w:lang w:val="sr-Cyrl-CS"/>
        </w:rPr>
        <w:t>ОСОБА ЗА КОНТАКТ:</w:t>
      </w:r>
      <w:r w:rsidRPr="00121746">
        <w:rPr>
          <w:lang w:val="sr-Cyrl-CS"/>
        </w:rPr>
        <w:t xml:space="preserve"> </w:t>
      </w:r>
      <w:r w:rsidR="00B56133">
        <w:rPr>
          <w:lang w:val="sr-Cyrl-RS"/>
        </w:rPr>
        <w:t>Јелица Мрдак, члан Комисије</w:t>
      </w:r>
      <w:r w:rsidRPr="00121746">
        <w:rPr>
          <w:lang w:val="sr-Cyrl-CS"/>
        </w:rPr>
        <w:t xml:space="preserve"> за јавне набавк</w:t>
      </w:r>
      <w:r w:rsidRPr="00121746">
        <w:rPr>
          <w:lang w:val="en-US"/>
        </w:rPr>
        <w:t>е</w:t>
      </w:r>
      <w:r w:rsidR="00B56133">
        <w:rPr>
          <w:lang w:val="sr-Cyrl-RS"/>
        </w:rPr>
        <w:t>, е</w:t>
      </w:r>
      <w:r w:rsidRPr="00121746">
        <w:t xml:space="preserve">-mail: </w:t>
      </w:r>
      <w:r w:rsidR="00B56133">
        <w:rPr>
          <w:lang w:val="sr-Latn-BA"/>
        </w:rPr>
        <w:t>jela</w:t>
      </w:r>
      <w:hyperlink r:id="rId10" w:history="1">
        <w:r w:rsidR="00B56133" w:rsidRPr="00B56133">
          <w:rPr>
            <w:rStyle w:val="Hyperlink"/>
            <w:u w:val="none"/>
            <w:lang w:val="en-US"/>
          </w:rPr>
          <w:t>@</w:t>
        </w:r>
      </w:hyperlink>
      <w:r w:rsidR="00B56133" w:rsidRPr="00B56133">
        <w:rPr>
          <w:lang w:val="sr-Cyrl-CS"/>
        </w:rPr>
        <w:t>,</w:t>
      </w:r>
      <w:r w:rsidR="00B56133">
        <w:rPr>
          <w:lang w:val="sr-Latn-BA"/>
        </w:rPr>
        <w:t>opstinamalocrnice.rs,</w:t>
      </w:r>
      <w:r w:rsidRPr="00121746">
        <w:rPr>
          <w:lang w:val="sr-Cyrl-CS"/>
        </w:rPr>
        <w:t xml:space="preserve"> телефон: 012/280-016,</w:t>
      </w:r>
      <w:r w:rsidR="00D12031">
        <w:rPr>
          <w:color w:val="000000"/>
          <w:lang w:val="sr-Cyrl-CS"/>
        </w:rPr>
        <w:t xml:space="preserve"> радним даном </w:t>
      </w:r>
      <w:r w:rsidR="00D12031">
        <w:rPr>
          <w:color w:val="000000"/>
        </w:rPr>
        <w:t>на</w:t>
      </w:r>
      <w:r w:rsidRPr="00121746">
        <w:rPr>
          <w:color w:val="000000"/>
          <w:lang w:val="sr-Cyrl-CS"/>
        </w:rPr>
        <w:t xml:space="preserve">ручиоца  </w:t>
      </w:r>
      <w:r w:rsidRPr="00121746">
        <w:rPr>
          <w:color w:val="000000"/>
        </w:rPr>
        <w:t>од 7,30 до 15,00 часова</w:t>
      </w:r>
      <w:r w:rsidRPr="00121746">
        <w:rPr>
          <w:color w:val="000000"/>
          <w:lang w:val="sr-Cyrl-CS"/>
        </w:rPr>
        <w:t>.</w:t>
      </w:r>
    </w:p>
    <w:p w:rsidR="00F74336" w:rsidRDefault="00CB5662" w:rsidP="00CB5662">
      <w:pPr>
        <w:jc w:val="both"/>
        <w:rPr>
          <w:b/>
          <w:sz w:val="28"/>
          <w:szCs w:val="28"/>
          <w:lang w:val="sr-Cyrl-CS"/>
        </w:rPr>
      </w:pPr>
      <w:r>
        <w:rPr>
          <w:b/>
          <w:sz w:val="28"/>
          <w:szCs w:val="28"/>
          <w:lang w:val="sr-Cyrl-CS"/>
        </w:rPr>
        <w:t xml:space="preserve">    </w:t>
      </w:r>
    </w:p>
    <w:p w:rsidR="001E6192" w:rsidRPr="001E6192" w:rsidRDefault="008053D5" w:rsidP="008D46F1">
      <w:pPr>
        <w:shd w:val="clear" w:color="auto" w:fill="CCC0D9"/>
        <w:jc w:val="both"/>
        <w:rPr>
          <w:b/>
          <w:bCs/>
          <w:i/>
          <w:iCs/>
          <w:u w:val="single"/>
        </w:rPr>
      </w:pPr>
      <w:r>
        <w:rPr>
          <w:b/>
          <w:bCs/>
          <w:i/>
          <w:iCs/>
          <w:sz w:val="28"/>
          <w:szCs w:val="28"/>
        </w:rPr>
        <w:t>II</w:t>
      </w:r>
      <w:r w:rsidR="001E6192">
        <w:rPr>
          <w:b/>
          <w:bCs/>
          <w:i/>
          <w:iCs/>
          <w:sz w:val="28"/>
          <w:szCs w:val="28"/>
        </w:rPr>
        <w:t xml:space="preserve"> </w:t>
      </w:r>
      <w:r w:rsidRPr="008053D5">
        <w:rPr>
          <w:b/>
          <w:bCs/>
          <w:i/>
          <w:iCs/>
          <w:sz w:val="28"/>
          <w:szCs w:val="28"/>
          <w:u w:val="single"/>
        </w:rPr>
        <w:t>Врста,</w:t>
      </w:r>
      <w:r>
        <w:rPr>
          <w:b/>
          <w:bCs/>
          <w:i/>
          <w:iCs/>
          <w:sz w:val="28"/>
          <w:szCs w:val="28"/>
          <w:u w:val="single"/>
        </w:rPr>
        <w:t xml:space="preserve"> техничке карактеристике (спецификације), квалитет,</w:t>
      </w:r>
      <w:r w:rsidR="00CC2489">
        <w:rPr>
          <w:b/>
          <w:bCs/>
          <w:i/>
          <w:iCs/>
          <w:sz w:val="28"/>
          <w:szCs w:val="28"/>
          <w:u w:val="single"/>
        </w:rPr>
        <w:t xml:space="preserve"> количина</w:t>
      </w:r>
      <w:r>
        <w:rPr>
          <w:b/>
          <w:bCs/>
          <w:i/>
          <w:iCs/>
          <w:sz w:val="28"/>
          <w:szCs w:val="28"/>
          <w:u w:val="single"/>
        </w:rPr>
        <w:t xml:space="preserve"> и опис</w:t>
      </w:r>
      <w:r w:rsidR="00CC2489">
        <w:rPr>
          <w:b/>
          <w:bCs/>
          <w:i/>
          <w:iCs/>
          <w:sz w:val="28"/>
          <w:szCs w:val="28"/>
          <w:u w:val="single"/>
        </w:rPr>
        <w:t xml:space="preserve"> радова</w:t>
      </w:r>
      <w:r>
        <w:rPr>
          <w:b/>
          <w:bCs/>
          <w:i/>
          <w:iCs/>
          <w:sz w:val="28"/>
          <w:szCs w:val="28"/>
          <w:u w:val="single"/>
        </w:rPr>
        <w:t xml:space="preserve">, </w:t>
      </w:r>
      <w:r w:rsidR="00CC2489">
        <w:rPr>
          <w:b/>
          <w:bCs/>
          <w:i/>
          <w:iCs/>
          <w:sz w:val="28"/>
          <w:szCs w:val="28"/>
          <w:u w:val="single"/>
        </w:rPr>
        <w:t>начин спровођења контроле и обезбеђивање гаранције квалитета, рок изв</w:t>
      </w:r>
      <w:r>
        <w:rPr>
          <w:b/>
          <w:bCs/>
          <w:i/>
          <w:iCs/>
          <w:sz w:val="28"/>
          <w:szCs w:val="28"/>
          <w:u w:val="single"/>
        </w:rPr>
        <w:t>ођења</w:t>
      </w:r>
      <w:proofErr w:type="gramStart"/>
      <w:r>
        <w:rPr>
          <w:b/>
          <w:bCs/>
          <w:i/>
          <w:iCs/>
          <w:sz w:val="28"/>
          <w:szCs w:val="28"/>
          <w:u w:val="single"/>
        </w:rPr>
        <w:t>,  место</w:t>
      </w:r>
      <w:proofErr w:type="gramEnd"/>
      <w:r>
        <w:rPr>
          <w:b/>
          <w:bCs/>
          <w:i/>
          <w:iCs/>
          <w:sz w:val="28"/>
          <w:szCs w:val="28"/>
          <w:u w:val="single"/>
        </w:rPr>
        <w:t xml:space="preserve"> извође</w:t>
      </w:r>
      <w:r w:rsidR="00CC2489">
        <w:rPr>
          <w:b/>
          <w:bCs/>
          <w:i/>
          <w:iCs/>
          <w:sz w:val="28"/>
          <w:szCs w:val="28"/>
          <w:u w:val="single"/>
        </w:rPr>
        <w:t>ња радова</w:t>
      </w:r>
      <w:r w:rsidR="00966C13">
        <w:rPr>
          <w:b/>
          <w:bCs/>
          <w:i/>
          <w:iCs/>
          <w:sz w:val="28"/>
          <w:szCs w:val="28"/>
          <w:u w:val="single"/>
        </w:rPr>
        <w:t xml:space="preserve"> и сл.</w:t>
      </w:r>
    </w:p>
    <w:p w:rsidR="000D233F" w:rsidRDefault="000D233F" w:rsidP="00016B4B">
      <w:pPr>
        <w:ind w:firstLine="709"/>
        <w:jc w:val="both"/>
        <w:rPr>
          <w:b/>
          <w:lang w:val="sr-Cyrl-CS"/>
        </w:rPr>
      </w:pPr>
    </w:p>
    <w:p w:rsidR="008053D5" w:rsidRPr="00062FA3" w:rsidRDefault="008053D5" w:rsidP="008053D5">
      <w:pPr>
        <w:rPr>
          <w:b/>
          <w:bCs/>
          <w:iCs/>
          <w:lang w:val="ru-RU"/>
        </w:rPr>
      </w:pPr>
      <w:r w:rsidRPr="00062FA3">
        <w:rPr>
          <w:b/>
          <w:bCs/>
          <w:iCs/>
          <w:lang w:val="ru-RU"/>
        </w:rPr>
        <w:t>Врста, количина и опис радова</w:t>
      </w:r>
    </w:p>
    <w:p w:rsidR="008053D5" w:rsidRPr="00902333" w:rsidRDefault="008053D5" w:rsidP="008053D5">
      <w:pPr>
        <w:pStyle w:val="NormalWeb"/>
        <w:spacing w:before="0" w:beforeAutospacing="0" w:after="0"/>
        <w:ind w:firstLine="709"/>
        <w:jc w:val="both"/>
        <w:rPr>
          <w:lang w:val="ru-RU"/>
        </w:rPr>
      </w:pPr>
      <w:r w:rsidRPr="00902333">
        <w:rPr>
          <w:lang w:val="ru-RU"/>
        </w:rPr>
        <w:t>Детаљан опис радова и количине радова дат</w:t>
      </w:r>
      <w:r w:rsidR="00D22DB1">
        <w:t>a</w:t>
      </w:r>
      <w:r w:rsidRPr="00902333">
        <w:rPr>
          <w:lang w:val="ru-RU"/>
        </w:rPr>
        <w:t xml:space="preserve"> је у делу Конкурсне документације који се односи на Образац структуре цене,</w:t>
      </w:r>
      <w:r w:rsidR="00D12031">
        <w:rPr>
          <w:lang w:val="ru-RU"/>
        </w:rPr>
        <w:t xml:space="preserve"> са упутством како да се попуни</w:t>
      </w:r>
      <w:r w:rsidRPr="00902333">
        <w:rPr>
          <w:lang w:val="ru-RU"/>
        </w:rPr>
        <w:t xml:space="preserve"> који је саставни део понуде.</w:t>
      </w:r>
    </w:p>
    <w:p w:rsidR="00F50866" w:rsidRDefault="00F50866" w:rsidP="00B666AA">
      <w:pPr>
        <w:ind w:firstLine="709"/>
        <w:jc w:val="both"/>
        <w:rPr>
          <w:b/>
        </w:rPr>
      </w:pPr>
    </w:p>
    <w:p w:rsidR="008053D5" w:rsidRPr="00062FA3" w:rsidRDefault="008053D5" w:rsidP="008053D5">
      <w:pPr>
        <w:rPr>
          <w:lang w:val="ru-RU"/>
        </w:rPr>
      </w:pPr>
      <w:r w:rsidRPr="00062FA3">
        <w:rPr>
          <w:b/>
          <w:lang w:val="ru-RU"/>
        </w:rPr>
        <w:t>Рок  за извођење радова</w:t>
      </w:r>
    </w:p>
    <w:p w:rsidR="008053D5" w:rsidRPr="00062FA3" w:rsidRDefault="008053D5" w:rsidP="008053D5">
      <w:pPr>
        <w:ind w:firstLine="709"/>
        <w:jc w:val="both"/>
        <w:rPr>
          <w:lang w:val="ru-RU"/>
        </w:rPr>
      </w:pPr>
      <w:r w:rsidRPr="002D5BE2">
        <w:rPr>
          <w:lang w:val="ru-RU"/>
        </w:rPr>
        <w:t xml:space="preserve">Рок за извођење радовa не  може бити дужи </w:t>
      </w:r>
      <w:r w:rsidRPr="00BC1C33">
        <w:rPr>
          <w:lang w:val="ru-RU"/>
        </w:rPr>
        <w:t xml:space="preserve">од </w:t>
      </w:r>
      <w:r w:rsidR="00D356E7">
        <w:rPr>
          <w:lang w:val="ru-RU"/>
        </w:rPr>
        <w:t>20</w:t>
      </w:r>
      <w:r w:rsidRPr="00BC1C33">
        <w:rPr>
          <w:lang w:val="ru-RU"/>
        </w:rPr>
        <w:t xml:space="preserve"> </w:t>
      </w:r>
      <w:r w:rsidR="00221E0B">
        <w:t xml:space="preserve">(словима: </w:t>
      </w:r>
      <w:r w:rsidR="00D356E7">
        <w:rPr>
          <w:lang w:val="sr-Cyrl-RS"/>
        </w:rPr>
        <w:t>двадесет</w:t>
      </w:r>
      <w:r w:rsidRPr="00BC1C33">
        <w:rPr>
          <w:lang w:val="ru-RU"/>
        </w:rPr>
        <w:t>)</w:t>
      </w:r>
      <w:r w:rsidRPr="002D5BE2">
        <w:rPr>
          <w:lang w:val="ru-RU"/>
        </w:rPr>
        <w:t xml:space="preserve"> календарских дана од дана увођења извођача радова у посао.</w:t>
      </w:r>
    </w:p>
    <w:p w:rsidR="008053D5" w:rsidRPr="00062FA3" w:rsidRDefault="008053D5" w:rsidP="008053D5">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F50866" w:rsidRDefault="00F50866" w:rsidP="008C2170">
      <w:pPr>
        <w:ind w:firstLine="709"/>
        <w:jc w:val="both"/>
        <w:rPr>
          <w:b/>
          <w:lang w:val="sr-Cyrl-CS"/>
        </w:rPr>
      </w:pPr>
    </w:p>
    <w:p w:rsidR="008053D5" w:rsidRPr="00062FA3" w:rsidRDefault="008053D5" w:rsidP="008053D5">
      <w:pPr>
        <w:rPr>
          <w:b/>
          <w:lang w:val="ru-RU"/>
        </w:rPr>
      </w:pPr>
      <w:r w:rsidRPr="00062FA3">
        <w:rPr>
          <w:b/>
          <w:lang w:val="ru-RU"/>
        </w:rPr>
        <w:t>Место извођења радова</w:t>
      </w:r>
    </w:p>
    <w:p w:rsidR="008053D5" w:rsidRPr="005877E1" w:rsidRDefault="008053D5" w:rsidP="008053D5">
      <w:pPr>
        <w:ind w:firstLine="709"/>
        <w:rPr>
          <w:color w:val="000000"/>
        </w:rPr>
      </w:pPr>
      <w:r w:rsidRPr="00062FA3">
        <w:rPr>
          <w:color w:val="000000"/>
          <w:lang w:val="ru-RU"/>
        </w:rPr>
        <w:t xml:space="preserve">Радови ће се изводити на територији општине </w:t>
      </w:r>
      <w:r>
        <w:rPr>
          <w:color w:val="000000"/>
        </w:rPr>
        <w:t>Mало Црниће.</w:t>
      </w:r>
    </w:p>
    <w:p w:rsidR="008053D5" w:rsidRDefault="008053D5" w:rsidP="008C2170">
      <w:pPr>
        <w:ind w:firstLine="709"/>
        <w:jc w:val="both"/>
        <w:rPr>
          <w:b/>
          <w:lang w:val="sr-Cyrl-CS"/>
        </w:rPr>
      </w:pPr>
    </w:p>
    <w:p w:rsidR="008053D5" w:rsidRPr="00062FA3" w:rsidRDefault="008053D5" w:rsidP="008053D5">
      <w:pPr>
        <w:pStyle w:val="Default"/>
        <w:ind w:left="-90" w:firstLine="90"/>
        <w:rPr>
          <w:rFonts w:ascii="Times New Roman" w:hAnsi="Times New Roman"/>
          <w:b/>
          <w:color w:val="auto"/>
          <w:lang w:val="ru-RU"/>
        </w:rPr>
      </w:pPr>
      <w:r w:rsidRPr="00062FA3">
        <w:rPr>
          <w:rFonts w:ascii="Times New Roman" w:hAnsi="Times New Roman"/>
          <w:b/>
          <w:color w:val="auto"/>
          <w:lang w:val="ru-RU"/>
        </w:rPr>
        <w:t>Гарантни рок</w:t>
      </w:r>
    </w:p>
    <w:p w:rsidR="008053D5" w:rsidRDefault="008053D5" w:rsidP="008053D5">
      <w:pPr>
        <w:pStyle w:val="Default"/>
        <w:ind w:firstLine="709"/>
        <w:jc w:val="both"/>
        <w:rPr>
          <w:rFonts w:ascii="Times New Roman" w:hAnsi="Times New Roman"/>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24 (</w:t>
      </w:r>
      <w:r w:rsidR="00221E0B">
        <w:rPr>
          <w:rFonts w:ascii="Times New Roman" w:hAnsi="Times New Roman"/>
          <w:lang w:val="ru-RU"/>
        </w:rPr>
        <w:t xml:space="preserve">словима: </w:t>
      </w:r>
      <w:r w:rsidRPr="00341331">
        <w:rPr>
          <w:rFonts w:ascii="Times New Roman" w:hAnsi="Times New Roman"/>
          <w:lang w:val="ru-RU"/>
        </w:rPr>
        <w:t>двадесетчетири)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B949CF" w:rsidRPr="00062FA3" w:rsidRDefault="00B949CF" w:rsidP="008053D5">
      <w:pPr>
        <w:pStyle w:val="Default"/>
        <w:ind w:firstLine="709"/>
        <w:jc w:val="both"/>
        <w:rPr>
          <w:rFonts w:ascii="Times New Roman" w:hAnsi="Times New Roman"/>
          <w:color w:val="auto"/>
          <w:lang w:val="ru-RU"/>
        </w:rPr>
      </w:pPr>
    </w:p>
    <w:p w:rsidR="008053D5" w:rsidRPr="001E6192" w:rsidRDefault="008053D5" w:rsidP="008053D5">
      <w:pPr>
        <w:shd w:val="clear" w:color="auto" w:fill="CCC0D9"/>
        <w:jc w:val="center"/>
        <w:rPr>
          <w:b/>
          <w:bCs/>
          <w:i/>
          <w:iCs/>
          <w:u w:val="single"/>
        </w:rPr>
      </w:pPr>
      <w:proofErr w:type="gramStart"/>
      <w:r>
        <w:rPr>
          <w:b/>
          <w:bCs/>
          <w:i/>
          <w:iCs/>
          <w:sz w:val="28"/>
          <w:szCs w:val="28"/>
        </w:rPr>
        <w:lastRenderedPageBreak/>
        <w:t>II</w:t>
      </w:r>
      <w:r>
        <w:rPr>
          <w:b/>
          <w:bCs/>
          <w:i/>
          <w:iCs/>
          <w:sz w:val="28"/>
          <w:szCs w:val="28"/>
          <w:lang w:val="en-US"/>
        </w:rPr>
        <w:t>I</w:t>
      </w:r>
      <w:r>
        <w:rPr>
          <w:b/>
          <w:bCs/>
          <w:i/>
          <w:iCs/>
          <w:sz w:val="28"/>
          <w:szCs w:val="28"/>
        </w:rPr>
        <w:t xml:space="preserve">  </w:t>
      </w:r>
      <w:r>
        <w:rPr>
          <w:b/>
          <w:bCs/>
          <w:i/>
          <w:iCs/>
          <w:sz w:val="28"/>
          <w:szCs w:val="28"/>
          <w:u w:val="single"/>
        </w:rPr>
        <w:t>Техничка</w:t>
      </w:r>
      <w:proofErr w:type="gramEnd"/>
      <w:r>
        <w:rPr>
          <w:b/>
          <w:bCs/>
          <w:i/>
          <w:iCs/>
          <w:sz w:val="28"/>
          <w:szCs w:val="28"/>
          <w:u w:val="single"/>
        </w:rPr>
        <w:t xml:space="preserve"> документација и планови </w:t>
      </w:r>
    </w:p>
    <w:p w:rsidR="008053D5" w:rsidRDefault="008053D5" w:rsidP="008C2170">
      <w:pPr>
        <w:ind w:firstLine="709"/>
        <w:jc w:val="both"/>
        <w:rPr>
          <w:b/>
          <w:lang w:val="sr-Cyrl-CS"/>
        </w:rPr>
      </w:pPr>
    </w:p>
    <w:p w:rsidR="008053D5" w:rsidRPr="00062FA3" w:rsidRDefault="008053D5" w:rsidP="008053D5">
      <w:pPr>
        <w:ind w:firstLine="709"/>
        <w:jc w:val="both"/>
        <w:rPr>
          <w:bCs/>
          <w:iCs/>
          <w:lang w:val="ru-RU"/>
        </w:rPr>
      </w:pPr>
      <w:r w:rsidRPr="00062FA3">
        <w:rPr>
          <w:bCs/>
          <w:iCs/>
          <w:lang w:val="ru-RU"/>
        </w:rPr>
        <w:t xml:space="preserve">Понуђачи </w:t>
      </w:r>
      <w:r w:rsidRPr="00BF6C75">
        <w:rPr>
          <w:bCs/>
          <w:iCs/>
          <w:color w:val="000000"/>
          <w:lang w:val="ru-RU"/>
        </w:rPr>
        <w:t>могу</w:t>
      </w:r>
      <w:r>
        <w:rPr>
          <w:bCs/>
          <w:iCs/>
          <w:lang w:val="ru-RU"/>
        </w:rPr>
        <w:t xml:space="preserve"> </w:t>
      </w:r>
      <w:r w:rsidRPr="00062FA3">
        <w:rPr>
          <w:bCs/>
          <w:iCs/>
          <w:lang w:val="ru-RU"/>
        </w:rPr>
        <w:t xml:space="preserve">да изврше увид у пројектну документацију, на основу које ће се изводити радови, у циљу детаљног упознавања са врстом и обимом радова, у времену од 07-15 часова, сваког </w:t>
      </w:r>
      <w:r>
        <w:rPr>
          <w:bCs/>
          <w:iCs/>
          <w:lang w:val="ru-RU"/>
        </w:rPr>
        <w:t>радног дана у канцеларији бр. 5.</w:t>
      </w:r>
      <w:r w:rsidR="007214B1">
        <w:rPr>
          <w:bCs/>
          <w:iCs/>
          <w:lang w:val="ru-RU"/>
        </w:rPr>
        <w:t xml:space="preserve"> – Општинска управа општине Мало Црниће.</w:t>
      </w:r>
    </w:p>
    <w:p w:rsidR="008053D5" w:rsidRPr="00062FA3" w:rsidRDefault="008053D5" w:rsidP="008053D5">
      <w:pPr>
        <w:jc w:val="both"/>
        <w:rPr>
          <w:lang w:val="ru-RU"/>
        </w:rPr>
      </w:pPr>
      <w:r w:rsidRPr="00062FA3">
        <w:rPr>
          <w:bCs/>
          <w:iCs/>
          <w:lang w:val="ru-RU"/>
        </w:rPr>
        <w:tab/>
      </w:r>
      <w:r w:rsidR="007214B1">
        <w:rPr>
          <w:b/>
          <w:bCs/>
          <w:iCs/>
        </w:rPr>
        <w:t xml:space="preserve">Обилазак локације: </w:t>
      </w:r>
      <w:r w:rsidR="007214B1">
        <w:rPr>
          <w:bCs/>
          <w:iCs/>
        </w:rPr>
        <w:t>О</w:t>
      </w:r>
      <w:r w:rsidR="007214B1" w:rsidRPr="007C20D1">
        <w:rPr>
          <w:bCs/>
          <w:iCs/>
        </w:rPr>
        <w:t>билазак локације је могуће извршити у догов</w:t>
      </w:r>
      <w:r w:rsidR="007214B1" w:rsidRPr="007C20D1">
        <w:rPr>
          <w:bCs/>
          <w:iCs/>
          <w:lang w:val="en-US"/>
        </w:rPr>
        <w:t>o</w:t>
      </w:r>
      <w:r w:rsidR="007214B1" w:rsidRPr="007C20D1">
        <w:rPr>
          <w:bCs/>
          <w:iCs/>
        </w:rPr>
        <w:t xml:space="preserve">ру са лицем за контакт: </w:t>
      </w:r>
      <w:r w:rsidR="007214B1">
        <w:t>Милован Ристић</w:t>
      </w:r>
      <w:r w:rsidR="007214B1" w:rsidRPr="007C20D1">
        <w:t>, телефон 012/280-</w:t>
      </w:r>
      <w:r w:rsidR="007214B1">
        <w:t>016</w:t>
      </w:r>
      <w:r w:rsidR="007214B1" w:rsidRPr="007C20D1">
        <w:t xml:space="preserve">, </w:t>
      </w:r>
      <w:r w:rsidR="007214B1">
        <w:t>Општинска управа општине Мало Црниће</w:t>
      </w:r>
      <w:r w:rsidR="007214B1" w:rsidRPr="007C20D1">
        <w:t>, сваког радног дана од 8-14 часова.</w:t>
      </w:r>
    </w:p>
    <w:p w:rsidR="00F50866" w:rsidRDefault="00F50866" w:rsidP="007C20D1">
      <w:pPr>
        <w:tabs>
          <w:tab w:val="left" w:pos="6028"/>
        </w:tabs>
        <w:autoSpaceDE w:val="0"/>
        <w:ind w:firstLine="709"/>
        <w:jc w:val="both"/>
      </w:pPr>
    </w:p>
    <w:p w:rsidR="009A1963" w:rsidRDefault="009A1963" w:rsidP="007C20D1">
      <w:pPr>
        <w:tabs>
          <w:tab w:val="left" w:pos="6028"/>
        </w:tabs>
        <w:autoSpaceDE w:val="0"/>
        <w:ind w:firstLine="709"/>
        <w:jc w:val="both"/>
      </w:pPr>
    </w:p>
    <w:p w:rsidR="001E6192" w:rsidRPr="001E6192" w:rsidRDefault="001E6192" w:rsidP="001E6192">
      <w:pPr>
        <w:shd w:val="clear" w:color="auto" w:fill="CCC0D9"/>
        <w:jc w:val="center"/>
        <w:rPr>
          <w:b/>
          <w:bCs/>
          <w:i/>
          <w:iCs/>
          <w:u w:val="single"/>
        </w:rPr>
      </w:pPr>
      <w:proofErr w:type="gramStart"/>
      <w:r>
        <w:rPr>
          <w:b/>
          <w:bCs/>
          <w:i/>
          <w:iCs/>
          <w:sz w:val="28"/>
          <w:szCs w:val="28"/>
        </w:rPr>
        <w:t xml:space="preserve">IV  </w:t>
      </w:r>
      <w:r>
        <w:rPr>
          <w:b/>
          <w:bCs/>
          <w:i/>
          <w:iCs/>
          <w:sz w:val="28"/>
          <w:szCs w:val="28"/>
          <w:u w:val="single"/>
        </w:rPr>
        <w:t>Услови</w:t>
      </w:r>
      <w:proofErr w:type="gramEnd"/>
      <w:r>
        <w:rPr>
          <w:b/>
          <w:bCs/>
          <w:i/>
          <w:iCs/>
          <w:sz w:val="28"/>
          <w:szCs w:val="28"/>
          <w:u w:val="single"/>
        </w:rPr>
        <w:t xml:space="preserve"> за уч</w:t>
      </w:r>
      <w:r w:rsidR="008F0BB6">
        <w:rPr>
          <w:b/>
          <w:bCs/>
          <w:i/>
          <w:iCs/>
          <w:sz w:val="28"/>
          <w:szCs w:val="28"/>
          <w:u w:val="single"/>
        </w:rPr>
        <w:t>ешће у поступку јавне набавке (чл</w:t>
      </w:r>
      <w:r w:rsidR="008F01FA">
        <w:rPr>
          <w:b/>
          <w:bCs/>
          <w:i/>
          <w:iCs/>
          <w:sz w:val="28"/>
          <w:szCs w:val="28"/>
          <w:u w:val="single"/>
        </w:rPr>
        <w:t>.</w:t>
      </w:r>
      <w:r>
        <w:rPr>
          <w:b/>
          <w:bCs/>
          <w:i/>
          <w:iCs/>
          <w:sz w:val="28"/>
          <w:szCs w:val="28"/>
          <w:u w:val="single"/>
        </w:rPr>
        <w:t xml:space="preserve"> 75. </w:t>
      </w:r>
      <w:proofErr w:type="gramStart"/>
      <w:r>
        <w:rPr>
          <w:b/>
          <w:bCs/>
          <w:i/>
          <w:iCs/>
          <w:sz w:val="28"/>
          <w:szCs w:val="28"/>
          <w:u w:val="single"/>
        </w:rPr>
        <w:t>и</w:t>
      </w:r>
      <w:proofErr w:type="gramEnd"/>
      <w:r>
        <w:rPr>
          <w:b/>
          <w:bCs/>
          <w:i/>
          <w:iCs/>
          <w:sz w:val="28"/>
          <w:szCs w:val="28"/>
          <w:u w:val="single"/>
        </w:rPr>
        <w:t xml:space="preserve"> 76. Закона о јавним набавкама</w:t>
      </w:r>
      <w:r w:rsidR="008F01FA">
        <w:rPr>
          <w:b/>
          <w:bCs/>
          <w:i/>
          <w:iCs/>
          <w:sz w:val="28"/>
          <w:szCs w:val="28"/>
          <w:u w:val="single"/>
        </w:rPr>
        <w:t>)</w:t>
      </w:r>
      <w:r>
        <w:rPr>
          <w:b/>
          <w:bCs/>
          <w:i/>
          <w:iCs/>
          <w:sz w:val="28"/>
          <w:szCs w:val="28"/>
          <w:u w:val="single"/>
        </w:rPr>
        <w:t xml:space="preserve"> и упутство како се доказује испуњеност тих услова</w:t>
      </w:r>
    </w:p>
    <w:p w:rsidR="00045F54" w:rsidRDefault="00045F54" w:rsidP="00045F54">
      <w:pPr>
        <w:pStyle w:val="ListParagraph"/>
        <w:spacing w:line="100" w:lineRule="atLeast"/>
        <w:ind w:left="1440"/>
        <w:contextualSpacing w:val="0"/>
        <w:jc w:val="both"/>
      </w:pPr>
    </w:p>
    <w:p w:rsidR="00D22DB1" w:rsidRDefault="00D22DB1" w:rsidP="00045F54">
      <w:pPr>
        <w:pStyle w:val="ListParagraph"/>
        <w:spacing w:line="100" w:lineRule="atLeast"/>
        <w:ind w:left="1440"/>
        <w:contextualSpacing w:val="0"/>
        <w:jc w:val="both"/>
      </w:pPr>
    </w:p>
    <w:p w:rsidR="007214B1" w:rsidRPr="007E0496" w:rsidRDefault="007214B1" w:rsidP="007214B1">
      <w:pPr>
        <w:jc w:val="center"/>
        <w:rPr>
          <w:b/>
          <w:color w:val="FF0000"/>
          <w:sz w:val="23"/>
          <w:lang w:val="ru-RU"/>
        </w:rPr>
      </w:pPr>
      <w:r w:rsidRPr="007E0496">
        <w:rPr>
          <w:b/>
          <w:color w:val="FF0000"/>
          <w:sz w:val="23"/>
          <w:lang w:val="ru-RU"/>
        </w:rPr>
        <w:t>ОБАВЕЗНИ УСЛОВИ</w:t>
      </w:r>
    </w:p>
    <w:p w:rsidR="007214B1" w:rsidRDefault="007214B1" w:rsidP="007214B1">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w:t>
      </w:r>
      <w:r>
        <w:rPr>
          <w:lang w:val="ru-RU"/>
        </w:rPr>
        <w:t xml:space="preserve"> </w:t>
      </w:r>
      <w:r w:rsidRPr="00D22DB1">
        <w:rPr>
          <w:b/>
          <w:lang w:val="ru-RU"/>
        </w:rPr>
        <w:t>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p w:rsidR="007214B1" w:rsidRDefault="007214B1" w:rsidP="007214B1">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7214B1" w:rsidRPr="0066134A" w:rsidTr="00D22DB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rPr>
                <w:b/>
                <w:sz w:val="22"/>
                <w:szCs w:val="22"/>
              </w:rPr>
            </w:pPr>
            <w:r w:rsidRPr="00062FA3">
              <w:rPr>
                <w:b/>
                <w:sz w:val="22"/>
                <w:szCs w:val="22"/>
                <w:lang w:val="ru-RU"/>
              </w:rPr>
              <w:t xml:space="preserve"> </w:t>
            </w: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НАЧИН ДОКАЗИВАЊА</w:t>
            </w:r>
          </w:p>
        </w:tc>
      </w:tr>
      <w:tr w:rsidR="007214B1" w:rsidRPr="0066134A" w:rsidTr="00D22DB1">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Pr="0066134A" w:rsidRDefault="007214B1" w:rsidP="00D22DB1">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7214B1" w:rsidRDefault="007214B1" w:rsidP="00D22DB1">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p w:rsidR="007214B1" w:rsidRDefault="007214B1" w:rsidP="00D22DB1">
            <w:pPr>
              <w:pStyle w:val="ListParagraph"/>
              <w:ind w:left="117" w:right="89"/>
              <w:jc w:val="both"/>
              <w:rPr>
                <w:i/>
                <w:sz w:val="22"/>
                <w:szCs w:val="22"/>
                <w:lang w:val="ru-RU"/>
              </w:rPr>
            </w:pPr>
            <w:r w:rsidRPr="00062FA3">
              <w:rPr>
                <w:b/>
                <w:sz w:val="22"/>
                <w:szCs w:val="22"/>
                <w:lang w:val="ru-RU"/>
              </w:rPr>
              <w:t>ИЗЈАВА</w:t>
            </w:r>
            <w:r>
              <w:rPr>
                <w:b/>
                <w:sz w:val="22"/>
                <w:szCs w:val="22"/>
                <w:lang w:val="ru-RU"/>
              </w:rPr>
              <w:t xml:space="preserve"> </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7214B1" w:rsidRPr="0066134A" w:rsidRDefault="007214B1" w:rsidP="00D22DB1">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w:t>
            </w:r>
            <w:r>
              <w:rPr>
                <w:sz w:val="22"/>
                <w:szCs w:val="22"/>
                <w:lang w:val="ru-RU"/>
              </w:rPr>
              <w:t xml:space="preserve"> </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7214B1" w:rsidRDefault="007214B1" w:rsidP="00D22DB1">
            <w:pPr>
              <w:pStyle w:val="ListParagraph"/>
              <w:ind w:left="117" w:right="89"/>
              <w:jc w:val="center"/>
              <w:rPr>
                <w:sz w:val="22"/>
                <w:szCs w:val="22"/>
              </w:rPr>
            </w:pPr>
          </w:p>
          <w:p w:rsidR="007214B1" w:rsidRPr="007E0496" w:rsidRDefault="007214B1" w:rsidP="00D22DB1">
            <w:pPr>
              <w:pStyle w:val="ListParagraph"/>
              <w:ind w:left="117" w:right="89"/>
              <w:jc w:val="center"/>
              <w:rPr>
                <w:sz w:val="22"/>
                <w:szCs w:val="22"/>
              </w:rPr>
            </w:pPr>
          </w:p>
          <w:p w:rsidR="007214B1" w:rsidRPr="00062FA3" w:rsidRDefault="007214B1" w:rsidP="00D22DB1">
            <w:pPr>
              <w:pStyle w:val="ListParagraph"/>
              <w:ind w:left="117" w:right="89"/>
              <w:jc w:val="center"/>
              <w:rPr>
                <w:iCs/>
                <w:sz w:val="22"/>
                <w:szCs w:val="22"/>
                <w:lang w:val="ru-RU"/>
              </w:rPr>
            </w:pPr>
          </w:p>
        </w:tc>
      </w:tr>
      <w:tr w:rsidR="007214B1" w:rsidRPr="0066134A" w:rsidTr="00D22DB1">
        <w:trPr>
          <w:trHeight w:val="2253"/>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518"/>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7214B1" w:rsidRPr="0066134A" w:rsidRDefault="007214B1" w:rsidP="00D22DB1">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7214B1" w:rsidRPr="00743D2E" w:rsidRDefault="007214B1" w:rsidP="00D22DB1">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7214B1" w:rsidRPr="0066134A" w:rsidRDefault="007214B1" w:rsidP="00D22DB1">
            <w:pPr>
              <w:ind w:left="117" w:right="89"/>
              <w:rPr>
                <w:color w:val="FF0000"/>
                <w:sz w:val="22"/>
                <w:szCs w:val="22"/>
              </w:rPr>
            </w:pPr>
          </w:p>
        </w:tc>
      </w:tr>
    </w:tbl>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7214B1" w:rsidRPr="0052457C" w:rsidRDefault="007214B1" w:rsidP="007214B1">
      <w:pPr>
        <w:pStyle w:val="ListParagraph"/>
        <w:tabs>
          <w:tab w:val="left" w:pos="680"/>
        </w:tabs>
        <w:ind w:left="0"/>
        <w:jc w:val="center"/>
        <w:rPr>
          <w:b/>
          <w:bCs/>
          <w:color w:val="FF0000"/>
          <w:lang w:val="ru-RU"/>
        </w:rPr>
      </w:pPr>
      <w:r w:rsidRPr="0052457C">
        <w:rPr>
          <w:b/>
          <w:bCs/>
          <w:color w:val="FF0000"/>
          <w:lang w:val="ru-RU"/>
        </w:rPr>
        <w:lastRenderedPageBreak/>
        <w:t>ДОДАТНИ УСЛОВИ</w:t>
      </w:r>
    </w:p>
    <w:p w:rsidR="007214B1" w:rsidRPr="00341331" w:rsidRDefault="007214B1" w:rsidP="008E2E46">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sidR="00D22DB1">
        <w:rPr>
          <w:iCs/>
          <w:lang w:val="ru-RU"/>
        </w:rPr>
        <w:t>учешће у поступку јавне набавке</w:t>
      </w:r>
      <w:r w:rsidRPr="00062FA3">
        <w:rPr>
          <w:iCs/>
          <w:lang w:val="ru-RU"/>
        </w:rPr>
        <w:t xml:space="preserve"> дефинисане овом конкурсном документацијом,</w:t>
      </w:r>
      <w:r>
        <w:rPr>
          <w:iCs/>
          <w:lang w:val="ru-RU"/>
        </w:rPr>
        <w:t xml:space="preserve"> </w:t>
      </w:r>
      <w:r w:rsidRPr="00062FA3">
        <w:rPr>
          <w:iCs/>
          <w:lang w:val="ru-RU"/>
        </w:rPr>
        <w:t>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начин дефинисан у наредној табели, </w:t>
      </w:r>
      <w:r w:rsidRPr="00062FA3">
        <w:rPr>
          <w:b/>
          <w:lang w:val="ru-RU"/>
        </w:rPr>
        <w:t>и то</w:t>
      </w:r>
      <w:r w:rsidRPr="00062FA3">
        <w:rPr>
          <w:b/>
          <w:bCs/>
          <w:lang w:val="ru-RU"/>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6113"/>
        <w:gridCol w:w="3240"/>
      </w:tblGrid>
      <w:tr w:rsidR="007214B1" w:rsidRPr="00A02872" w:rsidTr="00D22DB1">
        <w:tc>
          <w:tcPr>
            <w:tcW w:w="745" w:type="dxa"/>
          </w:tcPr>
          <w:p w:rsidR="007214B1" w:rsidRPr="00A02872" w:rsidRDefault="007214B1" w:rsidP="00D22DB1">
            <w:pPr>
              <w:jc w:val="center"/>
              <w:rPr>
                <w:b/>
              </w:rPr>
            </w:pPr>
            <w:r w:rsidRPr="00A02872">
              <w:rPr>
                <w:b/>
              </w:rPr>
              <w:t>Р.бр.</w:t>
            </w:r>
          </w:p>
        </w:tc>
        <w:tc>
          <w:tcPr>
            <w:tcW w:w="6113" w:type="dxa"/>
          </w:tcPr>
          <w:p w:rsidR="007214B1" w:rsidRPr="00A02872" w:rsidRDefault="007214B1" w:rsidP="00D22DB1">
            <w:pPr>
              <w:jc w:val="center"/>
              <w:rPr>
                <w:b/>
              </w:rPr>
            </w:pPr>
            <w:r w:rsidRPr="00A02872">
              <w:rPr>
                <w:b/>
              </w:rPr>
              <w:t>ДОДАТНИ УСЛОВИ</w:t>
            </w:r>
          </w:p>
        </w:tc>
        <w:tc>
          <w:tcPr>
            <w:tcW w:w="3240" w:type="dxa"/>
            <w:vMerge w:val="restart"/>
          </w:tcPr>
          <w:p w:rsidR="007214B1" w:rsidRPr="00A02872" w:rsidRDefault="007214B1" w:rsidP="00D22DB1">
            <w:pPr>
              <w:jc w:val="center"/>
              <w:rPr>
                <w:b/>
              </w:rPr>
            </w:pPr>
            <w:r w:rsidRPr="00A02872">
              <w:rPr>
                <w:b/>
              </w:rPr>
              <w:t>НАЧИН ДОКАЗИВАЊА</w:t>
            </w:r>
          </w:p>
          <w:p w:rsidR="007214B1" w:rsidRPr="00A02872" w:rsidRDefault="007214B1" w:rsidP="00D22DB1">
            <w:pPr>
              <w:pStyle w:val="ListParagraph2"/>
              <w:ind w:left="0"/>
              <w:rPr>
                <w:rFonts w:ascii="Times New Roman" w:hAnsi="Times New Roman" w:cs="Times New Roman"/>
                <w:b/>
                <w:sz w:val="24"/>
                <w:szCs w:val="24"/>
              </w:rPr>
            </w:pPr>
          </w:p>
        </w:tc>
      </w:tr>
      <w:tr w:rsidR="007214B1" w:rsidRPr="00A02872" w:rsidTr="00D22DB1">
        <w:tc>
          <w:tcPr>
            <w:tcW w:w="745" w:type="dxa"/>
          </w:tcPr>
          <w:p w:rsidR="007214B1" w:rsidRPr="00A02872" w:rsidRDefault="007214B1" w:rsidP="00D22DB1">
            <w:pPr>
              <w:jc w:val="center"/>
            </w:pPr>
            <w:r w:rsidRPr="00A02872">
              <w:t>1.</w:t>
            </w:r>
          </w:p>
        </w:tc>
        <w:tc>
          <w:tcPr>
            <w:tcW w:w="6113" w:type="dxa"/>
          </w:tcPr>
          <w:p w:rsidR="007214B1" w:rsidRPr="00A02872" w:rsidRDefault="007214B1" w:rsidP="00D22DB1">
            <w:pPr>
              <w:jc w:val="center"/>
              <w:rPr>
                <w:b/>
              </w:rPr>
            </w:pPr>
            <w:r w:rsidRPr="00A02872">
              <w:rPr>
                <w:b/>
              </w:rPr>
              <w:t>ФИНАНСИЈСКИ КАПАЦИТЕТ</w:t>
            </w:r>
          </w:p>
        </w:tc>
        <w:tc>
          <w:tcPr>
            <w:tcW w:w="3240" w:type="dxa"/>
            <w:vMerge/>
          </w:tcPr>
          <w:p w:rsidR="007214B1" w:rsidRPr="00A02872" w:rsidRDefault="007214B1" w:rsidP="00D22DB1">
            <w:pPr>
              <w:pStyle w:val="ListParagraph2"/>
              <w:spacing w:line="240" w:lineRule="auto"/>
              <w:ind w:left="0"/>
              <w:rPr>
                <w:rFonts w:ascii="Times New Roman" w:hAnsi="Times New Roman" w:cs="Times New Roman"/>
              </w:rPr>
            </w:pPr>
          </w:p>
        </w:tc>
      </w:tr>
      <w:tr w:rsidR="007214B1" w:rsidRPr="00A02872" w:rsidTr="00D22DB1">
        <w:trPr>
          <w:trHeight w:val="1340"/>
        </w:trPr>
        <w:tc>
          <w:tcPr>
            <w:tcW w:w="745" w:type="dxa"/>
            <w:vMerge w:val="restart"/>
          </w:tcPr>
          <w:p w:rsidR="007214B1" w:rsidRPr="00A02872" w:rsidRDefault="007214B1" w:rsidP="00D22DB1">
            <w:pPr>
              <w:rPr>
                <w:sz w:val="28"/>
                <w:szCs w:val="28"/>
              </w:rPr>
            </w:pPr>
          </w:p>
          <w:p w:rsidR="007214B1" w:rsidRPr="00A02872" w:rsidRDefault="007214B1" w:rsidP="00D22DB1">
            <w:pPr>
              <w:rPr>
                <w:sz w:val="28"/>
                <w:szCs w:val="28"/>
              </w:rPr>
            </w:pPr>
          </w:p>
          <w:p w:rsidR="007214B1" w:rsidRPr="00A02872" w:rsidRDefault="007214B1" w:rsidP="00D22DB1">
            <w:pPr>
              <w:rPr>
                <w:sz w:val="28"/>
                <w:szCs w:val="28"/>
              </w:rPr>
            </w:pPr>
          </w:p>
        </w:tc>
        <w:tc>
          <w:tcPr>
            <w:tcW w:w="6113" w:type="dxa"/>
          </w:tcPr>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22C7C" w:rsidRDefault="007214B1" w:rsidP="00D22DB1">
            <w:pPr>
              <w:ind w:left="720" w:right="90"/>
              <w:jc w:val="both"/>
              <w:rPr>
                <w:sz w:val="22"/>
                <w:szCs w:val="22"/>
                <w:highlight w:val="yellow"/>
              </w:rPr>
            </w:pPr>
            <w:r>
              <w:rPr>
                <w:sz w:val="22"/>
                <w:szCs w:val="22"/>
              </w:rPr>
              <w:t xml:space="preserve">- </w:t>
            </w:r>
            <w:r w:rsidRPr="00A02872">
              <w:rPr>
                <w:sz w:val="22"/>
                <w:szCs w:val="22"/>
              </w:rPr>
              <w:t>Да располаже неопходним финансијским капацитетом</w:t>
            </w:r>
            <w:r w:rsidRPr="00A02872">
              <w:rPr>
                <w:sz w:val="22"/>
                <w:szCs w:val="22"/>
                <w:lang w:val="ru-RU"/>
              </w:rPr>
              <w:t>,</w:t>
            </w:r>
            <w:r w:rsidRPr="00A02872">
              <w:rPr>
                <w:sz w:val="22"/>
                <w:szCs w:val="22"/>
              </w:rPr>
              <w:t xml:space="preserve"> односно да је у претходне 3 обрачунске године (201</w:t>
            </w:r>
            <w:r w:rsidRPr="00A02872">
              <w:rPr>
                <w:sz w:val="22"/>
                <w:szCs w:val="22"/>
                <w:lang w:val="ru-RU"/>
              </w:rPr>
              <w:t>5</w:t>
            </w:r>
            <w:r w:rsidRPr="00A02872">
              <w:rPr>
                <w:sz w:val="22"/>
                <w:szCs w:val="22"/>
              </w:rPr>
              <w:t>, 201</w:t>
            </w:r>
            <w:r w:rsidRPr="00A02872">
              <w:rPr>
                <w:sz w:val="22"/>
                <w:szCs w:val="22"/>
                <w:lang w:val="ru-RU"/>
              </w:rPr>
              <w:t>6</w:t>
            </w:r>
            <w:r w:rsidRPr="00A02872">
              <w:rPr>
                <w:sz w:val="22"/>
                <w:szCs w:val="22"/>
              </w:rPr>
              <w:t>. и 201</w:t>
            </w:r>
            <w:r w:rsidRPr="00A02872">
              <w:rPr>
                <w:sz w:val="22"/>
                <w:szCs w:val="22"/>
                <w:lang w:val="ru-RU"/>
              </w:rPr>
              <w:t>7</w:t>
            </w:r>
            <w:r w:rsidRPr="00A02872">
              <w:rPr>
                <w:sz w:val="22"/>
                <w:szCs w:val="22"/>
              </w:rPr>
              <w:t xml:space="preserve">) остварио пословни приход у минималном износу </w:t>
            </w:r>
            <w:r w:rsidRPr="00BC1C33">
              <w:rPr>
                <w:sz w:val="22"/>
                <w:szCs w:val="22"/>
              </w:rPr>
              <w:t xml:space="preserve">од </w:t>
            </w:r>
            <w:r w:rsidR="00D356E7" w:rsidRPr="00D356E7">
              <w:rPr>
                <w:b/>
                <w:sz w:val="22"/>
                <w:szCs w:val="22"/>
                <w:lang w:val="sr-Cyrl-RS"/>
              </w:rPr>
              <w:t>3</w:t>
            </w:r>
            <w:r w:rsidRPr="00BC1C33">
              <w:rPr>
                <w:b/>
                <w:sz w:val="22"/>
                <w:szCs w:val="22"/>
              </w:rPr>
              <w:t>.000.000</w:t>
            </w:r>
            <w:proofErr w:type="gramStart"/>
            <w:r w:rsidRPr="00BC1C33">
              <w:rPr>
                <w:b/>
                <w:sz w:val="22"/>
                <w:szCs w:val="22"/>
              </w:rPr>
              <w:t>,00</w:t>
            </w:r>
            <w:proofErr w:type="gramEnd"/>
            <w:r w:rsidRPr="00BC1C33">
              <w:rPr>
                <w:sz w:val="22"/>
                <w:szCs w:val="22"/>
              </w:rPr>
              <w:t xml:space="preserve"> динара.</w:t>
            </w:r>
          </w:p>
          <w:p w:rsidR="007214B1" w:rsidRPr="00A02872" w:rsidRDefault="007214B1" w:rsidP="00D22DB1">
            <w:pPr>
              <w:jc w:val="center"/>
              <w:rPr>
                <w:sz w:val="22"/>
                <w:szCs w:val="22"/>
              </w:rPr>
            </w:pPr>
          </w:p>
        </w:tc>
        <w:tc>
          <w:tcPr>
            <w:tcW w:w="3240" w:type="dxa"/>
          </w:tcPr>
          <w:p w:rsidR="007214B1" w:rsidRDefault="007214B1" w:rsidP="00D22DB1">
            <w:pPr>
              <w:autoSpaceDE w:val="0"/>
              <w:autoSpaceDN w:val="0"/>
              <w:adjustRightInd w:val="0"/>
              <w:jc w:val="both"/>
              <w:rPr>
                <w:sz w:val="22"/>
                <w:szCs w:val="22"/>
                <w:lang w:val="ru-RU"/>
              </w:rPr>
            </w:pPr>
            <w:r w:rsidRPr="00A02872">
              <w:rPr>
                <w:sz w:val="22"/>
                <w:szCs w:val="22"/>
                <w:lang w:val="ru-RU"/>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 </w:t>
            </w:r>
          </w:p>
          <w:p w:rsidR="007214B1" w:rsidRPr="00A02872" w:rsidRDefault="007214B1" w:rsidP="00D22DB1">
            <w:pPr>
              <w:autoSpaceDE w:val="0"/>
              <w:autoSpaceDN w:val="0"/>
              <w:adjustRightInd w:val="0"/>
              <w:jc w:val="both"/>
              <w:rPr>
                <w:sz w:val="22"/>
                <w:szCs w:val="22"/>
              </w:rPr>
            </w:pPr>
            <w:r w:rsidRPr="00A02872">
              <w:rPr>
                <w:sz w:val="22"/>
                <w:szCs w:val="22"/>
                <w:lang w:val="ru-RU"/>
              </w:rPr>
              <w:t xml:space="preserve">Уколико Извештај о бонитету Центра за бонитет (Образац БОН-ЈН) не садржи податке за 2017. годину, доставити Биланс стања и Биланс успеха за 2017. годину.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7214B1" w:rsidRPr="00A02872" w:rsidRDefault="007214B1" w:rsidP="006E0E91">
            <w:pPr>
              <w:autoSpaceDE w:val="0"/>
              <w:autoSpaceDN w:val="0"/>
              <w:adjustRightInd w:val="0"/>
              <w:ind w:firstLine="744"/>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7214B1" w:rsidRPr="00A02872" w:rsidRDefault="007214B1" w:rsidP="006E0E91">
            <w:pPr>
              <w:autoSpaceDE w:val="0"/>
              <w:autoSpaceDN w:val="0"/>
              <w:adjustRightInd w:val="0"/>
              <w:ind w:firstLine="744"/>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7214B1" w:rsidRPr="00A02872" w:rsidRDefault="007214B1" w:rsidP="00D22DB1">
            <w:pPr>
              <w:pStyle w:val="ListParagraph2"/>
              <w:spacing w:line="240" w:lineRule="auto"/>
              <w:ind w:left="0" w:right="103"/>
              <w:rPr>
                <w:rFonts w:ascii="Times New Roman" w:hAnsi="Times New Roman" w:cs="Times New Roman"/>
                <w:sz w:val="22"/>
                <w:szCs w:val="22"/>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tc>
      </w:tr>
      <w:tr w:rsidR="007214B1" w:rsidRPr="00A02872" w:rsidTr="00D22DB1">
        <w:trPr>
          <w:trHeight w:val="991"/>
        </w:trPr>
        <w:tc>
          <w:tcPr>
            <w:tcW w:w="745" w:type="dxa"/>
            <w:vMerge/>
          </w:tcPr>
          <w:p w:rsidR="007214B1" w:rsidRPr="00A02872" w:rsidRDefault="007214B1" w:rsidP="00D22DB1">
            <w:pPr>
              <w:rPr>
                <w:sz w:val="28"/>
                <w:szCs w:val="28"/>
              </w:rPr>
            </w:pPr>
          </w:p>
        </w:tc>
        <w:tc>
          <w:tcPr>
            <w:tcW w:w="6113" w:type="dxa"/>
          </w:tcPr>
          <w:p w:rsidR="007214B1" w:rsidRPr="00A02872" w:rsidRDefault="007214B1" w:rsidP="00D22DB1">
            <w:pPr>
              <w:ind w:left="90" w:right="90"/>
              <w:jc w:val="both"/>
              <w:rPr>
                <w:iCs/>
                <w:sz w:val="22"/>
                <w:szCs w:val="22"/>
              </w:rPr>
            </w:pPr>
          </w:p>
          <w:p w:rsidR="007214B1" w:rsidRPr="00A02872" w:rsidRDefault="007214B1" w:rsidP="00D22DB1">
            <w:pPr>
              <w:ind w:left="90" w:right="90"/>
              <w:jc w:val="both"/>
              <w:rPr>
                <w:iCs/>
                <w:sz w:val="22"/>
                <w:szCs w:val="22"/>
              </w:rPr>
            </w:pPr>
          </w:p>
          <w:p w:rsidR="007214B1" w:rsidRPr="00A02872" w:rsidRDefault="007214B1" w:rsidP="00B62341">
            <w:pPr>
              <w:numPr>
                <w:ilvl w:val="0"/>
                <w:numId w:val="8"/>
              </w:numPr>
              <w:ind w:right="90"/>
              <w:jc w:val="both"/>
              <w:rPr>
                <w:sz w:val="22"/>
                <w:szCs w:val="22"/>
              </w:rPr>
            </w:pPr>
            <w:r w:rsidRPr="00A02872">
              <w:rPr>
                <w:iCs/>
                <w:sz w:val="22"/>
                <w:szCs w:val="22"/>
              </w:rPr>
              <w:t>Да у последњих 12 месеци од дана објављивања позива</w:t>
            </w:r>
            <w:r w:rsidRPr="00A02872">
              <w:rPr>
                <w:iCs/>
                <w:sz w:val="22"/>
                <w:szCs w:val="22"/>
                <w:lang w:val="ru-RU"/>
              </w:rPr>
              <w:t xml:space="preserve"> за подношење понуда</w:t>
            </w:r>
            <w:r w:rsidRPr="00A02872">
              <w:rPr>
                <w:iCs/>
                <w:sz w:val="22"/>
                <w:szCs w:val="22"/>
              </w:rPr>
              <w:t xml:space="preserve"> нема евидентиране дане блокаде дуже од 7 дана укупно.</w:t>
            </w:r>
          </w:p>
        </w:tc>
        <w:tc>
          <w:tcPr>
            <w:tcW w:w="3240" w:type="dxa"/>
          </w:tcPr>
          <w:p w:rsidR="007214B1" w:rsidRPr="00A02872" w:rsidRDefault="007214B1" w:rsidP="00D22DB1">
            <w:pPr>
              <w:pStyle w:val="ListParagraph2"/>
              <w:spacing w:line="240" w:lineRule="auto"/>
              <w:ind w:left="90" w:right="103"/>
              <w:rPr>
                <w:rFonts w:ascii="Times New Roman" w:hAnsi="Times New Roman" w:cs="Times New Roman"/>
                <w:sz w:val="22"/>
                <w:szCs w:val="22"/>
              </w:rPr>
            </w:pPr>
            <w:r w:rsidRPr="00A02872">
              <w:rPr>
                <w:rFonts w:ascii="Times New Roman" w:hAnsi="Times New Roman" w:cs="Times New Roman"/>
                <w:iCs/>
                <w:sz w:val="22"/>
                <w:szCs w:val="22"/>
              </w:rPr>
              <w:t>Потврда Народне банке Србије да у последњих 12 месеци од дана објављивања позива нема евидентиране дане блокаде</w:t>
            </w:r>
            <w:r>
              <w:rPr>
                <w:rFonts w:ascii="Times New Roman" w:hAnsi="Times New Roman" w:cs="Times New Roman"/>
                <w:iCs/>
                <w:sz w:val="22"/>
                <w:szCs w:val="22"/>
              </w:rPr>
              <w:t xml:space="preserve"> </w:t>
            </w:r>
            <w:r w:rsidRPr="008A1FF5">
              <w:rPr>
                <w:rFonts w:ascii="Times New Roman" w:hAnsi="Times New Roman" w:cs="Times New Roman"/>
                <w:iCs/>
                <w:sz w:val="22"/>
                <w:szCs w:val="22"/>
              </w:rPr>
              <w:t>дуже од 7 дана укупно. Потврда мора</w:t>
            </w:r>
            <w:r w:rsidRPr="00A02872">
              <w:rPr>
                <w:rFonts w:ascii="Times New Roman" w:hAnsi="Times New Roman" w:cs="Times New Roman"/>
                <w:iCs/>
                <w:sz w:val="22"/>
                <w:szCs w:val="22"/>
              </w:rPr>
              <w:t xml:space="preserve"> бити издата након објављивања позива за подношење понуда.</w:t>
            </w:r>
          </w:p>
        </w:tc>
      </w:tr>
      <w:tr w:rsidR="007214B1" w:rsidRPr="00A02872" w:rsidTr="00D22DB1">
        <w:trPr>
          <w:trHeight w:val="395"/>
        </w:trPr>
        <w:tc>
          <w:tcPr>
            <w:tcW w:w="745" w:type="dxa"/>
          </w:tcPr>
          <w:p w:rsidR="007214B1" w:rsidRPr="00A02872" w:rsidRDefault="007214B1" w:rsidP="00D22DB1">
            <w:pPr>
              <w:jc w:val="center"/>
            </w:pPr>
            <w:r w:rsidRPr="00A02872">
              <w:t>2.</w:t>
            </w:r>
          </w:p>
        </w:tc>
        <w:tc>
          <w:tcPr>
            <w:tcW w:w="6113" w:type="dxa"/>
          </w:tcPr>
          <w:p w:rsidR="007214B1" w:rsidRPr="002160E5" w:rsidRDefault="007214B1" w:rsidP="00D22DB1">
            <w:pPr>
              <w:jc w:val="center"/>
              <w:rPr>
                <w:b/>
              </w:rPr>
            </w:pPr>
            <w:r w:rsidRPr="002160E5">
              <w:rPr>
                <w:b/>
              </w:rPr>
              <w:t>ПОСЛОВНИ КАПАЦИТЕТ</w:t>
            </w:r>
          </w:p>
        </w:tc>
        <w:tc>
          <w:tcPr>
            <w:tcW w:w="3240" w:type="dxa"/>
            <w:vMerge w:val="restart"/>
          </w:tcPr>
          <w:p w:rsidR="007214B1" w:rsidRPr="00A02872" w:rsidRDefault="007214B1" w:rsidP="00D22DB1">
            <w:pPr>
              <w:autoSpaceDE w:val="0"/>
              <w:autoSpaceDN w:val="0"/>
              <w:adjustRightInd w:val="0"/>
              <w:ind w:firstLine="18"/>
              <w:jc w:val="both"/>
              <w:rPr>
                <w:sz w:val="22"/>
                <w:szCs w:val="22"/>
                <w:lang w:val="ru-RU"/>
              </w:rPr>
            </w:pPr>
            <w:r w:rsidRPr="00A02872">
              <w:rPr>
                <w:sz w:val="22"/>
                <w:szCs w:val="22"/>
                <w:lang w:val="ru-RU"/>
              </w:rPr>
              <w:t xml:space="preserve">Попуњен, оверен печатом и потписан од стране одговорног лица понуђача Образац </w:t>
            </w:r>
            <w:r w:rsidRPr="00A02872">
              <w:rPr>
                <w:i/>
                <w:sz w:val="22"/>
                <w:szCs w:val="22"/>
                <w:lang w:val="ru-RU"/>
              </w:rPr>
              <w:t xml:space="preserve">Референтне листе, који је дат у </w:t>
            </w:r>
            <w:r w:rsidRPr="00F008B6">
              <w:rPr>
                <w:i/>
                <w:color w:val="000000"/>
                <w:sz w:val="22"/>
                <w:szCs w:val="22"/>
                <w:lang w:val="ru-RU"/>
              </w:rPr>
              <w:t xml:space="preserve">Поглављу </w:t>
            </w:r>
            <w:r w:rsidRPr="00F008B6">
              <w:rPr>
                <w:i/>
                <w:color w:val="000000"/>
                <w:sz w:val="22"/>
                <w:szCs w:val="22"/>
              </w:rPr>
              <w:t>X</w:t>
            </w:r>
            <w:r w:rsidRPr="00F008B6">
              <w:rPr>
                <w:color w:val="000000"/>
                <w:sz w:val="22"/>
                <w:szCs w:val="22"/>
                <w:lang w:val="ru-RU"/>
              </w:rPr>
              <w:t>.</w:t>
            </w:r>
            <w:r w:rsidRPr="00A02872">
              <w:rPr>
                <w:sz w:val="22"/>
                <w:szCs w:val="22"/>
                <w:lang w:val="ru-RU"/>
              </w:rPr>
              <w:t xml:space="preserve"> Конкурсне документације.</w:t>
            </w:r>
          </w:p>
          <w:p w:rsidR="007214B1" w:rsidRPr="00A02872" w:rsidRDefault="007214B1" w:rsidP="00D22DB1">
            <w:pPr>
              <w:autoSpaceDE w:val="0"/>
              <w:autoSpaceDN w:val="0"/>
              <w:adjustRightInd w:val="0"/>
              <w:jc w:val="both"/>
              <w:rPr>
                <w:sz w:val="22"/>
                <w:szCs w:val="22"/>
                <w:lang w:val="ru-RU"/>
              </w:rPr>
            </w:pPr>
            <w:r w:rsidRPr="00A02872">
              <w:rPr>
                <w:sz w:val="22"/>
                <w:szCs w:val="22"/>
                <w:lang w:val="ru-RU"/>
              </w:rPr>
              <w:t xml:space="preserve">Понуђач је дужан да уз Референтну листу достави потписане и оверене </w:t>
            </w:r>
            <w:r w:rsidRPr="00A02872">
              <w:rPr>
                <w:i/>
                <w:sz w:val="22"/>
                <w:szCs w:val="22"/>
                <w:lang w:val="ru-RU"/>
              </w:rPr>
              <w:t xml:space="preserve">Обрасце потврда о раније реализованим уговорима, од стране наручилаца наведених у Референтној  листи, који је дат у </w:t>
            </w:r>
            <w:r w:rsidRPr="00F008B6">
              <w:rPr>
                <w:i/>
                <w:color w:val="000000"/>
                <w:sz w:val="22"/>
                <w:szCs w:val="22"/>
                <w:lang w:val="ru-RU"/>
              </w:rPr>
              <w:t xml:space="preserve">Поглављу </w:t>
            </w:r>
            <w:r w:rsidRPr="00F008B6">
              <w:rPr>
                <w:i/>
                <w:color w:val="000000"/>
                <w:sz w:val="22"/>
                <w:szCs w:val="22"/>
              </w:rPr>
              <w:t>XI</w:t>
            </w:r>
            <w:r w:rsidRPr="00F008B6">
              <w:rPr>
                <w:i/>
                <w:color w:val="000000"/>
                <w:sz w:val="22"/>
                <w:szCs w:val="22"/>
                <w:lang w:val="ru-RU"/>
              </w:rPr>
              <w:t>.</w:t>
            </w:r>
            <w:r w:rsidRPr="00A02872">
              <w:rPr>
                <w:sz w:val="22"/>
                <w:szCs w:val="22"/>
                <w:lang w:val="ru-RU"/>
              </w:rPr>
              <w:t xml:space="preserve"> Конкурсне документације.</w:t>
            </w:r>
          </w:p>
          <w:p w:rsidR="007214B1" w:rsidRPr="00A02872" w:rsidRDefault="007214B1" w:rsidP="00D22DB1">
            <w:pPr>
              <w:autoSpaceDE w:val="0"/>
              <w:autoSpaceDN w:val="0"/>
              <w:adjustRightInd w:val="0"/>
              <w:ind w:firstLine="744"/>
              <w:jc w:val="both"/>
              <w:rPr>
                <w:sz w:val="22"/>
                <w:szCs w:val="22"/>
                <w:lang w:val="ru-RU"/>
              </w:rPr>
            </w:pPr>
            <w:r w:rsidRPr="00A02872">
              <w:rPr>
                <w:i/>
                <w:sz w:val="22"/>
                <w:szCs w:val="22"/>
                <w:lang w:val="ru-RU"/>
              </w:rPr>
              <w:t>Потврде наручилаца</w:t>
            </w:r>
            <w:r w:rsidRPr="00A02872">
              <w:rPr>
                <w:sz w:val="22"/>
                <w:szCs w:val="22"/>
                <w:lang w:val="ru-RU"/>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назив и адресу наручиоца,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назив и седиште понуђача,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облик наступања за радове за које се издаје Потврда,</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изјава да су радови за потребе тог наручиоца извршени квалитетно и у уговореном року,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врста радова,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вредност изведених радова,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број и датум уговора,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изјава да се Потврда издаје ради учешћа</w:t>
            </w:r>
            <w:r>
              <w:rPr>
                <w:sz w:val="22"/>
                <w:szCs w:val="22"/>
                <w:lang w:val="ru-RU"/>
              </w:rPr>
              <w:t xml:space="preserve"> </w:t>
            </w:r>
            <w:r w:rsidRPr="00BF6C75">
              <w:rPr>
                <w:color w:val="000000"/>
                <w:sz w:val="22"/>
                <w:szCs w:val="22"/>
                <w:lang w:val="ru-RU"/>
              </w:rPr>
              <w:t>у поступку јавне набавке</w:t>
            </w:r>
            <w:r w:rsidRPr="00A02872">
              <w:rPr>
                <w:sz w:val="22"/>
                <w:szCs w:val="22"/>
                <w:lang w:val="ru-RU"/>
              </w:rPr>
              <w:t xml:space="preserve"> и у друге сврхе се не може користити,</w:t>
            </w:r>
          </w:p>
          <w:p w:rsidR="007214B1" w:rsidRPr="00A02872" w:rsidRDefault="007214B1" w:rsidP="00D22DB1">
            <w:pPr>
              <w:autoSpaceDE w:val="0"/>
              <w:autoSpaceDN w:val="0"/>
              <w:adjustRightInd w:val="0"/>
              <w:ind w:firstLine="744"/>
              <w:jc w:val="both"/>
              <w:rPr>
                <w:sz w:val="22"/>
                <w:szCs w:val="22"/>
                <w:lang w:val="ru-RU"/>
              </w:rPr>
            </w:pPr>
            <w:r>
              <w:rPr>
                <w:sz w:val="22"/>
                <w:szCs w:val="22"/>
                <w:lang w:val="ru-RU"/>
              </w:rPr>
              <w:t>-</w:t>
            </w:r>
            <w:r w:rsidRPr="00A02872">
              <w:rPr>
                <w:sz w:val="22"/>
                <w:szCs w:val="22"/>
                <w:lang w:val="ru-RU"/>
              </w:rPr>
              <w:t xml:space="preserve">контакт особа </w:t>
            </w:r>
            <w:r w:rsidRPr="00A02872">
              <w:rPr>
                <w:sz w:val="22"/>
                <w:szCs w:val="22"/>
                <w:lang w:val="ru-RU"/>
              </w:rPr>
              <w:lastRenderedPageBreak/>
              <w:t>наручиоца и телефон,</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потпис овлашћеног лица и печат наручиоца.</w:t>
            </w:r>
          </w:p>
          <w:p w:rsidR="007214B1" w:rsidRPr="00EA490C" w:rsidRDefault="007214B1" w:rsidP="00B56133">
            <w:pPr>
              <w:pStyle w:val="ListParagraph2"/>
              <w:suppressAutoHyphens/>
              <w:spacing w:line="100" w:lineRule="atLeast"/>
              <w:ind w:left="0"/>
              <w:jc w:val="left"/>
              <w:rPr>
                <w:rFonts w:ascii="Times New Roman" w:hAnsi="Times New Roman"/>
                <w:sz w:val="22"/>
                <w:szCs w:val="22"/>
              </w:rPr>
            </w:pPr>
            <w:r w:rsidRPr="00EA490C">
              <w:rPr>
                <w:rFonts w:ascii="Times New Roman" w:hAnsi="Times New Roman"/>
                <w:sz w:val="22"/>
                <w:szCs w:val="22"/>
              </w:rPr>
              <w:t>Уз потврду Наручиоца доставити:</w:t>
            </w:r>
          </w:p>
          <w:p w:rsidR="007214B1" w:rsidRPr="00EA490C" w:rsidRDefault="007214B1" w:rsidP="00B62341">
            <w:pPr>
              <w:pStyle w:val="ListParagraph2"/>
              <w:numPr>
                <w:ilvl w:val="0"/>
                <w:numId w:val="8"/>
              </w:numPr>
              <w:suppressAutoHyphens/>
              <w:spacing w:line="100" w:lineRule="atLeast"/>
              <w:rPr>
                <w:rFonts w:ascii="Times New Roman" w:hAnsi="Times New Roman"/>
                <w:sz w:val="22"/>
                <w:szCs w:val="22"/>
                <w:lang w:val="ru-RU"/>
              </w:rPr>
            </w:pPr>
            <w:r w:rsidRPr="00EA490C">
              <w:rPr>
                <w:rFonts w:ascii="Times New Roman" w:hAnsi="Times New Roman"/>
                <w:sz w:val="22"/>
                <w:szCs w:val="22"/>
                <w:lang w:val="ru-RU"/>
              </w:rPr>
              <w:t>Фотокопије Уг</w:t>
            </w:r>
            <w:r>
              <w:rPr>
                <w:rFonts w:ascii="Times New Roman" w:hAnsi="Times New Roman"/>
                <w:sz w:val="22"/>
                <w:szCs w:val="22"/>
                <w:lang w:val="ru-RU"/>
              </w:rPr>
              <w:t>овора на које се потврда односи и</w:t>
            </w:r>
          </w:p>
          <w:p w:rsidR="007214B1" w:rsidRPr="00A02872" w:rsidRDefault="007214B1" w:rsidP="00B56133">
            <w:pPr>
              <w:numPr>
                <w:ilvl w:val="0"/>
                <w:numId w:val="8"/>
              </w:numPr>
              <w:ind w:right="103"/>
              <w:rPr>
                <w:sz w:val="22"/>
                <w:szCs w:val="22"/>
              </w:rPr>
            </w:pPr>
            <w:r w:rsidRPr="00EA490C">
              <w:rPr>
                <w:sz w:val="22"/>
                <w:szCs w:val="22"/>
                <w:lang w:val="ru-RU"/>
              </w:rPr>
              <w:t>Фотокопије Окончане ситуације по тим уговорима.</w:t>
            </w:r>
          </w:p>
        </w:tc>
      </w:tr>
      <w:tr w:rsidR="007214B1" w:rsidRPr="00A02872" w:rsidTr="00D22DB1">
        <w:trPr>
          <w:trHeight w:val="4469"/>
        </w:trPr>
        <w:tc>
          <w:tcPr>
            <w:tcW w:w="745" w:type="dxa"/>
          </w:tcPr>
          <w:p w:rsidR="007214B1" w:rsidRPr="00A02872" w:rsidRDefault="007214B1" w:rsidP="00D22DB1">
            <w:pPr>
              <w:rPr>
                <w:sz w:val="28"/>
                <w:szCs w:val="28"/>
              </w:rPr>
            </w:pPr>
          </w:p>
          <w:p w:rsidR="007214B1" w:rsidRPr="00A02872" w:rsidRDefault="007214B1" w:rsidP="00D22DB1">
            <w:pPr>
              <w:rPr>
                <w:sz w:val="28"/>
                <w:szCs w:val="28"/>
              </w:rPr>
            </w:pPr>
          </w:p>
          <w:p w:rsidR="007214B1" w:rsidRPr="00A02872" w:rsidRDefault="007214B1" w:rsidP="00D22DB1">
            <w:pPr>
              <w:rPr>
                <w:sz w:val="28"/>
                <w:szCs w:val="28"/>
              </w:rPr>
            </w:pPr>
          </w:p>
        </w:tc>
        <w:tc>
          <w:tcPr>
            <w:tcW w:w="6113" w:type="dxa"/>
          </w:tcPr>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356E7">
            <w:pPr>
              <w:numPr>
                <w:ilvl w:val="0"/>
                <w:numId w:val="9"/>
              </w:numPr>
              <w:snapToGrid w:val="0"/>
              <w:ind w:right="90"/>
              <w:jc w:val="both"/>
              <w:rPr>
                <w:color w:val="FF0000"/>
                <w:sz w:val="22"/>
                <w:szCs w:val="22"/>
              </w:rPr>
            </w:pPr>
            <w:r w:rsidRPr="002D5BE2">
              <w:rPr>
                <w:sz w:val="22"/>
                <w:szCs w:val="22"/>
              </w:rPr>
              <w:t xml:space="preserve">Да располаже неопходним пословним капацитетом, односно да је у претходних 5 обрачунских година (2013 – 2017) </w:t>
            </w:r>
            <w:r w:rsidRPr="0004344A">
              <w:rPr>
                <w:color w:val="000000"/>
                <w:sz w:val="22"/>
                <w:szCs w:val="22"/>
              </w:rPr>
              <w:t xml:space="preserve">реализовао уговоре у укупној вредности од најмање </w:t>
            </w:r>
            <w:r w:rsidR="00D356E7">
              <w:rPr>
                <w:b/>
                <w:color w:val="000000"/>
                <w:sz w:val="22"/>
                <w:szCs w:val="22"/>
                <w:lang w:val="sr-Cyrl-RS"/>
              </w:rPr>
              <w:t>1.500</w:t>
            </w:r>
            <w:r w:rsidRPr="00BC1C33">
              <w:rPr>
                <w:b/>
                <w:color w:val="000000"/>
                <w:sz w:val="22"/>
                <w:szCs w:val="22"/>
              </w:rPr>
              <w:t>.000,</w:t>
            </w:r>
            <w:r w:rsidR="00D356E7">
              <w:rPr>
                <w:b/>
                <w:color w:val="000000"/>
                <w:sz w:val="22"/>
                <w:szCs w:val="22"/>
                <w:lang w:val="sr-Cyrl-RS"/>
              </w:rPr>
              <w:t>оо</w:t>
            </w:r>
            <w:r w:rsidRPr="00BC1C33">
              <w:rPr>
                <w:color w:val="000000"/>
                <w:sz w:val="22"/>
                <w:szCs w:val="22"/>
              </w:rPr>
              <w:t xml:space="preserve"> динара</w:t>
            </w:r>
            <w:r w:rsidRPr="0004344A">
              <w:rPr>
                <w:color w:val="000000"/>
                <w:sz w:val="22"/>
                <w:szCs w:val="22"/>
              </w:rPr>
              <w:t xml:space="preserve"> без обрачунатог пореза на додату вредност, односно извео радове на изградњи и/или </w:t>
            </w:r>
            <w:r w:rsidR="00144E5E">
              <w:rPr>
                <w:color w:val="000000"/>
                <w:sz w:val="22"/>
                <w:szCs w:val="22"/>
              </w:rPr>
              <w:t>санацији</w:t>
            </w:r>
            <w:r w:rsidRPr="0004344A">
              <w:rPr>
                <w:color w:val="000000"/>
                <w:sz w:val="22"/>
                <w:szCs w:val="22"/>
              </w:rPr>
              <w:t xml:space="preserve"> путева који су предмет јавне набавке.</w:t>
            </w:r>
          </w:p>
        </w:tc>
        <w:tc>
          <w:tcPr>
            <w:tcW w:w="3240" w:type="dxa"/>
            <w:vMerge/>
          </w:tcPr>
          <w:p w:rsidR="007214B1" w:rsidRPr="00A02872" w:rsidRDefault="007214B1" w:rsidP="00D22DB1"/>
        </w:tc>
      </w:tr>
      <w:tr w:rsidR="007214B1" w:rsidRPr="00A02872" w:rsidTr="00D22DB1">
        <w:trPr>
          <w:trHeight w:val="356"/>
        </w:trPr>
        <w:tc>
          <w:tcPr>
            <w:tcW w:w="745" w:type="dxa"/>
          </w:tcPr>
          <w:p w:rsidR="007214B1" w:rsidRPr="00A02872" w:rsidRDefault="007214B1" w:rsidP="00D22DB1">
            <w:pPr>
              <w:jc w:val="center"/>
            </w:pPr>
            <w:r w:rsidRPr="00A02872">
              <w:lastRenderedPageBreak/>
              <w:t>3.</w:t>
            </w:r>
          </w:p>
        </w:tc>
        <w:tc>
          <w:tcPr>
            <w:tcW w:w="6113" w:type="dxa"/>
          </w:tcPr>
          <w:p w:rsidR="007214B1" w:rsidRPr="00A02872" w:rsidRDefault="007214B1" w:rsidP="00D22DB1">
            <w:pPr>
              <w:jc w:val="center"/>
              <w:rPr>
                <w:b/>
              </w:rPr>
            </w:pPr>
            <w:r w:rsidRPr="00A02872">
              <w:rPr>
                <w:b/>
              </w:rPr>
              <w:t>ТЕХНИЧКИ КАПАЦИТЕТ</w:t>
            </w:r>
          </w:p>
        </w:tc>
        <w:tc>
          <w:tcPr>
            <w:tcW w:w="3240" w:type="dxa"/>
            <w:vMerge w:val="restart"/>
          </w:tcPr>
          <w:p w:rsidR="007214B1" w:rsidRPr="00A02872" w:rsidRDefault="007214B1" w:rsidP="00D22DB1">
            <w:pPr>
              <w:ind w:left="90" w:right="103"/>
              <w:jc w:val="both"/>
              <w:rPr>
                <w:b/>
                <w:sz w:val="22"/>
                <w:szCs w:val="22"/>
                <w:lang w:val="ru-RU"/>
              </w:rPr>
            </w:pPr>
          </w:p>
          <w:p w:rsidR="007214B1" w:rsidRPr="00BA0CBB" w:rsidRDefault="007214B1" w:rsidP="00D22DB1">
            <w:pPr>
              <w:ind w:left="90" w:right="103"/>
              <w:jc w:val="both"/>
              <w:rPr>
                <w:b/>
                <w:sz w:val="22"/>
                <w:szCs w:val="22"/>
              </w:rPr>
            </w:pPr>
            <w:r w:rsidRPr="00BA0CBB">
              <w:rPr>
                <w:sz w:val="22"/>
                <w:szCs w:val="22"/>
                <w:lang w:val="ru-RU"/>
              </w:rPr>
              <w:t>1)</w:t>
            </w:r>
            <w:r w:rsidRPr="00BA0CBB">
              <w:rPr>
                <w:b/>
                <w:sz w:val="22"/>
                <w:szCs w:val="22"/>
                <w:lang w:val="ru-RU"/>
              </w:rPr>
              <w:t xml:space="preserve"> </w:t>
            </w:r>
            <w:r w:rsidRPr="00BA0CBB">
              <w:rPr>
                <w:sz w:val="22"/>
                <w:szCs w:val="22"/>
                <w:lang w:val="sr-Cyrl-CS"/>
              </w:rPr>
              <w:t>За средства набављена до 31.12.2017.године - фотокопија пописне листе основних средстава или аналитичких картица основних средстава на дан 31.12.2017.године уз обавезно означавање маркером механизације и опреме тражене конкурсном документацијом.</w:t>
            </w:r>
          </w:p>
          <w:p w:rsidR="007214B1" w:rsidRPr="00A02872" w:rsidRDefault="007214B1" w:rsidP="00D22DB1">
            <w:pPr>
              <w:ind w:left="90" w:right="103"/>
              <w:jc w:val="both"/>
              <w:rPr>
                <w:sz w:val="22"/>
                <w:szCs w:val="22"/>
              </w:rPr>
            </w:pPr>
          </w:p>
          <w:p w:rsidR="007214B1" w:rsidRPr="008A1FF5" w:rsidRDefault="007214B1" w:rsidP="00D22DB1">
            <w:pPr>
              <w:ind w:left="90" w:right="103"/>
              <w:jc w:val="both"/>
              <w:rPr>
                <w:sz w:val="22"/>
                <w:szCs w:val="22"/>
              </w:rPr>
            </w:pPr>
            <w:r w:rsidRPr="00A02872">
              <w:rPr>
                <w:sz w:val="22"/>
                <w:szCs w:val="22"/>
              </w:rPr>
              <w:t>2)</w:t>
            </w:r>
            <w:r w:rsidR="00832C24">
              <w:rPr>
                <w:sz w:val="22"/>
                <w:szCs w:val="22"/>
              </w:rPr>
              <w:t xml:space="preserve"> </w:t>
            </w:r>
            <w:r w:rsidRPr="00A02872">
              <w:rPr>
                <w:sz w:val="22"/>
                <w:szCs w:val="22"/>
              </w:rPr>
              <w:t>Копије важећих саобраћајних дозвола и полиса осигурања за моторна возила и грађевинску механизацију за које се издаје саобраћајна дозвола. За грађевинску механизацију која не подлеже регистрацији извештај о испитивању да је механизација безбедна за рад, не старији од 3 године</w:t>
            </w:r>
            <w:r>
              <w:rPr>
                <w:sz w:val="22"/>
                <w:szCs w:val="22"/>
              </w:rPr>
              <w:t xml:space="preserve"> – издат од стране надлежне институције </w:t>
            </w:r>
            <w:r w:rsidRPr="008A1FF5">
              <w:rPr>
                <w:sz w:val="22"/>
                <w:szCs w:val="22"/>
              </w:rPr>
              <w:t>(Институт за заштиту на раду или акредитовани Машински факултет или акредитовани  Грађевински факултет или акредитовани Саобраћајни факултет);</w:t>
            </w:r>
          </w:p>
          <w:p w:rsidR="007214B1" w:rsidRPr="008A1FF5" w:rsidRDefault="007214B1" w:rsidP="00D22DB1">
            <w:pPr>
              <w:ind w:left="90" w:right="103"/>
              <w:jc w:val="both"/>
              <w:rPr>
                <w:sz w:val="22"/>
                <w:szCs w:val="22"/>
              </w:rPr>
            </w:pPr>
          </w:p>
          <w:p w:rsidR="007214B1" w:rsidRPr="00A02872" w:rsidRDefault="007214B1" w:rsidP="00D22DB1">
            <w:pPr>
              <w:ind w:left="90" w:right="103"/>
              <w:jc w:val="both"/>
              <w:rPr>
                <w:sz w:val="22"/>
                <w:szCs w:val="22"/>
                <w:lang w:val="ru-RU"/>
              </w:rPr>
            </w:pPr>
            <w:r w:rsidRPr="008A1FF5">
              <w:rPr>
                <w:sz w:val="22"/>
                <w:szCs w:val="22"/>
              </w:rPr>
              <w:t>3</w:t>
            </w:r>
            <w:r w:rsidRPr="008A1FF5">
              <w:rPr>
                <w:sz w:val="22"/>
                <w:szCs w:val="22"/>
                <w:lang w:val="ru-RU"/>
              </w:rPr>
              <w:t>)</w:t>
            </w:r>
            <w:r w:rsidRPr="008A1FF5">
              <w:rPr>
                <w:b/>
                <w:sz w:val="22"/>
                <w:szCs w:val="22"/>
                <w:lang w:val="ru-RU"/>
              </w:rPr>
              <w:t xml:space="preserve"> </w:t>
            </w:r>
            <w:r w:rsidRPr="008A1FF5">
              <w:rPr>
                <w:sz w:val="22"/>
                <w:szCs w:val="22"/>
                <w:lang w:val="ru-RU"/>
              </w:rPr>
              <w:t>фотокопија рачуна и фотокопија отпремниц</w:t>
            </w:r>
            <w:r w:rsidRPr="008A1FF5">
              <w:rPr>
                <w:sz w:val="22"/>
                <w:szCs w:val="22"/>
              </w:rPr>
              <w:t>е</w:t>
            </w:r>
            <w:r w:rsidRPr="00A02872">
              <w:rPr>
                <w:sz w:val="22"/>
                <w:szCs w:val="22"/>
                <w:lang w:val="ru-RU"/>
              </w:rPr>
              <w:t xml:space="preserve"> за средства набављена у текућој години;</w:t>
            </w:r>
          </w:p>
          <w:p w:rsidR="007214B1" w:rsidRPr="006B0449" w:rsidRDefault="007214B1" w:rsidP="00D22DB1">
            <w:pPr>
              <w:pStyle w:val="ListParagraph"/>
              <w:ind w:left="90" w:right="103"/>
              <w:jc w:val="both"/>
              <w:rPr>
                <w:iCs/>
                <w:sz w:val="22"/>
                <w:szCs w:val="22"/>
                <w:lang w:val="ru-RU"/>
              </w:rPr>
            </w:pPr>
            <w:r w:rsidRPr="00A02872">
              <w:rPr>
                <w:iCs/>
                <w:sz w:val="22"/>
                <w:szCs w:val="22"/>
                <w:lang w:val="ru-RU"/>
              </w:rPr>
              <w:lastRenderedPageBreak/>
              <w:t xml:space="preserve">Техничка опремљеност понуђача може се доказати и </w:t>
            </w:r>
            <w:r w:rsidRPr="008A1FF5">
              <w:rPr>
                <w:iCs/>
                <w:sz w:val="22"/>
                <w:szCs w:val="22"/>
                <w:lang w:val="ru-RU"/>
              </w:rPr>
              <w:t>фотокопијом уговора о закупу опреме са приложеном фотокопијом пописне листе закуподавца или фотокопијом уговора о лизингу.</w:t>
            </w:r>
          </w:p>
        </w:tc>
      </w:tr>
      <w:tr w:rsidR="007214B1" w:rsidRPr="00A02872" w:rsidTr="00D22DB1">
        <w:trPr>
          <w:trHeight w:val="347"/>
        </w:trPr>
        <w:tc>
          <w:tcPr>
            <w:tcW w:w="745" w:type="dxa"/>
          </w:tcPr>
          <w:p w:rsidR="007214B1" w:rsidRPr="00A02872" w:rsidRDefault="007214B1" w:rsidP="00D22DB1">
            <w:pPr>
              <w:rPr>
                <w:sz w:val="28"/>
                <w:szCs w:val="28"/>
              </w:rPr>
            </w:pPr>
          </w:p>
        </w:tc>
        <w:tc>
          <w:tcPr>
            <w:tcW w:w="6113" w:type="dxa"/>
          </w:tcPr>
          <w:p w:rsidR="007214B1" w:rsidRDefault="007214B1" w:rsidP="00D22DB1">
            <w:pPr>
              <w:ind w:left="90"/>
              <w:rPr>
                <w:sz w:val="22"/>
                <w:szCs w:val="22"/>
                <w:lang w:val="ru-RU"/>
              </w:rPr>
            </w:pPr>
          </w:p>
          <w:p w:rsidR="007214B1" w:rsidRDefault="007214B1" w:rsidP="00D22DB1">
            <w:pPr>
              <w:ind w:left="90"/>
              <w:rPr>
                <w:sz w:val="22"/>
                <w:szCs w:val="22"/>
                <w:lang w:val="ru-RU"/>
              </w:rPr>
            </w:pPr>
          </w:p>
          <w:p w:rsidR="007214B1" w:rsidRDefault="007214B1" w:rsidP="00D22DB1">
            <w:pPr>
              <w:ind w:left="90"/>
              <w:rPr>
                <w:sz w:val="22"/>
                <w:szCs w:val="22"/>
                <w:lang w:val="ru-RU"/>
              </w:rPr>
            </w:pPr>
          </w:p>
          <w:p w:rsidR="007214B1" w:rsidRPr="00A02872" w:rsidRDefault="007214B1" w:rsidP="00D22DB1">
            <w:pPr>
              <w:ind w:left="90"/>
              <w:rPr>
                <w:sz w:val="22"/>
                <w:szCs w:val="22"/>
                <w:lang w:val="ru-RU"/>
              </w:rPr>
            </w:pPr>
            <w:r w:rsidRPr="00A02872">
              <w:rPr>
                <w:sz w:val="22"/>
                <w:szCs w:val="22"/>
                <w:lang w:val="ru-RU"/>
              </w:rPr>
              <w:t>Да располаже довољним техничким капацитетом, односно да располаже следећом техничком опремом:</w:t>
            </w:r>
          </w:p>
          <w:p w:rsidR="007214B1" w:rsidRPr="006F1881" w:rsidRDefault="007214B1" w:rsidP="00D22DB1">
            <w:pPr>
              <w:tabs>
                <w:tab w:val="left" w:pos="7938"/>
              </w:tabs>
              <w:rPr>
                <w:sz w:val="22"/>
                <w:szCs w:val="22"/>
                <w:lang w:val="sr-Cyrl-CS"/>
              </w:rPr>
            </w:pPr>
            <w:r w:rsidRPr="006F1881">
              <w:rPr>
                <w:sz w:val="22"/>
                <w:szCs w:val="22"/>
                <w:lang w:val="sr-Cyrl-CS"/>
              </w:rPr>
              <w:t xml:space="preserve"> </w:t>
            </w:r>
          </w:p>
          <w:p w:rsidR="007214B1" w:rsidRPr="006F1881" w:rsidRDefault="007214B1" w:rsidP="00D22DB1">
            <w:pPr>
              <w:tabs>
                <w:tab w:val="left" w:pos="7938"/>
              </w:tabs>
              <w:rPr>
                <w:sz w:val="22"/>
                <w:szCs w:val="22"/>
                <w:lang w:val="sr-Cyrl-CS"/>
              </w:rPr>
            </w:pPr>
            <w:r w:rsidRPr="006F1881">
              <w:rPr>
                <w:iCs/>
                <w:sz w:val="22"/>
                <w:szCs w:val="22"/>
                <w:lang w:val="sr-Cyrl-CS"/>
              </w:rPr>
              <w:tab/>
            </w:r>
            <w:r w:rsidRPr="006F1881">
              <w:rPr>
                <w:sz w:val="22"/>
                <w:szCs w:val="22"/>
                <w:lang w:val="sr-Cyrl-CS"/>
              </w:rPr>
              <w:t>1 ком</w:t>
            </w:r>
          </w:p>
          <w:p w:rsidR="00144E5E" w:rsidRPr="00851AA9" w:rsidRDefault="00144E5E" w:rsidP="00144E5E">
            <w:pPr>
              <w:pStyle w:val="Header"/>
              <w:tabs>
                <w:tab w:val="clear" w:pos="4536"/>
              </w:tabs>
              <w:suppressAutoHyphens w:val="0"/>
              <w:jc w:val="both"/>
            </w:pPr>
            <w:r>
              <w:rPr>
                <w:lang w:val="sr-Cyrl-CS"/>
              </w:rPr>
              <w:t>- асфа</w:t>
            </w:r>
            <w:r w:rsidR="0019143C">
              <w:rPr>
                <w:lang w:val="sr-Cyrl-CS"/>
              </w:rPr>
              <w:t>лтну базу минималног капацитета;</w:t>
            </w:r>
          </w:p>
          <w:p w:rsidR="00144E5E" w:rsidRDefault="00144E5E" w:rsidP="00144E5E">
            <w:pPr>
              <w:pStyle w:val="Header"/>
              <w:tabs>
                <w:tab w:val="clear" w:pos="4536"/>
              </w:tabs>
              <w:suppressAutoHyphens w:val="0"/>
              <w:jc w:val="both"/>
              <w:rPr>
                <w:lang w:val="sr-Cyrl-CS"/>
              </w:rPr>
            </w:pPr>
            <w:r>
              <w:rPr>
                <w:lang w:val="sr-Cyrl-CS"/>
              </w:rPr>
              <w:t>-</w:t>
            </w:r>
            <w:r>
              <w:rPr>
                <w:b/>
                <w:bCs/>
                <w:color w:val="FF0000"/>
              </w:rPr>
              <w:t>1</w:t>
            </w:r>
            <w:r>
              <w:rPr>
                <w:lang w:val="sr-Cyrl-CS"/>
              </w:rPr>
              <w:t xml:space="preserve"> ваљак (комбиновани);</w:t>
            </w:r>
          </w:p>
          <w:p w:rsidR="00144E5E" w:rsidRDefault="00144E5E" w:rsidP="00144E5E">
            <w:pPr>
              <w:pStyle w:val="Header"/>
              <w:tabs>
                <w:tab w:val="clear" w:pos="4536"/>
              </w:tabs>
              <w:suppressAutoHyphens w:val="0"/>
              <w:jc w:val="both"/>
            </w:pPr>
            <w:r>
              <w:rPr>
                <w:lang w:val="sr-Cyrl-CS"/>
              </w:rPr>
              <w:t>-</w:t>
            </w:r>
            <w:r>
              <w:rPr>
                <w:b/>
                <w:bCs/>
                <w:color w:val="FF0000"/>
              </w:rPr>
              <w:t>1</w:t>
            </w:r>
            <w:r>
              <w:rPr>
                <w:lang w:val="sr-Cyrl-CS"/>
              </w:rPr>
              <w:t xml:space="preserve"> комбиновану грађевинску машину или багер</w:t>
            </w:r>
            <w:r>
              <w:t>,</w:t>
            </w:r>
          </w:p>
          <w:p w:rsidR="00144E5E" w:rsidRDefault="00144E5E" w:rsidP="00144E5E">
            <w:pPr>
              <w:pStyle w:val="Header"/>
              <w:tabs>
                <w:tab w:val="clear" w:pos="4536"/>
              </w:tabs>
              <w:suppressAutoHyphens w:val="0"/>
              <w:jc w:val="both"/>
            </w:pPr>
            <w:r>
              <w:rPr>
                <w:lang w:val="sr-Cyrl-CS"/>
              </w:rPr>
              <w:t>-</w:t>
            </w:r>
            <w:r>
              <w:rPr>
                <w:b/>
                <w:bCs/>
                <w:color w:val="FF0000"/>
              </w:rPr>
              <w:t>1</w:t>
            </w:r>
            <w:r>
              <w:rPr>
                <w:lang w:val="sr-Cyrl-CS"/>
              </w:rPr>
              <w:t xml:space="preserve"> </w:t>
            </w:r>
            <w:r>
              <w:t>грејдер;</w:t>
            </w:r>
          </w:p>
          <w:p w:rsidR="00144E5E" w:rsidRDefault="00144E5E" w:rsidP="00144E5E">
            <w:pPr>
              <w:pStyle w:val="Header"/>
              <w:tabs>
                <w:tab w:val="clear" w:pos="4536"/>
              </w:tabs>
              <w:suppressAutoHyphens w:val="0"/>
              <w:jc w:val="both"/>
            </w:pPr>
            <w:r>
              <w:rPr>
                <w:lang w:val="sr-Cyrl-CS"/>
              </w:rPr>
              <w:t>-</w:t>
            </w:r>
            <w:r>
              <w:rPr>
                <w:b/>
                <w:bCs/>
                <w:color w:val="FF0000"/>
              </w:rPr>
              <w:t>1</w:t>
            </w:r>
            <w:r>
              <w:rPr>
                <w:lang w:val="sr-Cyrl-CS"/>
              </w:rPr>
              <w:t xml:space="preserve"> </w:t>
            </w:r>
            <w:r>
              <w:t>финишер;</w:t>
            </w:r>
          </w:p>
          <w:p w:rsidR="00144E5E" w:rsidRPr="0019143C" w:rsidRDefault="00144E5E" w:rsidP="00144E5E">
            <w:pPr>
              <w:pStyle w:val="Header"/>
              <w:tabs>
                <w:tab w:val="clear" w:pos="4536"/>
              </w:tabs>
              <w:suppressAutoHyphens w:val="0"/>
              <w:jc w:val="both"/>
            </w:pPr>
            <w:r>
              <w:rPr>
                <w:lang w:val="sr-Cyrl-CS"/>
              </w:rPr>
              <w:t>-</w:t>
            </w:r>
            <w:r>
              <w:rPr>
                <w:b/>
                <w:bCs/>
                <w:color w:val="FF0000"/>
              </w:rPr>
              <w:t>2</w:t>
            </w:r>
            <w:r>
              <w:rPr>
                <w:lang w:val="sr-Cyrl-CS"/>
              </w:rPr>
              <w:t xml:space="preserve"> </w:t>
            </w:r>
            <w:r>
              <w:t>камиона кипера</w:t>
            </w:r>
            <w:r w:rsidR="0019143C">
              <w:t>.</w:t>
            </w:r>
          </w:p>
          <w:p w:rsidR="007214B1" w:rsidRPr="006F1881" w:rsidRDefault="007214B1" w:rsidP="00D22DB1">
            <w:pPr>
              <w:tabs>
                <w:tab w:val="left" w:pos="7938"/>
              </w:tabs>
              <w:rPr>
                <w:iCs/>
                <w:sz w:val="22"/>
                <w:szCs w:val="22"/>
              </w:rPr>
            </w:pPr>
            <w:r w:rsidRPr="006F1881">
              <w:rPr>
                <w:iCs/>
                <w:sz w:val="22"/>
                <w:szCs w:val="22"/>
                <w:lang w:val="sr-Cyrl-CS"/>
              </w:rPr>
              <w:tab/>
            </w:r>
            <w:r w:rsidRPr="006F1881">
              <w:rPr>
                <w:sz w:val="22"/>
                <w:szCs w:val="22"/>
                <w:lang w:val="sr-Cyrl-CS"/>
              </w:rPr>
              <w:t>1 ком</w:t>
            </w:r>
          </w:p>
          <w:p w:rsidR="007214B1" w:rsidRDefault="007214B1" w:rsidP="00832C24">
            <w:pPr>
              <w:tabs>
                <w:tab w:val="left" w:pos="7938"/>
              </w:tabs>
              <w:ind w:hanging="115"/>
              <w:rPr>
                <w:iCs/>
                <w:sz w:val="22"/>
                <w:szCs w:val="22"/>
                <w:lang w:val="sr-Cyrl-CS"/>
              </w:rPr>
            </w:pPr>
            <w:r w:rsidRPr="006F1881">
              <w:rPr>
                <w:iCs/>
                <w:sz w:val="22"/>
                <w:szCs w:val="22"/>
              </w:rPr>
              <w:t xml:space="preserve"> </w:t>
            </w:r>
          </w:p>
          <w:p w:rsidR="007214B1" w:rsidRDefault="007214B1" w:rsidP="00D22DB1">
            <w:pPr>
              <w:tabs>
                <w:tab w:val="left" w:pos="7938"/>
              </w:tabs>
              <w:ind w:hanging="115"/>
              <w:rPr>
                <w:iCs/>
                <w:sz w:val="22"/>
                <w:szCs w:val="22"/>
                <w:lang w:val="sr-Cyrl-CS"/>
              </w:rPr>
            </w:pPr>
          </w:p>
          <w:p w:rsidR="007214B1" w:rsidRDefault="007214B1" w:rsidP="00D22DB1">
            <w:pPr>
              <w:tabs>
                <w:tab w:val="left" w:pos="7938"/>
              </w:tabs>
              <w:ind w:hanging="115"/>
              <w:rPr>
                <w:iCs/>
                <w:sz w:val="22"/>
                <w:szCs w:val="22"/>
                <w:lang w:val="sr-Cyrl-CS"/>
              </w:rPr>
            </w:pPr>
          </w:p>
          <w:p w:rsidR="007214B1" w:rsidRPr="008C4949" w:rsidRDefault="007214B1" w:rsidP="00D22DB1">
            <w:pPr>
              <w:tabs>
                <w:tab w:val="left" w:pos="7938"/>
              </w:tabs>
              <w:ind w:hanging="115"/>
              <w:rPr>
                <w:iCs/>
                <w:color w:val="FF0000"/>
                <w:sz w:val="22"/>
                <w:szCs w:val="22"/>
              </w:rPr>
            </w:pPr>
          </w:p>
        </w:tc>
        <w:tc>
          <w:tcPr>
            <w:tcW w:w="3240" w:type="dxa"/>
            <w:vMerge/>
          </w:tcPr>
          <w:p w:rsidR="007214B1" w:rsidRPr="00A02872" w:rsidRDefault="007214B1" w:rsidP="00D22DB1">
            <w:pPr>
              <w:pStyle w:val="ListParagraph2"/>
              <w:ind w:left="0"/>
              <w:jc w:val="center"/>
              <w:rPr>
                <w:rFonts w:ascii="Times New Roman" w:hAnsi="Times New Roman" w:cs="Times New Roman"/>
                <w:sz w:val="28"/>
                <w:szCs w:val="28"/>
              </w:rPr>
            </w:pPr>
          </w:p>
        </w:tc>
      </w:tr>
      <w:tr w:rsidR="007214B1" w:rsidRPr="00A02872" w:rsidTr="00D22DB1">
        <w:trPr>
          <w:trHeight w:val="314"/>
        </w:trPr>
        <w:tc>
          <w:tcPr>
            <w:tcW w:w="745" w:type="dxa"/>
          </w:tcPr>
          <w:p w:rsidR="007214B1" w:rsidRPr="00A02872" w:rsidRDefault="007214B1" w:rsidP="00D22DB1">
            <w:pPr>
              <w:jc w:val="center"/>
            </w:pPr>
            <w:r w:rsidRPr="00A02872">
              <w:lastRenderedPageBreak/>
              <w:t>4.</w:t>
            </w:r>
          </w:p>
        </w:tc>
        <w:tc>
          <w:tcPr>
            <w:tcW w:w="6113" w:type="dxa"/>
          </w:tcPr>
          <w:p w:rsidR="007214B1" w:rsidRPr="00A02872" w:rsidRDefault="007214B1" w:rsidP="00D22DB1">
            <w:pPr>
              <w:jc w:val="center"/>
              <w:rPr>
                <w:b/>
              </w:rPr>
            </w:pPr>
            <w:r w:rsidRPr="00A02872">
              <w:rPr>
                <w:b/>
              </w:rPr>
              <w:t>КАДРОВСКИ КАПАЦИТЕТ</w:t>
            </w:r>
          </w:p>
        </w:tc>
        <w:tc>
          <w:tcPr>
            <w:tcW w:w="3240" w:type="dxa"/>
            <w:vMerge w:val="restart"/>
          </w:tcPr>
          <w:p w:rsidR="007214B1" w:rsidRPr="00BA0CBB" w:rsidRDefault="007214B1" w:rsidP="00B62341">
            <w:pPr>
              <w:pStyle w:val="Default"/>
              <w:numPr>
                <w:ilvl w:val="0"/>
                <w:numId w:val="7"/>
              </w:numPr>
              <w:spacing w:before="100" w:beforeAutospacing="1" w:after="100" w:afterAutospacing="1"/>
              <w:ind w:left="299" w:right="55"/>
              <w:jc w:val="both"/>
              <w:rPr>
                <w:rFonts w:ascii="Times New Roman" w:hAnsi="Times New Roman"/>
                <w:color w:val="auto"/>
                <w:sz w:val="22"/>
                <w:szCs w:val="22"/>
                <w:lang w:val="ru-RU"/>
              </w:rPr>
            </w:pPr>
            <w:r w:rsidRPr="00BA0CBB">
              <w:rPr>
                <w:rFonts w:ascii="Times New Roman" w:hAnsi="Times New Roman"/>
                <w:color w:val="auto"/>
                <w:sz w:val="22"/>
                <w:szCs w:val="22"/>
                <w:lang w:val="ru-RU"/>
              </w:rPr>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p w:rsidR="007214B1" w:rsidRPr="00A02872" w:rsidRDefault="007214B1" w:rsidP="00B62341">
            <w:pPr>
              <w:pStyle w:val="ListParagraph"/>
              <w:numPr>
                <w:ilvl w:val="0"/>
                <w:numId w:val="7"/>
              </w:numPr>
              <w:ind w:left="299" w:right="55"/>
              <w:contextualSpacing w:val="0"/>
              <w:jc w:val="both"/>
              <w:rPr>
                <w:sz w:val="22"/>
                <w:szCs w:val="22"/>
                <w:lang w:val="ru-RU"/>
              </w:rPr>
            </w:pPr>
            <w:r w:rsidRPr="00BF6C75">
              <w:rPr>
                <w:sz w:val="22"/>
                <w:szCs w:val="22"/>
                <w:lang w:val="ru-RU"/>
              </w:rPr>
              <w:t>Доказ о радном статусу (за носиоца лиценце који је запослен код понуђача: фотокопија</w:t>
            </w:r>
            <w:r w:rsidRPr="00BF6C75">
              <w:rPr>
                <w:color w:val="000000"/>
                <w:sz w:val="22"/>
                <w:szCs w:val="22"/>
                <w:lang w:val="ru-RU"/>
              </w:rPr>
              <w:t xml:space="preserve"> М</w:t>
            </w:r>
            <w:r w:rsidRPr="00BF6C75">
              <w:rPr>
                <w:sz w:val="22"/>
                <w:szCs w:val="22"/>
                <w:lang w:val="ru-RU"/>
              </w:rPr>
              <w:t xml:space="preserve"> обрасца, односно за носиоца лиценце који није запослен код понуђача: фотокопија уговора ван радног односа).</w:t>
            </w:r>
          </w:p>
          <w:p w:rsidR="007214B1" w:rsidRPr="00A02872" w:rsidRDefault="007214B1" w:rsidP="00D22DB1">
            <w:pPr>
              <w:ind w:left="90"/>
              <w:jc w:val="both"/>
              <w:rPr>
                <w:lang w:val="ru-RU"/>
              </w:rPr>
            </w:pPr>
          </w:p>
          <w:p w:rsidR="007214B1" w:rsidRPr="00A02872" w:rsidRDefault="007214B1" w:rsidP="00D22DB1">
            <w:pPr>
              <w:ind w:left="90"/>
              <w:jc w:val="both"/>
              <w:rPr>
                <w:sz w:val="22"/>
                <w:szCs w:val="22"/>
                <w:lang w:val="ru-RU"/>
              </w:rPr>
            </w:pPr>
            <w:r w:rsidRPr="00A02872">
              <w:rPr>
                <w:sz w:val="22"/>
                <w:szCs w:val="22"/>
                <w:lang w:val="ru-RU"/>
              </w:rPr>
              <w:t xml:space="preserve">Ако у уговору ван радног односа није наведено да ће носилац лиценце бити ангажован за </w:t>
            </w:r>
            <w:r w:rsidRPr="00A02872">
              <w:rPr>
                <w:sz w:val="22"/>
                <w:szCs w:val="22"/>
                <w:lang w:val="ru-RU"/>
              </w:rPr>
              <w:tab/>
              <w:t xml:space="preserve">реализацију радова који су предмет ове јавне набавке потребно је </w:t>
            </w:r>
            <w:r w:rsidRPr="008A1FF5">
              <w:rPr>
                <w:sz w:val="22"/>
                <w:szCs w:val="22"/>
                <w:lang w:val="ru-RU"/>
              </w:rPr>
              <w:t>приложити фотокопиј</w:t>
            </w:r>
            <w:r w:rsidRPr="008A1FF5">
              <w:rPr>
                <w:sz w:val="22"/>
                <w:szCs w:val="22"/>
              </w:rPr>
              <w:t>у</w:t>
            </w:r>
            <w:r w:rsidRPr="008A1FF5">
              <w:rPr>
                <w:sz w:val="22"/>
                <w:szCs w:val="22"/>
                <w:lang w:val="ru-RU"/>
              </w:rPr>
              <w:t xml:space="preserve"> Анекса</w:t>
            </w:r>
            <w:r w:rsidRPr="00A02872">
              <w:rPr>
                <w:sz w:val="22"/>
                <w:szCs w:val="22"/>
                <w:lang w:val="ru-RU"/>
              </w:rPr>
              <w:t xml:space="preserve"> уговора којим </w:t>
            </w:r>
            <w:r w:rsidRPr="00A02872">
              <w:rPr>
                <w:sz w:val="22"/>
                <w:szCs w:val="22"/>
                <w:lang w:val="ru-RU"/>
              </w:rPr>
              <w:tab/>
              <w:t xml:space="preserve">се то дефинише. Наручилац ће прихватити </w:t>
            </w:r>
            <w:r w:rsidRPr="00A02872">
              <w:rPr>
                <w:sz w:val="22"/>
                <w:szCs w:val="22"/>
                <w:lang w:val="ru-RU"/>
              </w:rPr>
              <w:tab/>
              <w:t>следеће фотокопије уговора ван радног односа:</w:t>
            </w:r>
          </w:p>
          <w:p w:rsidR="007214B1" w:rsidRPr="00A02872" w:rsidRDefault="007214B1" w:rsidP="00D22DB1">
            <w:pPr>
              <w:ind w:left="90"/>
              <w:jc w:val="both"/>
              <w:rPr>
                <w:sz w:val="22"/>
                <w:szCs w:val="22"/>
                <w:lang w:val="ru-RU"/>
              </w:rPr>
            </w:pPr>
            <w:r w:rsidRPr="00A02872">
              <w:rPr>
                <w:sz w:val="22"/>
                <w:szCs w:val="22"/>
                <w:lang w:val="ru-RU"/>
              </w:rPr>
              <w:tab/>
              <w:t>1.Уговор о привременим и повременим пословима;</w:t>
            </w:r>
          </w:p>
          <w:p w:rsidR="007214B1" w:rsidRPr="00A02872" w:rsidRDefault="007214B1" w:rsidP="00D22DB1">
            <w:pPr>
              <w:ind w:left="90"/>
              <w:jc w:val="both"/>
              <w:rPr>
                <w:sz w:val="22"/>
                <w:szCs w:val="22"/>
                <w:lang w:val="ru-RU"/>
              </w:rPr>
            </w:pPr>
            <w:r w:rsidRPr="00A02872">
              <w:rPr>
                <w:sz w:val="22"/>
                <w:szCs w:val="22"/>
                <w:lang w:val="ru-RU"/>
              </w:rPr>
              <w:tab/>
              <w:t>2.Уговор о делу (ради обављања послова који су ван делатности послодавца);</w:t>
            </w:r>
          </w:p>
          <w:p w:rsidR="007214B1" w:rsidRPr="00A02872" w:rsidRDefault="007214B1" w:rsidP="00D22DB1">
            <w:pPr>
              <w:ind w:left="90"/>
              <w:jc w:val="both"/>
              <w:rPr>
                <w:sz w:val="22"/>
                <w:szCs w:val="22"/>
                <w:lang w:val="ru-RU"/>
              </w:rPr>
            </w:pPr>
            <w:r w:rsidRPr="00A02872">
              <w:rPr>
                <w:sz w:val="22"/>
                <w:szCs w:val="22"/>
                <w:lang w:val="ru-RU"/>
              </w:rPr>
              <w:t xml:space="preserve">          3.Уговор о допунском раду.</w:t>
            </w:r>
          </w:p>
          <w:p w:rsidR="007214B1" w:rsidRPr="00A02872" w:rsidRDefault="007214B1" w:rsidP="00D22DB1">
            <w:pPr>
              <w:ind w:left="90"/>
              <w:jc w:val="both"/>
              <w:rPr>
                <w:sz w:val="22"/>
                <w:szCs w:val="22"/>
                <w:lang w:val="ru-RU"/>
              </w:rPr>
            </w:pPr>
          </w:p>
        </w:tc>
      </w:tr>
      <w:tr w:rsidR="007214B1" w:rsidRPr="00A02872" w:rsidTr="00D22DB1">
        <w:trPr>
          <w:trHeight w:val="5400"/>
        </w:trPr>
        <w:tc>
          <w:tcPr>
            <w:tcW w:w="745" w:type="dxa"/>
            <w:vMerge w:val="restart"/>
          </w:tcPr>
          <w:p w:rsidR="007214B1" w:rsidRPr="00A02872" w:rsidRDefault="007214B1" w:rsidP="00D22DB1"/>
          <w:p w:rsidR="007214B1" w:rsidRPr="00A02872" w:rsidRDefault="007214B1" w:rsidP="00D22DB1"/>
        </w:tc>
        <w:tc>
          <w:tcPr>
            <w:tcW w:w="6113" w:type="dxa"/>
          </w:tcPr>
          <w:p w:rsidR="007214B1" w:rsidRPr="00A02872" w:rsidRDefault="007214B1" w:rsidP="00D22DB1">
            <w:pPr>
              <w:pStyle w:val="ListParagraph"/>
              <w:ind w:left="90" w:right="90"/>
              <w:jc w:val="both"/>
              <w:rPr>
                <w:iCs/>
                <w:color w:val="FF0000"/>
                <w:sz w:val="22"/>
                <w:szCs w:val="22"/>
                <w:highlight w:val="yellow"/>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7214B1" w:rsidRPr="0004344A" w:rsidRDefault="007214B1" w:rsidP="00D22DB1">
            <w:pPr>
              <w:pStyle w:val="ListParagraph"/>
              <w:ind w:left="90" w:right="90"/>
              <w:jc w:val="both"/>
              <w:rPr>
                <w:iCs/>
                <w:color w:val="000000"/>
                <w:sz w:val="22"/>
                <w:szCs w:val="22"/>
                <w:lang w:val="ru-RU"/>
              </w:rPr>
            </w:pPr>
            <w:r w:rsidRPr="0004344A">
              <w:rPr>
                <w:iCs/>
                <w:color w:val="000000"/>
                <w:sz w:val="22"/>
                <w:szCs w:val="22"/>
                <w:lang w:val="ru-RU"/>
              </w:rPr>
              <w:t xml:space="preserve">Да располаже са најмање </w:t>
            </w:r>
            <w:r w:rsidR="00832C24">
              <w:rPr>
                <w:iCs/>
                <w:color w:val="000000"/>
                <w:sz w:val="22"/>
                <w:szCs w:val="22"/>
              </w:rPr>
              <w:t>1</w:t>
            </w:r>
            <w:r w:rsidRPr="0004344A">
              <w:rPr>
                <w:iCs/>
                <w:color w:val="000000"/>
                <w:sz w:val="22"/>
                <w:szCs w:val="22"/>
                <w:lang w:val="ru-RU"/>
              </w:rPr>
              <w:t xml:space="preserve"> (</w:t>
            </w:r>
            <w:r w:rsidR="00832C24">
              <w:rPr>
                <w:iCs/>
                <w:color w:val="000000"/>
                <w:sz w:val="22"/>
                <w:szCs w:val="22"/>
              </w:rPr>
              <w:t>једним</w:t>
            </w:r>
            <w:r w:rsidRPr="0004344A">
              <w:rPr>
                <w:iCs/>
                <w:color w:val="000000"/>
                <w:sz w:val="22"/>
                <w:szCs w:val="22"/>
                <w:lang w:val="ru-RU"/>
              </w:rPr>
              <w:t>) и</w:t>
            </w:r>
            <w:r w:rsidR="00832C24">
              <w:rPr>
                <w:iCs/>
                <w:color w:val="000000"/>
                <w:sz w:val="22"/>
                <w:szCs w:val="22"/>
                <w:lang w:val="ru-RU"/>
              </w:rPr>
              <w:t>звршиоцем са следећом лиценцом</w:t>
            </w:r>
            <w:r w:rsidRPr="0004344A">
              <w:rPr>
                <w:iCs/>
                <w:color w:val="000000"/>
                <w:sz w:val="22"/>
                <w:szCs w:val="22"/>
                <w:lang w:val="ru-RU"/>
              </w:rPr>
              <w:t>:</w:t>
            </w:r>
          </w:p>
          <w:p w:rsidR="007214B1" w:rsidRPr="0004344A" w:rsidRDefault="007214B1" w:rsidP="00D22DB1">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7214B1" w:rsidRPr="0004344A" w:rsidRDefault="007214B1" w:rsidP="00D22DB1">
            <w:pPr>
              <w:pStyle w:val="ListParagraph"/>
              <w:ind w:left="0"/>
              <w:rPr>
                <w:iCs/>
                <w:color w:val="000000"/>
                <w:sz w:val="22"/>
                <w:szCs w:val="22"/>
                <w:lang w:val="ru-RU"/>
              </w:rPr>
            </w:pPr>
          </w:p>
          <w:p w:rsidR="007214B1" w:rsidRPr="00A02872" w:rsidRDefault="007214B1" w:rsidP="00D22DB1">
            <w:pPr>
              <w:ind w:left="90"/>
              <w:jc w:val="both"/>
              <w:rPr>
                <w:sz w:val="22"/>
                <w:szCs w:val="22"/>
                <w:lang w:val="ru-RU"/>
              </w:rPr>
            </w:pPr>
            <w:r w:rsidRPr="00A02872">
              <w:rPr>
                <w:iCs/>
                <w:sz w:val="22"/>
                <w:szCs w:val="22"/>
                <w:lang w:val="ru-RU"/>
              </w:rPr>
              <w:t xml:space="preserve">Напомена: </w:t>
            </w:r>
            <w:r w:rsidRPr="00A02872">
              <w:rPr>
                <w:sz w:val="22"/>
                <w:szCs w:val="22"/>
                <w:lang w:val="ru-RU"/>
              </w:rPr>
              <w:t>Инжењери могу бити ангажовани по било ком основу у складу са Законом о раду.</w:t>
            </w:r>
          </w:p>
          <w:p w:rsidR="007214B1" w:rsidRPr="00A02872" w:rsidRDefault="007214B1" w:rsidP="00D22DB1">
            <w:pPr>
              <w:snapToGrid w:val="0"/>
              <w:ind w:left="360" w:right="90"/>
            </w:pPr>
          </w:p>
        </w:tc>
        <w:tc>
          <w:tcPr>
            <w:tcW w:w="3240" w:type="dxa"/>
            <w:vMerge/>
          </w:tcPr>
          <w:p w:rsidR="007214B1" w:rsidRPr="00A02872" w:rsidRDefault="007214B1" w:rsidP="00D22DB1">
            <w:pPr>
              <w:pStyle w:val="ListParagraph2"/>
              <w:spacing w:line="240" w:lineRule="auto"/>
              <w:ind w:left="0"/>
              <w:jc w:val="center"/>
              <w:rPr>
                <w:rFonts w:ascii="Times New Roman" w:hAnsi="Times New Roman" w:cs="Times New Roman"/>
              </w:rPr>
            </w:pPr>
          </w:p>
        </w:tc>
      </w:tr>
      <w:tr w:rsidR="006C682F" w:rsidRPr="00A02872" w:rsidTr="00A9722F">
        <w:trPr>
          <w:trHeight w:val="11060"/>
        </w:trPr>
        <w:tc>
          <w:tcPr>
            <w:tcW w:w="745" w:type="dxa"/>
            <w:vMerge/>
          </w:tcPr>
          <w:p w:rsidR="006C682F" w:rsidRPr="00A02872" w:rsidRDefault="006C682F" w:rsidP="00D22DB1"/>
        </w:tc>
        <w:tc>
          <w:tcPr>
            <w:tcW w:w="6113" w:type="dxa"/>
          </w:tcPr>
          <w:p w:rsidR="006C682F" w:rsidRPr="00A02872" w:rsidRDefault="006C682F" w:rsidP="00D22DB1">
            <w:pPr>
              <w:ind w:left="90"/>
              <w:jc w:val="both"/>
              <w:rPr>
                <w:sz w:val="22"/>
                <w:szCs w:val="22"/>
                <w:lang w:val="ru-RU"/>
              </w:rPr>
            </w:pPr>
          </w:p>
          <w:p w:rsidR="006C682F" w:rsidRPr="00A02872" w:rsidRDefault="006C682F" w:rsidP="00D22DB1">
            <w:pPr>
              <w:ind w:left="90"/>
              <w:jc w:val="both"/>
              <w:rPr>
                <w:sz w:val="22"/>
                <w:szCs w:val="22"/>
                <w:lang w:val="ru-RU"/>
              </w:rPr>
            </w:pPr>
          </w:p>
          <w:p w:rsidR="006C682F" w:rsidRPr="00A02872" w:rsidRDefault="006C682F" w:rsidP="00D22DB1">
            <w:pPr>
              <w:ind w:left="90"/>
              <w:jc w:val="both"/>
              <w:rPr>
                <w:sz w:val="22"/>
                <w:szCs w:val="22"/>
                <w:lang w:val="ru-RU"/>
              </w:rPr>
            </w:pPr>
          </w:p>
          <w:p w:rsidR="006C682F" w:rsidRDefault="006C682F" w:rsidP="00D22DB1">
            <w:pPr>
              <w:ind w:left="90"/>
              <w:jc w:val="both"/>
              <w:rPr>
                <w:sz w:val="22"/>
                <w:szCs w:val="22"/>
                <w:lang w:val="ru-RU"/>
              </w:rPr>
            </w:pPr>
            <w:r w:rsidRPr="00BA0CBB">
              <w:rPr>
                <w:sz w:val="22"/>
                <w:szCs w:val="22"/>
                <w:lang w:val="ru-RU"/>
              </w:rPr>
              <w:t>Да располаже са потребним кадровским капацитетом  за радове које су предмет ове набавке и то:</w:t>
            </w:r>
          </w:p>
          <w:p w:rsidR="006C682F" w:rsidRPr="00BA0CBB" w:rsidRDefault="006C682F" w:rsidP="00144E5E">
            <w:pPr>
              <w:numPr>
                <w:ilvl w:val="0"/>
                <w:numId w:val="7"/>
              </w:numPr>
              <w:snapToGrid w:val="0"/>
              <w:ind w:right="90"/>
              <w:rPr>
                <w:color w:val="000000"/>
                <w:sz w:val="22"/>
                <w:szCs w:val="22"/>
              </w:rPr>
            </w:pPr>
            <w:r w:rsidRPr="00BA0CBB">
              <w:rPr>
                <w:color w:val="000000"/>
                <w:sz w:val="22"/>
                <w:szCs w:val="22"/>
              </w:rPr>
              <w:t xml:space="preserve"> </w:t>
            </w:r>
            <w:r>
              <w:rPr>
                <w:color w:val="000000"/>
                <w:sz w:val="22"/>
                <w:szCs w:val="22"/>
              </w:rPr>
              <w:t xml:space="preserve">грађевински техничар  - </w:t>
            </w:r>
            <w:r>
              <w:rPr>
                <w:b/>
                <w:color w:val="C00000"/>
                <w:sz w:val="22"/>
                <w:szCs w:val="22"/>
              </w:rPr>
              <w:t>1</w:t>
            </w:r>
            <w:r w:rsidRPr="00BA0CBB">
              <w:rPr>
                <w:color w:val="000000"/>
                <w:sz w:val="22"/>
                <w:szCs w:val="22"/>
              </w:rPr>
              <w:t xml:space="preserve"> </w:t>
            </w:r>
            <w:r>
              <w:rPr>
                <w:color w:val="000000"/>
                <w:sz w:val="22"/>
                <w:szCs w:val="22"/>
              </w:rPr>
              <w:t>извршилац</w:t>
            </w:r>
          </w:p>
          <w:p w:rsidR="006C682F" w:rsidRPr="00BA0CBB" w:rsidRDefault="006C682F" w:rsidP="00B62341">
            <w:pPr>
              <w:numPr>
                <w:ilvl w:val="0"/>
                <w:numId w:val="7"/>
              </w:numPr>
              <w:snapToGrid w:val="0"/>
              <w:ind w:right="90"/>
              <w:rPr>
                <w:color w:val="000000"/>
                <w:sz w:val="22"/>
                <w:szCs w:val="22"/>
              </w:rPr>
            </w:pPr>
            <w:r w:rsidRPr="00BA0CBB">
              <w:rPr>
                <w:color w:val="000000"/>
                <w:sz w:val="22"/>
                <w:szCs w:val="22"/>
              </w:rPr>
              <w:t xml:space="preserve">Руковалац грађевинских машина – </w:t>
            </w:r>
            <w:r w:rsidRPr="00815088">
              <w:rPr>
                <w:b/>
                <w:color w:val="C00000"/>
                <w:sz w:val="22"/>
                <w:szCs w:val="22"/>
              </w:rPr>
              <w:t>4</w:t>
            </w:r>
            <w:r w:rsidRPr="00BA0CBB">
              <w:rPr>
                <w:color w:val="000000"/>
                <w:sz w:val="22"/>
                <w:szCs w:val="22"/>
              </w:rPr>
              <w:t xml:space="preserve"> извршилаца</w:t>
            </w:r>
          </w:p>
          <w:p w:rsidR="006C682F" w:rsidRPr="006C682F" w:rsidRDefault="006C682F" w:rsidP="00B62341">
            <w:pPr>
              <w:numPr>
                <w:ilvl w:val="0"/>
                <w:numId w:val="7"/>
              </w:numPr>
              <w:snapToGrid w:val="0"/>
              <w:ind w:right="90"/>
              <w:rPr>
                <w:color w:val="000000"/>
                <w:sz w:val="22"/>
                <w:szCs w:val="22"/>
              </w:rPr>
            </w:pPr>
            <w:r w:rsidRPr="00BA0CBB">
              <w:rPr>
                <w:color w:val="000000"/>
                <w:sz w:val="22"/>
                <w:szCs w:val="22"/>
              </w:rPr>
              <w:t>Возач камиона –</w:t>
            </w:r>
            <w:r w:rsidRPr="00BA0CBB">
              <w:rPr>
                <w:color w:val="C00000"/>
                <w:sz w:val="22"/>
                <w:szCs w:val="22"/>
              </w:rPr>
              <w:t xml:space="preserve"> </w:t>
            </w:r>
            <w:r w:rsidRPr="00815088">
              <w:rPr>
                <w:b/>
                <w:color w:val="C00000"/>
                <w:sz w:val="22"/>
                <w:szCs w:val="22"/>
              </w:rPr>
              <w:t>2</w:t>
            </w:r>
            <w:r w:rsidRPr="00BA0CBB">
              <w:rPr>
                <w:color w:val="000000"/>
                <w:sz w:val="22"/>
                <w:szCs w:val="22"/>
              </w:rPr>
              <w:t xml:space="preserve"> извршилаца</w:t>
            </w:r>
          </w:p>
          <w:p w:rsidR="006C682F" w:rsidRPr="00BA0CBB" w:rsidRDefault="006C682F" w:rsidP="00D22DB1">
            <w:pPr>
              <w:snapToGrid w:val="0"/>
              <w:ind w:left="360" w:right="90"/>
              <w:rPr>
                <w:color w:val="000000"/>
                <w:sz w:val="22"/>
                <w:szCs w:val="22"/>
              </w:rPr>
            </w:pPr>
          </w:p>
          <w:p w:rsidR="006C682F" w:rsidRPr="00BA0CBB" w:rsidRDefault="006C682F" w:rsidP="00D22DB1">
            <w:pPr>
              <w:snapToGrid w:val="0"/>
              <w:ind w:left="360" w:right="90"/>
              <w:rPr>
                <w:sz w:val="22"/>
                <w:szCs w:val="22"/>
              </w:rPr>
            </w:pPr>
            <w:r w:rsidRPr="00BA0CBB">
              <w:rPr>
                <w:color w:val="000000"/>
                <w:sz w:val="22"/>
                <w:szCs w:val="22"/>
              </w:rPr>
              <w:t>Напомена: Број руковаоца и возача мора да одговара броју тражене механизације</w:t>
            </w:r>
            <w:r w:rsidRPr="00BA0CBB">
              <w:rPr>
                <w:sz w:val="22"/>
                <w:szCs w:val="22"/>
              </w:rPr>
              <w:t>.</w:t>
            </w: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Pr="00BA0CBB" w:rsidRDefault="006C682F" w:rsidP="00D22DB1">
            <w:pPr>
              <w:snapToGrid w:val="0"/>
              <w:ind w:left="720" w:right="90"/>
              <w:rPr>
                <w:color w:val="000000"/>
                <w:sz w:val="22"/>
                <w:szCs w:val="22"/>
              </w:rPr>
            </w:pPr>
          </w:p>
          <w:p w:rsidR="006C682F" w:rsidRPr="00BA0CBB" w:rsidRDefault="006C682F" w:rsidP="00D22DB1">
            <w:pPr>
              <w:snapToGrid w:val="0"/>
              <w:ind w:left="720" w:right="90"/>
              <w:rPr>
                <w:color w:val="000000"/>
                <w:sz w:val="22"/>
                <w:szCs w:val="22"/>
              </w:rPr>
            </w:pPr>
          </w:p>
          <w:p w:rsidR="006C682F" w:rsidRPr="00A02872" w:rsidRDefault="006C682F" w:rsidP="006C682F">
            <w:pPr>
              <w:snapToGrid w:val="0"/>
              <w:ind w:left="720" w:right="90"/>
              <w:rPr>
                <w:iCs/>
                <w:color w:val="FF0000"/>
                <w:sz w:val="22"/>
                <w:szCs w:val="22"/>
                <w:highlight w:val="yellow"/>
                <w:lang w:val="ru-RU"/>
              </w:rPr>
            </w:pPr>
          </w:p>
        </w:tc>
        <w:tc>
          <w:tcPr>
            <w:tcW w:w="3240" w:type="dxa"/>
          </w:tcPr>
          <w:p w:rsidR="006C682F" w:rsidRDefault="006C682F" w:rsidP="00D22DB1">
            <w:pPr>
              <w:pStyle w:val="Default"/>
              <w:spacing w:before="100" w:beforeAutospacing="1" w:after="100" w:afterAutospacing="1"/>
              <w:ind w:left="-61"/>
              <w:jc w:val="both"/>
              <w:rPr>
                <w:rFonts w:ascii="Times New Roman" w:hAnsi="Times New Roman"/>
                <w:color w:val="auto"/>
                <w:highlight w:val="red"/>
              </w:rPr>
            </w:pPr>
          </w:p>
          <w:p w:rsidR="006C682F" w:rsidRPr="00BA0CBB" w:rsidRDefault="006C682F" w:rsidP="00B56133">
            <w:pPr>
              <w:pStyle w:val="Default"/>
              <w:spacing w:before="100" w:beforeAutospacing="1" w:after="100" w:afterAutospacing="1"/>
              <w:ind w:left="-61"/>
              <w:rPr>
                <w:rFonts w:ascii="Times New Roman" w:hAnsi="Times New Roman"/>
                <w:color w:val="auto"/>
                <w:sz w:val="22"/>
                <w:szCs w:val="22"/>
                <w:lang w:val="ru-RU"/>
              </w:rPr>
            </w:pPr>
            <w:r w:rsidRPr="00A02872">
              <w:rPr>
                <w:rFonts w:ascii="Times New Roman" w:hAnsi="Times New Roman"/>
                <w:color w:val="auto"/>
              </w:rPr>
              <w:t xml:space="preserve">   </w:t>
            </w:r>
            <w:r w:rsidRPr="00BA0CBB">
              <w:rPr>
                <w:rFonts w:ascii="Times New Roman" w:hAnsi="Times New Roman"/>
                <w:color w:val="auto"/>
                <w:sz w:val="22"/>
                <w:szCs w:val="22"/>
              </w:rPr>
              <w:t>1. За запослена лица код понуђача:</w:t>
            </w:r>
          </w:p>
          <w:p w:rsidR="006C682F" w:rsidRPr="00BA0CBB" w:rsidRDefault="006C682F" w:rsidP="00B62341">
            <w:pPr>
              <w:pStyle w:val="Default"/>
              <w:numPr>
                <w:ilvl w:val="0"/>
                <w:numId w:val="7"/>
              </w:numPr>
              <w:spacing w:before="100" w:beforeAutospacing="1" w:after="100" w:afterAutospacing="1"/>
              <w:ind w:left="299"/>
              <w:jc w:val="both"/>
              <w:rPr>
                <w:rFonts w:ascii="Times New Roman" w:hAnsi="Times New Roman"/>
                <w:color w:val="auto"/>
                <w:sz w:val="22"/>
                <w:szCs w:val="22"/>
                <w:lang w:val="ru-RU"/>
              </w:rPr>
            </w:pPr>
            <w:r w:rsidRPr="00BA0CBB">
              <w:rPr>
                <w:rFonts w:ascii="Times New Roman" w:hAnsi="Times New Roman"/>
                <w:color w:val="auto"/>
                <w:sz w:val="22"/>
                <w:szCs w:val="22"/>
              </w:rPr>
              <w:t>Фотокопија уговора о раду и</w:t>
            </w:r>
          </w:p>
          <w:p w:rsidR="006C682F" w:rsidRPr="00BA0CBB" w:rsidRDefault="006C682F" w:rsidP="00B62341">
            <w:pPr>
              <w:pStyle w:val="Default"/>
              <w:numPr>
                <w:ilvl w:val="0"/>
                <w:numId w:val="7"/>
              </w:numPr>
              <w:spacing w:before="100" w:beforeAutospacing="1" w:after="100" w:afterAutospacing="1"/>
              <w:ind w:left="299"/>
              <w:jc w:val="both"/>
              <w:rPr>
                <w:rFonts w:ascii="Times New Roman" w:hAnsi="Times New Roman"/>
                <w:color w:val="auto"/>
                <w:sz w:val="22"/>
                <w:szCs w:val="22"/>
                <w:lang w:val="ru-RU"/>
              </w:rPr>
            </w:pPr>
            <w:r w:rsidRPr="00BA0CBB">
              <w:rPr>
                <w:rFonts w:ascii="Times New Roman" w:hAnsi="Times New Roman"/>
                <w:color w:val="auto"/>
                <w:sz w:val="22"/>
                <w:szCs w:val="22"/>
              </w:rPr>
              <w:t xml:space="preserve">Фотокопија М обрасца </w:t>
            </w:r>
          </w:p>
          <w:p w:rsidR="006C682F" w:rsidRPr="00BA0CBB" w:rsidRDefault="006C682F" w:rsidP="00B56133">
            <w:pPr>
              <w:pStyle w:val="Default"/>
              <w:numPr>
                <w:ilvl w:val="0"/>
                <w:numId w:val="15"/>
              </w:numPr>
              <w:spacing w:before="100" w:beforeAutospacing="1" w:after="100" w:afterAutospacing="1"/>
              <w:rPr>
                <w:rFonts w:ascii="Times New Roman" w:hAnsi="Times New Roman"/>
                <w:sz w:val="22"/>
                <w:szCs w:val="22"/>
              </w:rPr>
            </w:pPr>
            <w:r w:rsidRPr="00BA0CBB">
              <w:rPr>
                <w:rFonts w:ascii="Times New Roman" w:hAnsi="Times New Roman"/>
                <w:sz w:val="22"/>
                <w:szCs w:val="22"/>
              </w:rPr>
              <w:t>За уговорно ангажована лица:</w:t>
            </w:r>
          </w:p>
          <w:p w:rsidR="006C682F" w:rsidRPr="00BA0CBB" w:rsidRDefault="006C682F" w:rsidP="00B62341">
            <w:pPr>
              <w:pStyle w:val="Default"/>
              <w:numPr>
                <w:ilvl w:val="0"/>
                <w:numId w:val="7"/>
              </w:numPr>
              <w:spacing w:before="100" w:beforeAutospacing="1" w:after="100" w:afterAutospacing="1"/>
              <w:jc w:val="both"/>
              <w:rPr>
                <w:rFonts w:ascii="Times New Roman" w:hAnsi="Times New Roman"/>
                <w:sz w:val="22"/>
                <w:szCs w:val="22"/>
              </w:rPr>
            </w:pPr>
            <w:r w:rsidRPr="00BA0CBB">
              <w:rPr>
                <w:rFonts w:ascii="Times New Roman" w:hAnsi="Times New Roman"/>
                <w:sz w:val="22"/>
                <w:szCs w:val="22"/>
              </w:rPr>
              <w:t>Фотокопија уговора о радном ангажовању у складу са Законом о раду  и</w:t>
            </w:r>
          </w:p>
          <w:p w:rsidR="006C682F" w:rsidRPr="00BA0CBB" w:rsidRDefault="006C682F" w:rsidP="00B62341">
            <w:pPr>
              <w:pStyle w:val="Default"/>
              <w:numPr>
                <w:ilvl w:val="0"/>
                <w:numId w:val="7"/>
              </w:numPr>
              <w:spacing w:before="100" w:beforeAutospacing="1" w:after="100" w:afterAutospacing="1"/>
              <w:jc w:val="both"/>
              <w:rPr>
                <w:rFonts w:ascii="Times New Roman" w:hAnsi="Times New Roman"/>
                <w:sz w:val="22"/>
                <w:szCs w:val="22"/>
                <w:lang w:val="ru-RU"/>
              </w:rPr>
            </w:pPr>
            <w:r w:rsidRPr="00BA0CBB">
              <w:rPr>
                <w:rFonts w:ascii="Times New Roman" w:hAnsi="Times New Roman"/>
                <w:sz w:val="22"/>
                <w:szCs w:val="22"/>
              </w:rPr>
              <w:t>Фотокопија М обрасца</w:t>
            </w:r>
          </w:p>
          <w:p w:rsidR="006C682F" w:rsidRPr="00B56133" w:rsidRDefault="006C682F" w:rsidP="00B56133">
            <w:pPr>
              <w:pStyle w:val="Default"/>
              <w:numPr>
                <w:ilvl w:val="0"/>
                <w:numId w:val="15"/>
              </w:numPr>
              <w:spacing w:before="100" w:beforeAutospacing="1" w:after="100" w:afterAutospacing="1"/>
              <w:rPr>
                <w:rFonts w:ascii="Times New Roman" w:hAnsi="Times New Roman"/>
                <w:color w:val="auto"/>
                <w:sz w:val="22"/>
                <w:szCs w:val="22"/>
              </w:rPr>
            </w:pPr>
            <w:r w:rsidRPr="00BA0CBB">
              <w:rPr>
                <w:rFonts w:ascii="Times New Roman" w:hAnsi="Times New Roman"/>
                <w:color w:val="auto"/>
                <w:sz w:val="22"/>
                <w:szCs w:val="22"/>
              </w:rPr>
              <w:t xml:space="preserve">За руковаоце </w:t>
            </w:r>
            <w:proofErr w:type="gramStart"/>
            <w:r w:rsidRPr="00BA0CBB">
              <w:rPr>
                <w:rFonts w:ascii="Times New Roman" w:hAnsi="Times New Roman"/>
                <w:color w:val="auto"/>
                <w:sz w:val="22"/>
                <w:szCs w:val="22"/>
              </w:rPr>
              <w:t>–  фотокопије</w:t>
            </w:r>
            <w:proofErr w:type="gramEnd"/>
            <w:r w:rsidRPr="00BA0CBB">
              <w:rPr>
                <w:rFonts w:ascii="Times New Roman" w:hAnsi="Times New Roman"/>
                <w:color w:val="auto"/>
                <w:sz w:val="22"/>
                <w:szCs w:val="22"/>
              </w:rPr>
              <w:t xml:space="preserve"> уверења о положеном </w:t>
            </w:r>
            <w:r>
              <w:rPr>
                <w:rFonts w:ascii="Times New Roman" w:hAnsi="Times New Roman"/>
                <w:color w:val="auto"/>
                <w:sz w:val="22"/>
                <w:szCs w:val="22"/>
              </w:rPr>
              <w:t>испиту за стручну оспособљеност.</w:t>
            </w:r>
          </w:p>
          <w:p w:rsidR="006C682F" w:rsidRPr="00BA0CBB" w:rsidRDefault="006C682F" w:rsidP="00B62341">
            <w:pPr>
              <w:pStyle w:val="Default"/>
              <w:numPr>
                <w:ilvl w:val="0"/>
                <w:numId w:val="15"/>
              </w:numPr>
              <w:spacing w:before="100" w:beforeAutospacing="1" w:after="100" w:afterAutospacing="1"/>
              <w:jc w:val="both"/>
              <w:rPr>
                <w:rFonts w:ascii="Times New Roman" w:hAnsi="Times New Roman"/>
                <w:color w:val="auto"/>
                <w:sz w:val="22"/>
                <w:szCs w:val="22"/>
              </w:rPr>
            </w:pPr>
            <w:r w:rsidRPr="00BA0CBB">
              <w:rPr>
                <w:rFonts w:ascii="Times New Roman" w:hAnsi="Times New Roman"/>
                <w:color w:val="auto"/>
                <w:sz w:val="22"/>
                <w:szCs w:val="22"/>
              </w:rPr>
              <w:t>За возаче – фотокопије возачких дозвола;</w:t>
            </w:r>
          </w:p>
          <w:p w:rsidR="006C682F" w:rsidRPr="008A2592" w:rsidRDefault="006C682F" w:rsidP="00D22DB1">
            <w:pPr>
              <w:pStyle w:val="Default"/>
              <w:spacing w:before="100" w:beforeAutospacing="1" w:after="100" w:afterAutospacing="1"/>
              <w:ind w:left="180"/>
              <w:jc w:val="both"/>
              <w:rPr>
                <w:rFonts w:ascii="Times New Roman" w:hAnsi="Times New Roman"/>
              </w:rPr>
            </w:pPr>
          </w:p>
        </w:tc>
      </w:tr>
    </w:tbl>
    <w:p w:rsidR="007214B1" w:rsidRDefault="007214B1" w:rsidP="00045F54">
      <w:pPr>
        <w:pStyle w:val="ListParagraph"/>
        <w:spacing w:line="100" w:lineRule="atLeast"/>
        <w:ind w:left="1440"/>
        <w:contextualSpacing w:val="0"/>
        <w:jc w:val="both"/>
      </w:pPr>
    </w:p>
    <w:p w:rsidR="00A11F90" w:rsidRPr="008A1FF5" w:rsidRDefault="00A11F90" w:rsidP="00A11F90">
      <w:pPr>
        <w:ind w:firstLine="720"/>
        <w:jc w:val="both"/>
        <w:rPr>
          <w:b/>
          <w:iCs/>
          <w:strike/>
          <w:lang w:val="ru-RU"/>
        </w:rPr>
      </w:pPr>
      <w:r w:rsidRPr="008A1FF5">
        <w:rPr>
          <w:b/>
          <w:iCs/>
          <w:color w:val="000000"/>
          <w:lang w:val="ru-RU"/>
        </w:rPr>
        <w:t>Могућност за</w:t>
      </w:r>
      <w:r w:rsidRPr="008A1FF5">
        <w:rPr>
          <w:b/>
          <w:iCs/>
          <w:lang w:val="ru-RU"/>
        </w:rPr>
        <w:t xml:space="preserve"> понуђача – обилазак локација где ће се изводити радови и да се упозн</w:t>
      </w:r>
      <w:r w:rsidR="006E0E91">
        <w:rPr>
          <w:b/>
          <w:iCs/>
          <w:lang w:val="ru-RU"/>
        </w:rPr>
        <w:t xml:space="preserve">а са пројектном документацијом </w:t>
      </w:r>
      <w:r w:rsidRPr="008A1FF5">
        <w:rPr>
          <w:b/>
          <w:iCs/>
          <w:lang w:val="ru-RU"/>
        </w:rPr>
        <w:t>реконструкциј</w:t>
      </w:r>
      <w:r w:rsidR="006E0E91">
        <w:rPr>
          <w:b/>
          <w:iCs/>
          <w:lang w:val="ru-RU"/>
        </w:rPr>
        <w:t xml:space="preserve">е улица у насељима Кула и Смољинац </w:t>
      </w:r>
      <w:r>
        <w:rPr>
          <w:b/>
          <w:lang w:val="ru-RU"/>
        </w:rPr>
        <w:t xml:space="preserve">општина </w:t>
      </w:r>
      <w:r>
        <w:rPr>
          <w:b/>
        </w:rPr>
        <w:t xml:space="preserve"> Мало Црниће</w:t>
      </w:r>
      <w:r>
        <w:rPr>
          <w:b/>
          <w:lang w:val="ru-RU"/>
        </w:rPr>
        <w:t>.</w:t>
      </w:r>
    </w:p>
    <w:p w:rsidR="00A11F90" w:rsidRPr="008A1FF5" w:rsidRDefault="00A11F90" w:rsidP="00A11F90">
      <w:pPr>
        <w:jc w:val="both"/>
        <w:rPr>
          <w:b/>
          <w:iCs/>
          <w:lang w:val="ru-RU"/>
        </w:rPr>
      </w:pPr>
      <w:r w:rsidRPr="008A1FF5">
        <w:rPr>
          <w:b/>
          <w:lang w:val="ru-RU"/>
        </w:rPr>
        <w:tab/>
      </w: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A00D86" w:rsidRDefault="00440011" w:rsidP="00823DDA">
      <w:pPr>
        <w:pStyle w:val="ListParagraph"/>
        <w:ind w:left="0" w:firstLine="709"/>
        <w:jc w:val="both"/>
        <w:rPr>
          <w:iCs/>
        </w:rPr>
      </w:pPr>
      <w:r>
        <w:rPr>
          <w:iCs/>
        </w:rPr>
        <w:t>Понуђачи могу</w:t>
      </w:r>
      <w:r w:rsidR="00A00D86" w:rsidRPr="00A00D86">
        <w:rPr>
          <w:iCs/>
        </w:rPr>
        <w:t xml:space="preserve"> да обиђу локацију где ће се изводити радови сваког радног дана у периоду од 7</w:t>
      </w:r>
      <w:r w:rsidR="00D356E7">
        <w:rPr>
          <w:iCs/>
          <w:lang w:val="sr-Cyrl-RS"/>
        </w:rPr>
        <w:t>:</w:t>
      </w:r>
      <w:r w:rsidR="00B6073D">
        <w:rPr>
          <w:iCs/>
        </w:rPr>
        <w:t>30</w:t>
      </w:r>
      <w:r w:rsidR="00D356E7">
        <w:rPr>
          <w:iCs/>
          <w:lang w:val="sr-Cyrl-RS"/>
        </w:rPr>
        <w:t xml:space="preserve"> до </w:t>
      </w:r>
      <w:r w:rsidR="00A00D86" w:rsidRPr="00A00D86">
        <w:rPr>
          <w:iCs/>
        </w:rPr>
        <w:t>15</w:t>
      </w:r>
      <w:r w:rsidR="00D356E7">
        <w:rPr>
          <w:iCs/>
          <w:lang w:val="sr-Cyrl-RS"/>
        </w:rPr>
        <w:t>:00</w:t>
      </w:r>
      <w:r w:rsidR="00A00D86" w:rsidRPr="00A00D86">
        <w:rPr>
          <w:iCs/>
        </w:rPr>
        <w:t xml:space="preserve"> часова уз п</w:t>
      </w:r>
      <w:r w:rsidR="00D356E7">
        <w:rPr>
          <w:iCs/>
        </w:rPr>
        <w:t xml:space="preserve">ретходну најаву </w:t>
      </w:r>
      <w:r w:rsidR="00D356E7">
        <w:rPr>
          <w:iCs/>
          <w:lang w:val="sr-Cyrl-RS"/>
        </w:rPr>
        <w:t>л</w:t>
      </w:r>
      <w:r w:rsidR="00195D62">
        <w:rPr>
          <w:iCs/>
        </w:rPr>
        <w:t>ицу за контакт: (</w:t>
      </w:r>
      <w:r w:rsidR="00195D62" w:rsidRPr="00440011">
        <w:rPr>
          <w:b/>
          <w:iCs/>
          <w:u w:val="single"/>
        </w:rPr>
        <w:t>Милован Ристић</w:t>
      </w:r>
      <w:r w:rsidR="00195D62">
        <w:rPr>
          <w:iCs/>
        </w:rPr>
        <w:t xml:space="preserve"> телефон: 065/6440473 или 012/280-016)</w:t>
      </w:r>
      <w:r>
        <w:rPr>
          <w:iCs/>
        </w:rPr>
        <w:t>.</w:t>
      </w:r>
    </w:p>
    <w:p w:rsidR="007C7D4A" w:rsidRPr="007C7D4A" w:rsidRDefault="007C7D4A" w:rsidP="00823DDA">
      <w:pPr>
        <w:pStyle w:val="ListParagraph"/>
        <w:ind w:left="0" w:firstLine="709"/>
        <w:jc w:val="both"/>
        <w:rPr>
          <w:iCs/>
        </w:rPr>
      </w:pPr>
    </w:p>
    <w:p w:rsidR="001E6192" w:rsidRDefault="00A11F90" w:rsidP="001E6192">
      <w:pPr>
        <w:shd w:val="clear" w:color="auto" w:fill="CCC0D9"/>
        <w:jc w:val="center"/>
        <w:rPr>
          <w:b/>
          <w:bCs/>
          <w:i/>
          <w:iCs/>
          <w:sz w:val="28"/>
          <w:szCs w:val="28"/>
          <w:u w:val="single"/>
          <w:lang w:val="sr-Cyrl-RS"/>
        </w:rPr>
      </w:pPr>
      <w:r>
        <w:rPr>
          <w:b/>
          <w:bCs/>
          <w:i/>
          <w:iCs/>
          <w:sz w:val="28"/>
          <w:szCs w:val="28"/>
          <w:u w:val="single"/>
        </w:rPr>
        <w:lastRenderedPageBreak/>
        <w:t>Упутство како се доказује</w:t>
      </w:r>
      <w:r w:rsidR="001E6192">
        <w:rPr>
          <w:b/>
          <w:bCs/>
          <w:i/>
          <w:iCs/>
          <w:sz w:val="28"/>
          <w:szCs w:val="28"/>
          <w:u w:val="single"/>
        </w:rPr>
        <w:t xml:space="preserve"> испуњеност</w:t>
      </w:r>
      <w:r w:rsidR="00B669CA">
        <w:rPr>
          <w:b/>
          <w:bCs/>
          <w:i/>
          <w:iCs/>
          <w:sz w:val="28"/>
          <w:szCs w:val="28"/>
          <w:u w:val="single"/>
        </w:rPr>
        <w:t xml:space="preserve"> </w:t>
      </w:r>
      <w:r>
        <w:rPr>
          <w:b/>
          <w:bCs/>
          <w:i/>
          <w:iCs/>
          <w:sz w:val="28"/>
          <w:szCs w:val="28"/>
          <w:u w:val="single"/>
        </w:rPr>
        <w:t>услова</w:t>
      </w:r>
    </w:p>
    <w:p w:rsidR="00D356E7" w:rsidRPr="00D356E7" w:rsidRDefault="00D356E7" w:rsidP="001E6192">
      <w:pPr>
        <w:shd w:val="clear" w:color="auto" w:fill="CCC0D9"/>
        <w:jc w:val="center"/>
        <w:rPr>
          <w:b/>
          <w:bCs/>
          <w:i/>
          <w:iCs/>
          <w:u w:val="single"/>
          <w:lang w:val="sr-Cyrl-RS"/>
        </w:rPr>
      </w:pPr>
    </w:p>
    <w:p w:rsidR="00B67695" w:rsidRDefault="00B67695" w:rsidP="000311C1">
      <w:pPr>
        <w:pStyle w:val="ListParagraph"/>
        <w:ind w:left="0" w:firstLine="709"/>
        <w:jc w:val="both"/>
        <w:rPr>
          <w:lang w:val="sr-Cyrl-CS"/>
        </w:rPr>
      </w:pPr>
    </w:p>
    <w:p w:rsidR="00A11F90" w:rsidRPr="00062FA3" w:rsidRDefault="00A11F90" w:rsidP="008E2E46">
      <w:pPr>
        <w:pStyle w:val="ListParagraph"/>
        <w:tabs>
          <w:tab w:val="left" w:pos="9450"/>
        </w:tabs>
        <w:ind w:left="0" w:firstLine="709"/>
        <w:jc w:val="both"/>
        <w:rPr>
          <w:lang w:val="ru-RU"/>
        </w:rPr>
      </w:pPr>
      <w:r w:rsidRPr="00062FA3">
        <w:rPr>
          <w:lang w:val="ru-RU"/>
        </w:rPr>
        <w:t xml:space="preserve">Испуњеност </w:t>
      </w:r>
      <w:r w:rsidRPr="00062FA3">
        <w:rPr>
          <w:b/>
          <w:lang w:val="ru-RU"/>
        </w:rPr>
        <w:t xml:space="preserve">обавезних услова </w:t>
      </w:r>
      <w:r w:rsidRPr="00062FA3">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062FA3">
        <w:rPr>
          <w:b/>
          <w:lang w:val="ru-RU"/>
        </w:rPr>
        <w:t>ИЗЈАВЕ</w:t>
      </w:r>
      <w:r w:rsidRPr="00062FA3">
        <w:rPr>
          <w:lang w:val="ru-RU"/>
        </w:rPr>
        <w:t xml:space="preserve"> (</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Pr="00062FA3">
        <w:rPr>
          <w:lang w:val="ru-RU"/>
        </w:rPr>
        <w:t>),</w:t>
      </w:r>
      <w:r w:rsidR="006939B1">
        <w:rPr>
          <w:lang w:val="ru-RU"/>
        </w:rPr>
        <w:t xml:space="preserve"> </w:t>
      </w:r>
      <w:r w:rsidRPr="00062FA3">
        <w:rPr>
          <w:lang w:val="ru-RU"/>
        </w:rPr>
        <w:t>којом под пуном материјалном и кривичном одговорношћу потврђује да испуњава услове за учешће у поступку јавне набавке из чл. 75. ст. 1. тач. 1) до 4),</w:t>
      </w:r>
      <w:r w:rsidR="006939B1">
        <w:rPr>
          <w:lang w:val="ru-RU"/>
        </w:rPr>
        <w:t xml:space="preserve"> и </w:t>
      </w:r>
      <w:r w:rsidRPr="00062FA3">
        <w:rPr>
          <w:lang w:val="ru-RU"/>
        </w:rPr>
        <w:t xml:space="preserve"> чл. 75. ст. 2. ЗЈН, дефинисане овом конкурсном документацијом. </w:t>
      </w:r>
    </w:p>
    <w:p w:rsidR="00A11F90" w:rsidRPr="00062FA3" w:rsidRDefault="00A11F90" w:rsidP="008E2E46">
      <w:pPr>
        <w:ind w:firstLine="709"/>
        <w:jc w:val="both"/>
        <w:rPr>
          <w:b/>
          <w:bCs/>
          <w:iCs/>
          <w:sz w:val="26"/>
          <w:szCs w:val="26"/>
          <w:lang w:val="ru-RU"/>
        </w:rPr>
      </w:pPr>
      <w:r w:rsidRPr="00062FA3">
        <w:rPr>
          <w:lang w:val="ru-RU"/>
        </w:rPr>
        <w:t xml:space="preserve">Испуњеност </w:t>
      </w:r>
      <w:r w:rsidRPr="00062FA3">
        <w:rPr>
          <w:b/>
          <w:color w:val="000000"/>
          <w:lang w:val="ru-RU"/>
        </w:rPr>
        <w:t>додатних услова</w:t>
      </w:r>
      <w:r w:rsidR="00B56133">
        <w:rPr>
          <w:b/>
          <w:color w:val="000000"/>
          <w:lang w:val="ru-RU"/>
        </w:rPr>
        <w:t xml:space="preserve"> </w:t>
      </w:r>
      <w:r w:rsidRPr="00062FA3">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A11F90" w:rsidRPr="00062FA3" w:rsidRDefault="00A11F90" w:rsidP="00A11F90">
      <w:pPr>
        <w:pStyle w:val="ListParagraph"/>
        <w:ind w:left="0" w:firstLine="450"/>
        <w:jc w:val="both"/>
        <w:rPr>
          <w:lang w:val="ru-RU"/>
        </w:rPr>
      </w:pPr>
    </w:p>
    <w:p w:rsidR="00A11F90" w:rsidRPr="00062FA3" w:rsidRDefault="00A11F90" w:rsidP="008E2E46">
      <w:pPr>
        <w:pStyle w:val="ListParagraph"/>
        <w:ind w:left="0" w:firstLine="709"/>
        <w:jc w:val="both"/>
        <w:rPr>
          <w:bCs/>
          <w:iCs/>
          <w:lang w:val="ru-RU"/>
        </w:rPr>
      </w:pPr>
      <w:r w:rsidRPr="00062FA3">
        <w:rPr>
          <w:b/>
          <w:bCs/>
          <w:iCs/>
          <w:lang w:val="ru-RU"/>
        </w:rPr>
        <w:t>Уколико понуђач подноси понуду са подизвођачем</w:t>
      </w:r>
      <w:r w:rsidRPr="00062FA3">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62FA3">
        <w:rPr>
          <w:b/>
          <w:bCs/>
          <w:iCs/>
          <w:lang w:val="ru-RU"/>
        </w:rPr>
        <w:t>ИЗЈАВУ</w:t>
      </w:r>
      <w:r w:rsidRPr="00062FA3">
        <w:rPr>
          <w:bCs/>
          <w:iCs/>
          <w:lang w:val="ru-RU"/>
        </w:rPr>
        <w:t xml:space="preserve"> подизвођача </w:t>
      </w:r>
      <w:r w:rsidRPr="00062FA3">
        <w:rPr>
          <w:lang w:val="ru-RU"/>
        </w:rPr>
        <w:t>(</w:t>
      </w:r>
      <w:r w:rsidR="006939B1">
        <w:rPr>
          <w:i/>
          <w:lang w:val="ru-RU"/>
        </w:rPr>
        <w:t>Образац 5</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bCs/>
          <w:iCs/>
          <w:lang w:val="ru-RU"/>
        </w:rPr>
        <w:t xml:space="preserve"> </w:t>
      </w:r>
      <w:r w:rsidRPr="00062FA3">
        <w:rPr>
          <w:bCs/>
          <w:iCs/>
          <w:lang w:val="ru-RU"/>
        </w:rPr>
        <w:t xml:space="preserve">потписану од стране овлашћеног лица подизвођача и оверену печатом. </w:t>
      </w:r>
    </w:p>
    <w:p w:rsidR="00A11F90" w:rsidRPr="00062FA3" w:rsidRDefault="00A11F90" w:rsidP="00A11F90">
      <w:pPr>
        <w:pStyle w:val="ListParagraph"/>
        <w:ind w:left="0" w:firstLine="450"/>
        <w:jc w:val="both"/>
        <w:rPr>
          <w:b/>
          <w:bCs/>
          <w:iCs/>
          <w:lang w:val="ru-RU"/>
        </w:rPr>
      </w:pPr>
    </w:p>
    <w:p w:rsidR="00A11F90" w:rsidRPr="00062FA3" w:rsidRDefault="00A11F90" w:rsidP="008E2E46">
      <w:pPr>
        <w:pStyle w:val="ListParagraph"/>
        <w:ind w:left="0" w:firstLine="709"/>
        <w:jc w:val="both"/>
        <w:rPr>
          <w:bCs/>
          <w:iCs/>
          <w:lang w:val="ru-RU"/>
        </w:rPr>
      </w:pPr>
      <w:r w:rsidRPr="00062FA3">
        <w:rPr>
          <w:b/>
          <w:bCs/>
          <w:iCs/>
          <w:lang w:val="ru-RU"/>
        </w:rPr>
        <w:t>Уколико понуду подноси група понуђача</w:t>
      </w:r>
      <w:r w:rsidRPr="00062FA3">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62FA3">
        <w:rPr>
          <w:b/>
          <w:bCs/>
          <w:iCs/>
          <w:lang w:val="ru-RU"/>
        </w:rPr>
        <w:t>ИЗЈАВА</w:t>
      </w:r>
      <w:r>
        <w:rPr>
          <w:b/>
          <w:bCs/>
          <w:iCs/>
          <w:lang w:val="ru-RU"/>
        </w:rPr>
        <w:t xml:space="preserve"> </w:t>
      </w:r>
      <w:r w:rsidRPr="00062FA3">
        <w:rPr>
          <w:lang w:val="ru-RU"/>
        </w:rPr>
        <w:t>(</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lang w:val="ru-RU"/>
        </w:rPr>
        <w:t xml:space="preserve">) </w:t>
      </w:r>
      <w:r w:rsidRPr="00062FA3">
        <w:rPr>
          <w:bCs/>
          <w:iCs/>
          <w:lang w:val="ru-RU"/>
        </w:rPr>
        <w:t xml:space="preserve">мора бити потписана од стране овлашћеног лица сваког понуђача из групе понуђача и оверена печатом. </w:t>
      </w:r>
    </w:p>
    <w:p w:rsidR="00A11F90" w:rsidRPr="00062FA3" w:rsidRDefault="00A11F90" w:rsidP="008E2E46">
      <w:pPr>
        <w:pStyle w:val="ListParagraph"/>
        <w:ind w:left="0" w:firstLine="709"/>
        <w:jc w:val="both"/>
        <w:rPr>
          <w:bCs/>
          <w:iCs/>
          <w:lang w:val="ru-RU"/>
        </w:rPr>
      </w:pPr>
      <w:r w:rsidRPr="00062FA3">
        <w:rPr>
          <w:bCs/>
          <w:lang w:val="ru-RU"/>
        </w:rPr>
        <w:t>Понуђач је дужан да без одлагања писмено обавести наручиоца о било којој промени у вези са испуњеношћу у</w:t>
      </w:r>
      <w:r w:rsidR="006939B1">
        <w:rPr>
          <w:bCs/>
          <w:lang w:val="ru-RU"/>
        </w:rPr>
        <w:t>слова из поступка јавне набавке</w:t>
      </w:r>
      <w:r w:rsidRPr="00062FA3">
        <w:rPr>
          <w:bCs/>
          <w:lang w:val="ru-RU"/>
        </w:rPr>
        <w:t xml:space="preserve">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1F90" w:rsidRPr="00062FA3" w:rsidRDefault="00A11F90" w:rsidP="008E2E46">
      <w:pPr>
        <w:pStyle w:val="ListParagraph"/>
        <w:ind w:left="0" w:firstLine="709"/>
        <w:jc w:val="both"/>
        <w:rPr>
          <w:bCs/>
          <w:iCs/>
          <w:lang w:val="ru-RU"/>
        </w:rPr>
      </w:pPr>
      <w:r w:rsidRPr="00062FA3">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062FA3">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11F90" w:rsidRPr="00062FA3" w:rsidRDefault="00A11F90" w:rsidP="008E2E46">
      <w:pPr>
        <w:pStyle w:val="ListParagraph"/>
        <w:ind w:left="0" w:firstLine="709"/>
        <w:jc w:val="both"/>
        <w:rPr>
          <w:bCs/>
          <w:iCs/>
          <w:lang w:val="ru-RU"/>
        </w:rPr>
      </w:pPr>
      <w:r w:rsidRPr="00062FA3">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A11F90" w:rsidRPr="00062FA3" w:rsidRDefault="00A11F90" w:rsidP="00A11F90">
      <w:pPr>
        <w:pStyle w:val="ListParagraph"/>
        <w:ind w:left="0"/>
        <w:jc w:val="both"/>
        <w:rPr>
          <w:bCs/>
          <w:lang w:val="ru-RU"/>
        </w:rPr>
      </w:pPr>
    </w:p>
    <w:p w:rsidR="00A11F90" w:rsidRPr="00062FA3" w:rsidRDefault="00A11F90" w:rsidP="00A11F90">
      <w:pPr>
        <w:pStyle w:val="ListParagraph"/>
        <w:ind w:left="0"/>
        <w:jc w:val="both"/>
        <w:rPr>
          <w:bCs/>
          <w:iCs/>
          <w:lang w:val="ru-RU"/>
        </w:rPr>
      </w:pPr>
      <w:r w:rsidRPr="008A1FF5">
        <w:rPr>
          <w:bCs/>
          <w:iCs/>
          <w:lang w:val="ru-RU"/>
        </w:rPr>
        <w:t xml:space="preserve">Докази које ће наручилац захтевати  </w:t>
      </w:r>
      <w:r w:rsidRPr="008A1FF5">
        <w:rPr>
          <w:bCs/>
          <w:iCs/>
          <w:color w:val="000000"/>
          <w:lang w:val="ru-RU"/>
        </w:rPr>
        <w:t>пре доношења одлуке о додели уговора</w:t>
      </w:r>
      <w:r w:rsidRPr="008A1FF5">
        <w:rPr>
          <w:bCs/>
          <w:iCs/>
          <w:lang w:val="ru-RU"/>
        </w:rPr>
        <w:t xml:space="preserve"> су:</w:t>
      </w:r>
      <w:r w:rsidRPr="00062FA3">
        <w:rPr>
          <w:bCs/>
          <w:iCs/>
          <w:lang w:val="ru-RU"/>
        </w:rPr>
        <w:tab/>
      </w:r>
    </w:p>
    <w:p w:rsidR="00A11F90" w:rsidRPr="006C682F" w:rsidRDefault="00A11F90" w:rsidP="00B62341">
      <w:pPr>
        <w:pStyle w:val="ListParagraph"/>
        <w:numPr>
          <w:ilvl w:val="0"/>
          <w:numId w:val="13"/>
        </w:numPr>
        <w:contextualSpacing w:val="0"/>
        <w:jc w:val="both"/>
        <w:rPr>
          <w:b/>
          <w:bCs/>
          <w:iCs/>
          <w:color w:val="FF0000"/>
          <w:u w:val="single"/>
        </w:rPr>
      </w:pPr>
      <w:r w:rsidRPr="006C682F">
        <w:rPr>
          <w:b/>
          <w:bCs/>
          <w:color w:val="FF0000"/>
          <w:u w:val="single"/>
        </w:rPr>
        <w:t>ОБАВЕЗНИ УСЛОВИ</w:t>
      </w:r>
    </w:p>
    <w:p w:rsidR="00A11F90" w:rsidRPr="00062FA3" w:rsidRDefault="00A11F90" w:rsidP="00B62341">
      <w:pPr>
        <w:pStyle w:val="ListParagraph"/>
        <w:numPr>
          <w:ilvl w:val="0"/>
          <w:numId w:val="10"/>
        </w:numPr>
        <w:tabs>
          <w:tab w:val="left" w:pos="680"/>
        </w:tabs>
        <w:ind w:left="1080"/>
        <w:contextualSpacing w:val="0"/>
        <w:jc w:val="both"/>
        <w:rPr>
          <w:bCs/>
          <w:lang w:val="ru-RU"/>
        </w:rPr>
      </w:pPr>
      <w:r w:rsidRPr="00062FA3">
        <w:rPr>
          <w:bCs/>
          <w:lang w:val="ru-RU"/>
        </w:rPr>
        <w:t xml:space="preserve">Чл. 75. ст. 1. тач. 1) ЗЈН, услов под редним бројем 1. наведен у табеларном приказу </w:t>
      </w:r>
      <w:r w:rsidRPr="00062FA3">
        <w:rPr>
          <w:b/>
          <w:bCs/>
          <w:lang w:val="ru-RU"/>
        </w:rPr>
        <w:t>обавезних услова</w:t>
      </w:r>
      <w:r w:rsidRPr="00062FA3">
        <w:rPr>
          <w:bCs/>
          <w:lang w:val="ru-RU"/>
        </w:rPr>
        <w:t xml:space="preserve"> –</w:t>
      </w:r>
      <w:r w:rsidRPr="00062FA3">
        <w:rPr>
          <w:b/>
          <w:bCs/>
          <w:lang w:val="ru-RU"/>
        </w:rPr>
        <w:t xml:space="preserve"> Доказ:</w:t>
      </w:r>
    </w:p>
    <w:p w:rsidR="00A11F90" w:rsidRPr="00062FA3" w:rsidRDefault="00A11F90" w:rsidP="00A11F90">
      <w:pPr>
        <w:pStyle w:val="ListParagraph"/>
        <w:tabs>
          <w:tab w:val="left" w:pos="680"/>
        </w:tabs>
        <w:jc w:val="both"/>
        <w:rPr>
          <w:lang w:val="ru-RU"/>
        </w:rPr>
      </w:pPr>
      <w:r w:rsidRPr="00062FA3">
        <w:rPr>
          <w:b/>
          <w:bCs/>
          <w:u w:val="single"/>
          <w:lang w:val="ru-RU"/>
        </w:rPr>
        <w:t>Правна лица</w:t>
      </w:r>
      <w:r w:rsidRPr="00062FA3">
        <w:rPr>
          <w:bCs/>
          <w:u w:val="single"/>
          <w:lang w:val="ru-RU"/>
        </w:rPr>
        <w:t>:</w:t>
      </w:r>
      <w:r w:rsidRPr="00062FA3">
        <w:rPr>
          <w:bCs/>
          <w:lang w:val="ru-RU"/>
        </w:rPr>
        <w:t xml:space="preserve"> И</w:t>
      </w:r>
      <w:r w:rsidRPr="00062FA3">
        <w:rPr>
          <w:iCs/>
          <w:lang w:val="ru-RU"/>
        </w:rPr>
        <w:t xml:space="preserve">звод </w:t>
      </w:r>
      <w:r w:rsidRPr="00062FA3">
        <w:rPr>
          <w:lang w:val="ru-RU"/>
        </w:rPr>
        <w:t xml:space="preserve">из регистра Агенције за привредне регистре, односно извод из регистра надлежног привредног суда; </w:t>
      </w:r>
    </w:p>
    <w:p w:rsidR="00A11F90" w:rsidRPr="00062FA3" w:rsidRDefault="00A11F90" w:rsidP="00A11F90">
      <w:pPr>
        <w:pStyle w:val="ListParagraph"/>
        <w:tabs>
          <w:tab w:val="left" w:pos="680"/>
        </w:tabs>
        <w:jc w:val="both"/>
        <w:rPr>
          <w:bCs/>
          <w:lang w:val="ru-RU"/>
        </w:rPr>
      </w:pPr>
      <w:r w:rsidRPr="00062FA3">
        <w:rPr>
          <w:b/>
          <w:u w:val="single"/>
          <w:lang w:val="ru-RU"/>
        </w:rPr>
        <w:t>Предузетници:</w:t>
      </w:r>
      <w:r w:rsidRPr="00062FA3">
        <w:rPr>
          <w:bCs/>
          <w:lang w:val="ru-RU"/>
        </w:rPr>
        <w:t xml:space="preserve"> И</w:t>
      </w:r>
      <w:r w:rsidRPr="00062FA3">
        <w:rPr>
          <w:iCs/>
          <w:lang w:val="ru-RU"/>
        </w:rPr>
        <w:t xml:space="preserve">звод </w:t>
      </w:r>
      <w:r w:rsidRPr="00062FA3">
        <w:rPr>
          <w:lang w:val="ru-RU"/>
        </w:rPr>
        <w:t>из регистра Агенције за привредне регистре, односно извод из одговарајућег регистра.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2) ЗЈН, услов под редним бројем 2. наведен у табеларном приказу </w:t>
      </w:r>
      <w:r w:rsidRPr="00062FA3">
        <w:rPr>
          <w:b/>
          <w:bCs/>
          <w:lang w:val="ru-RU"/>
        </w:rPr>
        <w:t xml:space="preserve">обавезних услова </w:t>
      </w:r>
      <w:r w:rsidRPr="00062FA3">
        <w:rPr>
          <w:bCs/>
          <w:lang w:val="ru-RU"/>
        </w:rPr>
        <w:t xml:space="preserve">– </w:t>
      </w:r>
      <w:r w:rsidRPr="00062FA3">
        <w:rPr>
          <w:b/>
          <w:bCs/>
          <w:lang w:val="ru-RU"/>
        </w:rPr>
        <w:t>Доказ:</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Пр</w:t>
      </w:r>
      <w:r w:rsidRPr="00062FA3">
        <w:rPr>
          <w:b/>
          <w:bCs/>
          <w:u w:val="single"/>
          <w:lang w:val="ru-RU"/>
        </w:rPr>
        <w:t>авна лица:</w:t>
      </w:r>
      <w:r w:rsidRPr="00062FA3">
        <w:rPr>
          <w:bCs/>
          <w:lang w:val="ru-RU"/>
        </w:rPr>
        <w:t xml:space="preserve"> 1) </w:t>
      </w:r>
      <w:r w:rsidRPr="00062FA3">
        <w:rPr>
          <w:lang w:val="ru-RU"/>
        </w:rPr>
        <w:t>Извод из казнене евиденције, односно уверењ</w:t>
      </w:r>
      <w:r w:rsidRPr="002E0C70">
        <w:t>e</w:t>
      </w:r>
      <w:r w:rsidRPr="00062FA3">
        <w:rPr>
          <w:b/>
          <w:lang w:val="ru-RU"/>
        </w:rPr>
        <w:t xml:space="preserve"> основног суда </w:t>
      </w:r>
      <w:r w:rsidRPr="00062FA3">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w:t>
      </w:r>
      <w:r w:rsidRPr="00062FA3">
        <w:rPr>
          <w:lang w:val="ru-RU"/>
        </w:rPr>
        <w:lastRenderedPageBreak/>
        <w:t xml:space="preserve">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62FA3">
        <w:rPr>
          <w:u w:val="single"/>
          <w:lang w:val="ru-RU"/>
        </w:rPr>
        <w:t>Напомена</w:t>
      </w:r>
      <w:r w:rsidRPr="00062FA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2E46">
        <w:rPr>
          <w:b/>
          <w:lang w:val="ru-RU"/>
        </w:rPr>
        <w:t xml:space="preserve">И  </w:t>
      </w:r>
      <w:r w:rsidRPr="00062FA3">
        <w:rPr>
          <w:b/>
          <w:lang w:val="ru-RU"/>
        </w:rPr>
        <w:t xml:space="preserve">УВЕРЕЊЕ ВИШЕГ СУДА </w:t>
      </w:r>
      <w:r w:rsidRPr="00062FA3">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FA3">
        <w:rPr>
          <w:b/>
          <w:lang w:val="ru-RU"/>
        </w:rPr>
        <w:t>Посебног одељења за организовани криминал Вишег суда у Београду</w:t>
      </w:r>
      <w:r w:rsidRPr="00062FA3">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62FA3">
        <w:rPr>
          <w:b/>
          <w:lang w:val="ru-RU"/>
        </w:rPr>
        <w:t xml:space="preserve"> надлежне полицијске управе МУП-а</w:t>
      </w:r>
      <w:r w:rsidRPr="00062FA3">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w:t>
      </w:r>
      <w:r w:rsidRPr="00062FA3">
        <w:rPr>
          <w:b/>
          <w:bCs/>
          <w:u w:val="single"/>
          <w:lang w:val="ru-RU"/>
        </w:rPr>
        <w:t>редузетници и физичка лица</w:t>
      </w:r>
      <w:r w:rsidRPr="00062FA3">
        <w:rPr>
          <w:u w:val="single"/>
          <w:lang w:val="ru-RU"/>
        </w:rPr>
        <w:t>:</w:t>
      </w:r>
      <w:r w:rsidRPr="00062FA3">
        <w:rPr>
          <w:lang w:val="ru-RU"/>
        </w:rPr>
        <w:t xml:space="preserve"> Извод из казнене евиденције, односно уверење </w:t>
      </w:r>
      <w:r w:rsidRPr="00062FA3">
        <w:rPr>
          <w:b/>
          <w:lang w:val="ru-RU"/>
        </w:rPr>
        <w:t>надлежне полицијске управе МУП-а</w:t>
      </w:r>
      <w:r w:rsidRPr="00062FA3">
        <w:rPr>
          <w:lang w:val="ru-RU"/>
        </w:rPr>
        <w:t>, којим се потврђује да није осуђиван за неко од кривичних дела као</w:t>
      </w:r>
      <w:r>
        <w:rPr>
          <w:lang w:val="ru-RU"/>
        </w:rPr>
        <w:t xml:space="preserve"> </w:t>
      </w:r>
      <w:r w:rsidRPr="00062FA3">
        <w:rPr>
          <w:lang w:val="ru-RU"/>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90" w:rsidRPr="00062FA3"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4) ЗЈН, услов под редним бројем 3. наведен у табеларном приказу </w:t>
      </w:r>
      <w:r w:rsidRPr="00062FA3">
        <w:rPr>
          <w:b/>
          <w:bCs/>
          <w:lang w:val="ru-RU"/>
        </w:rPr>
        <w:t xml:space="preserve">обавезних услова  </w:t>
      </w:r>
      <w:r w:rsidRPr="00062FA3">
        <w:rPr>
          <w:bCs/>
          <w:lang w:val="ru-RU"/>
        </w:rPr>
        <w:t>-</w:t>
      </w:r>
      <w:r w:rsidRPr="00062FA3">
        <w:rPr>
          <w:b/>
          <w:lang w:val="ru-RU"/>
        </w:rPr>
        <w:t xml:space="preserve"> Доказ: </w:t>
      </w:r>
    </w:p>
    <w:p w:rsidR="00A11F90" w:rsidRPr="00062FA3" w:rsidRDefault="00A11F90" w:rsidP="00A11F90">
      <w:pPr>
        <w:pStyle w:val="ListParagraph"/>
        <w:tabs>
          <w:tab w:val="left" w:pos="680"/>
        </w:tabs>
        <w:autoSpaceDE w:val="0"/>
        <w:autoSpaceDN w:val="0"/>
        <w:adjustRightInd w:val="0"/>
        <w:jc w:val="both"/>
        <w:rPr>
          <w:lang w:val="ru-RU"/>
        </w:rPr>
      </w:pPr>
      <w:r w:rsidRPr="00062FA3">
        <w:rPr>
          <w:lang w:val="ru-RU"/>
        </w:rPr>
        <w:t xml:space="preserve">Уверење </w:t>
      </w:r>
      <w:r w:rsidRPr="00062FA3">
        <w:rPr>
          <w:bCs/>
          <w:lang w:val="ru-RU"/>
        </w:rPr>
        <w:t xml:space="preserve">Пореске управе Министарства финансија </w:t>
      </w:r>
      <w:r w:rsidRPr="00062FA3">
        <w:rPr>
          <w:lang w:val="ru-RU"/>
        </w:rPr>
        <w:t xml:space="preserve">да је измирио доспеле порезе и доприносе и уверење надлежне управе </w:t>
      </w:r>
      <w:r w:rsidRPr="00062FA3">
        <w:rPr>
          <w:bCs/>
          <w:lang w:val="ru-RU"/>
        </w:rPr>
        <w:t xml:space="preserve">локалне самоуправе </w:t>
      </w:r>
      <w:r w:rsidRPr="00062FA3">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1F90" w:rsidRPr="00F73528"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A11F90">
      <w:pPr>
        <w:pStyle w:val="ListParagraph"/>
        <w:tabs>
          <w:tab w:val="left" w:pos="680"/>
        </w:tabs>
        <w:autoSpaceDE w:val="0"/>
        <w:autoSpaceDN w:val="0"/>
        <w:adjustRightInd w:val="0"/>
        <w:jc w:val="both"/>
        <w:rPr>
          <w:color w:val="FF0000"/>
          <w:lang w:val="ru-RU"/>
        </w:rPr>
      </w:pPr>
    </w:p>
    <w:p w:rsidR="00A11F90" w:rsidRPr="00815088" w:rsidRDefault="00A11F90" w:rsidP="00A11F90">
      <w:pPr>
        <w:pStyle w:val="ListParagraph"/>
        <w:ind w:left="630" w:right="55"/>
        <w:jc w:val="both"/>
        <w:rPr>
          <w:bCs/>
          <w:color w:val="FF0000"/>
          <w:u w:val="single"/>
          <w:lang w:val="ru-RU"/>
        </w:rPr>
      </w:pPr>
      <w:r w:rsidRPr="00815088">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15088">
        <w:rPr>
          <w:b/>
          <w:bCs/>
          <w:iCs/>
          <w:color w:val="FF0000"/>
          <w:u w:val="single"/>
          <w:lang w:val="ru-RU"/>
        </w:rPr>
        <w:t xml:space="preserve">1) до 4) </w:t>
      </w:r>
      <w:r w:rsidRPr="00815088">
        <w:rPr>
          <w:b/>
          <w:bCs/>
          <w:color w:val="FF0000"/>
          <w:u w:val="single"/>
          <w:lang w:val="ru-RU"/>
        </w:rPr>
        <w:t>ЗЈН, сходно чл. 78. ЗЈН</w:t>
      </w:r>
      <w:r w:rsidRPr="00815088">
        <w:rPr>
          <w:bCs/>
          <w:color w:val="FF0000"/>
          <w:u w:val="single"/>
          <w:lang w:val="ru-RU"/>
        </w:rPr>
        <w:t>.</w:t>
      </w:r>
    </w:p>
    <w:p w:rsidR="00A11F90" w:rsidRPr="00062FA3" w:rsidRDefault="00A11F90" w:rsidP="00A11F90">
      <w:pPr>
        <w:pStyle w:val="ListParagraph"/>
        <w:tabs>
          <w:tab w:val="left" w:pos="680"/>
        </w:tabs>
        <w:autoSpaceDE w:val="0"/>
        <w:autoSpaceDN w:val="0"/>
        <w:adjustRightInd w:val="0"/>
        <w:ind w:left="0"/>
        <w:jc w:val="both"/>
        <w:rPr>
          <w:bCs/>
          <w:lang w:val="ru-RU"/>
        </w:rPr>
      </w:pPr>
    </w:p>
    <w:p w:rsidR="00A11F90" w:rsidRPr="00062FA3" w:rsidRDefault="00A11F90" w:rsidP="008E2E46">
      <w:pPr>
        <w:pStyle w:val="ListParagraph"/>
        <w:tabs>
          <w:tab w:val="left" w:pos="-1985"/>
        </w:tabs>
        <w:autoSpaceDE w:val="0"/>
        <w:autoSpaceDN w:val="0"/>
        <w:adjustRightInd w:val="0"/>
        <w:ind w:left="630"/>
        <w:jc w:val="both"/>
        <w:rPr>
          <w:bCs/>
          <w:lang w:val="ru-RU"/>
        </w:rPr>
      </w:pPr>
      <w:r w:rsidRPr="00062FA3">
        <w:rPr>
          <w:bCs/>
          <w:lang w:val="ru-RU"/>
        </w:rPr>
        <w:tab/>
        <w:t xml:space="preserve">Понуђач није дужан да доставља доказе који су јавно доступни на интернет страницама </w:t>
      </w:r>
      <w:r>
        <w:rPr>
          <w:bCs/>
          <w:lang w:val="ru-RU"/>
        </w:rPr>
        <w:t xml:space="preserve">  </w:t>
      </w:r>
      <w:r w:rsidRPr="00062FA3">
        <w:rPr>
          <w:bCs/>
          <w:lang w:val="ru-RU"/>
        </w:rPr>
        <w:t>надлежних органа и то:</w:t>
      </w:r>
    </w:p>
    <w:p w:rsidR="00A11F90" w:rsidRPr="00062FA3" w:rsidRDefault="00A11F90" w:rsidP="00B62341">
      <w:pPr>
        <w:pStyle w:val="ListParagraph"/>
        <w:numPr>
          <w:ilvl w:val="0"/>
          <w:numId w:val="12"/>
        </w:numPr>
        <w:tabs>
          <w:tab w:val="left" w:pos="680"/>
        </w:tabs>
        <w:autoSpaceDE w:val="0"/>
        <w:autoSpaceDN w:val="0"/>
        <w:adjustRightInd w:val="0"/>
        <w:spacing w:line="100" w:lineRule="atLeast"/>
        <w:contextualSpacing w:val="0"/>
        <w:jc w:val="both"/>
        <w:rPr>
          <w:bCs/>
          <w:i/>
          <w:color w:val="17365D"/>
          <w:lang w:val="ru-RU"/>
        </w:rPr>
      </w:pPr>
      <w:r w:rsidRPr="00062FA3">
        <w:rPr>
          <w:bCs/>
          <w:lang w:val="ru-RU"/>
        </w:rPr>
        <w:t>И</w:t>
      </w:r>
      <w:r w:rsidRPr="00062FA3">
        <w:rPr>
          <w:iCs/>
          <w:lang w:val="ru-RU"/>
        </w:rPr>
        <w:t xml:space="preserve">звод </w:t>
      </w:r>
      <w:r w:rsidRPr="00062FA3">
        <w:rPr>
          <w:lang w:val="ru-RU"/>
        </w:rPr>
        <w:t xml:space="preserve">из регистра Агенције за привредне регистре, </w:t>
      </w:r>
      <w:r w:rsidRPr="00062FA3">
        <w:rPr>
          <w:i/>
          <w:iCs/>
          <w:lang w:val="ru-RU"/>
        </w:rPr>
        <w:t>доказ из члана 75. став 1. тачка 1) ЗЈН п</w:t>
      </w:r>
      <w:r w:rsidRPr="00062FA3">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B2606">
        <w:rPr>
          <w:i/>
        </w:rPr>
        <w:t>www</w:t>
      </w:r>
      <w:r w:rsidRPr="00062FA3">
        <w:rPr>
          <w:i/>
          <w:lang w:val="ru-RU"/>
        </w:rPr>
        <w:t xml:space="preserve">. </w:t>
      </w:r>
      <w:r w:rsidRPr="009B2606">
        <w:rPr>
          <w:i/>
        </w:rPr>
        <w:t>apr</w:t>
      </w:r>
      <w:r w:rsidRPr="00062FA3">
        <w:rPr>
          <w:i/>
          <w:lang w:val="ru-RU"/>
        </w:rPr>
        <w:t>.</w:t>
      </w:r>
      <w:r w:rsidRPr="009B2606">
        <w:rPr>
          <w:i/>
        </w:rPr>
        <w:t>gov</w:t>
      </w:r>
      <w:r w:rsidRPr="00062FA3">
        <w:rPr>
          <w:i/>
          <w:lang w:val="ru-RU"/>
        </w:rPr>
        <w:t>.</w:t>
      </w:r>
      <w:r w:rsidRPr="009B2606">
        <w:rPr>
          <w:i/>
        </w:rPr>
        <w:t>rs</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 xml:space="preserve">Понуђач не мора да достави образац трошкова припреме понуде (поглавље </w:t>
      </w:r>
      <w:r w:rsidRPr="009B2606">
        <w:t>VI</w:t>
      </w:r>
      <w:r w:rsidRPr="00062FA3">
        <w:rPr>
          <w:lang w:val="ru-RU"/>
        </w:rPr>
        <w:t xml:space="preserve"> конкур</w:t>
      </w:r>
      <w:r w:rsidR="00912BE1">
        <w:rPr>
          <w:lang w:val="ru-RU"/>
        </w:rPr>
        <w:t>сне документације – Образац  6.</w:t>
      </w:r>
      <w:r w:rsidRPr="00062FA3">
        <w:rPr>
          <w:lang w:val="ru-RU"/>
        </w:rPr>
        <w:t>).</w:t>
      </w:r>
    </w:p>
    <w:p w:rsidR="00A11F90" w:rsidRPr="00062FA3" w:rsidRDefault="00A11F90" w:rsidP="008E2E46">
      <w:pPr>
        <w:ind w:firstLine="709"/>
        <w:jc w:val="both"/>
        <w:rPr>
          <w:lang w:val="ru-RU"/>
        </w:rPr>
      </w:pPr>
      <w:r w:rsidRPr="00062FA3">
        <w:rPr>
          <w:lang w:val="ru-RU"/>
        </w:rPr>
        <w:lastRenderedPageBreak/>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A11F90" w:rsidRPr="009B2606" w:rsidRDefault="00A11F90" w:rsidP="008E2E46">
      <w:pPr>
        <w:tabs>
          <w:tab w:val="left" w:pos="3165"/>
        </w:tabs>
        <w:jc w:val="both"/>
        <w:rPr>
          <w:b/>
          <w:u w:val="single"/>
        </w:rPr>
      </w:pPr>
      <w:r w:rsidRPr="009B2606">
        <w:rPr>
          <w:b/>
          <w:u w:val="single"/>
        </w:rPr>
        <w:t>СТРАНИ ПОНУЂАЧИ</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1F90" w:rsidRPr="00062FA3" w:rsidRDefault="00A11F90" w:rsidP="00A11F90">
      <w:pPr>
        <w:tabs>
          <w:tab w:val="left" w:pos="3165"/>
        </w:tabs>
        <w:jc w:val="both"/>
        <w:rPr>
          <w:b/>
          <w:u w:val="single"/>
          <w:lang w:val="ru-RU"/>
        </w:rPr>
      </w:pPr>
      <w:r w:rsidRPr="00062FA3">
        <w:rPr>
          <w:b/>
          <w:u w:val="single"/>
          <w:lang w:val="ru-RU"/>
        </w:rPr>
        <w:t>ПРОМЕНЕ</w:t>
      </w:r>
    </w:p>
    <w:p w:rsidR="00A11F90" w:rsidRDefault="00A11F90" w:rsidP="008E2E46">
      <w:pPr>
        <w:ind w:firstLine="709"/>
        <w:jc w:val="both"/>
        <w:rPr>
          <w:lang w:val="ru-RU"/>
        </w:rPr>
      </w:pPr>
      <w:r w:rsidRPr="00062FA3">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356E7" w:rsidRPr="00D356E7" w:rsidRDefault="008E2E46" w:rsidP="00D356E7">
      <w:pPr>
        <w:shd w:val="clear" w:color="auto" w:fill="CCC0D9"/>
        <w:jc w:val="center"/>
        <w:rPr>
          <w:b/>
          <w:bCs/>
          <w:i/>
          <w:iCs/>
          <w:sz w:val="28"/>
          <w:szCs w:val="28"/>
          <w:u w:val="single"/>
          <w:lang w:val="sr-Cyrl-RS"/>
        </w:rPr>
      </w:pPr>
      <w:r>
        <w:rPr>
          <w:b/>
          <w:bCs/>
          <w:i/>
          <w:iCs/>
          <w:sz w:val="28"/>
          <w:szCs w:val="28"/>
        </w:rPr>
        <w:t xml:space="preserve">V    </w:t>
      </w:r>
      <w:r>
        <w:rPr>
          <w:b/>
          <w:bCs/>
          <w:i/>
          <w:iCs/>
          <w:sz w:val="28"/>
          <w:szCs w:val="28"/>
          <w:u w:val="single"/>
        </w:rPr>
        <w:t>Критеријум за доделу уговора</w:t>
      </w:r>
    </w:p>
    <w:p w:rsidR="001C3E8A" w:rsidRDefault="001C3E8A" w:rsidP="00C358C5">
      <w:pPr>
        <w:pStyle w:val="ListParagraph"/>
        <w:ind w:left="0" w:firstLine="709"/>
        <w:jc w:val="both"/>
        <w:rPr>
          <w:rFonts w:eastAsia="TimesNewRomanPSMT"/>
          <w:bCs/>
        </w:rPr>
      </w:pPr>
    </w:p>
    <w:p w:rsidR="008E2E46" w:rsidRPr="00062FA3" w:rsidRDefault="008E2E46" w:rsidP="008E2E46">
      <w:pPr>
        <w:rPr>
          <w:lang w:val="ru-RU"/>
        </w:rPr>
      </w:pPr>
      <w:r w:rsidRPr="00062FA3">
        <w:rPr>
          <w:b/>
          <w:bCs/>
          <w:lang w:val="ru-RU"/>
        </w:rPr>
        <w:t>1. Критеријум за доделу уговора</w:t>
      </w:r>
    </w:p>
    <w:p w:rsidR="008E2E46" w:rsidRPr="00062FA3" w:rsidRDefault="008E2E46" w:rsidP="008E2E46">
      <w:pPr>
        <w:ind w:firstLine="709"/>
        <w:jc w:val="both"/>
        <w:rPr>
          <w:b/>
          <w:bCs/>
          <w:i/>
          <w:iCs/>
          <w:lang w:val="ru-RU"/>
        </w:rPr>
      </w:pPr>
      <w:r w:rsidRPr="00062FA3">
        <w:rPr>
          <w:lang w:val="ru-RU"/>
        </w:rPr>
        <w:t xml:space="preserve">Избор најповољније понуде ће се извршити применом критеријума </w:t>
      </w:r>
      <w:r w:rsidR="006B25F5" w:rsidRPr="006B25F5">
        <w:rPr>
          <w:b/>
          <w:iCs/>
          <w:lang w:val="ru-RU"/>
        </w:rPr>
        <w:t>„</w:t>
      </w:r>
      <w:r w:rsidR="00815088" w:rsidRPr="00062FA3">
        <w:rPr>
          <w:b/>
          <w:bCs/>
          <w:lang w:val="ru-RU"/>
        </w:rPr>
        <w:t>на</w:t>
      </w:r>
      <w:r w:rsidR="00815088">
        <w:rPr>
          <w:b/>
          <w:bCs/>
          <w:lang w:val="ru-RU"/>
        </w:rPr>
        <w:t>јнижа понуђена цена без ПДВ-а</w:t>
      </w:r>
      <w:r w:rsidR="006B25F5" w:rsidRPr="006B25F5">
        <w:rPr>
          <w:b/>
          <w:iCs/>
          <w:lang w:val="ru-RU"/>
        </w:rPr>
        <w:t>“</w:t>
      </w:r>
      <w:r w:rsidR="006B25F5">
        <w:rPr>
          <w:b/>
          <w:iCs/>
          <w:lang w:val="ru-RU"/>
        </w:rPr>
        <w:t>.</w:t>
      </w:r>
      <w:r w:rsidRPr="00815088">
        <w:rPr>
          <w:b/>
          <w:bCs/>
          <w:i/>
          <w:lang w:val="ru-RU"/>
        </w:rPr>
        <w:t xml:space="preserve"> </w:t>
      </w:r>
    </w:p>
    <w:p w:rsidR="008E2E46" w:rsidRPr="00062FA3" w:rsidRDefault="008E2E46" w:rsidP="008E2E46">
      <w:pPr>
        <w:jc w:val="both"/>
        <w:rPr>
          <w:b/>
          <w:bCs/>
          <w:i/>
          <w:iCs/>
          <w:lang w:val="ru-RU"/>
        </w:rPr>
      </w:pPr>
    </w:p>
    <w:p w:rsidR="008E2E46" w:rsidRPr="00062FA3" w:rsidRDefault="008E2E46" w:rsidP="008E2E46">
      <w:pPr>
        <w:jc w:val="both"/>
        <w:rPr>
          <w:b/>
          <w:bCs/>
          <w:i/>
          <w:iCs/>
          <w:lang w:val="ru-RU"/>
        </w:rPr>
      </w:pPr>
      <w:r w:rsidRPr="00062FA3">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8E2E46" w:rsidRPr="00062FA3" w:rsidRDefault="008E2E46" w:rsidP="008E2E46">
      <w:pPr>
        <w:ind w:firstLine="709"/>
        <w:jc w:val="both"/>
        <w:rPr>
          <w:iCs/>
          <w:lang w:val="ru-RU"/>
        </w:rPr>
      </w:pPr>
      <w:r w:rsidRPr="00062FA3">
        <w:rPr>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У случају истог понуђеног рока, као најповољнија биће изабрана понуда оног понуђача који је понудио дужи гарантни рок за изведене радове.</w:t>
      </w:r>
    </w:p>
    <w:p w:rsidR="008E2E46" w:rsidRPr="00062FA3" w:rsidRDefault="008E2E46" w:rsidP="008E2E46">
      <w:pPr>
        <w:ind w:firstLine="709"/>
        <w:jc w:val="both"/>
        <w:rPr>
          <w:b/>
          <w:bCs/>
          <w:iCs/>
          <w:lang w:val="ru-RU"/>
        </w:rPr>
      </w:pPr>
      <w:r w:rsidRPr="00062FA3">
        <w:rPr>
          <w:lang w:val="ru-RU"/>
        </w:rPr>
        <w:t>Уколико ни након примене горе наведеног резервног елемента критеријума није могуће донети одлуку о додели уговора,</w:t>
      </w:r>
      <w:r>
        <w:rPr>
          <w:lang w:val="ru-RU"/>
        </w:rPr>
        <w:t xml:space="preserve"> </w:t>
      </w:r>
      <w:r w:rsidRPr="00062FA3">
        <w:rPr>
          <w:lang w:val="ru-RU"/>
        </w:rPr>
        <w:t xml:space="preserve">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за извођење радова.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E2E46" w:rsidRPr="008E2E46" w:rsidRDefault="008E2E46" w:rsidP="008E2E46">
      <w:pPr>
        <w:shd w:val="clear" w:color="auto" w:fill="CCC0D9"/>
        <w:jc w:val="center"/>
        <w:rPr>
          <w:b/>
          <w:bCs/>
          <w:i/>
          <w:iCs/>
          <w:u w:val="single"/>
        </w:rPr>
      </w:pPr>
      <w:r>
        <w:rPr>
          <w:b/>
          <w:bCs/>
          <w:i/>
          <w:iCs/>
          <w:sz w:val="28"/>
          <w:szCs w:val="28"/>
        </w:rPr>
        <w:t xml:space="preserve">VI    </w:t>
      </w:r>
      <w:r>
        <w:rPr>
          <w:b/>
          <w:bCs/>
          <w:i/>
          <w:iCs/>
          <w:sz w:val="28"/>
          <w:szCs w:val="28"/>
          <w:u w:val="single"/>
        </w:rPr>
        <w:t xml:space="preserve">Oбрасци који чине саставни део понуде </w:t>
      </w:r>
    </w:p>
    <w:p w:rsidR="008E2E46" w:rsidRPr="00062FA3" w:rsidRDefault="008E2E46" w:rsidP="008E2E46">
      <w:pPr>
        <w:spacing w:before="100" w:beforeAutospacing="1"/>
        <w:rPr>
          <w:lang w:val="ru-RU"/>
        </w:rPr>
      </w:pPr>
      <w:r w:rsidRPr="00062FA3">
        <w:rPr>
          <w:lang w:val="ru-RU"/>
        </w:rPr>
        <w:t xml:space="preserve">1) </w:t>
      </w:r>
      <w:r w:rsidR="007C7D4A">
        <w:rPr>
          <w:lang w:val="ru-RU"/>
        </w:rPr>
        <w:t xml:space="preserve"> </w:t>
      </w:r>
      <w:r w:rsidRPr="00062FA3">
        <w:rPr>
          <w:lang w:val="ru-RU"/>
        </w:rPr>
        <w:t>Образац понуде (Образац 1</w:t>
      </w:r>
      <w:r w:rsidR="003A6E19">
        <w:rPr>
          <w:lang w:val="ru-RU"/>
        </w:rPr>
        <w:t>,</w:t>
      </w:r>
      <w:r w:rsidRPr="00062FA3">
        <w:rPr>
          <w:lang w:val="ru-RU"/>
        </w:rPr>
        <w:t>);</w:t>
      </w:r>
    </w:p>
    <w:p w:rsidR="008E2E46" w:rsidRPr="00062FA3" w:rsidRDefault="008E2E46" w:rsidP="008E2E46">
      <w:pPr>
        <w:rPr>
          <w:lang w:val="ru-RU"/>
        </w:rPr>
      </w:pPr>
      <w:r w:rsidRPr="00062FA3">
        <w:rPr>
          <w:lang w:val="ru-RU"/>
        </w:rPr>
        <w:t xml:space="preserve">2) </w:t>
      </w:r>
      <w:r w:rsidR="007C7D4A">
        <w:rPr>
          <w:lang w:val="ru-RU"/>
        </w:rPr>
        <w:t xml:space="preserve"> </w:t>
      </w:r>
      <w:r w:rsidRPr="00062FA3">
        <w:rPr>
          <w:lang w:val="ru-RU"/>
        </w:rPr>
        <w:t>Образац структуре понуђене цене, са упутством како да се попуни (Образац 2</w:t>
      </w:r>
      <w:r w:rsidR="003A6E19">
        <w:rPr>
          <w:lang w:val="ru-RU"/>
        </w:rPr>
        <w:t>,</w:t>
      </w:r>
      <w:r w:rsidRPr="00062FA3">
        <w:rPr>
          <w:lang w:val="ru-RU"/>
        </w:rPr>
        <w:t>);</w:t>
      </w:r>
    </w:p>
    <w:p w:rsidR="007C7D4A" w:rsidRDefault="008E2E46" w:rsidP="008E2E46">
      <w:pPr>
        <w:rPr>
          <w:lang w:val="ru-RU"/>
        </w:rPr>
      </w:pPr>
      <w:r w:rsidRPr="00062FA3">
        <w:rPr>
          <w:lang w:val="ru-RU"/>
        </w:rPr>
        <w:t xml:space="preserve">3) </w:t>
      </w:r>
      <w:r w:rsidR="007C7D4A">
        <w:rPr>
          <w:lang w:val="ru-RU"/>
        </w:rPr>
        <w:t xml:space="preserve"> </w:t>
      </w:r>
      <w:r w:rsidR="007C7D4A" w:rsidRPr="00062FA3">
        <w:rPr>
          <w:lang w:val="ru-RU"/>
        </w:rPr>
        <w:t>Образац изјаве о не</w:t>
      </w:r>
      <w:r w:rsidR="003A6E19">
        <w:rPr>
          <w:lang w:val="ru-RU"/>
        </w:rPr>
        <w:t>зависној понуди (Образац 3,</w:t>
      </w:r>
      <w:r w:rsidR="007C7D4A" w:rsidRPr="00062FA3">
        <w:rPr>
          <w:lang w:val="ru-RU"/>
        </w:rPr>
        <w:t>);</w:t>
      </w:r>
    </w:p>
    <w:p w:rsidR="008E2E46" w:rsidRPr="00062FA3" w:rsidRDefault="008E2E46" w:rsidP="008E2E46">
      <w:pPr>
        <w:rPr>
          <w:lang w:val="ru-RU"/>
        </w:rPr>
      </w:pPr>
      <w:r w:rsidRPr="00062FA3">
        <w:rPr>
          <w:lang w:val="ru-RU"/>
        </w:rPr>
        <w:t>4)</w:t>
      </w:r>
      <w:r w:rsidR="003A6E19">
        <w:rPr>
          <w:lang w:val="ru-RU"/>
        </w:rPr>
        <w:t xml:space="preserve"> </w:t>
      </w:r>
      <w:r w:rsidRPr="00062FA3">
        <w:rPr>
          <w:lang w:val="ru-RU"/>
        </w:rPr>
        <w:t xml:space="preserve"> Образац изјаве понуђача о испуњености услова за учешће у поступку јавне набавке - чл. 75.ЗЈН, </w:t>
      </w:r>
      <w:r w:rsidRPr="00062FA3">
        <w:rPr>
          <w:iCs/>
          <w:lang w:val="ru-RU"/>
        </w:rPr>
        <w:t>наведених овом конкурсном документацијом</w:t>
      </w:r>
      <w:r w:rsidR="003A6E19">
        <w:rPr>
          <w:lang w:val="ru-RU"/>
        </w:rPr>
        <w:t xml:space="preserve"> (Образац 4,</w:t>
      </w:r>
      <w:r w:rsidRPr="00062FA3">
        <w:rPr>
          <w:lang w:val="ru-RU"/>
        </w:rPr>
        <w:t>);</w:t>
      </w:r>
    </w:p>
    <w:p w:rsidR="008E2E46" w:rsidRDefault="003A6E19" w:rsidP="008E2E46">
      <w:pPr>
        <w:jc w:val="both"/>
        <w:rPr>
          <w:lang w:val="ru-RU"/>
        </w:rPr>
      </w:pPr>
      <w:r>
        <w:rPr>
          <w:lang w:val="ru-RU"/>
        </w:rPr>
        <w:t>5</w:t>
      </w:r>
      <w:r w:rsidR="008E2E46" w:rsidRPr="00062FA3">
        <w:rPr>
          <w:lang w:val="ru-RU"/>
        </w:rPr>
        <w:t xml:space="preserve">) </w:t>
      </w:r>
      <w:r>
        <w:rPr>
          <w:lang w:val="ru-RU"/>
        </w:rPr>
        <w:t xml:space="preserve"> </w:t>
      </w:r>
      <w:r w:rsidR="008E2E46" w:rsidRPr="00062FA3">
        <w:rPr>
          <w:lang w:val="ru-RU"/>
        </w:rPr>
        <w:t xml:space="preserve">Образац изјаве подизвођача о испуњености услова за учешће у поступку јавне набавке - чл. 75. ЗЈН, </w:t>
      </w:r>
      <w:r w:rsidR="008E2E46" w:rsidRPr="00062FA3">
        <w:rPr>
          <w:iCs/>
          <w:lang w:val="ru-RU"/>
        </w:rPr>
        <w:t>наведених овом конкурсном документацијом</w:t>
      </w:r>
      <w:r>
        <w:rPr>
          <w:lang w:val="ru-RU"/>
        </w:rPr>
        <w:t xml:space="preserve"> (Образац 5,</w:t>
      </w:r>
      <w:r w:rsidR="008E2E46">
        <w:rPr>
          <w:lang w:val="ru-RU"/>
        </w:rPr>
        <w:t>).</w:t>
      </w:r>
    </w:p>
    <w:p w:rsidR="003A6E19" w:rsidRPr="00062FA3" w:rsidRDefault="003A6E19" w:rsidP="003A6E19">
      <w:pPr>
        <w:rPr>
          <w:lang w:val="ru-RU"/>
        </w:rPr>
      </w:pPr>
      <w:r>
        <w:rPr>
          <w:lang w:val="ru-RU"/>
        </w:rPr>
        <w:t>6</w:t>
      </w:r>
      <w:r w:rsidRPr="00062FA3">
        <w:rPr>
          <w:lang w:val="ru-RU"/>
        </w:rPr>
        <w:t>)</w:t>
      </w:r>
      <w:r>
        <w:rPr>
          <w:lang w:val="ru-RU"/>
        </w:rPr>
        <w:t xml:space="preserve"> </w:t>
      </w:r>
      <w:r w:rsidRPr="003A6E19">
        <w:rPr>
          <w:lang w:val="ru-RU"/>
        </w:rPr>
        <w:t xml:space="preserve"> </w:t>
      </w:r>
      <w:r w:rsidRPr="00062FA3">
        <w:rPr>
          <w:lang w:val="ru-RU"/>
        </w:rPr>
        <w:t>Образац тро</w:t>
      </w:r>
      <w:r>
        <w:rPr>
          <w:lang w:val="ru-RU"/>
        </w:rPr>
        <w:t>шкова припреме понуде (Образац 6.</w:t>
      </w:r>
      <w:r w:rsidRPr="00062FA3">
        <w:rPr>
          <w:lang w:val="ru-RU"/>
        </w:rPr>
        <w:t>);</w:t>
      </w:r>
    </w:p>
    <w:p w:rsidR="00BA680D" w:rsidRPr="00062FA3" w:rsidRDefault="00BA680D" w:rsidP="00BA680D">
      <w:pPr>
        <w:ind w:left="720"/>
        <w:jc w:val="right"/>
        <w:rPr>
          <w:b/>
          <w:bCs/>
          <w:iCs/>
          <w:lang w:val="ru-RU"/>
        </w:rPr>
      </w:pPr>
      <w:r w:rsidRPr="00062FA3">
        <w:rPr>
          <w:b/>
          <w:bCs/>
          <w:iCs/>
          <w:lang w:val="ru-RU"/>
        </w:rPr>
        <w:lastRenderedPageBreak/>
        <w:t xml:space="preserve">(ОБРАЗАЦ </w:t>
      </w:r>
      <w:r w:rsidR="00974413">
        <w:rPr>
          <w:b/>
          <w:bCs/>
          <w:iCs/>
          <w:lang w:val="ru-RU"/>
        </w:rPr>
        <w:t xml:space="preserve"> </w:t>
      </w:r>
      <w:r w:rsidRPr="00062FA3">
        <w:rPr>
          <w:b/>
          <w:bCs/>
          <w:iCs/>
          <w:lang w:val="ru-RU"/>
        </w:rPr>
        <w:t>1</w:t>
      </w:r>
      <w:r w:rsidR="00974413">
        <w:rPr>
          <w:b/>
          <w:bCs/>
          <w:iCs/>
          <w:lang w:val="ru-RU"/>
        </w:rPr>
        <w:t>.</w:t>
      </w:r>
      <w:r w:rsidRPr="00062FA3">
        <w:rPr>
          <w:b/>
          <w:bCs/>
          <w:iCs/>
          <w:lang w:val="ru-RU"/>
        </w:rPr>
        <w:t>)</w:t>
      </w:r>
    </w:p>
    <w:p w:rsidR="00BA680D" w:rsidRPr="00062FA3" w:rsidRDefault="00BA680D" w:rsidP="00BA680D">
      <w:pPr>
        <w:ind w:left="720"/>
        <w:jc w:val="right"/>
        <w:rPr>
          <w:b/>
          <w:bCs/>
          <w:iCs/>
          <w:lang w:val="ru-RU"/>
        </w:rPr>
      </w:pPr>
    </w:p>
    <w:p w:rsidR="00BA680D" w:rsidRPr="00062FA3" w:rsidRDefault="00BA680D" w:rsidP="00BA680D">
      <w:pPr>
        <w:ind w:left="720"/>
        <w:jc w:val="center"/>
        <w:rPr>
          <w:b/>
          <w:bCs/>
          <w:iCs/>
          <w:sz w:val="28"/>
          <w:szCs w:val="28"/>
          <w:lang w:val="ru-RU"/>
        </w:rPr>
      </w:pPr>
      <w:r w:rsidRPr="00062FA3">
        <w:rPr>
          <w:b/>
          <w:bCs/>
          <w:iCs/>
          <w:sz w:val="28"/>
          <w:szCs w:val="28"/>
          <w:lang w:val="ru-RU"/>
        </w:rPr>
        <w:t>ОБРАЗАЦ ПОНУДЕ</w:t>
      </w:r>
    </w:p>
    <w:p w:rsidR="00BA680D" w:rsidRPr="00062FA3" w:rsidRDefault="00BA680D" w:rsidP="00BA680D">
      <w:pPr>
        <w:rPr>
          <w:b/>
          <w:bCs/>
          <w:i/>
          <w:iCs/>
          <w:sz w:val="28"/>
          <w:szCs w:val="28"/>
          <w:u w:val="single"/>
          <w:lang w:val="ru-RU"/>
        </w:rPr>
      </w:pPr>
    </w:p>
    <w:p w:rsidR="00BA680D" w:rsidRPr="00062FA3" w:rsidRDefault="00BA680D" w:rsidP="00BA680D">
      <w:pPr>
        <w:rPr>
          <w:b/>
          <w:bCs/>
          <w:i/>
          <w:iCs/>
          <w:sz w:val="28"/>
          <w:szCs w:val="28"/>
          <w:u w:val="single"/>
          <w:lang w:val="ru-RU"/>
        </w:rPr>
      </w:pPr>
    </w:p>
    <w:p w:rsidR="00BA680D" w:rsidRPr="00062FA3" w:rsidRDefault="00BA680D" w:rsidP="00BA680D">
      <w:pPr>
        <w:ind w:firstLine="720"/>
        <w:jc w:val="both"/>
        <w:rPr>
          <w:lang w:val="ru-RU"/>
        </w:rPr>
      </w:pPr>
      <w:r w:rsidRPr="00062FA3">
        <w:rPr>
          <w:iCs/>
          <w:lang w:val="ru-RU"/>
        </w:rPr>
        <w:t>Понуда број ________________ од _____________2018. године, за јавну набавку у отвореном поступку</w:t>
      </w:r>
      <w:r w:rsidR="00C82B2F">
        <w:rPr>
          <w:iCs/>
          <w:lang w:val="ru-RU"/>
        </w:rPr>
        <w:t xml:space="preserve"> чији је предмет набавка радови на </w:t>
      </w:r>
      <w:r w:rsidR="00220820">
        <w:rPr>
          <w:iCs/>
          <w:lang w:val="ru-RU"/>
        </w:rPr>
        <w:t>реконструкцији улица</w:t>
      </w:r>
      <w:r w:rsidR="00C82B2F">
        <w:rPr>
          <w:lang w:val="ru-RU"/>
        </w:rPr>
        <w:t xml:space="preserve"> у насељу</w:t>
      </w:r>
      <w:r>
        <w:rPr>
          <w:lang w:val="ru-RU"/>
        </w:rPr>
        <w:t xml:space="preserve"> </w:t>
      </w:r>
      <w:r w:rsidR="00C82B2F">
        <w:rPr>
          <w:lang w:val="ru-RU"/>
        </w:rPr>
        <w:t>Кула и Смољинац</w:t>
      </w:r>
      <w:r>
        <w:rPr>
          <w:lang w:val="ru-RU"/>
        </w:rPr>
        <w:t xml:space="preserve">  општина Мало Црниће,  ЈН бр.  </w:t>
      </w:r>
      <w:r w:rsidR="00C82B2F">
        <w:rPr>
          <w:iCs/>
          <w:lang w:val="ru-RU"/>
        </w:rPr>
        <w:t>19</w:t>
      </w:r>
      <w:r w:rsidRPr="00062FA3">
        <w:rPr>
          <w:iCs/>
          <w:lang w:val="ru-RU"/>
        </w:rPr>
        <w:t xml:space="preserve">/2018. </w:t>
      </w:r>
    </w:p>
    <w:p w:rsidR="00BA680D" w:rsidRPr="00062FA3" w:rsidRDefault="00BA680D" w:rsidP="00BA680D">
      <w:pPr>
        <w:rPr>
          <w:i/>
          <w:iCs/>
          <w:lang w:val="ru-RU"/>
        </w:rPr>
      </w:pPr>
    </w:p>
    <w:p w:rsidR="00BA680D" w:rsidRPr="002E0C70" w:rsidRDefault="00BA680D" w:rsidP="00BA680D">
      <w:pPr>
        <w:rPr>
          <w:b/>
          <w:bCs/>
          <w:iCs/>
        </w:rPr>
      </w:pPr>
      <w:r w:rsidRPr="002E0C70">
        <w:rPr>
          <w:b/>
          <w:bCs/>
          <w:iCs/>
        </w:rPr>
        <w:t>1) ОПШТИ ПОДАЦИ О ПОНУЂАЧУ</w:t>
      </w:r>
    </w:p>
    <w:p w:rsidR="00BA680D" w:rsidRPr="002E0C70" w:rsidRDefault="00BA680D" w:rsidP="00BA680D">
      <w:pPr>
        <w:rPr>
          <w:iCs/>
        </w:rPr>
      </w:pPr>
    </w:p>
    <w:tbl>
      <w:tblPr>
        <w:tblW w:w="9280" w:type="dxa"/>
        <w:jc w:val="center"/>
        <w:tblLayout w:type="fixed"/>
        <w:tblLook w:val="0000" w:firstRow="0" w:lastRow="0" w:firstColumn="0" w:lastColumn="0" w:noHBand="0" w:noVBand="0"/>
      </w:tblPr>
      <w:tblGrid>
        <w:gridCol w:w="4492"/>
        <w:gridCol w:w="4788"/>
      </w:tblGrid>
      <w:tr w:rsidR="00BA680D" w:rsidRPr="002E0C70" w:rsidTr="009D5416">
        <w:trPr>
          <w:trHeight w:val="431"/>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Матични број понуђача:</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Име особе за контакт:</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Телефон:</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Телефакс:</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Број рачуна понуђача и назив банке:</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rPr>
                <w:b/>
                <w:bCs/>
                <w:iCs/>
                <w:sz w:val="22"/>
                <w:szCs w:val="22"/>
                <w:lang w:val="ru-RU"/>
              </w:rPr>
            </w:pPr>
          </w:p>
          <w:p w:rsidR="00BA680D" w:rsidRPr="00062FA3" w:rsidRDefault="00BA680D" w:rsidP="009D5416">
            <w:pPr>
              <w:rPr>
                <w:b/>
                <w:bCs/>
                <w:iCs/>
                <w:sz w:val="22"/>
                <w:szCs w:val="22"/>
                <w:lang w:val="ru-RU"/>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p w:rsidR="00BA680D" w:rsidRPr="00062FA3" w:rsidRDefault="00BA680D" w:rsidP="009D5416">
            <w:pPr>
              <w:ind w:firstLine="708"/>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ind w:firstLine="708"/>
              <w:rPr>
                <w:b/>
                <w:bCs/>
                <w:iCs/>
                <w:sz w:val="22"/>
                <w:szCs w:val="22"/>
              </w:rPr>
            </w:pPr>
            <w:r w:rsidRPr="0066134A">
              <w:rPr>
                <w:sz w:val="22"/>
                <w:szCs w:val="22"/>
              </w:rPr>
              <w:t xml:space="preserve">              (заокружити)</w:t>
            </w:r>
          </w:p>
        </w:tc>
      </w:tr>
    </w:tbl>
    <w:p w:rsidR="00BA680D" w:rsidRPr="002E0C70" w:rsidRDefault="00BA680D" w:rsidP="00BA680D">
      <w:pPr>
        <w:rPr>
          <w:b/>
          <w:bCs/>
          <w:i/>
          <w:iCs/>
        </w:rPr>
      </w:pPr>
    </w:p>
    <w:p w:rsidR="00BA680D" w:rsidRPr="002E0C70" w:rsidRDefault="00BA680D" w:rsidP="00BA680D">
      <w:r w:rsidRPr="002E0C70">
        <w:rPr>
          <w:b/>
          <w:bCs/>
          <w:iCs/>
        </w:rPr>
        <w:t xml:space="preserve">2) ПОНУДУ ПОДНОСИ: </w:t>
      </w:r>
    </w:p>
    <w:tbl>
      <w:tblPr>
        <w:tblW w:w="0" w:type="auto"/>
        <w:jc w:val="center"/>
        <w:tblLayout w:type="fixed"/>
        <w:tblLook w:val="0000" w:firstRow="0" w:lastRow="0" w:firstColumn="0" w:lastColumn="0" w:noHBand="0" w:noVBand="0"/>
      </w:tblPr>
      <w:tblGrid>
        <w:gridCol w:w="9282"/>
      </w:tblGrid>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 xml:space="preserve">А) САМОСТАЛНО </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Б) СА ПОДИЗВОЂАЧЕМ</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i/>
                <w:iCs/>
                <w:sz w:val="22"/>
                <w:szCs w:val="22"/>
              </w:rPr>
            </w:pPr>
            <w:r w:rsidRPr="0066134A">
              <w:rPr>
                <w:b/>
                <w:bCs/>
                <w:sz w:val="22"/>
                <w:szCs w:val="22"/>
              </w:rPr>
              <w:t>В) КАО ЗАЈЕДНИЧКУ ПОНУДУ</w:t>
            </w:r>
          </w:p>
        </w:tc>
      </w:tr>
    </w:tbl>
    <w:p w:rsidR="00BA680D" w:rsidRPr="002E0C70" w:rsidRDefault="00BA680D" w:rsidP="00BA680D">
      <w:pPr>
        <w:rPr>
          <w:b/>
          <w:i/>
          <w:iCs/>
        </w:rPr>
      </w:pPr>
    </w:p>
    <w:p w:rsidR="00BA680D" w:rsidRPr="00062FA3" w:rsidRDefault="00BA680D" w:rsidP="00BA680D">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80D" w:rsidRPr="00561B1A" w:rsidRDefault="00BA680D" w:rsidP="00BA680D">
      <w:pPr>
        <w:rPr>
          <w:i/>
          <w:iCs/>
        </w:rPr>
      </w:pPr>
    </w:p>
    <w:p w:rsidR="00BA680D" w:rsidRPr="002E0C70" w:rsidRDefault="00BA680D" w:rsidP="00BA680D">
      <w:pPr>
        <w:rPr>
          <w:b/>
          <w:bCs/>
        </w:rPr>
      </w:pPr>
      <w:r w:rsidRPr="002E0C70">
        <w:rPr>
          <w:b/>
          <w:bCs/>
        </w:rPr>
        <w:t xml:space="preserve">3) ПОДАЦИ О ПОДИЗВОЂАЧУ </w:t>
      </w:r>
    </w:p>
    <w:p w:rsidR="00BA680D" w:rsidRPr="002E0C70" w:rsidRDefault="00BA680D" w:rsidP="00BA680D">
      <w:pPr>
        <w:rPr>
          <w:b/>
          <w:bCs/>
        </w:rPr>
      </w:pPr>
    </w:p>
    <w:tbl>
      <w:tblPr>
        <w:tblW w:w="0" w:type="auto"/>
        <w:jc w:val="center"/>
        <w:tblLayout w:type="fixed"/>
        <w:tblLook w:val="0000" w:firstRow="0" w:lastRow="0" w:firstColumn="0" w:lastColumn="0" w:noHBand="0" w:noVBand="0"/>
      </w:tblPr>
      <w:tblGrid>
        <w:gridCol w:w="465"/>
        <w:gridCol w:w="4219"/>
        <w:gridCol w:w="4598"/>
      </w:tblGrid>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bl>
    <w:p w:rsidR="00BA680D" w:rsidRPr="00062FA3" w:rsidRDefault="00BA680D" w:rsidP="00BA680D">
      <w:pPr>
        <w:rPr>
          <w:b/>
          <w:bCs/>
          <w:i/>
          <w:iCs/>
          <w:u w:val="single"/>
          <w:lang w:val="ru-RU"/>
        </w:rPr>
      </w:pPr>
    </w:p>
    <w:p w:rsidR="00BA680D" w:rsidRPr="00062FA3" w:rsidRDefault="00BA680D" w:rsidP="00BA680D">
      <w:pPr>
        <w:rPr>
          <w:iCs/>
          <w:lang w:val="ru-RU"/>
        </w:rPr>
      </w:pPr>
      <w:r w:rsidRPr="00062FA3">
        <w:rPr>
          <w:b/>
          <w:bCs/>
          <w:iCs/>
          <w:u w:val="single"/>
          <w:lang w:val="ru-RU"/>
        </w:rPr>
        <w:t>Напомена:</w:t>
      </w:r>
    </w:p>
    <w:p w:rsidR="00BA680D" w:rsidRPr="00062FA3" w:rsidRDefault="00BA680D" w:rsidP="00BA680D">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80D" w:rsidRPr="00062FA3" w:rsidRDefault="00BA680D" w:rsidP="00BA680D">
      <w:pPr>
        <w:rPr>
          <w:b/>
          <w:bCs/>
          <w:lang w:val="ru-RU"/>
        </w:rPr>
      </w:pPr>
    </w:p>
    <w:p w:rsidR="00BA680D" w:rsidRPr="00062FA3" w:rsidRDefault="00BA680D" w:rsidP="00BA680D">
      <w:pPr>
        <w:rPr>
          <w:b/>
          <w:bCs/>
          <w:lang w:val="ru-RU"/>
        </w:rPr>
      </w:pPr>
      <w:r w:rsidRPr="00062FA3">
        <w:rPr>
          <w:b/>
          <w:bCs/>
          <w:lang w:val="ru-RU"/>
        </w:rPr>
        <w:t>4) ПОДАЦИ О УЧЕСНИКУ  У ЗАЈЕДНИЧКОЈ ПОНУДИ</w:t>
      </w:r>
    </w:p>
    <w:p w:rsidR="00BA680D" w:rsidRPr="00062FA3" w:rsidRDefault="00BA680D" w:rsidP="00BA680D">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bl>
    <w:p w:rsidR="00BA680D" w:rsidRPr="004B3C12" w:rsidRDefault="00BA680D" w:rsidP="00BA680D">
      <w:pPr>
        <w:rPr>
          <w:b/>
          <w:bCs/>
          <w:iCs/>
          <w:u w:val="single"/>
        </w:rPr>
      </w:pPr>
    </w:p>
    <w:p w:rsidR="00BA680D" w:rsidRPr="002E0C70" w:rsidRDefault="00BA680D" w:rsidP="00BA680D">
      <w:pPr>
        <w:rPr>
          <w:iCs/>
        </w:rPr>
      </w:pPr>
      <w:r w:rsidRPr="002E0C70">
        <w:rPr>
          <w:b/>
          <w:bCs/>
          <w:iCs/>
          <w:u w:val="single"/>
        </w:rPr>
        <w:t>Напомена:</w:t>
      </w:r>
    </w:p>
    <w:p w:rsidR="00BA680D" w:rsidRPr="00723B5A" w:rsidRDefault="00BA680D" w:rsidP="00BA680D">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80D" w:rsidRPr="00561B1A" w:rsidRDefault="00BA680D" w:rsidP="00BA680D">
      <w:pPr>
        <w:rPr>
          <w:b/>
          <w:bCs/>
          <w:i/>
          <w:iCs/>
        </w:rPr>
      </w:pPr>
    </w:p>
    <w:p w:rsidR="00BA680D" w:rsidRPr="00062FA3" w:rsidRDefault="00BA680D" w:rsidP="00BA680D">
      <w:pPr>
        <w:jc w:val="both"/>
        <w:rPr>
          <w:b/>
          <w:lang w:val="ru-RU"/>
        </w:rPr>
      </w:pPr>
      <w:r w:rsidRPr="00062FA3">
        <w:rPr>
          <w:b/>
          <w:bCs/>
          <w:lang w:val="ru-RU"/>
        </w:rPr>
        <w:t>5) ОПИС ПРЕДМЕТА НАБАВКЕ – Набавка радова –</w:t>
      </w:r>
      <w:r w:rsidR="00220820">
        <w:rPr>
          <w:b/>
          <w:bCs/>
          <w:lang w:val="ru-RU"/>
        </w:rPr>
        <w:t xml:space="preserve"> </w:t>
      </w:r>
      <w:r w:rsidR="0019143C">
        <w:rPr>
          <w:b/>
          <w:bCs/>
          <w:lang w:val="ru-RU"/>
        </w:rPr>
        <w:t xml:space="preserve"> </w:t>
      </w:r>
      <w:r w:rsidR="00220820">
        <w:rPr>
          <w:b/>
          <w:lang w:val="ru-RU"/>
        </w:rPr>
        <w:t>реконструкција улица</w:t>
      </w:r>
      <w:r w:rsidR="00C82B2F">
        <w:rPr>
          <w:b/>
          <w:lang w:val="ru-RU"/>
        </w:rPr>
        <w:t xml:space="preserve"> у насељу </w:t>
      </w:r>
      <w:r>
        <w:rPr>
          <w:b/>
          <w:lang w:val="ru-RU"/>
        </w:rPr>
        <w:t xml:space="preserve"> </w:t>
      </w:r>
      <w:r w:rsidR="00C82B2F">
        <w:rPr>
          <w:b/>
          <w:lang w:val="ru-RU"/>
        </w:rPr>
        <w:t>Кула и Смољинац</w:t>
      </w:r>
      <w:r>
        <w:rPr>
          <w:b/>
          <w:lang w:val="ru-RU"/>
        </w:rPr>
        <w:t xml:space="preserve"> општина Мало Црниће</w:t>
      </w:r>
    </w:p>
    <w:p w:rsidR="00BA680D" w:rsidRPr="00062FA3" w:rsidRDefault="00BA680D" w:rsidP="00BA680D">
      <w:pPr>
        <w:rPr>
          <w:b/>
          <w:sz w:val="22"/>
          <w:szCs w:val="22"/>
          <w:lang w:val="ru-RU"/>
        </w:rPr>
      </w:pPr>
    </w:p>
    <w:p w:rsidR="00BA680D" w:rsidRPr="00062FA3" w:rsidRDefault="00BA680D" w:rsidP="00BA680D">
      <w:pPr>
        <w:rPr>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без ПДВ-а:</w:t>
            </w:r>
          </w:p>
          <w:p w:rsidR="00BA680D" w:rsidRPr="00062FA3" w:rsidRDefault="00BA680D" w:rsidP="009D5416">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tabs>
                <w:tab w:val="left" w:pos="3915"/>
              </w:tabs>
              <w:snapToGrid w:val="0"/>
              <w:rPr>
                <w:bCs/>
                <w:color w:val="FF0000"/>
                <w:sz w:val="22"/>
                <w:szCs w:val="22"/>
                <w:lang w:val="ru-RU"/>
              </w:rPr>
            </w:pPr>
            <w:r w:rsidRPr="00062FA3">
              <w:rPr>
                <w:bCs/>
                <w:color w:val="FF0000"/>
                <w:sz w:val="22"/>
                <w:szCs w:val="22"/>
                <w:lang w:val="ru-RU"/>
              </w:rPr>
              <w:tab/>
            </w:r>
          </w:p>
          <w:p w:rsidR="00BA680D" w:rsidRPr="00062FA3" w:rsidRDefault="00BA680D" w:rsidP="009D5416">
            <w:pPr>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са ПДВ-ом:</w:t>
            </w:r>
          </w:p>
          <w:p w:rsidR="00BA680D" w:rsidRPr="00062FA3" w:rsidRDefault="00BA680D" w:rsidP="009D5416">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8A1FF5" w:rsidRDefault="00BA680D" w:rsidP="009D5416">
            <w:pPr>
              <w:snapToGrid w:val="0"/>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jc w:val="center"/>
              <w:rPr>
                <w:b/>
                <w:bCs/>
                <w:sz w:val="22"/>
                <w:szCs w:val="22"/>
              </w:rPr>
            </w:pPr>
            <w:r w:rsidRPr="008A1FF5">
              <w:rPr>
                <w:b/>
                <w:bCs/>
                <w:sz w:val="22"/>
                <w:szCs w:val="22"/>
              </w:rPr>
              <w:t>Услов и начин плаћања:</w:t>
            </w:r>
          </w:p>
          <w:p w:rsidR="00BA680D" w:rsidRPr="008A1FF5" w:rsidRDefault="00BA680D" w:rsidP="009D5416">
            <w:pPr>
              <w:rPr>
                <w:bCs/>
                <w:sz w:val="22"/>
                <w:szCs w:val="22"/>
              </w:rPr>
            </w:pPr>
          </w:p>
        </w:tc>
        <w:tc>
          <w:tcPr>
            <w:tcW w:w="5567" w:type="dxa"/>
            <w:tcBorders>
              <w:top w:val="single" w:sz="4" w:space="0" w:color="000000"/>
              <w:left w:val="single" w:sz="4" w:space="0" w:color="000000"/>
              <w:bottom w:val="single" w:sz="4" w:space="0" w:color="000000"/>
              <w:right w:val="single" w:sz="4" w:space="0" w:color="000000"/>
            </w:tcBorders>
          </w:tcPr>
          <w:p w:rsidR="00BA680D" w:rsidRPr="008A1FF5" w:rsidRDefault="00BA680D" w:rsidP="009D5416">
            <w:pPr>
              <w:snapToGrid w:val="0"/>
              <w:ind w:right="77"/>
              <w:jc w:val="both"/>
              <w:rPr>
                <w:iCs/>
                <w:sz w:val="22"/>
                <w:szCs w:val="22"/>
                <w:lang w:val="ru-RU"/>
              </w:rPr>
            </w:pPr>
            <w:r w:rsidRPr="008A1FF5">
              <w:rPr>
                <w:iCs/>
                <w:sz w:val="22"/>
                <w:szCs w:val="22"/>
                <w:lang w:val="ru-RU"/>
              </w:rPr>
              <w:t>У року 45 (</w:t>
            </w:r>
            <w:r w:rsidR="006B25F5">
              <w:rPr>
                <w:iCs/>
                <w:sz w:val="22"/>
                <w:szCs w:val="22"/>
                <w:lang w:val="ru-RU"/>
              </w:rPr>
              <w:t xml:space="preserve">словима: </w:t>
            </w:r>
            <w:r w:rsidRPr="008A1FF5">
              <w:rPr>
                <w:iCs/>
                <w:sz w:val="22"/>
                <w:szCs w:val="22"/>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BA680D" w:rsidRPr="008A1FF5" w:rsidRDefault="00BA680D" w:rsidP="009D5416">
            <w:pPr>
              <w:snapToGrid w:val="0"/>
              <w:ind w:right="77"/>
              <w:jc w:val="both"/>
              <w:rPr>
                <w:bCs/>
                <w:sz w:val="22"/>
                <w:szCs w:val="22"/>
                <w:lang w:val="ru-RU"/>
              </w:rPr>
            </w:pPr>
            <w:r w:rsidRPr="008A1FF5">
              <w:rPr>
                <w:iCs/>
                <w:sz w:val="22"/>
                <w:szCs w:val="22"/>
                <w:lang w:val="ru-RU"/>
              </w:rPr>
              <w:t>Плаћање се врши уплатом на рачун понуђача.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BA680D" w:rsidRPr="00723B5A" w:rsidRDefault="00BA680D" w:rsidP="009D5416">
            <w:pPr>
              <w:jc w:val="both"/>
              <w:rPr>
                <w:bCs/>
                <w:sz w:val="22"/>
                <w:szCs w:val="22"/>
                <w:lang w:val="ru-RU"/>
              </w:rPr>
            </w:pPr>
            <w:r w:rsidRPr="00723B5A">
              <w:rPr>
                <w:bCs/>
                <w:sz w:val="22"/>
                <w:szCs w:val="22"/>
                <w:lang w:val="ru-RU"/>
              </w:rPr>
              <w:t xml:space="preserve"> ___________________________ дана од дана јавног отварања понуда.</w:t>
            </w:r>
          </w:p>
          <w:p w:rsidR="00BA680D" w:rsidRPr="00723B5A" w:rsidRDefault="00BA680D" w:rsidP="009D5416">
            <w:pPr>
              <w:jc w:val="both"/>
              <w:rPr>
                <w:bCs/>
                <w:sz w:val="22"/>
                <w:szCs w:val="22"/>
                <w:lang w:val="ru-RU"/>
              </w:rPr>
            </w:pPr>
            <w:r w:rsidRPr="00723B5A">
              <w:rPr>
                <w:sz w:val="22"/>
                <w:szCs w:val="22"/>
                <w:lang w:val="ru-RU"/>
              </w:rPr>
              <w:t>(минимум 60 (</w:t>
            </w:r>
            <w:r w:rsidR="006B25F5">
              <w:rPr>
                <w:sz w:val="22"/>
                <w:szCs w:val="22"/>
                <w:lang w:val="ru-RU"/>
              </w:rPr>
              <w:t xml:space="preserve">словима: </w:t>
            </w:r>
            <w:r w:rsidRPr="00723B5A">
              <w:rPr>
                <w:sz w:val="22"/>
                <w:szCs w:val="22"/>
                <w:lang w:val="ru-RU"/>
              </w:rPr>
              <w:t>шездесет) дана од дана јавног отварања понуда)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извођења радова:</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sz w:val="22"/>
                <w:szCs w:val="22"/>
                <w:lang w:val="ru-RU"/>
              </w:rPr>
            </w:pPr>
          </w:p>
          <w:p w:rsidR="00BA680D" w:rsidRPr="00062FA3" w:rsidRDefault="00BA680D" w:rsidP="009D5416">
            <w:pPr>
              <w:tabs>
                <w:tab w:val="left" w:pos="600"/>
              </w:tabs>
              <w:snapToGrid w:val="0"/>
              <w:jc w:val="both"/>
              <w:rPr>
                <w:sz w:val="22"/>
                <w:szCs w:val="22"/>
                <w:lang w:val="ru-RU"/>
              </w:rPr>
            </w:pPr>
            <w:r w:rsidRPr="00062FA3">
              <w:rPr>
                <w:sz w:val="22"/>
                <w:szCs w:val="22"/>
                <w:lang w:val="ru-RU"/>
              </w:rPr>
              <w:t xml:space="preserve"> ___________________________ календарских дана од дана увођења извођача радова у посао.</w:t>
            </w:r>
          </w:p>
          <w:p w:rsidR="00BA680D" w:rsidRPr="00062FA3" w:rsidRDefault="00BA680D" w:rsidP="002A58C2">
            <w:pPr>
              <w:snapToGrid w:val="0"/>
              <w:jc w:val="both"/>
              <w:rPr>
                <w:bCs/>
                <w:sz w:val="22"/>
                <w:szCs w:val="22"/>
                <w:lang w:val="ru-RU"/>
              </w:rPr>
            </w:pPr>
            <w:r w:rsidRPr="003F728D">
              <w:rPr>
                <w:sz w:val="22"/>
                <w:szCs w:val="22"/>
                <w:lang w:val="ru-RU"/>
              </w:rPr>
              <w:t>(</w:t>
            </w:r>
            <w:r w:rsidR="002A58C2">
              <w:rPr>
                <w:sz w:val="22"/>
                <w:szCs w:val="22"/>
                <w:lang w:val="ru-RU"/>
              </w:rPr>
              <w:t>не може бити дужи од 20</w:t>
            </w:r>
            <w:r w:rsidRPr="003F728D">
              <w:rPr>
                <w:sz w:val="22"/>
                <w:szCs w:val="22"/>
                <w:lang w:val="ru-RU"/>
              </w:rPr>
              <w:t xml:space="preserve"> календарских дана од дана увођења извођача радова у посао)</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Гарантни период за</w:t>
            </w:r>
          </w:p>
          <w:p w:rsidR="00BA680D" w:rsidRPr="00062FA3" w:rsidRDefault="00BA680D" w:rsidP="009D5416">
            <w:pPr>
              <w:jc w:val="center"/>
              <w:rPr>
                <w:b/>
                <w:bCs/>
                <w:sz w:val="22"/>
                <w:szCs w:val="22"/>
                <w:lang w:val="ru-RU"/>
              </w:rPr>
            </w:pPr>
            <w:r w:rsidRPr="00062FA3">
              <w:rPr>
                <w:b/>
                <w:bCs/>
                <w:sz w:val="22"/>
                <w:szCs w:val="22"/>
                <w:lang w:val="ru-RU"/>
              </w:rPr>
              <w:t xml:space="preserve">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bCs/>
                <w:sz w:val="22"/>
                <w:szCs w:val="22"/>
                <w:lang w:val="ru-RU"/>
              </w:rPr>
            </w:pPr>
          </w:p>
          <w:p w:rsidR="00BA680D" w:rsidRPr="00062FA3" w:rsidRDefault="00BA680D" w:rsidP="009D5416">
            <w:pPr>
              <w:snapToGrid w:val="0"/>
              <w:jc w:val="both"/>
              <w:rPr>
                <w:bCs/>
                <w:sz w:val="22"/>
                <w:szCs w:val="22"/>
                <w:lang w:val="ru-RU"/>
              </w:rPr>
            </w:pPr>
            <w:r w:rsidRPr="00062FA3">
              <w:rPr>
                <w:bCs/>
                <w:sz w:val="22"/>
                <w:szCs w:val="22"/>
                <w:lang w:val="ru-RU"/>
              </w:rPr>
              <w:t xml:space="preserve"> ___________________________од дана примопредаје радова. </w:t>
            </w:r>
            <w:r w:rsidRPr="00062FA3">
              <w:rPr>
                <w:iCs/>
                <w:sz w:val="22"/>
                <w:szCs w:val="22"/>
                <w:lang w:val="ru-RU"/>
              </w:rPr>
              <w:t>(Гаранција  не може бити краћа од 24 месеца од дана  примопредаје радова</w:t>
            </w:r>
            <w:r w:rsidRPr="00062FA3">
              <w:rPr>
                <w:bCs/>
                <w:sz w:val="22"/>
                <w:szCs w:val="22"/>
                <w:lang w:val="ru-RU"/>
              </w:rPr>
              <w:t>)</w:t>
            </w:r>
            <w:r>
              <w:rPr>
                <w:bCs/>
                <w:sz w:val="22"/>
                <w:szCs w:val="22"/>
                <w:lang w:val="ru-RU"/>
              </w:rPr>
              <w:t>.</w:t>
            </w:r>
          </w:p>
        </w:tc>
      </w:tr>
    </w:tbl>
    <w:p w:rsidR="00BA680D" w:rsidRDefault="00BA680D" w:rsidP="00BA680D">
      <w:pPr>
        <w:tabs>
          <w:tab w:val="left" w:pos="5430"/>
        </w:tabs>
        <w:rPr>
          <w:lang w:val="ru-RU"/>
        </w:rPr>
      </w:pPr>
    </w:p>
    <w:p w:rsidR="00BA680D" w:rsidRDefault="00BA680D" w:rsidP="00BA680D">
      <w:pPr>
        <w:tabs>
          <w:tab w:val="left" w:pos="5430"/>
        </w:tabs>
        <w:rPr>
          <w:i/>
          <w:lang w:val="ru-RU"/>
        </w:rPr>
      </w:pPr>
    </w:p>
    <w:p w:rsidR="006B25F5" w:rsidRPr="00062FA3" w:rsidRDefault="006B25F5" w:rsidP="00BA680D">
      <w:pPr>
        <w:tabs>
          <w:tab w:val="left" w:pos="5430"/>
        </w:tabs>
        <w:rPr>
          <w:i/>
          <w:lang w:val="ru-RU"/>
        </w:rPr>
      </w:pPr>
    </w:p>
    <w:p w:rsidR="00BA680D" w:rsidRPr="00062FA3" w:rsidRDefault="00BA680D" w:rsidP="00BA680D">
      <w:pPr>
        <w:tabs>
          <w:tab w:val="left" w:pos="5430"/>
        </w:tabs>
        <w:rPr>
          <w:b/>
          <w:lang w:val="ru-RU"/>
        </w:rPr>
      </w:pPr>
      <w:r w:rsidRPr="00062FA3">
        <w:rPr>
          <w:b/>
          <w:lang w:val="ru-RU"/>
        </w:rPr>
        <w:t>5.1. Лице овлашћено за електронску комуникацију:</w:t>
      </w:r>
    </w:p>
    <w:p w:rsidR="00BA680D" w:rsidRPr="00062FA3" w:rsidRDefault="00BA680D" w:rsidP="00BA680D">
      <w:pPr>
        <w:tabs>
          <w:tab w:val="left" w:pos="5430"/>
        </w:tabs>
        <w:ind w:left="360"/>
        <w:rPr>
          <w:b/>
          <w:lang w:val="ru-RU"/>
        </w:rPr>
      </w:pPr>
    </w:p>
    <w:p w:rsidR="00BA680D" w:rsidRPr="00062FA3" w:rsidRDefault="00BA680D" w:rsidP="00BA680D">
      <w:pPr>
        <w:tabs>
          <w:tab w:val="left" w:pos="5430"/>
        </w:tabs>
        <w:rPr>
          <w:lang w:val="ru-RU"/>
        </w:rPr>
      </w:pPr>
      <w:r w:rsidRPr="00062FA3">
        <w:rPr>
          <w:lang w:val="ru-RU"/>
        </w:rPr>
        <w:lastRenderedPageBreak/>
        <w:t>Име и презиме:______________________________________________________________</w:t>
      </w:r>
    </w:p>
    <w:p w:rsidR="00BA680D" w:rsidRPr="00062FA3" w:rsidRDefault="00BA680D" w:rsidP="00BA680D">
      <w:pPr>
        <w:tabs>
          <w:tab w:val="left" w:pos="5430"/>
        </w:tabs>
        <w:rPr>
          <w:lang w:val="ru-RU"/>
        </w:rPr>
      </w:pPr>
      <w:r w:rsidRPr="00062FA3">
        <w:rPr>
          <w:lang w:val="ru-RU"/>
        </w:rPr>
        <w:t>Број телефона контакт особе:_________________________________________________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Е-</w:t>
      </w:r>
      <w:r w:rsidRPr="002E0C70">
        <w:t>mail</w:t>
      </w:r>
      <w:r w:rsidRPr="00062FA3">
        <w:rPr>
          <w:lang w:val="ru-RU"/>
        </w:rPr>
        <w:t xml:space="preserve"> адреса или факс:_____________________________________________________</w:t>
      </w:r>
      <w:r>
        <w:rPr>
          <w:lang w:val="ru-RU"/>
        </w:rPr>
        <w:t>___</w:t>
      </w:r>
      <w:r w:rsidRPr="00062FA3">
        <w:rPr>
          <w:lang w:val="ru-RU"/>
        </w:rPr>
        <w:t>__</w:t>
      </w:r>
    </w:p>
    <w:p w:rsidR="00BA680D" w:rsidRPr="00062FA3" w:rsidRDefault="00BA680D" w:rsidP="00BA680D">
      <w:pPr>
        <w:tabs>
          <w:tab w:val="left" w:pos="5430"/>
        </w:tabs>
        <w:rPr>
          <w:lang w:val="ru-RU"/>
        </w:rPr>
      </w:pPr>
    </w:p>
    <w:p w:rsidR="00BA680D" w:rsidRPr="00062FA3" w:rsidRDefault="00BA680D" w:rsidP="00BA680D">
      <w:pPr>
        <w:tabs>
          <w:tab w:val="left" w:pos="5430"/>
        </w:tabs>
        <w:jc w:val="both"/>
        <w:rPr>
          <w:lang w:val="ru-RU"/>
        </w:rPr>
      </w:pPr>
      <w:r w:rsidRPr="00062FA3">
        <w:rPr>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BA680D" w:rsidRPr="00062FA3" w:rsidRDefault="00BA680D" w:rsidP="00BA680D">
      <w:pPr>
        <w:tabs>
          <w:tab w:val="left" w:pos="5430"/>
        </w:tabs>
        <w:rPr>
          <w:lang w:val="ru-RU"/>
        </w:rPr>
      </w:pP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BA680D" w:rsidRPr="00062FA3" w:rsidRDefault="00BA680D" w:rsidP="00BA680D">
      <w:pPr>
        <w:tabs>
          <w:tab w:val="left" w:pos="5430"/>
        </w:tabs>
        <w:rPr>
          <w:lang w:val="ru-RU"/>
        </w:rPr>
      </w:pPr>
    </w:p>
    <w:p w:rsidR="00BA680D" w:rsidRPr="00062FA3" w:rsidRDefault="00BA680D" w:rsidP="00BA680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t xml:space="preserve">              </w:t>
      </w:r>
      <w:r w:rsidRPr="00062FA3">
        <w:rPr>
          <w:bCs/>
          <w:lang w:val="ru-RU"/>
        </w:rPr>
        <w:t>Понуђач</w:t>
      </w:r>
    </w:p>
    <w:p w:rsidR="00BA680D" w:rsidRPr="00062FA3" w:rsidRDefault="00BA680D" w:rsidP="00BA680D">
      <w:pPr>
        <w:ind w:left="2880" w:firstLine="720"/>
        <w:rPr>
          <w:b/>
          <w:bCs/>
          <w:i/>
          <w:iCs/>
          <w:color w:val="002060"/>
          <w:lang w:val="ru-RU"/>
        </w:rPr>
      </w:pPr>
      <w:r w:rsidRPr="00062FA3">
        <w:rPr>
          <w:bCs/>
          <w:lang w:val="ru-RU"/>
        </w:rPr>
        <w:t xml:space="preserve">      </w:t>
      </w:r>
      <w:r>
        <w:rPr>
          <w:bCs/>
          <w:lang w:val="ru-RU"/>
        </w:rPr>
        <w:t xml:space="preserve">   </w:t>
      </w:r>
      <w:r w:rsidRPr="00062FA3">
        <w:rPr>
          <w:bCs/>
          <w:lang w:val="ru-RU"/>
        </w:rPr>
        <w:t xml:space="preserve">М. П. </w:t>
      </w:r>
    </w:p>
    <w:p w:rsidR="00BA680D" w:rsidRPr="00062FA3" w:rsidRDefault="00BA680D" w:rsidP="00BA680D">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t xml:space="preserve">        </w:t>
      </w:r>
      <w:r w:rsidRPr="00062FA3">
        <w:rPr>
          <w:b/>
          <w:bCs/>
          <w:i/>
          <w:iCs/>
          <w:color w:val="002060"/>
          <w:lang w:val="ru-RU"/>
        </w:rPr>
        <w:t>________________________________</w:t>
      </w: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i/>
          <w:iCs/>
          <w:lang w:val="ru-RU"/>
        </w:rPr>
      </w:pPr>
      <w:r w:rsidRPr="00062FA3">
        <w:rPr>
          <w:b/>
          <w:bCs/>
          <w:i/>
          <w:iCs/>
          <w:u w:val="single"/>
          <w:lang w:val="ru-RU"/>
        </w:rPr>
        <w:t>Напомене:</w:t>
      </w:r>
    </w:p>
    <w:p w:rsidR="00BA680D" w:rsidRPr="00062FA3" w:rsidRDefault="00BA680D" w:rsidP="00BA680D">
      <w:pPr>
        <w:jc w:val="both"/>
        <w:rPr>
          <w:i/>
          <w:iCs/>
          <w:lang w:val="ru-RU"/>
        </w:rPr>
      </w:pPr>
      <w:r w:rsidRPr="00062FA3">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6E19" w:rsidRPr="00062FA3" w:rsidRDefault="003A6E19" w:rsidP="008E2E46">
      <w:pPr>
        <w:jc w:val="both"/>
        <w:rPr>
          <w:lang w:val="ru-RU"/>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lang w:val="sr-Cyrl-RS"/>
        </w:rPr>
      </w:pPr>
    </w:p>
    <w:p w:rsidR="00BC1CA6" w:rsidRDefault="00BC1CA6" w:rsidP="00C358C5">
      <w:pPr>
        <w:pStyle w:val="ListParagraph"/>
        <w:ind w:left="0" w:firstLine="709"/>
        <w:jc w:val="both"/>
        <w:rPr>
          <w:rFonts w:eastAsia="TimesNewRomanPSMT"/>
          <w:bCs/>
          <w:lang w:val="sr-Cyrl-RS"/>
        </w:rPr>
      </w:pPr>
    </w:p>
    <w:p w:rsidR="00BC1CA6" w:rsidRDefault="00BC1CA6" w:rsidP="00C358C5">
      <w:pPr>
        <w:pStyle w:val="ListParagraph"/>
        <w:ind w:left="0" w:firstLine="709"/>
        <w:jc w:val="both"/>
        <w:rPr>
          <w:rFonts w:eastAsia="TimesNewRomanPSMT"/>
          <w:bCs/>
          <w:lang w:val="sr-Cyrl-RS"/>
        </w:rPr>
      </w:pPr>
    </w:p>
    <w:p w:rsidR="00BC1CA6" w:rsidRPr="00BC1CA6" w:rsidRDefault="00BC1CA6" w:rsidP="00C358C5">
      <w:pPr>
        <w:pStyle w:val="ListParagraph"/>
        <w:ind w:left="0" w:firstLine="709"/>
        <w:jc w:val="both"/>
        <w:rPr>
          <w:rFonts w:eastAsia="TimesNewRomanPSMT"/>
          <w:bCs/>
          <w:lang w:val="sr-Cyrl-RS"/>
        </w:rPr>
      </w:pPr>
    </w:p>
    <w:p w:rsidR="008E2E46" w:rsidRDefault="008E2E46" w:rsidP="00C358C5">
      <w:pPr>
        <w:pStyle w:val="ListParagraph"/>
        <w:ind w:left="0" w:firstLine="709"/>
        <w:jc w:val="both"/>
        <w:rPr>
          <w:rFonts w:eastAsia="TimesNewRomanPSMT"/>
          <w:bCs/>
        </w:rPr>
      </w:pPr>
    </w:p>
    <w:p w:rsidR="008D5264" w:rsidRDefault="008D5264" w:rsidP="008D5264">
      <w:pPr>
        <w:jc w:val="right"/>
        <w:rPr>
          <w:lang w:val="ru-RU"/>
        </w:rPr>
      </w:pPr>
      <w:r>
        <w:rPr>
          <w:b/>
          <w:bCs/>
          <w:lang w:val="ru-RU"/>
        </w:rPr>
        <w:lastRenderedPageBreak/>
        <w:t xml:space="preserve">(ОБРАЗАЦ </w:t>
      </w:r>
      <w:r w:rsidR="00974413">
        <w:rPr>
          <w:b/>
          <w:bCs/>
          <w:lang w:val="ru-RU"/>
        </w:rPr>
        <w:t xml:space="preserve"> </w:t>
      </w:r>
      <w:r>
        <w:rPr>
          <w:b/>
          <w:bCs/>
          <w:lang w:val="ru-RU"/>
        </w:rPr>
        <w:t>2</w:t>
      </w:r>
      <w:r w:rsidR="00974413">
        <w:rPr>
          <w:b/>
          <w:bCs/>
          <w:lang w:val="ru-RU"/>
        </w:rPr>
        <w:t>.</w:t>
      </w:r>
      <w:r>
        <w:rPr>
          <w:b/>
          <w:bCs/>
          <w:lang w:val="ru-RU"/>
        </w:rPr>
        <w:t>)</w:t>
      </w:r>
    </w:p>
    <w:p w:rsidR="00F77FCF" w:rsidRDefault="00F77FCF" w:rsidP="008D5264">
      <w:pPr>
        <w:jc w:val="center"/>
        <w:rPr>
          <w:b/>
          <w:sz w:val="28"/>
          <w:szCs w:val="28"/>
          <w:lang w:val="ru-RU"/>
        </w:rPr>
      </w:pPr>
    </w:p>
    <w:p w:rsidR="008D5264" w:rsidRDefault="008D5264" w:rsidP="008D5264">
      <w:pPr>
        <w:ind w:left="-284" w:right="-164" w:firstLine="142"/>
        <w:rPr>
          <w:b/>
          <w:sz w:val="28"/>
          <w:szCs w:val="28"/>
          <w:lang w:val="ru-RU"/>
        </w:rPr>
      </w:pPr>
      <w:r>
        <w:rPr>
          <w:b/>
          <w:sz w:val="28"/>
          <w:szCs w:val="28"/>
          <w:lang w:val="ru-RU"/>
        </w:rPr>
        <w:t>ОБРАЗАЦ СТРУКТУРЕ ЦЕНЕ СА УПУТСТВОМ КАКО ДА СЕ ПОПУНИ</w:t>
      </w:r>
    </w:p>
    <w:p w:rsidR="008D5264" w:rsidRDefault="00220820" w:rsidP="008D5264">
      <w:pPr>
        <w:jc w:val="center"/>
        <w:rPr>
          <w:b/>
          <w:lang w:val="ru-RU"/>
        </w:rPr>
      </w:pPr>
      <w:r>
        <w:rPr>
          <w:b/>
          <w:lang w:val="ru-RU"/>
        </w:rPr>
        <w:t>Реконструкција улица у насељу</w:t>
      </w:r>
      <w:r w:rsidR="008D5264">
        <w:rPr>
          <w:b/>
          <w:lang w:val="ru-RU"/>
        </w:rPr>
        <w:t xml:space="preserve"> </w:t>
      </w:r>
      <w:r w:rsidR="00C82B2F">
        <w:rPr>
          <w:b/>
          <w:lang w:val="ru-RU"/>
        </w:rPr>
        <w:t xml:space="preserve"> </w:t>
      </w:r>
      <w:r w:rsidR="008D5264">
        <w:rPr>
          <w:b/>
          <w:lang w:val="ru-RU"/>
        </w:rPr>
        <w:t xml:space="preserve"> </w:t>
      </w:r>
      <w:r w:rsidR="00C82B2F">
        <w:rPr>
          <w:b/>
          <w:lang w:val="ru-RU"/>
        </w:rPr>
        <w:t>Кула и Смољинац општина Мало Црниће</w:t>
      </w:r>
      <w:r w:rsidR="008D5264">
        <w:rPr>
          <w:b/>
          <w:lang w:val="ru-RU"/>
        </w:rPr>
        <w:t xml:space="preserve"> </w:t>
      </w:r>
    </w:p>
    <w:p w:rsidR="00F77FCF" w:rsidRDefault="00F77FCF" w:rsidP="008D5264">
      <w:pPr>
        <w:jc w:val="center"/>
        <w:rPr>
          <w:b/>
          <w:lang w:val="ru-RU"/>
        </w:rPr>
      </w:pPr>
    </w:p>
    <w:p w:rsidR="008D5264" w:rsidRDefault="008D5264" w:rsidP="008D5264">
      <w:pPr>
        <w:jc w:val="center"/>
        <w:rPr>
          <w:b/>
          <w:lang w:val="ru-RU"/>
        </w:rPr>
      </w:pPr>
      <w:r>
        <w:rPr>
          <w:b/>
          <w:lang w:val="ru-RU"/>
        </w:rPr>
        <w:t xml:space="preserve">ПРЕДМЕР РАДОВА </w:t>
      </w:r>
    </w:p>
    <w:p w:rsidR="008D5264" w:rsidRDefault="00EA4A0C" w:rsidP="008D5264">
      <w:pPr>
        <w:jc w:val="center"/>
        <w:rPr>
          <w:b/>
          <w:lang w:val="ru-RU"/>
        </w:rPr>
      </w:pPr>
      <w:r>
        <w:rPr>
          <w:b/>
          <w:lang w:val="ru-RU"/>
        </w:rPr>
        <w:t>з</w:t>
      </w:r>
      <w:r w:rsidR="008D5264">
        <w:rPr>
          <w:b/>
          <w:lang w:val="ru-RU"/>
        </w:rPr>
        <w:t xml:space="preserve">а </w:t>
      </w:r>
      <w:r>
        <w:rPr>
          <w:b/>
          <w:lang w:val="ru-RU"/>
        </w:rPr>
        <w:t>р</w:t>
      </w:r>
      <w:r w:rsidR="00220820">
        <w:rPr>
          <w:b/>
          <w:lang w:val="ru-RU"/>
        </w:rPr>
        <w:t>еконструкцију улица</w:t>
      </w:r>
      <w:r w:rsidR="00C82B2F">
        <w:rPr>
          <w:b/>
          <w:lang w:val="ru-RU"/>
        </w:rPr>
        <w:t xml:space="preserve"> у насељу</w:t>
      </w:r>
      <w:r w:rsidR="008D5264">
        <w:rPr>
          <w:b/>
          <w:lang w:val="ru-RU"/>
        </w:rPr>
        <w:t xml:space="preserve">  </w:t>
      </w:r>
      <w:r w:rsidR="00C82B2F">
        <w:rPr>
          <w:b/>
          <w:lang w:val="ru-RU"/>
        </w:rPr>
        <w:t>Кула и Смољинац општина Мало Црниће</w:t>
      </w:r>
      <w:r w:rsidR="008D5264">
        <w:rPr>
          <w:b/>
          <w:lang w:val="ru-RU"/>
        </w:rPr>
        <w:t xml:space="preserve"> </w:t>
      </w:r>
    </w:p>
    <w:p w:rsidR="00F77FCF" w:rsidRDefault="00F77FCF" w:rsidP="008D5264">
      <w:pPr>
        <w:jc w:val="center"/>
        <w:rPr>
          <w:b/>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155"/>
        <w:gridCol w:w="703"/>
        <w:gridCol w:w="11"/>
        <w:gridCol w:w="704"/>
        <w:gridCol w:w="714"/>
        <w:gridCol w:w="1133"/>
        <w:gridCol w:w="1133"/>
      </w:tblGrid>
      <w:tr w:rsidR="008D5264" w:rsidRPr="00C030A7" w:rsidTr="00F77FCF">
        <w:trPr>
          <w:trHeight w:val="839"/>
        </w:trPr>
        <w:tc>
          <w:tcPr>
            <w:tcW w:w="7193" w:type="dxa"/>
            <w:gridSpan w:val="5"/>
          </w:tcPr>
          <w:p w:rsidR="008D5264" w:rsidRPr="00C030A7" w:rsidRDefault="008D5264" w:rsidP="00586505">
            <w:pPr>
              <w:jc w:val="both"/>
              <w:rPr>
                <w:b/>
                <w:color w:val="31849B"/>
              </w:rPr>
            </w:pPr>
            <w:r w:rsidRPr="00586505">
              <w:rPr>
                <w:b/>
                <w:color w:val="C00000"/>
              </w:rPr>
              <w:t>ИНВЕСТИТОР:</w:t>
            </w:r>
            <w:r w:rsidRPr="00C030A7">
              <w:rPr>
                <w:b/>
                <w:color w:val="31849B"/>
              </w:rPr>
              <w:t xml:space="preserve"> Општинска управа општине Мало Црниће</w:t>
            </w:r>
          </w:p>
          <w:p w:rsidR="008D5264" w:rsidRPr="00A9722F" w:rsidRDefault="008D5264" w:rsidP="00586505">
            <w:pPr>
              <w:jc w:val="both"/>
              <w:rPr>
                <w:b/>
                <w:color w:val="31849B"/>
              </w:rPr>
            </w:pPr>
            <w:r w:rsidRPr="00586505">
              <w:rPr>
                <w:b/>
                <w:color w:val="C00000"/>
              </w:rPr>
              <w:t>ОБЈЕКАТ:</w:t>
            </w:r>
            <w:r w:rsidRPr="00C030A7">
              <w:rPr>
                <w:b/>
                <w:color w:val="31849B"/>
              </w:rPr>
              <w:t xml:space="preserve"> </w:t>
            </w:r>
            <w:r w:rsidR="00C82B2F">
              <w:rPr>
                <w:b/>
                <w:color w:val="31849B"/>
              </w:rPr>
              <w:t xml:space="preserve">Улица у КО Кула на КП бр. </w:t>
            </w:r>
            <w:r w:rsidR="00A9722F">
              <w:rPr>
                <w:b/>
                <w:color w:val="31849B"/>
              </w:rPr>
              <w:t>577; 563</w:t>
            </w:r>
          </w:p>
          <w:p w:rsidR="008D5264" w:rsidRPr="00A90D3A" w:rsidRDefault="008D5264" w:rsidP="00C82B2F">
            <w:pPr>
              <w:rPr>
                <w:b/>
                <w:color w:val="31849B"/>
              </w:rPr>
            </w:pPr>
          </w:p>
        </w:tc>
        <w:tc>
          <w:tcPr>
            <w:tcW w:w="2980" w:type="dxa"/>
            <w:gridSpan w:val="3"/>
          </w:tcPr>
          <w:p w:rsidR="008D5264" w:rsidRPr="00C030A7" w:rsidRDefault="008D5264" w:rsidP="00D22DB1">
            <w:pPr>
              <w:suppressAutoHyphens w:val="0"/>
              <w:jc w:val="center"/>
              <w:rPr>
                <w:b/>
                <w:color w:val="31849B"/>
              </w:rPr>
            </w:pPr>
            <w:r w:rsidRPr="00C030A7">
              <w:rPr>
                <w:b/>
                <w:color w:val="31849B"/>
              </w:rPr>
              <w:t>Пројектант:</w:t>
            </w:r>
          </w:p>
          <w:p w:rsidR="008D5264" w:rsidRPr="00C030A7" w:rsidRDefault="008D5264" w:rsidP="00D22DB1">
            <w:pPr>
              <w:suppressAutoHyphens w:val="0"/>
              <w:jc w:val="center"/>
              <w:rPr>
                <w:b/>
                <w:color w:val="31849B"/>
              </w:rPr>
            </w:pPr>
            <w:r w:rsidRPr="00C030A7">
              <w:rPr>
                <w:b/>
                <w:color w:val="31849B"/>
              </w:rPr>
              <w:t>„</w:t>
            </w:r>
            <w:r w:rsidR="00586505">
              <w:rPr>
                <w:b/>
                <w:color w:val="31849B"/>
              </w:rPr>
              <w:t>ГЕА</w:t>
            </w:r>
            <w:r w:rsidRPr="00C030A7">
              <w:rPr>
                <w:b/>
                <w:color w:val="31849B"/>
              </w:rPr>
              <w:t>“ ДОО</w:t>
            </w:r>
          </w:p>
          <w:p w:rsidR="008D5264" w:rsidRPr="005F7E82" w:rsidRDefault="005F7E82" w:rsidP="00D22DB1">
            <w:pPr>
              <w:jc w:val="center"/>
              <w:rPr>
                <w:b/>
                <w:color w:val="31849B"/>
              </w:rPr>
            </w:pPr>
            <w:r>
              <w:rPr>
                <w:b/>
                <w:color w:val="31849B"/>
              </w:rPr>
              <w:t>Панчево</w:t>
            </w:r>
          </w:p>
        </w:tc>
      </w:tr>
      <w:tr w:rsidR="008D5264" w:rsidRPr="00C030A7" w:rsidTr="00F77FCF">
        <w:trPr>
          <w:trHeight w:val="287"/>
        </w:trPr>
        <w:tc>
          <w:tcPr>
            <w:tcW w:w="620" w:type="dxa"/>
          </w:tcPr>
          <w:p w:rsidR="008D5264" w:rsidRPr="00C030A7" w:rsidRDefault="006D042A" w:rsidP="00D22DB1">
            <w:pPr>
              <w:rPr>
                <w:b/>
                <w:color w:val="31849B"/>
              </w:rPr>
            </w:pPr>
            <w:r>
              <w:rPr>
                <w:b/>
                <w:color w:val="31849B"/>
              </w:rPr>
              <w:t>Бр.</w:t>
            </w:r>
          </w:p>
        </w:tc>
        <w:tc>
          <w:tcPr>
            <w:tcW w:w="5155" w:type="dxa"/>
          </w:tcPr>
          <w:p w:rsidR="008D5264" w:rsidRPr="00C030A7" w:rsidRDefault="006D042A" w:rsidP="006D042A">
            <w:pPr>
              <w:jc w:val="center"/>
              <w:rPr>
                <w:b/>
                <w:color w:val="31849B"/>
              </w:rPr>
            </w:pPr>
            <w:r>
              <w:rPr>
                <w:b/>
                <w:color w:val="31849B"/>
              </w:rPr>
              <w:t>Опис  позиције радова</w:t>
            </w:r>
          </w:p>
        </w:tc>
        <w:tc>
          <w:tcPr>
            <w:tcW w:w="714" w:type="dxa"/>
            <w:gridSpan w:val="2"/>
          </w:tcPr>
          <w:p w:rsidR="008D5264" w:rsidRPr="00C030A7" w:rsidRDefault="006D042A" w:rsidP="00D22DB1">
            <w:pPr>
              <w:rPr>
                <w:b/>
                <w:color w:val="31849B"/>
              </w:rPr>
            </w:pPr>
            <w:r w:rsidRPr="00C030A7">
              <w:rPr>
                <w:b/>
                <w:color w:val="31849B"/>
                <w:sz w:val="22"/>
                <w:szCs w:val="22"/>
              </w:rPr>
              <w:t>ЈМ</w:t>
            </w:r>
          </w:p>
        </w:tc>
        <w:tc>
          <w:tcPr>
            <w:tcW w:w="1418" w:type="dxa"/>
            <w:gridSpan w:val="2"/>
          </w:tcPr>
          <w:p w:rsidR="008D5264" w:rsidRPr="00C030A7" w:rsidRDefault="006D042A" w:rsidP="005F7E82">
            <w:pPr>
              <w:jc w:val="center"/>
              <w:rPr>
                <w:b/>
                <w:color w:val="31849B"/>
              </w:rPr>
            </w:pPr>
            <w:r>
              <w:rPr>
                <w:b/>
                <w:color w:val="31849B"/>
                <w:sz w:val="22"/>
                <w:szCs w:val="22"/>
              </w:rPr>
              <w:t>К</w:t>
            </w:r>
            <w:r w:rsidRPr="00C030A7">
              <w:rPr>
                <w:b/>
                <w:color w:val="31849B"/>
                <w:sz w:val="22"/>
                <w:szCs w:val="22"/>
              </w:rPr>
              <w:t>оличина</w:t>
            </w:r>
          </w:p>
        </w:tc>
        <w:tc>
          <w:tcPr>
            <w:tcW w:w="1133" w:type="dxa"/>
          </w:tcPr>
          <w:p w:rsidR="008D5264" w:rsidRPr="00C030A7" w:rsidRDefault="006D042A" w:rsidP="005F7E82">
            <w:pPr>
              <w:jc w:val="center"/>
              <w:rPr>
                <w:b/>
                <w:color w:val="31849B"/>
              </w:rPr>
            </w:pPr>
            <w:r w:rsidRPr="00C030A7">
              <w:rPr>
                <w:b/>
                <w:color w:val="31849B"/>
                <w:sz w:val="22"/>
                <w:szCs w:val="22"/>
              </w:rPr>
              <w:t>јед.цена</w:t>
            </w:r>
          </w:p>
        </w:tc>
        <w:tc>
          <w:tcPr>
            <w:tcW w:w="1133" w:type="dxa"/>
          </w:tcPr>
          <w:p w:rsidR="008D5264" w:rsidRPr="00C030A7" w:rsidRDefault="006D042A" w:rsidP="005F7E82">
            <w:pPr>
              <w:jc w:val="center"/>
              <w:rPr>
                <w:b/>
                <w:color w:val="31849B"/>
              </w:rPr>
            </w:pPr>
            <w:r w:rsidRPr="00C030A7">
              <w:rPr>
                <w:b/>
                <w:color w:val="31849B"/>
                <w:sz w:val="22"/>
                <w:szCs w:val="22"/>
              </w:rPr>
              <w:t>укупно</w:t>
            </w:r>
          </w:p>
        </w:tc>
      </w:tr>
      <w:tr w:rsidR="008D5264" w:rsidRPr="00C030A7" w:rsidTr="00F77FCF">
        <w:trPr>
          <w:trHeight w:val="259"/>
        </w:trPr>
        <w:tc>
          <w:tcPr>
            <w:tcW w:w="620" w:type="dxa"/>
          </w:tcPr>
          <w:p w:rsidR="008D5264" w:rsidRPr="00F77FCF" w:rsidRDefault="008D5264" w:rsidP="00D22DB1">
            <w:pPr>
              <w:jc w:val="center"/>
              <w:rPr>
                <w:b/>
                <w:color w:val="31849B"/>
              </w:rPr>
            </w:pPr>
          </w:p>
        </w:tc>
        <w:tc>
          <w:tcPr>
            <w:tcW w:w="5155" w:type="dxa"/>
          </w:tcPr>
          <w:p w:rsidR="008D5264" w:rsidRPr="00F77FCF" w:rsidRDefault="00046521" w:rsidP="00D22DB1">
            <w:pPr>
              <w:jc w:val="center"/>
              <w:rPr>
                <w:b/>
                <w:color w:val="31849B"/>
              </w:rPr>
            </w:pPr>
            <w:r>
              <w:rPr>
                <w:b/>
                <w:color w:val="31849B"/>
              </w:rPr>
              <w:t>(</w:t>
            </w:r>
            <w:r w:rsidR="00F77FCF">
              <w:rPr>
                <w:b/>
                <w:color w:val="31849B"/>
              </w:rPr>
              <w:t>1</w:t>
            </w:r>
            <w:r>
              <w:rPr>
                <w:b/>
                <w:color w:val="31849B"/>
              </w:rPr>
              <w:t>)</w:t>
            </w:r>
          </w:p>
        </w:tc>
        <w:tc>
          <w:tcPr>
            <w:tcW w:w="714" w:type="dxa"/>
            <w:gridSpan w:val="2"/>
          </w:tcPr>
          <w:p w:rsidR="008D5264" w:rsidRPr="00F77FCF" w:rsidRDefault="00046521" w:rsidP="00D22DB1">
            <w:pPr>
              <w:jc w:val="center"/>
              <w:rPr>
                <w:b/>
                <w:color w:val="31849B"/>
              </w:rPr>
            </w:pPr>
            <w:r>
              <w:rPr>
                <w:b/>
                <w:color w:val="31849B"/>
              </w:rPr>
              <w:t>(</w:t>
            </w:r>
            <w:r w:rsidR="00F77FCF">
              <w:rPr>
                <w:b/>
                <w:color w:val="31849B"/>
              </w:rPr>
              <w:t>2</w:t>
            </w:r>
            <w:r>
              <w:rPr>
                <w:b/>
                <w:color w:val="31849B"/>
              </w:rPr>
              <w:t>)</w:t>
            </w:r>
          </w:p>
        </w:tc>
        <w:tc>
          <w:tcPr>
            <w:tcW w:w="1418" w:type="dxa"/>
            <w:gridSpan w:val="2"/>
          </w:tcPr>
          <w:p w:rsidR="008D5264" w:rsidRPr="00F77FCF" w:rsidRDefault="00046521" w:rsidP="00D22DB1">
            <w:pPr>
              <w:jc w:val="center"/>
              <w:rPr>
                <w:b/>
                <w:color w:val="31849B"/>
              </w:rPr>
            </w:pPr>
            <w:r>
              <w:rPr>
                <w:b/>
                <w:color w:val="31849B"/>
              </w:rPr>
              <w:t>(</w:t>
            </w:r>
            <w:r w:rsidR="00F77FCF">
              <w:rPr>
                <w:b/>
                <w:color w:val="31849B"/>
              </w:rPr>
              <w:t>3</w:t>
            </w:r>
            <w:r>
              <w:rPr>
                <w:b/>
                <w:color w:val="31849B"/>
              </w:rPr>
              <w:t>)</w:t>
            </w:r>
          </w:p>
        </w:tc>
        <w:tc>
          <w:tcPr>
            <w:tcW w:w="1133" w:type="dxa"/>
          </w:tcPr>
          <w:p w:rsidR="008D5264" w:rsidRPr="00F77FCF" w:rsidRDefault="00046521" w:rsidP="00D22DB1">
            <w:pPr>
              <w:jc w:val="center"/>
              <w:rPr>
                <w:b/>
                <w:color w:val="31849B"/>
              </w:rPr>
            </w:pPr>
            <w:r>
              <w:rPr>
                <w:b/>
                <w:color w:val="31849B"/>
              </w:rPr>
              <w:t>(</w:t>
            </w:r>
            <w:r w:rsidR="00F77FCF">
              <w:rPr>
                <w:b/>
                <w:color w:val="31849B"/>
              </w:rPr>
              <w:t>4</w:t>
            </w:r>
            <w:r>
              <w:rPr>
                <w:b/>
                <w:color w:val="31849B"/>
              </w:rPr>
              <w:t>)</w:t>
            </w:r>
          </w:p>
        </w:tc>
        <w:tc>
          <w:tcPr>
            <w:tcW w:w="1133" w:type="dxa"/>
          </w:tcPr>
          <w:p w:rsidR="008D5264" w:rsidRPr="00F77FCF" w:rsidRDefault="00046521" w:rsidP="00D22DB1">
            <w:pPr>
              <w:jc w:val="center"/>
              <w:rPr>
                <w:b/>
                <w:color w:val="31849B"/>
              </w:rPr>
            </w:pPr>
            <w:r>
              <w:rPr>
                <w:color w:val="000000"/>
                <w:sz w:val="22"/>
                <w:szCs w:val="22"/>
              </w:rPr>
              <w:t>(5 (3x4))</w:t>
            </w:r>
          </w:p>
        </w:tc>
      </w:tr>
      <w:tr w:rsidR="008D5264" w:rsidRPr="00C030A7" w:rsidTr="00F77FCF">
        <w:trPr>
          <w:trHeight w:val="250"/>
        </w:trPr>
        <w:tc>
          <w:tcPr>
            <w:tcW w:w="620" w:type="dxa"/>
          </w:tcPr>
          <w:p w:rsidR="008D5264" w:rsidRPr="00C030A7" w:rsidRDefault="008D5264" w:rsidP="00D22DB1">
            <w:pPr>
              <w:rPr>
                <w:b/>
                <w:color w:val="31849B"/>
              </w:rPr>
            </w:pPr>
          </w:p>
        </w:tc>
        <w:tc>
          <w:tcPr>
            <w:tcW w:w="5155" w:type="dxa"/>
          </w:tcPr>
          <w:p w:rsidR="008D5264" w:rsidRPr="00C107BC" w:rsidRDefault="008D5264" w:rsidP="00B62341">
            <w:pPr>
              <w:numPr>
                <w:ilvl w:val="0"/>
                <w:numId w:val="14"/>
              </w:numPr>
              <w:jc w:val="center"/>
              <w:rPr>
                <w:b/>
                <w:i/>
                <w:color w:val="C00000"/>
              </w:rPr>
            </w:pPr>
            <w:r w:rsidRPr="00C107BC">
              <w:rPr>
                <w:b/>
                <w:i/>
                <w:color w:val="C00000"/>
              </w:rPr>
              <w:t>ПРЕТХОДНИ РАДОВИ</w:t>
            </w:r>
          </w:p>
        </w:tc>
        <w:tc>
          <w:tcPr>
            <w:tcW w:w="714" w:type="dxa"/>
            <w:gridSpan w:val="2"/>
          </w:tcPr>
          <w:p w:rsidR="008D5264" w:rsidRPr="00C030A7" w:rsidRDefault="008D5264" w:rsidP="00D22DB1">
            <w:pPr>
              <w:jc w:val="center"/>
              <w:rPr>
                <w:b/>
                <w:color w:val="31849B"/>
                <w:sz w:val="22"/>
                <w:szCs w:val="22"/>
              </w:rPr>
            </w:pPr>
          </w:p>
        </w:tc>
        <w:tc>
          <w:tcPr>
            <w:tcW w:w="1418" w:type="dxa"/>
            <w:gridSpan w:val="2"/>
          </w:tcPr>
          <w:p w:rsidR="008D5264" w:rsidRPr="00C030A7" w:rsidRDefault="008D5264" w:rsidP="00D22DB1">
            <w:pPr>
              <w:rPr>
                <w:b/>
                <w:color w:val="31849B"/>
                <w:sz w:val="22"/>
                <w:szCs w:val="22"/>
              </w:rPr>
            </w:pPr>
          </w:p>
        </w:tc>
        <w:tc>
          <w:tcPr>
            <w:tcW w:w="1133" w:type="dxa"/>
          </w:tcPr>
          <w:p w:rsidR="008D5264" w:rsidRPr="00C030A7" w:rsidRDefault="008D5264" w:rsidP="00D22DB1">
            <w:pPr>
              <w:rPr>
                <w:b/>
                <w:color w:val="31849B"/>
                <w:sz w:val="22"/>
                <w:szCs w:val="22"/>
              </w:rPr>
            </w:pPr>
          </w:p>
        </w:tc>
        <w:tc>
          <w:tcPr>
            <w:tcW w:w="1133" w:type="dxa"/>
          </w:tcPr>
          <w:p w:rsidR="008D5264" w:rsidRPr="00C030A7" w:rsidRDefault="008D5264" w:rsidP="006D042A">
            <w:pPr>
              <w:tabs>
                <w:tab w:val="center" w:pos="431"/>
              </w:tabs>
              <w:rPr>
                <w:b/>
                <w:color w:val="31849B"/>
                <w:sz w:val="22"/>
                <w:szCs w:val="22"/>
              </w:rPr>
            </w:pPr>
            <w:r w:rsidRPr="00C030A7">
              <w:rPr>
                <w:b/>
                <w:color w:val="31849B"/>
                <w:sz w:val="22"/>
                <w:szCs w:val="22"/>
              </w:rPr>
              <w:tab/>
            </w:r>
          </w:p>
        </w:tc>
      </w:tr>
      <w:tr w:rsidR="008D5264" w:rsidRPr="00C030A7" w:rsidTr="00F77FCF">
        <w:trPr>
          <w:trHeight w:val="238"/>
        </w:trPr>
        <w:tc>
          <w:tcPr>
            <w:tcW w:w="620" w:type="dxa"/>
          </w:tcPr>
          <w:p w:rsidR="008D5264" w:rsidRPr="00C107BC" w:rsidRDefault="008D5264" w:rsidP="00D22DB1">
            <w:pPr>
              <w:rPr>
                <w:b/>
                <w:color w:val="31849B"/>
              </w:rPr>
            </w:pPr>
            <w:r w:rsidRPr="00C030A7">
              <w:rPr>
                <w:b/>
                <w:color w:val="31849B"/>
              </w:rPr>
              <w:t>1.1</w:t>
            </w:r>
            <w:r w:rsidR="00C107BC">
              <w:rPr>
                <w:b/>
                <w:color w:val="31849B"/>
              </w:rPr>
              <w:t>.</w:t>
            </w:r>
          </w:p>
        </w:tc>
        <w:tc>
          <w:tcPr>
            <w:tcW w:w="5155" w:type="dxa"/>
          </w:tcPr>
          <w:p w:rsidR="008D5264" w:rsidRPr="00C030A7" w:rsidRDefault="008D5264" w:rsidP="00607D77">
            <w:pPr>
              <w:jc w:val="both"/>
              <w:rPr>
                <w:b/>
                <w:color w:val="31849B"/>
              </w:rPr>
            </w:pPr>
            <w:r w:rsidRPr="00C030A7">
              <w:rPr>
                <w:b/>
                <w:color w:val="31849B"/>
              </w:rPr>
              <w:t>Исколчавање, осигурање и одржавање трасе (осовине) пре и у току извођења радова у хоризонталном и вертикалном положају. За извршње ове позиције предвиђа се сума у паушалном износу.</w:t>
            </w:r>
          </w:p>
        </w:tc>
        <w:tc>
          <w:tcPr>
            <w:tcW w:w="714" w:type="dxa"/>
            <w:gridSpan w:val="2"/>
          </w:tcPr>
          <w:p w:rsidR="008D5264" w:rsidRPr="00C82B2F" w:rsidRDefault="008D5264" w:rsidP="005F7E82">
            <w:pPr>
              <w:jc w:val="center"/>
              <w:rPr>
                <w:b/>
                <w:color w:val="31849B"/>
                <w:vertAlign w:val="superscript"/>
              </w:rPr>
            </w:pPr>
            <w:r w:rsidRPr="00C030A7">
              <w:rPr>
                <w:b/>
                <w:color w:val="31849B"/>
                <w:lang w:val="en-US"/>
              </w:rPr>
              <w:t>m</w:t>
            </w:r>
          </w:p>
        </w:tc>
        <w:tc>
          <w:tcPr>
            <w:tcW w:w="1418" w:type="dxa"/>
            <w:gridSpan w:val="2"/>
          </w:tcPr>
          <w:p w:rsidR="008D5264" w:rsidRPr="00A9722F" w:rsidRDefault="00A9722F" w:rsidP="00D22DB1">
            <w:pPr>
              <w:jc w:val="center"/>
              <w:rPr>
                <w:b/>
                <w:color w:val="31849B"/>
              </w:rPr>
            </w:pPr>
            <w:r>
              <w:rPr>
                <w:b/>
                <w:color w:val="31849B"/>
              </w:rPr>
              <w:t>217,00</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8D5264" w:rsidRPr="00C030A7" w:rsidTr="00F77FCF">
        <w:trPr>
          <w:trHeight w:val="301"/>
        </w:trPr>
        <w:tc>
          <w:tcPr>
            <w:tcW w:w="620" w:type="dxa"/>
          </w:tcPr>
          <w:p w:rsidR="008D5264" w:rsidRPr="00C030A7" w:rsidRDefault="008D5264" w:rsidP="00D22DB1">
            <w:pPr>
              <w:rPr>
                <w:b/>
                <w:color w:val="31849B"/>
              </w:rPr>
            </w:pPr>
            <w:r w:rsidRPr="00C030A7">
              <w:rPr>
                <w:b/>
                <w:color w:val="31849B"/>
              </w:rPr>
              <w:t>1.2.</w:t>
            </w:r>
          </w:p>
        </w:tc>
        <w:tc>
          <w:tcPr>
            <w:tcW w:w="5155" w:type="dxa"/>
          </w:tcPr>
          <w:p w:rsidR="008D5264" w:rsidRPr="00A9722F" w:rsidRDefault="00A9722F" w:rsidP="00607D77">
            <w:pPr>
              <w:jc w:val="both"/>
              <w:rPr>
                <w:b/>
                <w:color w:val="31849B"/>
              </w:rPr>
            </w:pPr>
            <w:r>
              <w:rPr>
                <w:b/>
                <w:color w:val="31849B"/>
              </w:rPr>
              <w:t xml:space="preserve">Рушење постојећег бетонског кана. Обрачун по </w:t>
            </w:r>
            <w:r w:rsidRPr="00C030A7">
              <w:rPr>
                <w:b/>
                <w:color w:val="31849B"/>
                <w:lang w:val="en-US"/>
              </w:rPr>
              <w:t>m</w:t>
            </w:r>
            <w:r>
              <w:rPr>
                <w:b/>
                <w:color w:val="31849B"/>
              </w:rPr>
              <w:t xml:space="preserve"> срушеног и транспортованог материјала до депоније до </w:t>
            </w:r>
            <w:r w:rsidRPr="00C030A7">
              <w:rPr>
                <w:b/>
                <w:color w:val="31849B"/>
              </w:rPr>
              <w:t>5</w:t>
            </w:r>
            <w:r w:rsidRPr="00C030A7">
              <w:rPr>
                <w:b/>
                <w:color w:val="31849B"/>
                <w:lang w:val="en-US"/>
              </w:rPr>
              <w:t>km</w:t>
            </w:r>
            <w:r>
              <w:rPr>
                <w:b/>
                <w:color w:val="31849B"/>
              </w:rPr>
              <w:t xml:space="preserve"> удаљености. Према ситуацији има</w:t>
            </w:r>
          </w:p>
        </w:tc>
        <w:tc>
          <w:tcPr>
            <w:tcW w:w="714" w:type="dxa"/>
            <w:gridSpan w:val="2"/>
          </w:tcPr>
          <w:p w:rsidR="008D5264" w:rsidRPr="00A9722F" w:rsidRDefault="008D5264" w:rsidP="00D22DB1">
            <w:pPr>
              <w:jc w:val="center"/>
              <w:rPr>
                <w:b/>
                <w:color w:val="31849B"/>
                <w:vertAlign w:val="superscript"/>
              </w:rPr>
            </w:pPr>
            <w:r w:rsidRPr="00C030A7">
              <w:rPr>
                <w:b/>
                <w:color w:val="31849B"/>
                <w:lang w:val="en-US"/>
              </w:rPr>
              <w:t>m</w:t>
            </w:r>
          </w:p>
        </w:tc>
        <w:tc>
          <w:tcPr>
            <w:tcW w:w="1418" w:type="dxa"/>
            <w:gridSpan w:val="2"/>
          </w:tcPr>
          <w:p w:rsidR="008D5264" w:rsidRPr="00A9722F" w:rsidRDefault="00A9722F" w:rsidP="00D22DB1">
            <w:pPr>
              <w:jc w:val="center"/>
              <w:rPr>
                <w:b/>
                <w:color w:val="31849B"/>
              </w:rPr>
            </w:pPr>
            <w:r>
              <w:rPr>
                <w:b/>
                <w:color w:val="31849B"/>
              </w:rPr>
              <w:t>3,50</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607D77" w:rsidRPr="00C030A7" w:rsidTr="00F77FCF">
        <w:trPr>
          <w:trHeight w:val="337"/>
        </w:trPr>
        <w:tc>
          <w:tcPr>
            <w:tcW w:w="620" w:type="dxa"/>
          </w:tcPr>
          <w:p w:rsidR="00607D77" w:rsidRPr="00C030A7" w:rsidRDefault="00607D77" w:rsidP="00D22DB1">
            <w:pPr>
              <w:rPr>
                <w:b/>
                <w:color w:val="31849B"/>
              </w:rPr>
            </w:pPr>
          </w:p>
        </w:tc>
        <w:tc>
          <w:tcPr>
            <w:tcW w:w="5155" w:type="dxa"/>
          </w:tcPr>
          <w:p w:rsidR="00607D77" w:rsidRPr="00C107BC" w:rsidRDefault="00607D77" w:rsidP="00B62341">
            <w:pPr>
              <w:numPr>
                <w:ilvl w:val="0"/>
                <w:numId w:val="14"/>
              </w:numPr>
              <w:jc w:val="center"/>
              <w:rPr>
                <w:b/>
                <w:i/>
                <w:color w:val="C00000"/>
              </w:rPr>
            </w:pPr>
            <w:r w:rsidRPr="00C107BC">
              <w:rPr>
                <w:b/>
                <w:i/>
                <w:color w:val="C00000"/>
              </w:rPr>
              <w:t>ДОЊИ СТРОЈ</w:t>
            </w:r>
          </w:p>
        </w:tc>
        <w:tc>
          <w:tcPr>
            <w:tcW w:w="714" w:type="dxa"/>
            <w:gridSpan w:val="2"/>
          </w:tcPr>
          <w:p w:rsidR="00607D77" w:rsidRPr="00C030A7" w:rsidRDefault="00607D77" w:rsidP="00D22DB1">
            <w:pPr>
              <w:rPr>
                <w:b/>
                <w:color w:val="31849B"/>
              </w:rPr>
            </w:pPr>
          </w:p>
        </w:tc>
        <w:tc>
          <w:tcPr>
            <w:tcW w:w="1418" w:type="dxa"/>
            <w:gridSpan w:val="2"/>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2.1.</w:t>
            </w:r>
          </w:p>
        </w:tc>
        <w:tc>
          <w:tcPr>
            <w:tcW w:w="5155" w:type="dxa"/>
          </w:tcPr>
          <w:p w:rsidR="00607D77" w:rsidRPr="00C030A7" w:rsidRDefault="00607D77" w:rsidP="00C107BC">
            <w:pPr>
              <w:jc w:val="both"/>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 са утоваром и транспортом на депонију до 5</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Pr="00C030A7">
              <w:rPr>
                <w:b/>
                <w:color w:val="31849B"/>
                <w:lang w:val="en-US"/>
              </w:rPr>
              <w:t xml:space="preserve"> </w:t>
            </w:r>
            <w:r w:rsidRPr="00C030A7">
              <w:rPr>
                <w:b/>
                <w:color w:val="31849B"/>
              </w:rPr>
              <w:t xml:space="preserve">ископаног, утовареног и транспортованог материјала. </w:t>
            </w:r>
          </w:p>
          <w:p w:rsidR="00607D77" w:rsidRPr="00C030A7" w:rsidRDefault="00607D77" w:rsidP="00C107BC">
            <w:pPr>
              <w:jc w:val="both"/>
              <w:rPr>
                <w:b/>
                <w:color w:val="31849B"/>
              </w:rPr>
            </w:pP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607D77" w:rsidRPr="00C030A7" w:rsidRDefault="00607D77"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607D77" w:rsidRPr="00A9722F" w:rsidRDefault="00A9722F" w:rsidP="00D22DB1">
            <w:pPr>
              <w:jc w:val="center"/>
              <w:rPr>
                <w:b/>
                <w:color w:val="31849B"/>
              </w:rPr>
            </w:pPr>
            <w:r>
              <w:rPr>
                <w:b/>
                <w:color w:val="31849B"/>
              </w:rPr>
              <w:t>182,20</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2.2.</w:t>
            </w:r>
          </w:p>
        </w:tc>
        <w:tc>
          <w:tcPr>
            <w:tcW w:w="5155" w:type="dxa"/>
          </w:tcPr>
          <w:p w:rsidR="00607D77" w:rsidRPr="00C030A7" w:rsidRDefault="00607D77" w:rsidP="00C107BC">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 xml:space="preserve">обрађеног и добро набијеног тла до потребне носивости. </w:t>
            </w:r>
          </w:p>
          <w:p w:rsidR="00607D77" w:rsidRPr="00E34F00" w:rsidRDefault="00607D77" w:rsidP="00E34F00">
            <w:pPr>
              <w:jc w:val="both"/>
              <w:rPr>
                <w:b/>
                <w:color w:val="31849B"/>
              </w:rPr>
            </w:pPr>
            <w:r w:rsidRPr="00C030A7">
              <w:rPr>
                <w:b/>
                <w:color w:val="31849B"/>
              </w:rPr>
              <w:t xml:space="preserve">Према </w:t>
            </w:r>
            <w:r w:rsidR="00E34F00">
              <w:rPr>
                <w:b/>
                <w:color w:val="31849B"/>
              </w:rPr>
              <w:t>ситуацији има:</w:t>
            </w:r>
          </w:p>
        </w:tc>
        <w:tc>
          <w:tcPr>
            <w:tcW w:w="714" w:type="dxa"/>
            <w:gridSpan w:val="2"/>
          </w:tcPr>
          <w:p w:rsidR="00607D77" w:rsidRPr="00C030A7" w:rsidRDefault="00607D77" w:rsidP="00D22DB1">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607D77" w:rsidRPr="00A9722F" w:rsidRDefault="00A9722F" w:rsidP="00607D77">
            <w:pPr>
              <w:jc w:val="center"/>
              <w:rPr>
                <w:b/>
                <w:color w:val="31849B"/>
              </w:rPr>
            </w:pPr>
            <w:r>
              <w:rPr>
                <w:b/>
                <w:color w:val="31849B"/>
              </w:rPr>
              <w:t>690,00</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107BC" w:rsidRDefault="00607D77" w:rsidP="00D22DB1">
            <w:pPr>
              <w:rPr>
                <w:b/>
                <w:color w:val="31849B"/>
              </w:rPr>
            </w:pPr>
            <w:r>
              <w:rPr>
                <w:b/>
                <w:color w:val="31849B"/>
              </w:rPr>
              <w:t>2.3</w:t>
            </w:r>
            <w:r w:rsidR="00C107BC">
              <w:rPr>
                <w:b/>
                <w:color w:val="31849B"/>
              </w:rPr>
              <w:t>.</w:t>
            </w:r>
          </w:p>
        </w:tc>
        <w:tc>
          <w:tcPr>
            <w:tcW w:w="5155" w:type="dxa"/>
          </w:tcPr>
          <w:p w:rsidR="00E34F00" w:rsidRPr="00C030A7" w:rsidRDefault="00E34F00" w:rsidP="00E34F00">
            <w:pPr>
              <w:rPr>
                <w:b/>
                <w:color w:val="31849B"/>
              </w:rPr>
            </w:pPr>
            <w:r w:rsidRPr="00C030A7">
              <w:rPr>
                <w:b/>
                <w:color w:val="31849B"/>
              </w:rPr>
              <w:t xml:space="preserve">Израда завршног слоја банкина са планирањем и ваљањем до потребне збијености. Обрачун по </w:t>
            </w:r>
            <w:proofErr w:type="gramStart"/>
            <w:r w:rsidRPr="00C030A7">
              <w:rPr>
                <w:b/>
                <w:color w:val="31849B"/>
                <w:lang w:val="en-US"/>
              </w:rPr>
              <w:t>m</w:t>
            </w:r>
            <w:r w:rsidRPr="00C030A7">
              <w:rPr>
                <w:b/>
                <w:color w:val="31849B"/>
                <w:vertAlign w:val="superscript"/>
                <w:lang w:val="en-US"/>
              </w:rPr>
              <w:t>2</w:t>
            </w:r>
            <w:r w:rsidRPr="00C030A7">
              <w:rPr>
                <w:b/>
                <w:color w:val="31849B"/>
                <w:vertAlign w:val="superscript"/>
              </w:rPr>
              <w:t xml:space="preserve">  </w:t>
            </w:r>
            <w:r w:rsidRPr="00C030A7">
              <w:rPr>
                <w:b/>
                <w:color w:val="31849B"/>
              </w:rPr>
              <w:t>израђене</w:t>
            </w:r>
            <w:proofErr w:type="gramEnd"/>
            <w:r w:rsidRPr="00C030A7">
              <w:rPr>
                <w:b/>
                <w:color w:val="31849B"/>
              </w:rPr>
              <w:t xml:space="preserve"> банкине.</w:t>
            </w:r>
          </w:p>
          <w:p w:rsidR="00607D77" w:rsidRPr="00C030A7" w:rsidRDefault="00E34F00" w:rsidP="00E34F00">
            <w:pPr>
              <w:jc w:val="both"/>
              <w:rPr>
                <w:b/>
                <w:color w:val="31849B"/>
              </w:rPr>
            </w:pPr>
            <w:r w:rsidRPr="00C030A7">
              <w:rPr>
                <w:b/>
                <w:color w:val="31849B"/>
              </w:rPr>
              <w:t>Према ситуацији има:</w:t>
            </w:r>
          </w:p>
        </w:tc>
        <w:tc>
          <w:tcPr>
            <w:tcW w:w="714" w:type="dxa"/>
            <w:gridSpan w:val="2"/>
          </w:tcPr>
          <w:p w:rsidR="00607D77" w:rsidRPr="00E34F00" w:rsidRDefault="00E34F00" w:rsidP="009D5416">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607D77" w:rsidRPr="00A9722F" w:rsidRDefault="00A9722F" w:rsidP="009D5416">
            <w:pPr>
              <w:jc w:val="center"/>
              <w:rPr>
                <w:b/>
                <w:color w:val="31849B"/>
              </w:rPr>
            </w:pPr>
            <w:r>
              <w:rPr>
                <w:b/>
                <w:color w:val="31849B"/>
              </w:rPr>
              <w:t>220,00</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p>
        </w:tc>
        <w:tc>
          <w:tcPr>
            <w:tcW w:w="5155" w:type="dxa"/>
          </w:tcPr>
          <w:p w:rsidR="00C107BC" w:rsidRPr="00C107BC" w:rsidRDefault="00C107BC" w:rsidP="00B62341">
            <w:pPr>
              <w:numPr>
                <w:ilvl w:val="0"/>
                <w:numId w:val="14"/>
              </w:numPr>
              <w:jc w:val="center"/>
              <w:rPr>
                <w:b/>
                <w:i/>
                <w:color w:val="C00000"/>
              </w:rPr>
            </w:pPr>
            <w:r w:rsidRPr="00C107BC">
              <w:rPr>
                <w:b/>
                <w:i/>
                <w:color w:val="C00000"/>
              </w:rPr>
              <w:t>ГОРЊИ СТРОЈ</w:t>
            </w:r>
          </w:p>
        </w:tc>
        <w:tc>
          <w:tcPr>
            <w:tcW w:w="714" w:type="dxa"/>
            <w:gridSpan w:val="2"/>
          </w:tcPr>
          <w:p w:rsidR="00C107BC" w:rsidRPr="00C030A7" w:rsidRDefault="00C107BC" w:rsidP="00D22DB1">
            <w:pPr>
              <w:jc w:val="center"/>
              <w:rPr>
                <w:b/>
                <w:color w:val="31849B"/>
                <w:lang w:val="en-US"/>
              </w:rPr>
            </w:pPr>
          </w:p>
        </w:tc>
        <w:tc>
          <w:tcPr>
            <w:tcW w:w="1418" w:type="dxa"/>
            <w:gridSpan w:val="2"/>
          </w:tcPr>
          <w:p w:rsidR="00C107BC" w:rsidRPr="00C030A7" w:rsidRDefault="00C107BC" w:rsidP="00D22DB1">
            <w:pPr>
              <w:jc w:val="center"/>
              <w:rPr>
                <w:b/>
                <w:color w:val="31849B"/>
              </w:rPr>
            </w:pP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t>3.1.</w:t>
            </w:r>
          </w:p>
        </w:tc>
        <w:tc>
          <w:tcPr>
            <w:tcW w:w="5155" w:type="dxa"/>
          </w:tcPr>
          <w:p w:rsidR="00C107BC" w:rsidRPr="00C030A7" w:rsidRDefault="00E34F00" w:rsidP="00E34F00">
            <w:pPr>
              <w:rPr>
                <w:b/>
                <w:color w:val="31849B"/>
              </w:rPr>
            </w:pPr>
            <w:r w:rsidRPr="00C030A7">
              <w:rPr>
                <w:b/>
                <w:color w:val="31849B"/>
              </w:rPr>
              <w:t>Израда</w:t>
            </w:r>
            <w:r>
              <w:rPr>
                <w:b/>
                <w:color w:val="31849B"/>
              </w:rPr>
              <w:t xml:space="preserve"> тампонског слоја од шљунковито</w:t>
            </w:r>
            <w:r w:rsidRPr="00C030A7">
              <w:rPr>
                <w:b/>
                <w:color w:val="31849B"/>
              </w:rPr>
              <w:t xml:space="preserve"> –песковитог материјала, дебљине до д=20</w:t>
            </w:r>
            <w:r w:rsidRPr="00C030A7">
              <w:rPr>
                <w:b/>
                <w:color w:val="31849B"/>
                <w:lang w:val="en-US"/>
              </w:rPr>
              <w:t>cm</w:t>
            </w:r>
            <w:r w:rsidRPr="00C030A7">
              <w:rPr>
                <w:b/>
                <w:color w:val="31849B"/>
              </w:rPr>
              <w:t>. Обрачун се врши по m</w:t>
            </w:r>
            <w:r w:rsidRPr="00C030A7">
              <w:rPr>
                <w:b/>
                <w:color w:val="31849B"/>
                <w:vertAlign w:val="superscript"/>
              </w:rPr>
              <w:t>3</w:t>
            </w:r>
            <w:r w:rsidRPr="00C030A7">
              <w:rPr>
                <w:b/>
                <w:color w:val="31849B"/>
              </w:rPr>
              <w:t xml:space="preserve"> набављеног, транспортованог, уграђеног и набијеног материјала. Према ситуацији и попречним профилима има:</w:t>
            </w:r>
          </w:p>
        </w:tc>
        <w:tc>
          <w:tcPr>
            <w:tcW w:w="714" w:type="dxa"/>
            <w:gridSpan w:val="2"/>
          </w:tcPr>
          <w:p w:rsidR="00C107BC" w:rsidRPr="00C030A7" w:rsidRDefault="00C107BC" w:rsidP="00D22DB1">
            <w:pPr>
              <w:jc w:val="center"/>
              <w:rPr>
                <w:b/>
                <w:color w:val="31849B"/>
                <w:lang w:val="en-US"/>
              </w:rPr>
            </w:pPr>
            <w:r w:rsidRPr="00C030A7">
              <w:rPr>
                <w:b/>
                <w:color w:val="31849B"/>
              </w:rPr>
              <w:t>m</w:t>
            </w:r>
            <w:r w:rsidRPr="00C030A7">
              <w:rPr>
                <w:b/>
                <w:color w:val="31849B"/>
                <w:vertAlign w:val="superscript"/>
              </w:rPr>
              <w:t>3</w:t>
            </w:r>
          </w:p>
        </w:tc>
        <w:tc>
          <w:tcPr>
            <w:tcW w:w="1418" w:type="dxa"/>
            <w:gridSpan w:val="2"/>
          </w:tcPr>
          <w:p w:rsidR="00C107BC" w:rsidRPr="00A9722F" w:rsidRDefault="00A9722F" w:rsidP="00D22DB1">
            <w:pPr>
              <w:jc w:val="center"/>
              <w:rPr>
                <w:b/>
                <w:color w:val="31849B"/>
              </w:rPr>
            </w:pPr>
            <w:r>
              <w:rPr>
                <w:b/>
                <w:color w:val="31849B"/>
              </w:rPr>
              <w:t>21,00</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lastRenderedPageBreak/>
              <w:t>3.2.</w:t>
            </w:r>
          </w:p>
        </w:tc>
        <w:tc>
          <w:tcPr>
            <w:tcW w:w="5155" w:type="dxa"/>
          </w:tcPr>
          <w:p w:rsidR="00C107BC" w:rsidRPr="00C030A7" w:rsidRDefault="00E34F00" w:rsidP="00F20482">
            <w:pPr>
              <w:rPr>
                <w:b/>
                <w:color w:val="31849B"/>
              </w:rPr>
            </w:pPr>
            <w:r w:rsidRPr="00C030A7">
              <w:rPr>
                <w:b/>
                <w:color w:val="31849B"/>
              </w:rPr>
              <w:t xml:space="preserve">Израда </w:t>
            </w:r>
            <w:proofErr w:type="gramStart"/>
            <w:r w:rsidR="00A9722F">
              <w:rPr>
                <w:b/>
                <w:color w:val="31849B"/>
              </w:rPr>
              <w:t xml:space="preserve">доњег </w:t>
            </w:r>
            <w:r w:rsidRPr="00C030A7">
              <w:rPr>
                <w:b/>
                <w:color w:val="31849B"/>
              </w:rPr>
              <w:t xml:space="preserve"> носећег</w:t>
            </w:r>
            <w:proofErr w:type="gramEnd"/>
            <w:r w:rsidRPr="00C030A7">
              <w:rPr>
                <w:b/>
                <w:color w:val="31849B"/>
              </w:rPr>
              <w:t xml:space="preserve"> слоја</w:t>
            </w:r>
            <w:r w:rsidR="00F20482">
              <w:rPr>
                <w:b/>
                <w:color w:val="31849B"/>
              </w:rPr>
              <w:t xml:space="preserve"> од дробљеног каменог агрегата крупноће </w:t>
            </w:r>
            <w:r w:rsidRPr="00C030A7">
              <w:rPr>
                <w:b/>
                <w:color w:val="31849B"/>
              </w:rPr>
              <w:t xml:space="preserve"> </w:t>
            </w:r>
            <w:r w:rsidR="00F20482">
              <w:rPr>
                <w:b/>
                <w:color w:val="31849B"/>
              </w:rPr>
              <w:t>0/31,5</w:t>
            </w:r>
            <w:r w:rsidR="00F20482" w:rsidRPr="00C030A7">
              <w:rPr>
                <w:b/>
                <w:color w:val="31849B"/>
              </w:rPr>
              <w:t>mm</w:t>
            </w:r>
            <w:r w:rsidR="00F20482">
              <w:rPr>
                <w:b/>
                <w:color w:val="31849B"/>
              </w:rPr>
              <w:t xml:space="preserve"> минимален  дебљине д=12</w:t>
            </w:r>
            <w:r w:rsidRPr="00C030A7">
              <w:rPr>
                <w:b/>
                <w:color w:val="31849B"/>
              </w:rPr>
              <w:t>cm, са набавком материјала</w:t>
            </w:r>
            <w:r w:rsidR="00F20482">
              <w:rPr>
                <w:b/>
                <w:color w:val="31849B"/>
              </w:rPr>
              <w:t>,</w:t>
            </w:r>
            <w:r w:rsidRPr="00C030A7">
              <w:rPr>
                <w:b/>
                <w:color w:val="31849B"/>
              </w:rPr>
              <w:t xml:space="preserve">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w:t>
            </w:r>
            <w:r w:rsidR="00F20482">
              <w:rPr>
                <w:b/>
                <w:color w:val="31849B"/>
              </w:rPr>
              <w:t xml:space="preserve"> и ваљање. Обрачун по </w:t>
            </w:r>
            <w:proofErr w:type="gramStart"/>
            <w:r w:rsidR="00F20482" w:rsidRPr="00C030A7">
              <w:rPr>
                <w:b/>
                <w:color w:val="31849B"/>
              </w:rPr>
              <w:t>m</w:t>
            </w:r>
            <w:r w:rsidR="00F20482" w:rsidRPr="00C030A7">
              <w:rPr>
                <w:b/>
                <w:color w:val="31849B"/>
                <w:vertAlign w:val="superscript"/>
              </w:rPr>
              <w:t>3</w:t>
            </w:r>
            <w:r w:rsidRPr="00C030A7">
              <w:rPr>
                <w:b/>
                <w:color w:val="31849B"/>
                <w:vertAlign w:val="superscript"/>
              </w:rPr>
              <w:t xml:space="preserve"> </w:t>
            </w:r>
            <w:r w:rsidR="00F20482">
              <w:rPr>
                <w:b/>
                <w:color w:val="31849B"/>
              </w:rPr>
              <w:t xml:space="preserve"> готовог</w:t>
            </w:r>
            <w:proofErr w:type="gramEnd"/>
            <w:r w:rsidR="00F20482">
              <w:rPr>
                <w:b/>
                <w:color w:val="31849B"/>
              </w:rPr>
              <w:t xml:space="preserve"> слоја</w:t>
            </w:r>
            <w:r w:rsidRPr="00C030A7">
              <w:rPr>
                <w:b/>
                <w:color w:val="31849B"/>
              </w:rPr>
              <w:t xml:space="preserve">. Према ситуацији </w:t>
            </w:r>
            <w:r w:rsidR="00F20482">
              <w:rPr>
                <w:b/>
                <w:color w:val="31849B"/>
              </w:rPr>
              <w:t xml:space="preserve">и попречним профилима </w:t>
            </w:r>
            <w:r w:rsidRPr="00C030A7">
              <w:rPr>
                <w:b/>
                <w:color w:val="31849B"/>
              </w:rPr>
              <w:t>има:</w:t>
            </w:r>
          </w:p>
        </w:tc>
        <w:tc>
          <w:tcPr>
            <w:tcW w:w="714" w:type="dxa"/>
            <w:gridSpan w:val="2"/>
          </w:tcPr>
          <w:p w:rsidR="00C107BC" w:rsidRPr="00C030A7" w:rsidRDefault="00F20482"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C107BC" w:rsidRPr="00F20482" w:rsidRDefault="00F20482" w:rsidP="00D22DB1">
            <w:pPr>
              <w:jc w:val="center"/>
              <w:rPr>
                <w:b/>
                <w:color w:val="31849B"/>
              </w:rPr>
            </w:pPr>
            <w:r>
              <w:rPr>
                <w:b/>
                <w:color w:val="31849B"/>
              </w:rPr>
              <w:t>83,00</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A9722F" w:rsidRPr="00C030A7" w:rsidTr="00F77FCF">
        <w:trPr>
          <w:trHeight w:val="338"/>
        </w:trPr>
        <w:tc>
          <w:tcPr>
            <w:tcW w:w="620" w:type="dxa"/>
          </w:tcPr>
          <w:p w:rsidR="00A9722F" w:rsidRPr="00A9722F" w:rsidRDefault="00A9722F" w:rsidP="00D22DB1">
            <w:pPr>
              <w:rPr>
                <w:b/>
                <w:color w:val="31849B"/>
              </w:rPr>
            </w:pPr>
            <w:r>
              <w:rPr>
                <w:b/>
                <w:color w:val="31849B"/>
              </w:rPr>
              <w:t>3.3.</w:t>
            </w:r>
          </w:p>
        </w:tc>
        <w:tc>
          <w:tcPr>
            <w:tcW w:w="5155" w:type="dxa"/>
          </w:tcPr>
          <w:p w:rsidR="00A9722F" w:rsidRPr="00C030A7" w:rsidRDefault="00A9722F" w:rsidP="00A9722F">
            <w:pPr>
              <w:rPr>
                <w:b/>
                <w:color w:val="31849B"/>
              </w:rPr>
            </w:pPr>
            <w:r w:rsidRPr="00C030A7">
              <w:rPr>
                <w:b/>
                <w:color w:val="31849B"/>
              </w:rPr>
              <w:t>Израда битуменизираног носећег слоја БXНС-16 дебљине д=6cm, заједно са набавком материјала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 Обрачун по 1m</w:t>
            </w:r>
            <w:r w:rsidRPr="00C030A7">
              <w:rPr>
                <w:b/>
                <w:color w:val="31849B"/>
                <w:vertAlign w:val="superscript"/>
              </w:rPr>
              <w:t xml:space="preserve">2 </w:t>
            </w:r>
            <w:r w:rsidRPr="00C030A7">
              <w:rPr>
                <w:b/>
                <w:color w:val="31849B"/>
              </w:rPr>
              <w:t>у збијеном стању. Према ситуацији има:</w:t>
            </w:r>
          </w:p>
        </w:tc>
        <w:tc>
          <w:tcPr>
            <w:tcW w:w="714" w:type="dxa"/>
            <w:gridSpan w:val="2"/>
          </w:tcPr>
          <w:p w:rsidR="00A9722F" w:rsidRPr="00C030A7" w:rsidRDefault="00A9722F" w:rsidP="00A9722F">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A9722F" w:rsidRPr="00F20482" w:rsidRDefault="00F20482" w:rsidP="00D22DB1">
            <w:pPr>
              <w:jc w:val="center"/>
              <w:rPr>
                <w:b/>
                <w:color w:val="31849B"/>
              </w:rPr>
            </w:pPr>
            <w:r>
              <w:rPr>
                <w:b/>
                <w:color w:val="31849B"/>
              </w:rPr>
              <w:t>658,00</w:t>
            </w:r>
          </w:p>
        </w:tc>
        <w:tc>
          <w:tcPr>
            <w:tcW w:w="1133" w:type="dxa"/>
          </w:tcPr>
          <w:p w:rsidR="00A9722F" w:rsidRPr="00C030A7" w:rsidRDefault="00A9722F" w:rsidP="00D22DB1">
            <w:pPr>
              <w:rPr>
                <w:b/>
                <w:color w:val="31849B"/>
              </w:rPr>
            </w:pPr>
          </w:p>
        </w:tc>
        <w:tc>
          <w:tcPr>
            <w:tcW w:w="1133" w:type="dxa"/>
          </w:tcPr>
          <w:p w:rsidR="00A9722F" w:rsidRPr="00C030A7" w:rsidRDefault="00A9722F" w:rsidP="00D22DB1">
            <w:pPr>
              <w:rPr>
                <w:b/>
                <w:color w:val="31849B"/>
              </w:rPr>
            </w:pPr>
          </w:p>
        </w:tc>
      </w:tr>
      <w:tr w:rsidR="00F20482" w:rsidRPr="00C030A7" w:rsidTr="00F77FCF">
        <w:trPr>
          <w:trHeight w:val="338"/>
        </w:trPr>
        <w:tc>
          <w:tcPr>
            <w:tcW w:w="620" w:type="dxa"/>
          </w:tcPr>
          <w:p w:rsidR="00F20482" w:rsidRDefault="00F20482" w:rsidP="00D22DB1">
            <w:pPr>
              <w:rPr>
                <w:b/>
                <w:color w:val="31849B"/>
              </w:rPr>
            </w:pPr>
          </w:p>
        </w:tc>
        <w:tc>
          <w:tcPr>
            <w:tcW w:w="5155" w:type="dxa"/>
          </w:tcPr>
          <w:p w:rsidR="00F20482" w:rsidRPr="00F20482" w:rsidRDefault="00F20482" w:rsidP="00F20482">
            <w:pPr>
              <w:jc w:val="center"/>
              <w:rPr>
                <w:b/>
                <w:color w:val="31849B"/>
              </w:rPr>
            </w:pPr>
            <w:r>
              <w:rPr>
                <w:b/>
                <w:i/>
                <w:color w:val="C00000"/>
              </w:rPr>
              <w:t xml:space="preserve">4. </w:t>
            </w:r>
            <w:r w:rsidRPr="00C107BC">
              <w:rPr>
                <w:b/>
                <w:i/>
                <w:color w:val="C00000"/>
              </w:rPr>
              <w:t>О</w:t>
            </w:r>
            <w:r>
              <w:rPr>
                <w:b/>
                <w:i/>
                <w:color w:val="C00000"/>
              </w:rPr>
              <w:t xml:space="preserve">СТАЛИ РАДОВИ </w:t>
            </w:r>
          </w:p>
        </w:tc>
        <w:tc>
          <w:tcPr>
            <w:tcW w:w="714" w:type="dxa"/>
            <w:gridSpan w:val="2"/>
          </w:tcPr>
          <w:p w:rsidR="00F20482" w:rsidRPr="00C030A7" w:rsidRDefault="00F20482" w:rsidP="00A9722F">
            <w:pPr>
              <w:jc w:val="center"/>
              <w:rPr>
                <w:b/>
                <w:color w:val="31849B"/>
                <w:lang w:val="en-US"/>
              </w:rPr>
            </w:pPr>
          </w:p>
        </w:tc>
        <w:tc>
          <w:tcPr>
            <w:tcW w:w="1418" w:type="dxa"/>
            <w:gridSpan w:val="2"/>
          </w:tcPr>
          <w:p w:rsidR="00F20482" w:rsidRDefault="00F20482" w:rsidP="00D22DB1">
            <w:pPr>
              <w:jc w:val="center"/>
              <w:rPr>
                <w:b/>
                <w:color w:val="31849B"/>
              </w:rPr>
            </w:pPr>
          </w:p>
        </w:tc>
        <w:tc>
          <w:tcPr>
            <w:tcW w:w="1133" w:type="dxa"/>
          </w:tcPr>
          <w:p w:rsidR="00F20482" w:rsidRPr="00C030A7" w:rsidRDefault="00F20482" w:rsidP="00D22DB1">
            <w:pPr>
              <w:rPr>
                <w:b/>
                <w:color w:val="31849B"/>
              </w:rPr>
            </w:pPr>
          </w:p>
        </w:tc>
        <w:tc>
          <w:tcPr>
            <w:tcW w:w="1133" w:type="dxa"/>
          </w:tcPr>
          <w:p w:rsidR="00F20482" w:rsidRPr="00C030A7" w:rsidRDefault="00F20482" w:rsidP="00D22DB1">
            <w:pPr>
              <w:rPr>
                <w:b/>
                <w:color w:val="31849B"/>
              </w:rPr>
            </w:pPr>
          </w:p>
        </w:tc>
      </w:tr>
      <w:tr w:rsidR="00F20482" w:rsidRPr="00C030A7" w:rsidTr="00F77FCF">
        <w:trPr>
          <w:trHeight w:val="338"/>
        </w:trPr>
        <w:tc>
          <w:tcPr>
            <w:tcW w:w="620" w:type="dxa"/>
          </w:tcPr>
          <w:p w:rsidR="00F20482" w:rsidRDefault="00F20482" w:rsidP="00D22DB1">
            <w:pPr>
              <w:rPr>
                <w:b/>
                <w:color w:val="31849B"/>
              </w:rPr>
            </w:pPr>
            <w:r>
              <w:rPr>
                <w:b/>
                <w:color w:val="31849B"/>
              </w:rPr>
              <w:t>4.1.</w:t>
            </w:r>
          </w:p>
        </w:tc>
        <w:tc>
          <w:tcPr>
            <w:tcW w:w="5155" w:type="dxa"/>
          </w:tcPr>
          <w:p w:rsidR="00F20482" w:rsidRPr="00F77FCF" w:rsidRDefault="00F20482" w:rsidP="006E0E91">
            <w:pPr>
              <w:rPr>
                <w:b/>
                <w:color w:val="31849B"/>
              </w:rPr>
            </w:pPr>
            <w:r>
              <w:rPr>
                <w:b/>
                <w:color w:val="31849B"/>
              </w:rPr>
              <w:t>Израда типских цевастих ПВЦ пропуста пречника Ø 400</w:t>
            </w:r>
            <w:r>
              <w:rPr>
                <w:b/>
                <w:color w:val="31849B"/>
                <w:lang w:val="en-US"/>
              </w:rPr>
              <w:t>mm</w:t>
            </w:r>
            <w:r>
              <w:rPr>
                <w:b/>
                <w:color w:val="31849B"/>
              </w:rPr>
              <w:t xml:space="preserve"> испод рампи за прилаз поседу и Ø 150</w:t>
            </w:r>
            <w:r w:rsidR="007B64C2">
              <w:rPr>
                <w:b/>
                <w:color w:val="31849B"/>
                <w:lang w:val="en-US"/>
              </w:rPr>
              <w:t>mm</w:t>
            </w:r>
            <w:r w:rsidR="007B64C2">
              <w:rPr>
                <w:b/>
                <w:color w:val="31849B"/>
              </w:rPr>
              <w:t xml:space="preserve"> испод трупа пута улице бр. 1 за изливање воде из дворишта</w:t>
            </w:r>
            <w:r>
              <w:rPr>
                <w:b/>
                <w:color w:val="31849B"/>
              </w:rPr>
              <w:t>. Обрачун по метру дужном изграђених пропуста заједно са набавком маатеријала, транспортом и уградњом у свему према детаљима из пројектне документације. Према ситуацији има:</w:t>
            </w:r>
          </w:p>
        </w:tc>
        <w:tc>
          <w:tcPr>
            <w:tcW w:w="714" w:type="dxa"/>
            <w:gridSpan w:val="2"/>
          </w:tcPr>
          <w:p w:rsidR="00F20482" w:rsidRPr="00BB631D" w:rsidRDefault="00F20482" w:rsidP="006E0E91">
            <w:pPr>
              <w:jc w:val="center"/>
              <w:rPr>
                <w:b/>
                <w:color w:val="31849B"/>
              </w:rPr>
            </w:pPr>
            <w:r w:rsidRPr="00C030A7">
              <w:rPr>
                <w:b/>
                <w:color w:val="31849B"/>
              </w:rPr>
              <w:t>m</w:t>
            </w:r>
          </w:p>
        </w:tc>
        <w:tc>
          <w:tcPr>
            <w:tcW w:w="1418" w:type="dxa"/>
            <w:gridSpan w:val="2"/>
          </w:tcPr>
          <w:p w:rsidR="00F20482" w:rsidRPr="00C030A7" w:rsidRDefault="00F20482" w:rsidP="006E0E91">
            <w:pPr>
              <w:jc w:val="center"/>
              <w:rPr>
                <w:b/>
                <w:color w:val="31849B"/>
              </w:rPr>
            </w:pPr>
          </w:p>
        </w:tc>
        <w:tc>
          <w:tcPr>
            <w:tcW w:w="1133" w:type="dxa"/>
          </w:tcPr>
          <w:p w:rsidR="00F20482" w:rsidRPr="00C030A7" w:rsidRDefault="00F20482" w:rsidP="00D22DB1">
            <w:pPr>
              <w:rPr>
                <w:b/>
                <w:color w:val="31849B"/>
              </w:rPr>
            </w:pPr>
          </w:p>
        </w:tc>
        <w:tc>
          <w:tcPr>
            <w:tcW w:w="1133" w:type="dxa"/>
          </w:tcPr>
          <w:p w:rsidR="00F20482" w:rsidRPr="00C030A7" w:rsidRDefault="00F20482" w:rsidP="00D22DB1">
            <w:pPr>
              <w:rPr>
                <w:b/>
                <w:color w:val="31849B"/>
              </w:rPr>
            </w:pPr>
          </w:p>
        </w:tc>
      </w:tr>
      <w:tr w:rsidR="007B64C2" w:rsidRPr="00C030A7" w:rsidTr="00F77FCF">
        <w:trPr>
          <w:trHeight w:val="338"/>
        </w:trPr>
        <w:tc>
          <w:tcPr>
            <w:tcW w:w="620" w:type="dxa"/>
          </w:tcPr>
          <w:p w:rsidR="007B64C2" w:rsidRDefault="007B64C2" w:rsidP="00D22DB1">
            <w:pPr>
              <w:rPr>
                <w:b/>
                <w:color w:val="31849B"/>
              </w:rPr>
            </w:pPr>
          </w:p>
        </w:tc>
        <w:tc>
          <w:tcPr>
            <w:tcW w:w="5155" w:type="dxa"/>
          </w:tcPr>
          <w:p w:rsidR="007B64C2" w:rsidRPr="007B64C2" w:rsidRDefault="007B64C2" w:rsidP="006E0E91">
            <w:pPr>
              <w:rPr>
                <w:b/>
                <w:color w:val="31849B"/>
              </w:rPr>
            </w:pPr>
            <w:r>
              <w:rPr>
                <w:b/>
                <w:color w:val="31849B"/>
              </w:rPr>
              <w:t>ПВЦ Ø 400</w:t>
            </w:r>
            <w:r>
              <w:rPr>
                <w:b/>
                <w:color w:val="31849B"/>
                <w:lang w:val="en-US"/>
              </w:rPr>
              <w:t>mm</w:t>
            </w:r>
          </w:p>
        </w:tc>
        <w:tc>
          <w:tcPr>
            <w:tcW w:w="714" w:type="dxa"/>
            <w:gridSpan w:val="2"/>
          </w:tcPr>
          <w:p w:rsidR="007B64C2" w:rsidRPr="00C030A7" w:rsidRDefault="007B64C2" w:rsidP="006E0E91">
            <w:pPr>
              <w:jc w:val="center"/>
              <w:rPr>
                <w:b/>
                <w:color w:val="31849B"/>
              </w:rPr>
            </w:pPr>
            <w:r w:rsidRPr="00C030A7">
              <w:rPr>
                <w:b/>
                <w:color w:val="31849B"/>
              </w:rPr>
              <w:t>m</w:t>
            </w:r>
          </w:p>
        </w:tc>
        <w:tc>
          <w:tcPr>
            <w:tcW w:w="1418" w:type="dxa"/>
            <w:gridSpan w:val="2"/>
          </w:tcPr>
          <w:p w:rsidR="007B64C2" w:rsidRPr="007B64C2" w:rsidRDefault="007B64C2" w:rsidP="006E0E91">
            <w:pPr>
              <w:jc w:val="center"/>
              <w:rPr>
                <w:b/>
                <w:color w:val="31849B"/>
              </w:rPr>
            </w:pPr>
            <w:r>
              <w:rPr>
                <w:b/>
                <w:color w:val="31849B"/>
              </w:rPr>
              <w:t>5,50</w:t>
            </w:r>
          </w:p>
        </w:tc>
        <w:tc>
          <w:tcPr>
            <w:tcW w:w="1133" w:type="dxa"/>
          </w:tcPr>
          <w:p w:rsidR="007B64C2" w:rsidRPr="00C030A7" w:rsidRDefault="007B64C2" w:rsidP="00D22DB1">
            <w:pPr>
              <w:rPr>
                <w:b/>
                <w:color w:val="31849B"/>
              </w:rPr>
            </w:pPr>
          </w:p>
        </w:tc>
        <w:tc>
          <w:tcPr>
            <w:tcW w:w="1133" w:type="dxa"/>
          </w:tcPr>
          <w:p w:rsidR="007B64C2" w:rsidRPr="00C030A7" w:rsidRDefault="007B64C2" w:rsidP="00D22DB1">
            <w:pPr>
              <w:rPr>
                <w:b/>
                <w:color w:val="31849B"/>
              </w:rPr>
            </w:pPr>
          </w:p>
        </w:tc>
      </w:tr>
      <w:tr w:rsidR="007B64C2" w:rsidRPr="00C030A7" w:rsidTr="00F77FCF">
        <w:trPr>
          <w:trHeight w:val="338"/>
        </w:trPr>
        <w:tc>
          <w:tcPr>
            <w:tcW w:w="620" w:type="dxa"/>
          </w:tcPr>
          <w:p w:rsidR="007B64C2" w:rsidRDefault="007B64C2" w:rsidP="00D22DB1">
            <w:pPr>
              <w:rPr>
                <w:b/>
                <w:color w:val="31849B"/>
              </w:rPr>
            </w:pPr>
          </w:p>
        </w:tc>
        <w:tc>
          <w:tcPr>
            <w:tcW w:w="5155" w:type="dxa"/>
          </w:tcPr>
          <w:p w:rsidR="007B64C2" w:rsidRDefault="007B64C2" w:rsidP="006E0E91">
            <w:pPr>
              <w:rPr>
                <w:b/>
                <w:color w:val="31849B"/>
              </w:rPr>
            </w:pPr>
            <w:r>
              <w:rPr>
                <w:b/>
                <w:color w:val="31849B"/>
              </w:rPr>
              <w:t>ПВЦ Ø150</w:t>
            </w:r>
            <w:r>
              <w:rPr>
                <w:b/>
                <w:color w:val="31849B"/>
                <w:lang w:val="en-US"/>
              </w:rPr>
              <w:t xml:space="preserve"> mm</w:t>
            </w:r>
          </w:p>
        </w:tc>
        <w:tc>
          <w:tcPr>
            <w:tcW w:w="714" w:type="dxa"/>
            <w:gridSpan w:val="2"/>
          </w:tcPr>
          <w:p w:rsidR="007B64C2" w:rsidRPr="00C030A7" w:rsidRDefault="007B64C2" w:rsidP="006E0E91">
            <w:pPr>
              <w:jc w:val="center"/>
              <w:rPr>
                <w:b/>
                <w:color w:val="31849B"/>
              </w:rPr>
            </w:pPr>
            <w:r w:rsidRPr="00C030A7">
              <w:rPr>
                <w:b/>
                <w:color w:val="31849B"/>
              </w:rPr>
              <w:t>m</w:t>
            </w:r>
          </w:p>
        </w:tc>
        <w:tc>
          <w:tcPr>
            <w:tcW w:w="1418" w:type="dxa"/>
            <w:gridSpan w:val="2"/>
          </w:tcPr>
          <w:p w:rsidR="007B64C2" w:rsidRDefault="007B64C2" w:rsidP="006E0E91">
            <w:pPr>
              <w:jc w:val="center"/>
              <w:rPr>
                <w:b/>
                <w:color w:val="31849B"/>
              </w:rPr>
            </w:pPr>
            <w:r>
              <w:rPr>
                <w:b/>
                <w:color w:val="31849B"/>
              </w:rPr>
              <w:t>4,50</w:t>
            </w:r>
          </w:p>
        </w:tc>
        <w:tc>
          <w:tcPr>
            <w:tcW w:w="1133" w:type="dxa"/>
          </w:tcPr>
          <w:p w:rsidR="007B64C2" w:rsidRPr="00C030A7" w:rsidRDefault="007B64C2" w:rsidP="00D22DB1">
            <w:pPr>
              <w:rPr>
                <w:b/>
                <w:color w:val="31849B"/>
              </w:rPr>
            </w:pPr>
          </w:p>
        </w:tc>
        <w:tc>
          <w:tcPr>
            <w:tcW w:w="1133" w:type="dxa"/>
          </w:tcPr>
          <w:p w:rsidR="007B64C2" w:rsidRPr="00C030A7" w:rsidRDefault="007B64C2" w:rsidP="00D22DB1">
            <w:pPr>
              <w:rPr>
                <w:b/>
                <w:color w:val="31849B"/>
              </w:rPr>
            </w:pPr>
          </w:p>
        </w:tc>
      </w:tr>
      <w:tr w:rsidR="007B64C2" w:rsidRPr="00C030A7" w:rsidTr="00F77FCF">
        <w:trPr>
          <w:trHeight w:val="338"/>
        </w:trPr>
        <w:tc>
          <w:tcPr>
            <w:tcW w:w="620" w:type="dxa"/>
          </w:tcPr>
          <w:p w:rsidR="007B64C2" w:rsidRDefault="007B64C2" w:rsidP="00D22DB1">
            <w:pPr>
              <w:rPr>
                <w:b/>
                <w:color w:val="31849B"/>
              </w:rPr>
            </w:pPr>
            <w:r>
              <w:rPr>
                <w:b/>
                <w:color w:val="31849B"/>
              </w:rPr>
              <w:t>4.2.</w:t>
            </w:r>
          </w:p>
        </w:tc>
        <w:tc>
          <w:tcPr>
            <w:tcW w:w="5155" w:type="dxa"/>
          </w:tcPr>
          <w:p w:rsidR="007B64C2" w:rsidRDefault="007B64C2" w:rsidP="007B64C2">
            <w:pPr>
              <w:rPr>
                <w:b/>
                <w:color w:val="31849B"/>
              </w:rPr>
            </w:pPr>
            <w:r>
              <w:rPr>
                <w:b/>
                <w:color w:val="31849B"/>
              </w:rPr>
              <w:t xml:space="preserve">Израда армираних бетонских канала трапезног </w:t>
            </w:r>
            <w:proofErr w:type="gramStart"/>
            <w:r>
              <w:rPr>
                <w:b/>
                <w:color w:val="31849B"/>
              </w:rPr>
              <w:t>облика  у</w:t>
            </w:r>
            <w:proofErr w:type="gramEnd"/>
            <w:r>
              <w:rPr>
                <w:b/>
                <w:color w:val="31849B"/>
              </w:rPr>
              <w:t xml:space="preserve"> свему према детаљу из прилога  бр. 3. Обрачун по</w:t>
            </w:r>
            <w:r w:rsidRPr="00C030A7">
              <w:rPr>
                <w:b/>
                <w:color w:val="31849B"/>
              </w:rPr>
              <w:t xml:space="preserve"> m</w:t>
            </w:r>
            <w:r w:rsidRPr="00C030A7">
              <w:rPr>
                <w:b/>
                <w:color w:val="31849B"/>
                <w:vertAlign w:val="superscript"/>
              </w:rPr>
              <w:t>3</w:t>
            </w:r>
            <w:r>
              <w:rPr>
                <w:b/>
                <w:color w:val="31849B"/>
              </w:rPr>
              <w:t xml:space="preserve"> уграђеног бетона заједно са арматурном мрежом и оплатом. Према ситуацији и попречним профилима има:</w:t>
            </w:r>
          </w:p>
        </w:tc>
        <w:tc>
          <w:tcPr>
            <w:tcW w:w="714" w:type="dxa"/>
            <w:gridSpan w:val="2"/>
          </w:tcPr>
          <w:p w:rsidR="007B64C2" w:rsidRPr="00C030A7" w:rsidRDefault="007B64C2" w:rsidP="006E0E91">
            <w:pPr>
              <w:jc w:val="center"/>
              <w:rPr>
                <w:b/>
                <w:color w:val="31849B"/>
              </w:rPr>
            </w:pPr>
            <w:r w:rsidRPr="00C030A7">
              <w:rPr>
                <w:b/>
                <w:color w:val="31849B"/>
              </w:rPr>
              <w:t>m</w:t>
            </w:r>
          </w:p>
        </w:tc>
        <w:tc>
          <w:tcPr>
            <w:tcW w:w="1418" w:type="dxa"/>
            <w:gridSpan w:val="2"/>
          </w:tcPr>
          <w:p w:rsidR="007B64C2" w:rsidRDefault="007B64C2" w:rsidP="006E0E91">
            <w:pPr>
              <w:jc w:val="center"/>
              <w:rPr>
                <w:b/>
                <w:color w:val="31849B"/>
              </w:rPr>
            </w:pPr>
            <w:r>
              <w:rPr>
                <w:b/>
                <w:color w:val="31849B"/>
              </w:rPr>
              <w:t>4,50</w:t>
            </w:r>
          </w:p>
        </w:tc>
        <w:tc>
          <w:tcPr>
            <w:tcW w:w="1133" w:type="dxa"/>
          </w:tcPr>
          <w:p w:rsidR="007B64C2" w:rsidRPr="00C030A7" w:rsidRDefault="007B64C2" w:rsidP="00D22DB1">
            <w:pPr>
              <w:rPr>
                <w:b/>
                <w:color w:val="31849B"/>
              </w:rPr>
            </w:pPr>
          </w:p>
        </w:tc>
        <w:tc>
          <w:tcPr>
            <w:tcW w:w="1133" w:type="dxa"/>
          </w:tcPr>
          <w:p w:rsidR="007B64C2" w:rsidRPr="00C030A7" w:rsidRDefault="007B64C2" w:rsidP="00D22DB1">
            <w:pPr>
              <w:rPr>
                <w:b/>
                <w:color w:val="31849B"/>
              </w:rPr>
            </w:pPr>
          </w:p>
        </w:tc>
      </w:tr>
      <w:tr w:rsidR="00F20482" w:rsidRPr="00C030A7" w:rsidTr="009D5416">
        <w:trPr>
          <w:trHeight w:val="338"/>
        </w:trPr>
        <w:tc>
          <w:tcPr>
            <w:tcW w:w="620" w:type="dxa"/>
          </w:tcPr>
          <w:p w:rsidR="00F20482" w:rsidRPr="00C030A7" w:rsidRDefault="00F20482" w:rsidP="00D22DB1">
            <w:pPr>
              <w:rPr>
                <w:b/>
                <w:color w:val="31849B"/>
              </w:rPr>
            </w:pPr>
          </w:p>
        </w:tc>
        <w:tc>
          <w:tcPr>
            <w:tcW w:w="5869" w:type="dxa"/>
            <w:gridSpan w:val="3"/>
          </w:tcPr>
          <w:p w:rsidR="00F20482" w:rsidRPr="00C030A7" w:rsidRDefault="00F20482" w:rsidP="00F77FCF">
            <w:pPr>
              <w:jc w:val="right"/>
              <w:rPr>
                <w:b/>
                <w:color w:val="31849B"/>
              </w:rPr>
            </w:pPr>
            <w:r w:rsidRPr="00C030A7">
              <w:rPr>
                <w:b/>
                <w:color w:val="FF0000"/>
              </w:rPr>
              <w:t>УКУПНО без ПДВ-а:</w:t>
            </w:r>
          </w:p>
        </w:tc>
        <w:tc>
          <w:tcPr>
            <w:tcW w:w="3684" w:type="dxa"/>
            <w:gridSpan w:val="4"/>
          </w:tcPr>
          <w:p w:rsidR="00F20482" w:rsidRPr="00C030A7" w:rsidRDefault="00F20482" w:rsidP="00D22DB1">
            <w:pPr>
              <w:rPr>
                <w:b/>
                <w:color w:val="31849B"/>
              </w:rPr>
            </w:pPr>
          </w:p>
        </w:tc>
      </w:tr>
      <w:tr w:rsidR="00F20482" w:rsidRPr="00C030A7" w:rsidTr="009D5416">
        <w:trPr>
          <w:trHeight w:val="338"/>
        </w:trPr>
        <w:tc>
          <w:tcPr>
            <w:tcW w:w="620" w:type="dxa"/>
          </w:tcPr>
          <w:p w:rsidR="00F20482" w:rsidRPr="00C030A7" w:rsidRDefault="00F20482" w:rsidP="00D22DB1">
            <w:pPr>
              <w:rPr>
                <w:b/>
                <w:color w:val="31849B"/>
              </w:rPr>
            </w:pPr>
          </w:p>
        </w:tc>
        <w:tc>
          <w:tcPr>
            <w:tcW w:w="5858" w:type="dxa"/>
            <w:gridSpan w:val="2"/>
          </w:tcPr>
          <w:p w:rsidR="00F20482" w:rsidRPr="00C030A7" w:rsidRDefault="00F20482" w:rsidP="00F77FCF">
            <w:pPr>
              <w:jc w:val="right"/>
              <w:rPr>
                <w:b/>
                <w:color w:val="31849B"/>
              </w:rPr>
            </w:pPr>
            <w:r w:rsidRPr="00C030A7">
              <w:rPr>
                <w:b/>
                <w:color w:val="FF0000"/>
              </w:rPr>
              <w:t>ПДВ-е:</w:t>
            </w:r>
          </w:p>
        </w:tc>
        <w:tc>
          <w:tcPr>
            <w:tcW w:w="3695" w:type="dxa"/>
            <w:gridSpan w:val="5"/>
          </w:tcPr>
          <w:p w:rsidR="00F20482" w:rsidRPr="00C030A7" w:rsidRDefault="00F20482" w:rsidP="00D22DB1">
            <w:pPr>
              <w:rPr>
                <w:b/>
                <w:color w:val="31849B"/>
              </w:rPr>
            </w:pPr>
          </w:p>
        </w:tc>
      </w:tr>
      <w:tr w:rsidR="00F20482" w:rsidRPr="00C030A7" w:rsidTr="009D5416">
        <w:trPr>
          <w:trHeight w:val="338"/>
        </w:trPr>
        <w:tc>
          <w:tcPr>
            <w:tcW w:w="620" w:type="dxa"/>
          </w:tcPr>
          <w:p w:rsidR="00F20482" w:rsidRPr="00C030A7" w:rsidRDefault="00F20482" w:rsidP="00D22DB1">
            <w:pPr>
              <w:rPr>
                <w:b/>
                <w:color w:val="31849B"/>
              </w:rPr>
            </w:pPr>
          </w:p>
        </w:tc>
        <w:tc>
          <w:tcPr>
            <w:tcW w:w="5858" w:type="dxa"/>
            <w:gridSpan w:val="2"/>
          </w:tcPr>
          <w:p w:rsidR="00F20482" w:rsidRPr="00C030A7" w:rsidRDefault="00F20482" w:rsidP="00F77FCF">
            <w:pPr>
              <w:jc w:val="right"/>
              <w:rPr>
                <w:b/>
                <w:color w:val="31849B"/>
              </w:rPr>
            </w:pPr>
            <w:r w:rsidRPr="00C030A7">
              <w:rPr>
                <w:b/>
                <w:color w:val="FF0000"/>
              </w:rPr>
              <w:t>УКУПНО са ПДВ-ом:</w:t>
            </w:r>
          </w:p>
        </w:tc>
        <w:tc>
          <w:tcPr>
            <w:tcW w:w="3695" w:type="dxa"/>
            <w:gridSpan w:val="5"/>
          </w:tcPr>
          <w:p w:rsidR="00F20482" w:rsidRPr="00C030A7" w:rsidRDefault="00F20482" w:rsidP="00D22DB1">
            <w:pPr>
              <w:rPr>
                <w:b/>
                <w:color w:val="31849B"/>
              </w:rPr>
            </w:pPr>
          </w:p>
        </w:tc>
      </w:tr>
    </w:tbl>
    <w:p w:rsidR="008D5264" w:rsidRDefault="008D5264" w:rsidP="008D5264">
      <w:pPr>
        <w:rPr>
          <w:b/>
          <w:color w:val="31849B"/>
        </w:rPr>
      </w:pPr>
    </w:p>
    <w:p w:rsidR="00F77FCF" w:rsidRDefault="00F77FCF" w:rsidP="008D5264">
      <w:pPr>
        <w:rPr>
          <w:b/>
          <w:color w:val="31849B"/>
          <w:lang w:val="sr-Cyrl-RS"/>
        </w:rPr>
      </w:pPr>
    </w:p>
    <w:p w:rsidR="00BC1CA6" w:rsidRPr="00BC1CA6" w:rsidRDefault="00BC1CA6" w:rsidP="008D5264">
      <w:pPr>
        <w:rPr>
          <w:b/>
          <w:color w:val="31849B"/>
          <w:lang w:val="sr-Cyrl-RS"/>
        </w:rPr>
      </w:pPr>
    </w:p>
    <w:p w:rsidR="00F77FCF" w:rsidRDefault="00F77FCF" w:rsidP="008D5264">
      <w:pPr>
        <w:rPr>
          <w:b/>
          <w:color w:val="31849B"/>
        </w:rPr>
      </w:pPr>
    </w:p>
    <w:p w:rsidR="00F77FCF" w:rsidRPr="00F77FCF" w:rsidRDefault="00F77FCF" w:rsidP="008D5264">
      <w:pPr>
        <w:rPr>
          <w:b/>
          <w:color w:val="31849B"/>
        </w:rPr>
      </w:pPr>
    </w:p>
    <w:p w:rsidR="008D5264" w:rsidRPr="009C046C" w:rsidRDefault="008D5264" w:rsidP="008D5264">
      <w:pPr>
        <w:ind w:right="-22"/>
        <w:jc w:val="both"/>
        <w:rPr>
          <w:sz w:val="22"/>
          <w:szCs w:val="22"/>
        </w:rPr>
      </w:pPr>
      <w:r w:rsidRPr="009C046C">
        <w:rPr>
          <w:sz w:val="22"/>
          <w:szCs w:val="22"/>
        </w:rPr>
        <w:t xml:space="preserve">____. ____. </w:t>
      </w:r>
      <w:r>
        <w:t>20</w:t>
      </w:r>
      <w:r>
        <w:rPr>
          <w:lang w:val="sr-Cyrl-CS"/>
        </w:rPr>
        <w:t>1</w:t>
      </w:r>
      <w:r>
        <w:t>8</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00F77FCF">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8D5264" w:rsidRPr="009C046C" w:rsidRDefault="008D5264" w:rsidP="008D5264">
      <w:pPr>
        <w:pBdr>
          <w:bottom w:val="single" w:sz="12" w:space="1" w:color="auto"/>
        </w:pBd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p>
    <w:p w:rsidR="00027355" w:rsidRDefault="00027355" w:rsidP="008D5264">
      <w:pPr>
        <w:jc w:val="right"/>
        <w:rPr>
          <w:b/>
          <w:sz w:val="22"/>
          <w:szCs w:val="22"/>
          <w:lang w:val="sr-Cyrl-RS"/>
        </w:rPr>
      </w:pPr>
    </w:p>
    <w:p w:rsidR="00027355" w:rsidRPr="00027355" w:rsidRDefault="00027355" w:rsidP="008D5264">
      <w:pPr>
        <w:jc w:val="right"/>
        <w:rPr>
          <w:sz w:val="28"/>
          <w:szCs w:val="28"/>
          <w:lang w:val="sr-Cyrl-R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155"/>
        <w:gridCol w:w="703"/>
        <w:gridCol w:w="11"/>
        <w:gridCol w:w="704"/>
        <w:gridCol w:w="714"/>
        <w:gridCol w:w="1133"/>
        <w:gridCol w:w="1133"/>
      </w:tblGrid>
      <w:tr w:rsidR="00E34F00" w:rsidRPr="00C030A7" w:rsidTr="00D12031">
        <w:trPr>
          <w:trHeight w:val="839"/>
        </w:trPr>
        <w:tc>
          <w:tcPr>
            <w:tcW w:w="7193" w:type="dxa"/>
            <w:gridSpan w:val="5"/>
          </w:tcPr>
          <w:p w:rsidR="00E34F00" w:rsidRPr="00C030A7" w:rsidRDefault="00E34F00" w:rsidP="00D12031">
            <w:pPr>
              <w:jc w:val="both"/>
              <w:rPr>
                <w:b/>
                <w:color w:val="31849B"/>
              </w:rPr>
            </w:pPr>
            <w:r w:rsidRPr="00586505">
              <w:rPr>
                <w:b/>
                <w:color w:val="C00000"/>
              </w:rPr>
              <w:lastRenderedPageBreak/>
              <w:t>ИНВЕСТИТОР:</w:t>
            </w:r>
            <w:r w:rsidRPr="00C030A7">
              <w:rPr>
                <w:b/>
                <w:color w:val="31849B"/>
              </w:rPr>
              <w:t xml:space="preserve"> Општинска управа општине Мало Црниће</w:t>
            </w:r>
          </w:p>
          <w:p w:rsidR="00E34F00" w:rsidRPr="00C82B2F" w:rsidRDefault="00E34F00" w:rsidP="00D12031">
            <w:pPr>
              <w:jc w:val="both"/>
              <w:rPr>
                <w:b/>
                <w:color w:val="31849B"/>
              </w:rPr>
            </w:pPr>
            <w:r w:rsidRPr="00586505">
              <w:rPr>
                <w:b/>
                <w:color w:val="C00000"/>
              </w:rPr>
              <w:t>ОБЈЕКАТ:</w:t>
            </w:r>
            <w:r w:rsidRPr="00C030A7">
              <w:rPr>
                <w:b/>
                <w:color w:val="31849B"/>
              </w:rPr>
              <w:t xml:space="preserve"> </w:t>
            </w:r>
            <w:r>
              <w:rPr>
                <w:b/>
                <w:color w:val="31849B"/>
              </w:rPr>
              <w:t>Улица у КО Смољинац на КП бр. 1767</w:t>
            </w:r>
          </w:p>
          <w:p w:rsidR="00E34F00" w:rsidRPr="00A90D3A" w:rsidRDefault="00E34F00" w:rsidP="00AD2123">
            <w:pPr>
              <w:rPr>
                <w:b/>
                <w:color w:val="31849B"/>
              </w:rPr>
            </w:pPr>
            <w:r w:rsidRPr="00586505">
              <w:rPr>
                <w:b/>
                <w:color w:val="C00000"/>
              </w:rPr>
              <w:t>ДУЖИНА:</w:t>
            </w:r>
            <w:r w:rsidRPr="00C030A7">
              <w:rPr>
                <w:b/>
                <w:color w:val="31849B"/>
              </w:rPr>
              <w:t xml:space="preserve"> </w:t>
            </w:r>
            <w:r>
              <w:rPr>
                <w:b/>
                <w:color w:val="31849B"/>
              </w:rPr>
              <w:t>(Л=</w:t>
            </w:r>
            <w:r w:rsidR="00AD2123">
              <w:rPr>
                <w:b/>
                <w:color w:val="31849B"/>
              </w:rPr>
              <w:t>80</w:t>
            </w:r>
            <w:r>
              <w:rPr>
                <w:b/>
                <w:color w:val="31849B"/>
                <w:lang w:val="en-US"/>
              </w:rPr>
              <w:t>m</w:t>
            </w:r>
            <w:r>
              <w:rPr>
                <w:b/>
                <w:color w:val="31849B"/>
              </w:rPr>
              <w:t>)</w:t>
            </w:r>
          </w:p>
        </w:tc>
        <w:tc>
          <w:tcPr>
            <w:tcW w:w="2980" w:type="dxa"/>
            <w:gridSpan w:val="3"/>
          </w:tcPr>
          <w:p w:rsidR="00E34F00" w:rsidRPr="00C030A7" w:rsidRDefault="00E34F00" w:rsidP="00D12031">
            <w:pPr>
              <w:suppressAutoHyphens w:val="0"/>
              <w:jc w:val="center"/>
              <w:rPr>
                <w:b/>
                <w:color w:val="31849B"/>
              </w:rPr>
            </w:pPr>
            <w:r w:rsidRPr="00C030A7">
              <w:rPr>
                <w:b/>
                <w:color w:val="31849B"/>
              </w:rPr>
              <w:t>Пројектант:</w:t>
            </w:r>
          </w:p>
          <w:p w:rsidR="00E34F00" w:rsidRPr="00C030A7" w:rsidRDefault="00E34F00" w:rsidP="00D12031">
            <w:pPr>
              <w:suppressAutoHyphens w:val="0"/>
              <w:jc w:val="center"/>
              <w:rPr>
                <w:b/>
                <w:color w:val="31849B"/>
              </w:rPr>
            </w:pPr>
            <w:r w:rsidRPr="00C030A7">
              <w:rPr>
                <w:b/>
                <w:color w:val="31849B"/>
              </w:rPr>
              <w:t>„</w:t>
            </w:r>
            <w:r>
              <w:rPr>
                <w:b/>
                <w:color w:val="31849B"/>
              </w:rPr>
              <w:t>ГЕА</w:t>
            </w:r>
            <w:r w:rsidRPr="00C030A7">
              <w:rPr>
                <w:b/>
                <w:color w:val="31849B"/>
              </w:rPr>
              <w:t>“ ДОО</w:t>
            </w:r>
          </w:p>
          <w:p w:rsidR="00E34F00" w:rsidRPr="005F7E82" w:rsidRDefault="00E34F00" w:rsidP="00D12031">
            <w:pPr>
              <w:jc w:val="center"/>
              <w:rPr>
                <w:b/>
                <w:color w:val="31849B"/>
              </w:rPr>
            </w:pPr>
            <w:r>
              <w:rPr>
                <w:b/>
                <w:color w:val="31849B"/>
              </w:rPr>
              <w:t>Панчево</w:t>
            </w:r>
          </w:p>
        </w:tc>
      </w:tr>
      <w:tr w:rsidR="00E34F00" w:rsidRPr="00C030A7" w:rsidTr="00D12031">
        <w:trPr>
          <w:trHeight w:val="287"/>
        </w:trPr>
        <w:tc>
          <w:tcPr>
            <w:tcW w:w="620" w:type="dxa"/>
          </w:tcPr>
          <w:p w:rsidR="00E34F00" w:rsidRPr="00C030A7" w:rsidRDefault="00E34F00" w:rsidP="00D12031">
            <w:pPr>
              <w:rPr>
                <w:b/>
                <w:color w:val="31849B"/>
              </w:rPr>
            </w:pPr>
            <w:r>
              <w:rPr>
                <w:b/>
                <w:color w:val="31849B"/>
              </w:rPr>
              <w:t>Бр.</w:t>
            </w:r>
          </w:p>
        </w:tc>
        <w:tc>
          <w:tcPr>
            <w:tcW w:w="5155" w:type="dxa"/>
          </w:tcPr>
          <w:p w:rsidR="00E34F00" w:rsidRPr="00C030A7" w:rsidRDefault="00E34F00" w:rsidP="00D12031">
            <w:pPr>
              <w:jc w:val="center"/>
              <w:rPr>
                <w:b/>
                <w:color w:val="31849B"/>
              </w:rPr>
            </w:pPr>
            <w:r>
              <w:rPr>
                <w:b/>
                <w:color w:val="31849B"/>
              </w:rPr>
              <w:t>Опис  позиције радова</w:t>
            </w:r>
          </w:p>
        </w:tc>
        <w:tc>
          <w:tcPr>
            <w:tcW w:w="714" w:type="dxa"/>
            <w:gridSpan w:val="2"/>
          </w:tcPr>
          <w:p w:rsidR="00E34F00" w:rsidRPr="00C030A7" w:rsidRDefault="00E34F00" w:rsidP="00D12031">
            <w:pPr>
              <w:rPr>
                <w:b/>
                <w:color w:val="31849B"/>
              </w:rPr>
            </w:pPr>
            <w:r w:rsidRPr="00C030A7">
              <w:rPr>
                <w:b/>
                <w:color w:val="31849B"/>
                <w:sz w:val="22"/>
                <w:szCs w:val="22"/>
              </w:rPr>
              <w:t>ЈМ</w:t>
            </w:r>
          </w:p>
        </w:tc>
        <w:tc>
          <w:tcPr>
            <w:tcW w:w="1418" w:type="dxa"/>
            <w:gridSpan w:val="2"/>
          </w:tcPr>
          <w:p w:rsidR="00E34F00" w:rsidRPr="00C030A7" w:rsidRDefault="00E34F00" w:rsidP="00D12031">
            <w:pPr>
              <w:jc w:val="center"/>
              <w:rPr>
                <w:b/>
                <w:color w:val="31849B"/>
              </w:rPr>
            </w:pPr>
            <w:r>
              <w:rPr>
                <w:b/>
                <w:color w:val="31849B"/>
                <w:sz w:val="22"/>
                <w:szCs w:val="22"/>
              </w:rPr>
              <w:t>К</w:t>
            </w:r>
            <w:r w:rsidRPr="00C030A7">
              <w:rPr>
                <w:b/>
                <w:color w:val="31849B"/>
                <w:sz w:val="22"/>
                <w:szCs w:val="22"/>
              </w:rPr>
              <w:t>оличина</w:t>
            </w:r>
          </w:p>
        </w:tc>
        <w:tc>
          <w:tcPr>
            <w:tcW w:w="1133" w:type="dxa"/>
          </w:tcPr>
          <w:p w:rsidR="00E34F00" w:rsidRPr="00C030A7" w:rsidRDefault="00E34F00" w:rsidP="00D12031">
            <w:pPr>
              <w:jc w:val="center"/>
              <w:rPr>
                <w:b/>
                <w:color w:val="31849B"/>
              </w:rPr>
            </w:pPr>
            <w:r w:rsidRPr="00C030A7">
              <w:rPr>
                <w:b/>
                <w:color w:val="31849B"/>
                <w:sz w:val="22"/>
                <w:szCs w:val="22"/>
              </w:rPr>
              <w:t>јед.цена</w:t>
            </w:r>
          </w:p>
        </w:tc>
        <w:tc>
          <w:tcPr>
            <w:tcW w:w="1133" w:type="dxa"/>
          </w:tcPr>
          <w:p w:rsidR="00E34F00" w:rsidRPr="00C030A7" w:rsidRDefault="00E34F00" w:rsidP="00D12031">
            <w:pPr>
              <w:jc w:val="center"/>
              <w:rPr>
                <w:b/>
                <w:color w:val="31849B"/>
              </w:rPr>
            </w:pPr>
            <w:r w:rsidRPr="00C030A7">
              <w:rPr>
                <w:b/>
                <w:color w:val="31849B"/>
                <w:sz w:val="22"/>
                <w:szCs w:val="22"/>
              </w:rPr>
              <w:t>укупно</w:t>
            </w:r>
          </w:p>
        </w:tc>
      </w:tr>
      <w:tr w:rsidR="00E34F00" w:rsidRPr="00C030A7" w:rsidTr="00D12031">
        <w:trPr>
          <w:trHeight w:val="259"/>
        </w:trPr>
        <w:tc>
          <w:tcPr>
            <w:tcW w:w="620" w:type="dxa"/>
          </w:tcPr>
          <w:p w:rsidR="00E34F00" w:rsidRPr="00F77FCF" w:rsidRDefault="00E34F00" w:rsidP="00D12031">
            <w:pPr>
              <w:jc w:val="center"/>
              <w:rPr>
                <w:b/>
                <w:color w:val="31849B"/>
              </w:rPr>
            </w:pPr>
          </w:p>
        </w:tc>
        <w:tc>
          <w:tcPr>
            <w:tcW w:w="5155" w:type="dxa"/>
          </w:tcPr>
          <w:p w:rsidR="00E34F00" w:rsidRPr="00F77FCF" w:rsidRDefault="00E34F00" w:rsidP="00D12031">
            <w:pPr>
              <w:jc w:val="center"/>
              <w:rPr>
                <w:b/>
                <w:color w:val="31849B"/>
              </w:rPr>
            </w:pPr>
            <w:r>
              <w:rPr>
                <w:b/>
                <w:color w:val="31849B"/>
              </w:rPr>
              <w:t>(1)</w:t>
            </w:r>
          </w:p>
        </w:tc>
        <w:tc>
          <w:tcPr>
            <w:tcW w:w="714" w:type="dxa"/>
            <w:gridSpan w:val="2"/>
          </w:tcPr>
          <w:p w:rsidR="00E34F00" w:rsidRPr="00F77FCF" w:rsidRDefault="00E34F00" w:rsidP="00D12031">
            <w:pPr>
              <w:jc w:val="center"/>
              <w:rPr>
                <w:b/>
                <w:color w:val="31849B"/>
              </w:rPr>
            </w:pPr>
            <w:r>
              <w:rPr>
                <w:b/>
                <w:color w:val="31849B"/>
              </w:rPr>
              <w:t>(2)</w:t>
            </w:r>
          </w:p>
        </w:tc>
        <w:tc>
          <w:tcPr>
            <w:tcW w:w="1418" w:type="dxa"/>
            <w:gridSpan w:val="2"/>
          </w:tcPr>
          <w:p w:rsidR="00E34F00" w:rsidRPr="00F77FCF" w:rsidRDefault="00E34F00" w:rsidP="00D12031">
            <w:pPr>
              <w:jc w:val="center"/>
              <w:rPr>
                <w:b/>
                <w:color w:val="31849B"/>
              </w:rPr>
            </w:pPr>
            <w:r>
              <w:rPr>
                <w:b/>
                <w:color w:val="31849B"/>
              </w:rPr>
              <w:t>(3)</w:t>
            </w:r>
          </w:p>
        </w:tc>
        <w:tc>
          <w:tcPr>
            <w:tcW w:w="1133" w:type="dxa"/>
          </w:tcPr>
          <w:p w:rsidR="00E34F00" w:rsidRPr="00F77FCF" w:rsidRDefault="00E34F00" w:rsidP="00D12031">
            <w:pPr>
              <w:jc w:val="center"/>
              <w:rPr>
                <w:b/>
                <w:color w:val="31849B"/>
              </w:rPr>
            </w:pPr>
            <w:r>
              <w:rPr>
                <w:b/>
                <w:color w:val="31849B"/>
              </w:rPr>
              <w:t>(4)</w:t>
            </w:r>
          </w:p>
        </w:tc>
        <w:tc>
          <w:tcPr>
            <w:tcW w:w="1133" w:type="dxa"/>
          </w:tcPr>
          <w:p w:rsidR="00E34F00" w:rsidRPr="00F77FCF" w:rsidRDefault="00E34F00" w:rsidP="00D12031">
            <w:pPr>
              <w:jc w:val="center"/>
              <w:rPr>
                <w:b/>
                <w:color w:val="31849B"/>
              </w:rPr>
            </w:pPr>
            <w:r>
              <w:rPr>
                <w:color w:val="000000"/>
                <w:sz w:val="22"/>
                <w:szCs w:val="22"/>
              </w:rPr>
              <w:t>(5 (3x4))</w:t>
            </w:r>
          </w:p>
        </w:tc>
      </w:tr>
      <w:tr w:rsidR="00E34F00" w:rsidRPr="00C030A7" w:rsidTr="00D12031">
        <w:trPr>
          <w:trHeight w:val="250"/>
        </w:trPr>
        <w:tc>
          <w:tcPr>
            <w:tcW w:w="620" w:type="dxa"/>
          </w:tcPr>
          <w:p w:rsidR="00E34F00" w:rsidRPr="00C030A7" w:rsidRDefault="00E34F00" w:rsidP="00D12031">
            <w:pPr>
              <w:rPr>
                <w:b/>
                <w:color w:val="31849B"/>
              </w:rPr>
            </w:pPr>
          </w:p>
        </w:tc>
        <w:tc>
          <w:tcPr>
            <w:tcW w:w="5155" w:type="dxa"/>
          </w:tcPr>
          <w:p w:rsidR="00E34F00" w:rsidRPr="00C107BC" w:rsidRDefault="00E34F00" w:rsidP="00E34F00">
            <w:pPr>
              <w:numPr>
                <w:ilvl w:val="0"/>
                <w:numId w:val="45"/>
              </w:numPr>
              <w:jc w:val="center"/>
              <w:rPr>
                <w:b/>
                <w:i/>
                <w:color w:val="C00000"/>
              </w:rPr>
            </w:pPr>
            <w:r w:rsidRPr="00C107BC">
              <w:rPr>
                <w:b/>
                <w:i/>
                <w:color w:val="C00000"/>
              </w:rPr>
              <w:t>ПРЕТХОДНИ РАДОВИ</w:t>
            </w:r>
          </w:p>
        </w:tc>
        <w:tc>
          <w:tcPr>
            <w:tcW w:w="714" w:type="dxa"/>
            <w:gridSpan w:val="2"/>
          </w:tcPr>
          <w:p w:rsidR="00E34F00" w:rsidRPr="00C030A7" w:rsidRDefault="00E34F00" w:rsidP="00D12031">
            <w:pPr>
              <w:jc w:val="center"/>
              <w:rPr>
                <w:b/>
                <w:color w:val="31849B"/>
                <w:sz w:val="22"/>
                <w:szCs w:val="22"/>
              </w:rPr>
            </w:pPr>
          </w:p>
        </w:tc>
        <w:tc>
          <w:tcPr>
            <w:tcW w:w="1418" w:type="dxa"/>
            <w:gridSpan w:val="2"/>
          </w:tcPr>
          <w:p w:rsidR="00E34F00" w:rsidRPr="00C030A7" w:rsidRDefault="00E34F00" w:rsidP="00D12031">
            <w:pPr>
              <w:rPr>
                <w:b/>
                <w:color w:val="31849B"/>
                <w:sz w:val="22"/>
                <w:szCs w:val="22"/>
              </w:rPr>
            </w:pPr>
          </w:p>
        </w:tc>
        <w:tc>
          <w:tcPr>
            <w:tcW w:w="1133" w:type="dxa"/>
          </w:tcPr>
          <w:p w:rsidR="00E34F00" w:rsidRPr="00C030A7" w:rsidRDefault="00E34F00" w:rsidP="00D12031">
            <w:pPr>
              <w:rPr>
                <w:b/>
                <w:color w:val="31849B"/>
                <w:sz w:val="22"/>
                <w:szCs w:val="22"/>
              </w:rPr>
            </w:pPr>
          </w:p>
        </w:tc>
        <w:tc>
          <w:tcPr>
            <w:tcW w:w="1133" w:type="dxa"/>
          </w:tcPr>
          <w:p w:rsidR="00E34F00" w:rsidRPr="00C030A7" w:rsidRDefault="00E34F00" w:rsidP="00D12031">
            <w:pPr>
              <w:tabs>
                <w:tab w:val="center" w:pos="431"/>
              </w:tabs>
              <w:rPr>
                <w:b/>
                <w:color w:val="31849B"/>
                <w:sz w:val="22"/>
                <w:szCs w:val="22"/>
              </w:rPr>
            </w:pPr>
            <w:r w:rsidRPr="00C030A7">
              <w:rPr>
                <w:b/>
                <w:color w:val="31849B"/>
                <w:sz w:val="22"/>
                <w:szCs w:val="22"/>
              </w:rPr>
              <w:tab/>
            </w:r>
          </w:p>
        </w:tc>
      </w:tr>
      <w:tr w:rsidR="00E34F00" w:rsidRPr="00C030A7" w:rsidTr="00D12031">
        <w:trPr>
          <w:trHeight w:val="238"/>
        </w:trPr>
        <w:tc>
          <w:tcPr>
            <w:tcW w:w="620" w:type="dxa"/>
          </w:tcPr>
          <w:p w:rsidR="00E34F00" w:rsidRPr="00C107BC" w:rsidRDefault="00E34F00" w:rsidP="00D12031">
            <w:pPr>
              <w:rPr>
                <w:b/>
                <w:color w:val="31849B"/>
              </w:rPr>
            </w:pPr>
            <w:r w:rsidRPr="00C030A7">
              <w:rPr>
                <w:b/>
                <w:color w:val="31849B"/>
              </w:rPr>
              <w:t>1.1</w:t>
            </w:r>
            <w:r>
              <w:rPr>
                <w:b/>
                <w:color w:val="31849B"/>
              </w:rPr>
              <w:t>.</w:t>
            </w:r>
          </w:p>
        </w:tc>
        <w:tc>
          <w:tcPr>
            <w:tcW w:w="5155" w:type="dxa"/>
          </w:tcPr>
          <w:p w:rsidR="00E34F00" w:rsidRPr="00C030A7" w:rsidRDefault="00E34F00" w:rsidP="00D12031">
            <w:pPr>
              <w:jc w:val="both"/>
              <w:rPr>
                <w:b/>
                <w:color w:val="31849B"/>
              </w:rPr>
            </w:pPr>
            <w:r w:rsidRPr="00C030A7">
              <w:rPr>
                <w:b/>
                <w:color w:val="31849B"/>
              </w:rPr>
              <w:t>Исколчавање, осигурање и одржавање трасе (осовине) пре и у току извођења радова у хоризонталном и вертикалном положају. За изврш</w:t>
            </w:r>
            <w:r w:rsidR="00027355">
              <w:rPr>
                <w:b/>
                <w:color w:val="31849B"/>
                <w:lang w:val="sr-Cyrl-RS"/>
              </w:rPr>
              <w:t>е</w:t>
            </w:r>
            <w:r w:rsidRPr="00C030A7">
              <w:rPr>
                <w:b/>
                <w:color w:val="31849B"/>
              </w:rPr>
              <w:t>ње ове позиције предвиђа се сума у паушалном износу.</w:t>
            </w:r>
          </w:p>
        </w:tc>
        <w:tc>
          <w:tcPr>
            <w:tcW w:w="714" w:type="dxa"/>
            <w:gridSpan w:val="2"/>
          </w:tcPr>
          <w:p w:rsidR="00E34F00" w:rsidRPr="00C82B2F" w:rsidRDefault="00E34F00" w:rsidP="00D12031">
            <w:pPr>
              <w:jc w:val="center"/>
              <w:rPr>
                <w:b/>
                <w:color w:val="31849B"/>
                <w:vertAlign w:val="superscript"/>
              </w:rPr>
            </w:pPr>
            <w:r w:rsidRPr="00C030A7">
              <w:rPr>
                <w:b/>
                <w:color w:val="31849B"/>
                <w:lang w:val="en-US"/>
              </w:rPr>
              <w:t>m</w:t>
            </w:r>
          </w:p>
        </w:tc>
        <w:tc>
          <w:tcPr>
            <w:tcW w:w="1418" w:type="dxa"/>
            <w:gridSpan w:val="2"/>
          </w:tcPr>
          <w:p w:rsidR="00E34F00" w:rsidRPr="00AD2123" w:rsidRDefault="00AD2123" w:rsidP="00D12031">
            <w:pPr>
              <w:jc w:val="center"/>
              <w:rPr>
                <w:b/>
                <w:color w:val="31849B"/>
              </w:rPr>
            </w:pPr>
            <w:r>
              <w:rPr>
                <w:b/>
                <w:color w:val="31849B"/>
              </w:rPr>
              <w:t>80,00</w:t>
            </w:r>
          </w:p>
        </w:tc>
        <w:tc>
          <w:tcPr>
            <w:tcW w:w="1133" w:type="dxa"/>
          </w:tcPr>
          <w:p w:rsidR="00E34F00" w:rsidRPr="00C030A7" w:rsidRDefault="00E34F00" w:rsidP="00D12031">
            <w:pPr>
              <w:rPr>
                <w:b/>
                <w:color w:val="31849B"/>
              </w:rPr>
            </w:pPr>
          </w:p>
        </w:tc>
        <w:tc>
          <w:tcPr>
            <w:tcW w:w="1133" w:type="dxa"/>
          </w:tcPr>
          <w:p w:rsidR="00E34F00" w:rsidRPr="00C030A7" w:rsidRDefault="00E34F00" w:rsidP="00D12031">
            <w:pPr>
              <w:rPr>
                <w:b/>
                <w:color w:val="31849B"/>
              </w:rPr>
            </w:pPr>
          </w:p>
        </w:tc>
      </w:tr>
      <w:tr w:rsidR="00E34F00" w:rsidRPr="00C030A7" w:rsidTr="00D12031">
        <w:trPr>
          <w:trHeight w:val="301"/>
        </w:trPr>
        <w:tc>
          <w:tcPr>
            <w:tcW w:w="620" w:type="dxa"/>
          </w:tcPr>
          <w:p w:rsidR="00E34F00" w:rsidRPr="00C030A7" w:rsidRDefault="00E34F00" w:rsidP="00D12031">
            <w:pPr>
              <w:rPr>
                <w:b/>
                <w:color w:val="31849B"/>
              </w:rPr>
            </w:pPr>
            <w:r w:rsidRPr="00C030A7">
              <w:rPr>
                <w:b/>
                <w:color w:val="31849B"/>
              </w:rPr>
              <w:t>1.2.</w:t>
            </w:r>
          </w:p>
        </w:tc>
        <w:tc>
          <w:tcPr>
            <w:tcW w:w="5155" w:type="dxa"/>
          </w:tcPr>
          <w:p w:rsidR="00E34F00" w:rsidRPr="00C030A7" w:rsidRDefault="00E34F00" w:rsidP="00D12031">
            <w:pPr>
              <w:jc w:val="both"/>
              <w:rPr>
                <w:b/>
                <w:color w:val="31849B"/>
              </w:rPr>
            </w:pPr>
            <w:r w:rsidRPr="00C030A7">
              <w:rPr>
                <w:b/>
                <w:color w:val="31849B"/>
              </w:rPr>
              <w:t>Одстрањивање шибља, грмља и дрвећа из зоне извршења радова са утоваром и одвозом на депонију до 5</w:t>
            </w:r>
            <w:r w:rsidRPr="00C030A7">
              <w:rPr>
                <w:b/>
                <w:color w:val="31849B"/>
                <w:lang w:val="en-US"/>
              </w:rPr>
              <w:t>km</w:t>
            </w:r>
            <w:r w:rsidRPr="00C030A7">
              <w:rPr>
                <w:b/>
                <w:color w:val="31849B"/>
              </w:rPr>
              <w:t xml:space="preserve">. Обрачун се врши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скинутог</w:t>
            </w:r>
            <w:r>
              <w:rPr>
                <w:b/>
                <w:color w:val="31849B"/>
              </w:rPr>
              <w:t>,</w:t>
            </w:r>
            <w:r w:rsidRPr="00C030A7">
              <w:rPr>
                <w:b/>
                <w:color w:val="31849B"/>
              </w:rPr>
              <w:t xml:space="preserve"> утовареног и транспортованог материјала. </w:t>
            </w:r>
          </w:p>
          <w:p w:rsidR="00E34F00" w:rsidRPr="00C030A7" w:rsidRDefault="00E34F00" w:rsidP="00D12031">
            <w:pPr>
              <w:jc w:val="both"/>
              <w:rPr>
                <w:b/>
                <w:color w:val="31849B"/>
              </w:rPr>
            </w:pPr>
            <w:r w:rsidRPr="00C030A7">
              <w:rPr>
                <w:b/>
                <w:color w:val="31849B"/>
              </w:rPr>
              <w:t>Према ситуацији има:</w:t>
            </w:r>
          </w:p>
        </w:tc>
        <w:tc>
          <w:tcPr>
            <w:tcW w:w="714" w:type="dxa"/>
            <w:gridSpan w:val="2"/>
          </w:tcPr>
          <w:p w:rsidR="00E34F00" w:rsidRPr="00C030A7" w:rsidRDefault="00E34F00" w:rsidP="00D12031">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E34F00" w:rsidRPr="00AD2123" w:rsidRDefault="00AD2123" w:rsidP="00D12031">
            <w:pPr>
              <w:jc w:val="center"/>
              <w:rPr>
                <w:b/>
                <w:color w:val="31849B"/>
              </w:rPr>
            </w:pPr>
            <w:r>
              <w:rPr>
                <w:b/>
                <w:color w:val="31849B"/>
              </w:rPr>
              <w:t>0,00</w:t>
            </w:r>
          </w:p>
        </w:tc>
        <w:tc>
          <w:tcPr>
            <w:tcW w:w="1133" w:type="dxa"/>
          </w:tcPr>
          <w:p w:rsidR="00E34F00" w:rsidRPr="00C030A7" w:rsidRDefault="00E34F00" w:rsidP="00D12031">
            <w:pPr>
              <w:rPr>
                <w:b/>
                <w:color w:val="31849B"/>
              </w:rPr>
            </w:pPr>
          </w:p>
        </w:tc>
        <w:tc>
          <w:tcPr>
            <w:tcW w:w="1133" w:type="dxa"/>
          </w:tcPr>
          <w:p w:rsidR="00E34F00" w:rsidRPr="00C030A7" w:rsidRDefault="00E34F00" w:rsidP="00D12031">
            <w:pPr>
              <w:rPr>
                <w:b/>
                <w:color w:val="31849B"/>
              </w:rPr>
            </w:pPr>
          </w:p>
        </w:tc>
      </w:tr>
      <w:tr w:rsidR="00E34F00" w:rsidRPr="00C030A7" w:rsidTr="00D12031">
        <w:trPr>
          <w:trHeight w:val="337"/>
        </w:trPr>
        <w:tc>
          <w:tcPr>
            <w:tcW w:w="620" w:type="dxa"/>
          </w:tcPr>
          <w:p w:rsidR="00E34F00" w:rsidRPr="00C030A7" w:rsidRDefault="00E34F00" w:rsidP="00D12031">
            <w:pPr>
              <w:rPr>
                <w:b/>
                <w:color w:val="31849B"/>
              </w:rPr>
            </w:pPr>
          </w:p>
        </w:tc>
        <w:tc>
          <w:tcPr>
            <w:tcW w:w="5155" w:type="dxa"/>
          </w:tcPr>
          <w:p w:rsidR="00E34F00" w:rsidRPr="00C107BC" w:rsidRDefault="00E34F00" w:rsidP="00E34F00">
            <w:pPr>
              <w:numPr>
                <w:ilvl w:val="0"/>
                <w:numId w:val="45"/>
              </w:numPr>
              <w:jc w:val="center"/>
              <w:rPr>
                <w:b/>
                <w:i/>
                <w:color w:val="C00000"/>
              </w:rPr>
            </w:pPr>
            <w:r w:rsidRPr="00C107BC">
              <w:rPr>
                <w:b/>
                <w:i/>
                <w:color w:val="C00000"/>
              </w:rPr>
              <w:t>ДОЊИ СТРОЈ</w:t>
            </w:r>
          </w:p>
        </w:tc>
        <w:tc>
          <w:tcPr>
            <w:tcW w:w="714" w:type="dxa"/>
            <w:gridSpan w:val="2"/>
          </w:tcPr>
          <w:p w:rsidR="00E34F00" w:rsidRPr="00C030A7" w:rsidRDefault="00E34F00" w:rsidP="00D12031">
            <w:pPr>
              <w:rPr>
                <w:b/>
                <w:color w:val="31849B"/>
              </w:rPr>
            </w:pPr>
          </w:p>
        </w:tc>
        <w:tc>
          <w:tcPr>
            <w:tcW w:w="1418" w:type="dxa"/>
            <w:gridSpan w:val="2"/>
          </w:tcPr>
          <w:p w:rsidR="00E34F00" w:rsidRPr="00C030A7" w:rsidRDefault="00E34F00" w:rsidP="00D12031">
            <w:pPr>
              <w:rPr>
                <w:b/>
                <w:color w:val="31849B"/>
              </w:rPr>
            </w:pPr>
          </w:p>
        </w:tc>
        <w:tc>
          <w:tcPr>
            <w:tcW w:w="1133" w:type="dxa"/>
          </w:tcPr>
          <w:p w:rsidR="00E34F00" w:rsidRPr="00C030A7" w:rsidRDefault="00E34F00" w:rsidP="00D12031">
            <w:pPr>
              <w:rPr>
                <w:b/>
                <w:color w:val="31849B"/>
              </w:rPr>
            </w:pPr>
          </w:p>
        </w:tc>
        <w:tc>
          <w:tcPr>
            <w:tcW w:w="1133" w:type="dxa"/>
          </w:tcPr>
          <w:p w:rsidR="00E34F00" w:rsidRPr="00C030A7" w:rsidRDefault="00E34F00" w:rsidP="00D12031">
            <w:pPr>
              <w:rPr>
                <w:b/>
                <w:color w:val="31849B"/>
              </w:rPr>
            </w:pPr>
          </w:p>
        </w:tc>
      </w:tr>
      <w:tr w:rsidR="00E34F00" w:rsidRPr="00C030A7" w:rsidTr="00D12031">
        <w:trPr>
          <w:trHeight w:val="338"/>
        </w:trPr>
        <w:tc>
          <w:tcPr>
            <w:tcW w:w="620" w:type="dxa"/>
          </w:tcPr>
          <w:p w:rsidR="00E34F00" w:rsidRPr="00C030A7" w:rsidRDefault="00E34F00" w:rsidP="00D12031">
            <w:pPr>
              <w:rPr>
                <w:b/>
                <w:color w:val="31849B"/>
              </w:rPr>
            </w:pPr>
            <w:r w:rsidRPr="00C030A7">
              <w:rPr>
                <w:b/>
                <w:color w:val="31849B"/>
              </w:rPr>
              <w:t>2.1.</w:t>
            </w:r>
          </w:p>
        </w:tc>
        <w:tc>
          <w:tcPr>
            <w:tcW w:w="5155" w:type="dxa"/>
          </w:tcPr>
          <w:p w:rsidR="00E34F00" w:rsidRPr="00C030A7" w:rsidRDefault="00E34F00" w:rsidP="00027355">
            <w:pPr>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w:t>
            </w:r>
            <w:proofErr w:type="gramStart"/>
            <w:r w:rsidRPr="00C030A7">
              <w:rPr>
                <w:b/>
                <w:color w:val="31849B"/>
              </w:rPr>
              <w:t>,  са</w:t>
            </w:r>
            <w:proofErr w:type="gramEnd"/>
            <w:r w:rsidRPr="00C030A7">
              <w:rPr>
                <w:b/>
                <w:color w:val="31849B"/>
              </w:rPr>
              <w:t xml:space="preserve"> утоваром и транспортом на депонију до 5</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Pr="00C030A7">
              <w:rPr>
                <w:b/>
                <w:color w:val="31849B"/>
                <w:lang w:val="en-US"/>
              </w:rPr>
              <w:t xml:space="preserve"> </w:t>
            </w:r>
            <w:r w:rsidRPr="00C030A7">
              <w:rPr>
                <w:b/>
                <w:color w:val="31849B"/>
              </w:rPr>
              <w:t xml:space="preserve">ископаног, утовареног и транспортованог материјала. </w:t>
            </w:r>
          </w:p>
          <w:p w:rsidR="00E34F00" w:rsidRPr="00C030A7" w:rsidRDefault="00E34F00" w:rsidP="00D12031">
            <w:pPr>
              <w:jc w:val="both"/>
              <w:rPr>
                <w:b/>
                <w:color w:val="31849B"/>
              </w:rPr>
            </w:pP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E34F00" w:rsidRPr="00C030A7" w:rsidRDefault="00E34F00" w:rsidP="00D12031">
            <w:pPr>
              <w:jc w:val="center"/>
              <w:rPr>
                <w:b/>
                <w:color w:val="31849B"/>
              </w:rPr>
            </w:pPr>
            <w:r w:rsidRPr="00C030A7">
              <w:rPr>
                <w:b/>
                <w:color w:val="31849B"/>
              </w:rPr>
              <w:t>m</w:t>
            </w:r>
            <w:r w:rsidRPr="00C030A7">
              <w:rPr>
                <w:b/>
                <w:color w:val="31849B"/>
                <w:vertAlign w:val="superscript"/>
              </w:rPr>
              <w:t>3</w:t>
            </w:r>
          </w:p>
        </w:tc>
        <w:tc>
          <w:tcPr>
            <w:tcW w:w="1418" w:type="dxa"/>
            <w:gridSpan w:val="2"/>
          </w:tcPr>
          <w:p w:rsidR="00E34F00" w:rsidRPr="00AD2123" w:rsidRDefault="00AD2123" w:rsidP="00D12031">
            <w:pPr>
              <w:jc w:val="center"/>
              <w:rPr>
                <w:b/>
                <w:color w:val="31849B"/>
              </w:rPr>
            </w:pPr>
            <w:r>
              <w:rPr>
                <w:b/>
                <w:color w:val="31849B"/>
              </w:rPr>
              <w:t>128,00</w:t>
            </w:r>
          </w:p>
        </w:tc>
        <w:tc>
          <w:tcPr>
            <w:tcW w:w="1133" w:type="dxa"/>
          </w:tcPr>
          <w:p w:rsidR="00E34F00" w:rsidRPr="00C030A7" w:rsidRDefault="00E34F00" w:rsidP="00D12031">
            <w:pPr>
              <w:rPr>
                <w:b/>
                <w:color w:val="31849B"/>
              </w:rPr>
            </w:pPr>
          </w:p>
        </w:tc>
        <w:tc>
          <w:tcPr>
            <w:tcW w:w="1133" w:type="dxa"/>
          </w:tcPr>
          <w:p w:rsidR="00E34F00" w:rsidRPr="00C030A7" w:rsidRDefault="00E34F00" w:rsidP="00D12031">
            <w:pPr>
              <w:rPr>
                <w:b/>
                <w:color w:val="31849B"/>
              </w:rPr>
            </w:pPr>
          </w:p>
        </w:tc>
      </w:tr>
      <w:tr w:rsidR="00E34F00" w:rsidRPr="00C030A7" w:rsidTr="00D12031">
        <w:trPr>
          <w:trHeight w:val="338"/>
        </w:trPr>
        <w:tc>
          <w:tcPr>
            <w:tcW w:w="620" w:type="dxa"/>
          </w:tcPr>
          <w:p w:rsidR="00E34F00" w:rsidRPr="00C030A7" w:rsidRDefault="00E34F00" w:rsidP="00D12031">
            <w:pPr>
              <w:rPr>
                <w:b/>
                <w:color w:val="31849B"/>
              </w:rPr>
            </w:pPr>
            <w:r w:rsidRPr="00C030A7">
              <w:rPr>
                <w:b/>
                <w:color w:val="31849B"/>
              </w:rPr>
              <w:t>2.2.</w:t>
            </w:r>
          </w:p>
        </w:tc>
        <w:tc>
          <w:tcPr>
            <w:tcW w:w="5155" w:type="dxa"/>
          </w:tcPr>
          <w:p w:rsidR="00E34F00" w:rsidRPr="00C030A7" w:rsidRDefault="00E34F00" w:rsidP="00D12031">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 xml:space="preserve">обрађеног и добро набијеног тла до потребне носивости. </w:t>
            </w:r>
          </w:p>
          <w:p w:rsidR="00E34F00" w:rsidRPr="00E34F00" w:rsidRDefault="00E34F00" w:rsidP="00D12031">
            <w:pPr>
              <w:jc w:val="both"/>
              <w:rPr>
                <w:b/>
                <w:color w:val="31849B"/>
              </w:rPr>
            </w:pPr>
            <w:r w:rsidRPr="00C030A7">
              <w:rPr>
                <w:b/>
                <w:color w:val="31849B"/>
              </w:rPr>
              <w:t xml:space="preserve">Према </w:t>
            </w:r>
            <w:r>
              <w:rPr>
                <w:b/>
                <w:color w:val="31849B"/>
              </w:rPr>
              <w:t>ситуацији има:</w:t>
            </w:r>
          </w:p>
        </w:tc>
        <w:tc>
          <w:tcPr>
            <w:tcW w:w="714" w:type="dxa"/>
            <w:gridSpan w:val="2"/>
          </w:tcPr>
          <w:p w:rsidR="00E34F00" w:rsidRPr="00C030A7" w:rsidRDefault="00E34F00" w:rsidP="00D12031">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E34F00" w:rsidRPr="00AD2123" w:rsidRDefault="00AD2123" w:rsidP="00D12031">
            <w:pPr>
              <w:jc w:val="center"/>
              <w:rPr>
                <w:b/>
                <w:color w:val="31849B"/>
              </w:rPr>
            </w:pPr>
            <w:r>
              <w:rPr>
                <w:b/>
                <w:color w:val="31849B"/>
              </w:rPr>
              <w:t>160,00</w:t>
            </w:r>
          </w:p>
        </w:tc>
        <w:tc>
          <w:tcPr>
            <w:tcW w:w="1133" w:type="dxa"/>
          </w:tcPr>
          <w:p w:rsidR="00E34F00" w:rsidRPr="00C030A7" w:rsidRDefault="00E34F00" w:rsidP="00D12031">
            <w:pPr>
              <w:rPr>
                <w:b/>
                <w:color w:val="31849B"/>
              </w:rPr>
            </w:pPr>
          </w:p>
        </w:tc>
        <w:tc>
          <w:tcPr>
            <w:tcW w:w="1133" w:type="dxa"/>
          </w:tcPr>
          <w:p w:rsidR="00E34F00" w:rsidRPr="00C030A7" w:rsidRDefault="00E34F00" w:rsidP="00D12031">
            <w:pPr>
              <w:rPr>
                <w:b/>
                <w:color w:val="31849B"/>
              </w:rPr>
            </w:pPr>
          </w:p>
        </w:tc>
      </w:tr>
      <w:tr w:rsidR="00E34F00" w:rsidRPr="00C030A7" w:rsidTr="00D12031">
        <w:trPr>
          <w:trHeight w:val="338"/>
        </w:trPr>
        <w:tc>
          <w:tcPr>
            <w:tcW w:w="620" w:type="dxa"/>
          </w:tcPr>
          <w:p w:rsidR="00E34F00" w:rsidRPr="00C107BC" w:rsidRDefault="00E34F00" w:rsidP="00D12031">
            <w:pPr>
              <w:rPr>
                <w:b/>
                <w:color w:val="31849B"/>
              </w:rPr>
            </w:pPr>
            <w:r>
              <w:rPr>
                <w:b/>
                <w:color w:val="31849B"/>
              </w:rPr>
              <w:t>2.3.</w:t>
            </w:r>
          </w:p>
        </w:tc>
        <w:tc>
          <w:tcPr>
            <w:tcW w:w="5155" w:type="dxa"/>
          </w:tcPr>
          <w:p w:rsidR="00E34F00" w:rsidRPr="00C030A7" w:rsidRDefault="00E34F00" w:rsidP="00AD2123">
            <w:pPr>
              <w:rPr>
                <w:b/>
                <w:color w:val="31849B"/>
              </w:rPr>
            </w:pPr>
            <w:r w:rsidRPr="00C030A7">
              <w:rPr>
                <w:b/>
                <w:color w:val="31849B"/>
              </w:rPr>
              <w:t xml:space="preserve">Израда завршног слоја банкина са планирањем и ваљањем до потребне збијености. Обрачун по </w:t>
            </w:r>
            <w:proofErr w:type="gramStart"/>
            <w:r w:rsidRPr="00C030A7">
              <w:rPr>
                <w:b/>
                <w:color w:val="31849B"/>
                <w:lang w:val="en-US"/>
              </w:rPr>
              <w:t>m</w:t>
            </w:r>
            <w:r w:rsidRPr="00C030A7">
              <w:rPr>
                <w:b/>
                <w:color w:val="31849B"/>
                <w:vertAlign w:val="superscript"/>
                <w:lang w:val="en-US"/>
              </w:rPr>
              <w:t>2</w:t>
            </w:r>
            <w:r w:rsidRPr="00C030A7">
              <w:rPr>
                <w:b/>
                <w:color w:val="31849B"/>
                <w:vertAlign w:val="superscript"/>
              </w:rPr>
              <w:t xml:space="preserve">  </w:t>
            </w:r>
            <w:r w:rsidRPr="00C030A7">
              <w:rPr>
                <w:b/>
                <w:color w:val="31849B"/>
              </w:rPr>
              <w:t>израђене</w:t>
            </w:r>
            <w:proofErr w:type="gramEnd"/>
            <w:r w:rsidRPr="00C030A7">
              <w:rPr>
                <w:b/>
                <w:color w:val="31849B"/>
              </w:rPr>
              <w:t xml:space="preserve"> банкине.</w:t>
            </w:r>
            <w:r w:rsidR="00AD2123">
              <w:rPr>
                <w:b/>
                <w:color w:val="31849B"/>
              </w:rPr>
              <w:t xml:space="preserve"> </w:t>
            </w:r>
            <w:r w:rsidRPr="00C030A7">
              <w:rPr>
                <w:b/>
                <w:color w:val="31849B"/>
              </w:rPr>
              <w:t>Према ситуацији има:</w:t>
            </w:r>
          </w:p>
        </w:tc>
        <w:tc>
          <w:tcPr>
            <w:tcW w:w="714" w:type="dxa"/>
            <w:gridSpan w:val="2"/>
          </w:tcPr>
          <w:p w:rsidR="00E34F00" w:rsidRPr="00E34F00" w:rsidRDefault="00E34F00" w:rsidP="00D12031">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E34F00" w:rsidRPr="00AD2123" w:rsidRDefault="00AD2123" w:rsidP="00D12031">
            <w:pPr>
              <w:jc w:val="center"/>
              <w:rPr>
                <w:b/>
                <w:color w:val="31849B"/>
              </w:rPr>
            </w:pPr>
            <w:r>
              <w:rPr>
                <w:b/>
                <w:color w:val="31849B"/>
              </w:rPr>
              <w:t>40,00</w:t>
            </w:r>
          </w:p>
        </w:tc>
        <w:tc>
          <w:tcPr>
            <w:tcW w:w="1133" w:type="dxa"/>
          </w:tcPr>
          <w:p w:rsidR="00E34F00" w:rsidRPr="00C030A7" w:rsidRDefault="00E34F00" w:rsidP="00D12031">
            <w:pPr>
              <w:rPr>
                <w:b/>
                <w:color w:val="31849B"/>
              </w:rPr>
            </w:pPr>
          </w:p>
        </w:tc>
        <w:tc>
          <w:tcPr>
            <w:tcW w:w="1133" w:type="dxa"/>
          </w:tcPr>
          <w:p w:rsidR="00E34F00" w:rsidRPr="00C030A7" w:rsidRDefault="00E34F00" w:rsidP="00D12031">
            <w:pPr>
              <w:rPr>
                <w:b/>
                <w:color w:val="31849B"/>
              </w:rPr>
            </w:pPr>
          </w:p>
        </w:tc>
      </w:tr>
      <w:tr w:rsidR="00E34F00" w:rsidRPr="00C030A7" w:rsidTr="00D12031">
        <w:trPr>
          <w:trHeight w:val="338"/>
        </w:trPr>
        <w:tc>
          <w:tcPr>
            <w:tcW w:w="620" w:type="dxa"/>
          </w:tcPr>
          <w:p w:rsidR="00E34F00" w:rsidRPr="00C030A7" w:rsidRDefault="00E34F00" w:rsidP="00D12031">
            <w:pPr>
              <w:rPr>
                <w:b/>
                <w:color w:val="31849B"/>
              </w:rPr>
            </w:pPr>
          </w:p>
        </w:tc>
        <w:tc>
          <w:tcPr>
            <w:tcW w:w="5155" w:type="dxa"/>
          </w:tcPr>
          <w:p w:rsidR="00E34F00" w:rsidRPr="00C107BC" w:rsidRDefault="00E34F00" w:rsidP="00E34F00">
            <w:pPr>
              <w:numPr>
                <w:ilvl w:val="0"/>
                <w:numId w:val="45"/>
              </w:numPr>
              <w:jc w:val="center"/>
              <w:rPr>
                <w:b/>
                <w:i/>
                <w:color w:val="C00000"/>
              </w:rPr>
            </w:pPr>
            <w:r w:rsidRPr="00C107BC">
              <w:rPr>
                <w:b/>
                <w:i/>
                <w:color w:val="C00000"/>
              </w:rPr>
              <w:t>ГОРЊИ СТРОЈ</w:t>
            </w:r>
          </w:p>
        </w:tc>
        <w:tc>
          <w:tcPr>
            <w:tcW w:w="714" w:type="dxa"/>
            <w:gridSpan w:val="2"/>
          </w:tcPr>
          <w:p w:rsidR="00E34F00" w:rsidRPr="00C030A7" w:rsidRDefault="00E34F00" w:rsidP="00D12031">
            <w:pPr>
              <w:jc w:val="center"/>
              <w:rPr>
                <w:b/>
                <w:color w:val="31849B"/>
                <w:lang w:val="en-US"/>
              </w:rPr>
            </w:pPr>
          </w:p>
        </w:tc>
        <w:tc>
          <w:tcPr>
            <w:tcW w:w="1418" w:type="dxa"/>
            <w:gridSpan w:val="2"/>
          </w:tcPr>
          <w:p w:rsidR="00E34F00" w:rsidRPr="00C030A7" w:rsidRDefault="00E34F00" w:rsidP="00D12031">
            <w:pPr>
              <w:jc w:val="center"/>
              <w:rPr>
                <w:b/>
                <w:color w:val="31849B"/>
              </w:rPr>
            </w:pPr>
          </w:p>
        </w:tc>
        <w:tc>
          <w:tcPr>
            <w:tcW w:w="1133" w:type="dxa"/>
          </w:tcPr>
          <w:p w:rsidR="00E34F00" w:rsidRPr="00C030A7" w:rsidRDefault="00E34F00" w:rsidP="00D12031">
            <w:pPr>
              <w:rPr>
                <w:b/>
                <w:color w:val="31849B"/>
              </w:rPr>
            </w:pPr>
          </w:p>
        </w:tc>
        <w:tc>
          <w:tcPr>
            <w:tcW w:w="1133" w:type="dxa"/>
          </w:tcPr>
          <w:p w:rsidR="00E34F00" w:rsidRPr="00C030A7" w:rsidRDefault="00E34F00" w:rsidP="00D12031">
            <w:pPr>
              <w:rPr>
                <w:b/>
                <w:color w:val="31849B"/>
              </w:rPr>
            </w:pPr>
          </w:p>
        </w:tc>
      </w:tr>
      <w:tr w:rsidR="00E34F00" w:rsidRPr="00C030A7" w:rsidTr="00D12031">
        <w:trPr>
          <w:trHeight w:val="338"/>
        </w:trPr>
        <w:tc>
          <w:tcPr>
            <w:tcW w:w="620" w:type="dxa"/>
          </w:tcPr>
          <w:p w:rsidR="00E34F00" w:rsidRPr="00C030A7" w:rsidRDefault="00E34F00" w:rsidP="00D12031">
            <w:pPr>
              <w:rPr>
                <w:b/>
                <w:color w:val="31849B"/>
              </w:rPr>
            </w:pPr>
            <w:r w:rsidRPr="00C030A7">
              <w:rPr>
                <w:b/>
                <w:color w:val="31849B"/>
              </w:rPr>
              <w:t>3.1.</w:t>
            </w:r>
          </w:p>
        </w:tc>
        <w:tc>
          <w:tcPr>
            <w:tcW w:w="5155" w:type="dxa"/>
          </w:tcPr>
          <w:p w:rsidR="00E34F00" w:rsidRPr="00C030A7" w:rsidRDefault="00E34F00" w:rsidP="00E34F00">
            <w:pPr>
              <w:rPr>
                <w:b/>
                <w:color w:val="31849B"/>
              </w:rPr>
            </w:pPr>
            <w:r w:rsidRPr="00C030A7">
              <w:rPr>
                <w:b/>
                <w:color w:val="31849B"/>
              </w:rPr>
              <w:t>Израда</w:t>
            </w:r>
            <w:r>
              <w:rPr>
                <w:b/>
                <w:color w:val="31849B"/>
              </w:rPr>
              <w:t xml:space="preserve"> тампонског слоја од шљунковито</w:t>
            </w:r>
            <w:r w:rsidRPr="00C030A7">
              <w:rPr>
                <w:b/>
                <w:color w:val="31849B"/>
              </w:rPr>
              <w:t xml:space="preserve"> –пес</w:t>
            </w:r>
            <w:r w:rsidR="00B71AFE">
              <w:rPr>
                <w:b/>
                <w:color w:val="31849B"/>
              </w:rPr>
              <w:t>ковитог материјала, дебљине до d</w:t>
            </w:r>
            <w:r w:rsidRPr="00C030A7">
              <w:rPr>
                <w:b/>
                <w:color w:val="31849B"/>
              </w:rPr>
              <w:t>=20</w:t>
            </w:r>
            <w:r w:rsidRPr="00C030A7">
              <w:rPr>
                <w:b/>
                <w:color w:val="31849B"/>
                <w:lang w:val="en-US"/>
              </w:rPr>
              <w:t>cm</w:t>
            </w:r>
            <w:r w:rsidRPr="00C030A7">
              <w:rPr>
                <w:b/>
                <w:color w:val="31849B"/>
              </w:rPr>
              <w:t>. Обрачун се врши по m</w:t>
            </w:r>
            <w:r w:rsidRPr="00C030A7">
              <w:rPr>
                <w:b/>
                <w:color w:val="31849B"/>
                <w:vertAlign w:val="superscript"/>
              </w:rPr>
              <w:t>3</w:t>
            </w:r>
            <w:r w:rsidRPr="00C030A7">
              <w:rPr>
                <w:b/>
                <w:color w:val="31849B"/>
              </w:rPr>
              <w:t xml:space="preserve"> набављеног, транспортованог, уграђеног и набијеног материјала. </w:t>
            </w:r>
          </w:p>
        </w:tc>
        <w:tc>
          <w:tcPr>
            <w:tcW w:w="714" w:type="dxa"/>
            <w:gridSpan w:val="2"/>
          </w:tcPr>
          <w:p w:rsidR="00E34F00" w:rsidRPr="00C030A7" w:rsidRDefault="00E34F00" w:rsidP="00D12031">
            <w:pPr>
              <w:jc w:val="center"/>
              <w:rPr>
                <w:b/>
                <w:color w:val="31849B"/>
                <w:lang w:val="en-US"/>
              </w:rPr>
            </w:pPr>
            <w:r w:rsidRPr="00C030A7">
              <w:rPr>
                <w:b/>
                <w:color w:val="31849B"/>
              </w:rPr>
              <w:t>m</w:t>
            </w:r>
            <w:r w:rsidRPr="00C030A7">
              <w:rPr>
                <w:b/>
                <w:color w:val="31849B"/>
                <w:vertAlign w:val="superscript"/>
              </w:rPr>
              <w:t>3</w:t>
            </w:r>
          </w:p>
        </w:tc>
        <w:tc>
          <w:tcPr>
            <w:tcW w:w="1418" w:type="dxa"/>
            <w:gridSpan w:val="2"/>
          </w:tcPr>
          <w:p w:rsidR="00E34F00" w:rsidRPr="00AD2123" w:rsidRDefault="00AD2123" w:rsidP="00D12031">
            <w:pPr>
              <w:jc w:val="center"/>
              <w:rPr>
                <w:b/>
                <w:color w:val="31849B"/>
              </w:rPr>
            </w:pPr>
            <w:r>
              <w:rPr>
                <w:b/>
                <w:color w:val="31849B"/>
              </w:rPr>
              <w:t>0,00</w:t>
            </w:r>
          </w:p>
        </w:tc>
        <w:tc>
          <w:tcPr>
            <w:tcW w:w="1133" w:type="dxa"/>
          </w:tcPr>
          <w:p w:rsidR="00E34F00" w:rsidRPr="00C030A7" w:rsidRDefault="00E34F00" w:rsidP="00D12031">
            <w:pPr>
              <w:rPr>
                <w:b/>
                <w:color w:val="31849B"/>
              </w:rPr>
            </w:pPr>
          </w:p>
        </w:tc>
        <w:tc>
          <w:tcPr>
            <w:tcW w:w="1133" w:type="dxa"/>
          </w:tcPr>
          <w:p w:rsidR="00E34F00" w:rsidRPr="00C030A7" w:rsidRDefault="00E34F00" w:rsidP="00D12031">
            <w:pPr>
              <w:rPr>
                <w:b/>
                <w:color w:val="31849B"/>
              </w:rPr>
            </w:pPr>
          </w:p>
        </w:tc>
      </w:tr>
      <w:tr w:rsidR="00B71AFE" w:rsidRPr="00C030A7" w:rsidTr="00D12031">
        <w:trPr>
          <w:trHeight w:val="338"/>
        </w:trPr>
        <w:tc>
          <w:tcPr>
            <w:tcW w:w="620" w:type="dxa"/>
          </w:tcPr>
          <w:p w:rsidR="00B71AFE" w:rsidRPr="00C030A7" w:rsidRDefault="00B71AFE" w:rsidP="00D12031">
            <w:pPr>
              <w:rPr>
                <w:b/>
                <w:color w:val="31849B"/>
              </w:rPr>
            </w:pPr>
            <w:r>
              <w:rPr>
                <w:b/>
                <w:color w:val="31849B"/>
              </w:rPr>
              <w:t>3.2</w:t>
            </w:r>
            <w:r w:rsidRPr="00C030A7">
              <w:rPr>
                <w:b/>
                <w:color w:val="31849B"/>
              </w:rPr>
              <w:t>.</w:t>
            </w:r>
          </w:p>
        </w:tc>
        <w:tc>
          <w:tcPr>
            <w:tcW w:w="5155" w:type="dxa"/>
          </w:tcPr>
          <w:p w:rsidR="00B71AFE" w:rsidRDefault="00B71AFE" w:rsidP="00E34F00">
            <w:pPr>
              <w:rPr>
                <w:b/>
                <w:color w:val="31849B"/>
              </w:rPr>
            </w:pPr>
            <w:r>
              <w:rPr>
                <w:b/>
                <w:color w:val="31849B"/>
              </w:rPr>
              <w:t>Израда доњег носећег слоја од дробљеног каменог агрегата крупноће 0/31,5mm минималне дебљине d=12</w:t>
            </w:r>
            <w:r w:rsidRPr="00C030A7">
              <w:rPr>
                <w:b/>
                <w:color w:val="31849B"/>
              </w:rPr>
              <w:t xml:space="preserve"> cm</w:t>
            </w:r>
            <w:r>
              <w:rPr>
                <w:b/>
                <w:color w:val="31849B"/>
              </w:rPr>
              <w:t xml:space="preserve">, са набавком материјала, допремом на градилиште и уградњом. Уградња подразумева разастирање, планирање на пројектоване коте и ваљање. Обрачун по </w:t>
            </w:r>
            <w:r w:rsidRPr="00C030A7">
              <w:rPr>
                <w:b/>
                <w:color w:val="31849B"/>
              </w:rPr>
              <w:t>m</w:t>
            </w:r>
            <w:r w:rsidRPr="00C030A7">
              <w:rPr>
                <w:b/>
                <w:color w:val="31849B"/>
                <w:vertAlign w:val="superscript"/>
              </w:rPr>
              <w:t>3</w:t>
            </w:r>
            <w:r>
              <w:rPr>
                <w:b/>
                <w:color w:val="31849B"/>
                <w:vertAlign w:val="superscript"/>
              </w:rPr>
              <w:t xml:space="preserve"> </w:t>
            </w:r>
            <w:r>
              <w:rPr>
                <w:b/>
                <w:color w:val="31849B"/>
              </w:rPr>
              <w:t>готовог слоја.</w:t>
            </w:r>
          </w:p>
          <w:p w:rsidR="00B71AFE" w:rsidRPr="00B71AFE" w:rsidRDefault="00B71AFE" w:rsidP="00E34F00">
            <w:pPr>
              <w:rPr>
                <w:b/>
                <w:color w:val="31849B"/>
              </w:rPr>
            </w:pPr>
            <w:r>
              <w:rPr>
                <w:b/>
                <w:color w:val="31849B"/>
              </w:rPr>
              <w:t xml:space="preserve">Према ситуацији и попречним профилима </w:t>
            </w:r>
            <w:r>
              <w:rPr>
                <w:b/>
                <w:color w:val="31849B"/>
              </w:rPr>
              <w:lastRenderedPageBreak/>
              <w:t>има:</w:t>
            </w:r>
          </w:p>
        </w:tc>
        <w:tc>
          <w:tcPr>
            <w:tcW w:w="714" w:type="dxa"/>
            <w:gridSpan w:val="2"/>
          </w:tcPr>
          <w:p w:rsidR="00B71AFE" w:rsidRPr="00C030A7" w:rsidRDefault="00B71AFE" w:rsidP="00D12031">
            <w:pPr>
              <w:jc w:val="center"/>
              <w:rPr>
                <w:b/>
                <w:color w:val="31849B"/>
              </w:rPr>
            </w:pPr>
            <w:r w:rsidRPr="00C030A7">
              <w:rPr>
                <w:b/>
                <w:color w:val="31849B"/>
              </w:rPr>
              <w:lastRenderedPageBreak/>
              <w:t>m</w:t>
            </w:r>
            <w:r w:rsidRPr="00C030A7">
              <w:rPr>
                <w:b/>
                <w:color w:val="31849B"/>
                <w:vertAlign w:val="superscript"/>
              </w:rPr>
              <w:t>3</w:t>
            </w:r>
          </w:p>
        </w:tc>
        <w:tc>
          <w:tcPr>
            <w:tcW w:w="1418" w:type="dxa"/>
            <w:gridSpan w:val="2"/>
          </w:tcPr>
          <w:p w:rsidR="00B71AFE" w:rsidRPr="00AD2123" w:rsidRDefault="00AD2123" w:rsidP="00D12031">
            <w:pPr>
              <w:jc w:val="center"/>
              <w:rPr>
                <w:b/>
                <w:color w:val="31849B"/>
              </w:rPr>
            </w:pPr>
            <w:r>
              <w:rPr>
                <w:b/>
                <w:color w:val="31849B"/>
              </w:rPr>
              <w:t>0,00</w:t>
            </w:r>
          </w:p>
        </w:tc>
        <w:tc>
          <w:tcPr>
            <w:tcW w:w="1133" w:type="dxa"/>
          </w:tcPr>
          <w:p w:rsidR="00B71AFE" w:rsidRPr="00C030A7" w:rsidRDefault="00B71AFE" w:rsidP="00D12031">
            <w:pPr>
              <w:rPr>
                <w:b/>
                <w:color w:val="31849B"/>
              </w:rPr>
            </w:pPr>
          </w:p>
        </w:tc>
        <w:tc>
          <w:tcPr>
            <w:tcW w:w="1133" w:type="dxa"/>
          </w:tcPr>
          <w:p w:rsidR="00B71AFE" w:rsidRPr="00C030A7" w:rsidRDefault="00B71AFE" w:rsidP="00D12031">
            <w:pPr>
              <w:rPr>
                <w:b/>
                <w:color w:val="31849B"/>
              </w:rPr>
            </w:pPr>
          </w:p>
        </w:tc>
      </w:tr>
      <w:tr w:rsidR="00E34F00" w:rsidRPr="00C030A7" w:rsidTr="00D12031">
        <w:trPr>
          <w:trHeight w:val="338"/>
        </w:trPr>
        <w:tc>
          <w:tcPr>
            <w:tcW w:w="620" w:type="dxa"/>
          </w:tcPr>
          <w:p w:rsidR="00E34F00" w:rsidRPr="00C030A7" w:rsidRDefault="00B71AFE" w:rsidP="00D12031">
            <w:pPr>
              <w:rPr>
                <w:b/>
                <w:color w:val="31849B"/>
              </w:rPr>
            </w:pPr>
            <w:r>
              <w:rPr>
                <w:b/>
                <w:color w:val="31849B"/>
              </w:rPr>
              <w:lastRenderedPageBreak/>
              <w:t>3.3</w:t>
            </w:r>
            <w:r w:rsidR="00E34F00" w:rsidRPr="00C030A7">
              <w:rPr>
                <w:b/>
                <w:color w:val="31849B"/>
              </w:rPr>
              <w:t>.</w:t>
            </w:r>
          </w:p>
        </w:tc>
        <w:tc>
          <w:tcPr>
            <w:tcW w:w="5155" w:type="dxa"/>
          </w:tcPr>
          <w:p w:rsidR="00E34F00" w:rsidRPr="00C030A7" w:rsidRDefault="00E34F00" w:rsidP="00B71AFE">
            <w:pPr>
              <w:rPr>
                <w:b/>
                <w:color w:val="31849B"/>
              </w:rPr>
            </w:pPr>
            <w:r w:rsidRPr="00C030A7">
              <w:rPr>
                <w:b/>
                <w:color w:val="31849B"/>
              </w:rPr>
              <w:t>Израда битуменизираног носећег слоја БX</w:t>
            </w:r>
            <w:r w:rsidR="00B71AFE">
              <w:rPr>
                <w:b/>
                <w:color w:val="31849B"/>
              </w:rPr>
              <w:t>НС-16 дебљине d</w:t>
            </w:r>
            <w:r w:rsidRPr="00C030A7">
              <w:rPr>
                <w:b/>
                <w:color w:val="31849B"/>
              </w:rPr>
              <w:t>=6cm, заједно са набавком материјала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 Обрачун по 1m</w:t>
            </w:r>
            <w:r w:rsidRPr="00C030A7">
              <w:rPr>
                <w:b/>
                <w:color w:val="31849B"/>
                <w:vertAlign w:val="superscript"/>
              </w:rPr>
              <w:t xml:space="preserve">2 </w:t>
            </w:r>
            <w:r w:rsidRPr="00C030A7">
              <w:rPr>
                <w:b/>
                <w:color w:val="31849B"/>
              </w:rPr>
              <w:t xml:space="preserve">у збијеном стању. </w:t>
            </w:r>
          </w:p>
        </w:tc>
        <w:tc>
          <w:tcPr>
            <w:tcW w:w="714" w:type="dxa"/>
            <w:gridSpan w:val="2"/>
          </w:tcPr>
          <w:p w:rsidR="00E34F00" w:rsidRPr="00C030A7" w:rsidRDefault="00E34F00" w:rsidP="00D12031">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E34F00" w:rsidRPr="00AD2123" w:rsidRDefault="00AD2123" w:rsidP="00D12031">
            <w:pPr>
              <w:jc w:val="center"/>
              <w:rPr>
                <w:b/>
                <w:color w:val="31849B"/>
              </w:rPr>
            </w:pPr>
            <w:r>
              <w:rPr>
                <w:b/>
                <w:color w:val="31849B"/>
              </w:rPr>
              <w:t>400,00</w:t>
            </w:r>
          </w:p>
        </w:tc>
        <w:tc>
          <w:tcPr>
            <w:tcW w:w="1133" w:type="dxa"/>
          </w:tcPr>
          <w:p w:rsidR="00E34F00" w:rsidRPr="00C030A7" w:rsidRDefault="00E34F00" w:rsidP="00D12031">
            <w:pPr>
              <w:rPr>
                <w:b/>
                <w:color w:val="31849B"/>
              </w:rPr>
            </w:pPr>
          </w:p>
        </w:tc>
        <w:tc>
          <w:tcPr>
            <w:tcW w:w="1133" w:type="dxa"/>
          </w:tcPr>
          <w:p w:rsidR="00E34F00" w:rsidRPr="00C030A7" w:rsidRDefault="00E34F00" w:rsidP="00D12031">
            <w:pPr>
              <w:rPr>
                <w:b/>
                <w:color w:val="31849B"/>
              </w:rPr>
            </w:pPr>
          </w:p>
        </w:tc>
      </w:tr>
      <w:tr w:rsidR="00B71AFE" w:rsidRPr="00C030A7" w:rsidTr="00D12031">
        <w:trPr>
          <w:trHeight w:val="338"/>
        </w:trPr>
        <w:tc>
          <w:tcPr>
            <w:tcW w:w="620" w:type="dxa"/>
          </w:tcPr>
          <w:p w:rsidR="00B71AFE" w:rsidRDefault="00B71AFE" w:rsidP="00D12031">
            <w:pPr>
              <w:rPr>
                <w:b/>
                <w:color w:val="31849B"/>
              </w:rPr>
            </w:pPr>
          </w:p>
        </w:tc>
        <w:tc>
          <w:tcPr>
            <w:tcW w:w="5155" w:type="dxa"/>
          </w:tcPr>
          <w:p w:rsidR="00B71AFE" w:rsidRPr="00B71AFE" w:rsidRDefault="00B71AFE" w:rsidP="00B71AFE">
            <w:pPr>
              <w:jc w:val="center"/>
              <w:rPr>
                <w:b/>
                <w:color w:val="31849B"/>
              </w:rPr>
            </w:pPr>
            <w:r>
              <w:rPr>
                <w:b/>
                <w:i/>
                <w:color w:val="C00000"/>
              </w:rPr>
              <w:t xml:space="preserve">4. </w:t>
            </w:r>
            <w:r w:rsidRPr="00C107BC">
              <w:rPr>
                <w:b/>
                <w:i/>
                <w:color w:val="C00000"/>
              </w:rPr>
              <w:t>О</w:t>
            </w:r>
            <w:r>
              <w:rPr>
                <w:b/>
                <w:i/>
                <w:color w:val="C00000"/>
              </w:rPr>
              <w:t>СТАЛИ РАДОВИ</w:t>
            </w:r>
          </w:p>
        </w:tc>
        <w:tc>
          <w:tcPr>
            <w:tcW w:w="714" w:type="dxa"/>
            <w:gridSpan w:val="2"/>
          </w:tcPr>
          <w:p w:rsidR="00B71AFE" w:rsidRPr="00C030A7" w:rsidRDefault="00B71AFE" w:rsidP="00D12031">
            <w:pPr>
              <w:jc w:val="center"/>
              <w:rPr>
                <w:b/>
                <w:color w:val="31849B"/>
                <w:lang w:val="en-US"/>
              </w:rPr>
            </w:pPr>
          </w:p>
        </w:tc>
        <w:tc>
          <w:tcPr>
            <w:tcW w:w="1418" w:type="dxa"/>
            <w:gridSpan w:val="2"/>
          </w:tcPr>
          <w:p w:rsidR="00B71AFE" w:rsidRPr="00C030A7" w:rsidRDefault="00B71AFE" w:rsidP="00D12031">
            <w:pPr>
              <w:jc w:val="center"/>
              <w:rPr>
                <w:b/>
                <w:color w:val="31849B"/>
              </w:rPr>
            </w:pPr>
          </w:p>
        </w:tc>
        <w:tc>
          <w:tcPr>
            <w:tcW w:w="1133" w:type="dxa"/>
          </w:tcPr>
          <w:p w:rsidR="00B71AFE" w:rsidRPr="00C030A7" w:rsidRDefault="00B71AFE" w:rsidP="00D12031">
            <w:pPr>
              <w:rPr>
                <w:b/>
                <w:color w:val="31849B"/>
              </w:rPr>
            </w:pPr>
          </w:p>
        </w:tc>
        <w:tc>
          <w:tcPr>
            <w:tcW w:w="1133" w:type="dxa"/>
          </w:tcPr>
          <w:p w:rsidR="00B71AFE" w:rsidRPr="00C030A7" w:rsidRDefault="00B71AFE" w:rsidP="00D12031">
            <w:pPr>
              <w:rPr>
                <w:b/>
                <w:color w:val="31849B"/>
              </w:rPr>
            </w:pPr>
          </w:p>
        </w:tc>
      </w:tr>
      <w:tr w:rsidR="00B71AFE" w:rsidRPr="00C030A7" w:rsidTr="00D12031">
        <w:trPr>
          <w:trHeight w:val="338"/>
        </w:trPr>
        <w:tc>
          <w:tcPr>
            <w:tcW w:w="620" w:type="dxa"/>
          </w:tcPr>
          <w:p w:rsidR="00B71AFE" w:rsidRPr="00B71AFE" w:rsidRDefault="008F2C4C" w:rsidP="00D12031">
            <w:pPr>
              <w:rPr>
                <w:b/>
                <w:color w:val="31849B"/>
              </w:rPr>
            </w:pPr>
            <w:r>
              <w:rPr>
                <w:b/>
                <w:color w:val="31849B"/>
              </w:rPr>
              <w:t>4</w:t>
            </w:r>
            <w:r w:rsidR="00B71AFE">
              <w:rPr>
                <w:b/>
                <w:color w:val="31849B"/>
              </w:rPr>
              <w:t>.1</w:t>
            </w:r>
          </w:p>
        </w:tc>
        <w:tc>
          <w:tcPr>
            <w:tcW w:w="5155" w:type="dxa"/>
          </w:tcPr>
          <w:p w:rsidR="00B71AFE" w:rsidRPr="00B71AFE" w:rsidRDefault="00B71AFE" w:rsidP="00B71AFE">
            <w:pPr>
              <w:rPr>
                <w:b/>
                <w:i/>
                <w:color w:val="C00000"/>
              </w:rPr>
            </w:pPr>
            <w:r w:rsidRPr="00C030A7">
              <w:rPr>
                <w:b/>
                <w:color w:val="31849B"/>
              </w:rPr>
              <w:t>Израда</w:t>
            </w:r>
            <w:r>
              <w:rPr>
                <w:b/>
                <w:color w:val="31849B"/>
              </w:rPr>
              <w:t xml:space="preserve"> завршног слоја од армираног бетона МБ-30 дебљине d</w:t>
            </w:r>
            <w:r w:rsidRPr="00C030A7">
              <w:rPr>
                <w:b/>
                <w:color w:val="31849B"/>
              </w:rPr>
              <w:t>=</w:t>
            </w:r>
            <w:r>
              <w:rPr>
                <w:b/>
                <w:color w:val="31849B"/>
              </w:rPr>
              <w:t>15</w:t>
            </w:r>
            <w:r w:rsidRPr="00C030A7">
              <w:rPr>
                <w:b/>
                <w:color w:val="31849B"/>
              </w:rPr>
              <w:t>cm</w:t>
            </w:r>
            <w:r>
              <w:rPr>
                <w:b/>
                <w:color w:val="31849B"/>
              </w:rPr>
              <w:t>. Коловозну конструкцију армирати са арматурном мрежом Ø138 (2.18kg/m</w:t>
            </w:r>
            <w:r w:rsidRPr="00B71AFE">
              <w:rPr>
                <w:b/>
                <w:color w:val="31849B"/>
                <w:vertAlign w:val="superscript"/>
              </w:rPr>
              <w:t>2</w:t>
            </w:r>
            <w:r>
              <w:rPr>
                <w:b/>
                <w:color w:val="31849B"/>
              </w:rPr>
              <w:t>)</w:t>
            </w:r>
            <w:r w:rsidRPr="00C030A7">
              <w:rPr>
                <w:b/>
                <w:color w:val="31849B"/>
              </w:rPr>
              <w:t xml:space="preserve"> Обрачун по m</w:t>
            </w:r>
            <w:r w:rsidRPr="00C030A7">
              <w:rPr>
                <w:b/>
                <w:color w:val="31849B"/>
                <w:vertAlign w:val="superscript"/>
              </w:rPr>
              <w:t xml:space="preserve">2 </w:t>
            </w:r>
            <w:r>
              <w:rPr>
                <w:b/>
                <w:color w:val="31849B"/>
              </w:rPr>
              <w:t>набављеног материјала за израду коловозне конструкције, оплатом и бетонирањем са израдом попречних сп</w:t>
            </w:r>
            <w:r w:rsidR="006468A2">
              <w:rPr>
                <w:b/>
                <w:color w:val="31849B"/>
                <w:lang w:val="sr-Cyrl-RS"/>
              </w:rPr>
              <w:t>о</w:t>
            </w:r>
            <w:r>
              <w:rPr>
                <w:b/>
                <w:color w:val="31849B"/>
              </w:rPr>
              <w:t>јница на размаку 3.5m и негом бетона. Према ситуацији има:</w:t>
            </w:r>
          </w:p>
        </w:tc>
        <w:tc>
          <w:tcPr>
            <w:tcW w:w="714" w:type="dxa"/>
            <w:gridSpan w:val="2"/>
          </w:tcPr>
          <w:p w:rsidR="00B71AFE" w:rsidRPr="00C030A7" w:rsidRDefault="00B71AFE" w:rsidP="00D12031">
            <w:pPr>
              <w:jc w:val="center"/>
              <w:rPr>
                <w:b/>
                <w:color w:val="31849B"/>
                <w:lang w:val="en-US"/>
              </w:rPr>
            </w:pPr>
            <w:r w:rsidRPr="00C030A7">
              <w:rPr>
                <w:b/>
                <w:color w:val="31849B"/>
                <w:lang w:val="en-US"/>
              </w:rPr>
              <w:t>m</w:t>
            </w:r>
            <w:r w:rsidRPr="00C030A7">
              <w:rPr>
                <w:b/>
                <w:color w:val="31849B"/>
                <w:vertAlign w:val="superscript"/>
              </w:rPr>
              <w:t>2</w:t>
            </w:r>
          </w:p>
        </w:tc>
        <w:tc>
          <w:tcPr>
            <w:tcW w:w="1418" w:type="dxa"/>
            <w:gridSpan w:val="2"/>
          </w:tcPr>
          <w:p w:rsidR="00B71AFE" w:rsidRPr="00AD2123" w:rsidRDefault="00AD2123" w:rsidP="00D12031">
            <w:pPr>
              <w:jc w:val="center"/>
              <w:rPr>
                <w:b/>
                <w:color w:val="31849B"/>
              </w:rPr>
            </w:pPr>
            <w:r>
              <w:rPr>
                <w:b/>
                <w:color w:val="31849B"/>
              </w:rPr>
              <w:t>65</w:t>
            </w:r>
          </w:p>
        </w:tc>
        <w:tc>
          <w:tcPr>
            <w:tcW w:w="1133" w:type="dxa"/>
          </w:tcPr>
          <w:p w:rsidR="00B71AFE" w:rsidRPr="00C030A7" w:rsidRDefault="00B71AFE" w:rsidP="00D12031">
            <w:pPr>
              <w:rPr>
                <w:b/>
                <w:color w:val="31849B"/>
              </w:rPr>
            </w:pPr>
          </w:p>
        </w:tc>
        <w:tc>
          <w:tcPr>
            <w:tcW w:w="1133" w:type="dxa"/>
          </w:tcPr>
          <w:p w:rsidR="00B71AFE" w:rsidRPr="00C030A7" w:rsidRDefault="00B71AFE" w:rsidP="00D12031">
            <w:pPr>
              <w:rPr>
                <w:b/>
                <w:color w:val="31849B"/>
              </w:rPr>
            </w:pPr>
          </w:p>
        </w:tc>
      </w:tr>
      <w:tr w:rsidR="00B71AFE" w:rsidRPr="00C030A7" w:rsidTr="00D12031">
        <w:trPr>
          <w:trHeight w:val="338"/>
        </w:trPr>
        <w:tc>
          <w:tcPr>
            <w:tcW w:w="620" w:type="dxa"/>
          </w:tcPr>
          <w:p w:rsidR="00B71AFE" w:rsidRDefault="008F2C4C" w:rsidP="00D12031">
            <w:pPr>
              <w:rPr>
                <w:b/>
                <w:color w:val="31849B"/>
              </w:rPr>
            </w:pPr>
            <w:r>
              <w:rPr>
                <w:b/>
                <w:color w:val="31849B"/>
              </w:rPr>
              <w:t>4</w:t>
            </w:r>
            <w:r w:rsidR="00B71AFE">
              <w:rPr>
                <w:b/>
                <w:color w:val="31849B"/>
              </w:rPr>
              <w:t>.2.</w:t>
            </w:r>
          </w:p>
        </w:tc>
        <w:tc>
          <w:tcPr>
            <w:tcW w:w="5155" w:type="dxa"/>
          </w:tcPr>
          <w:p w:rsidR="00B71AFE" w:rsidRDefault="00B71AFE" w:rsidP="006468A2">
            <w:pPr>
              <w:rPr>
                <w:b/>
                <w:color w:val="31849B"/>
                <w:lang w:val="sr-Cyrl-RS"/>
              </w:rPr>
            </w:pPr>
            <w:r w:rsidRPr="00C030A7">
              <w:rPr>
                <w:b/>
                <w:color w:val="31849B"/>
              </w:rPr>
              <w:t>На</w:t>
            </w:r>
            <w:r>
              <w:rPr>
                <w:b/>
                <w:color w:val="31849B"/>
              </w:rPr>
              <w:t>бавка, трансп</w:t>
            </w:r>
            <w:r w:rsidR="006468A2">
              <w:rPr>
                <w:b/>
                <w:color w:val="31849B"/>
              </w:rPr>
              <w:t>орт и уградња двоструко армиран</w:t>
            </w:r>
            <w:r w:rsidR="006468A2">
              <w:rPr>
                <w:b/>
                <w:color w:val="31849B"/>
                <w:lang w:val="sr-Cyrl-RS"/>
              </w:rPr>
              <w:t>е</w:t>
            </w:r>
            <w:r>
              <w:rPr>
                <w:b/>
                <w:color w:val="31849B"/>
              </w:rPr>
              <w:t xml:space="preserve"> бетонск</w:t>
            </w:r>
            <w:r w:rsidR="006468A2">
              <w:rPr>
                <w:b/>
                <w:color w:val="31849B"/>
                <w:lang w:val="sr-Cyrl-RS"/>
              </w:rPr>
              <w:t>е</w:t>
            </w:r>
            <w:r>
              <w:rPr>
                <w:b/>
                <w:color w:val="31849B"/>
              </w:rPr>
              <w:t xml:space="preserve"> цеви </w:t>
            </w:r>
            <w:r w:rsidR="006468A2">
              <w:rPr>
                <w:b/>
                <w:color w:val="31849B"/>
                <w:lang w:val="sr-Cyrl-RS"/>
              </w:rPr>
              <w:t xml:space="preserve">испод бетонске реампе за прелаз у двориште </w:t>
            </w:r>
            <w:proofErr w:type="gramStart"/>
            <w:r w:rsidR="006468A2">
              <w:rPr>
                <w:b/>
                <w:color w:val="31849B"/>
                <w:lang w:val="sr-Cyrl-RS"/>
              </w:rPr>
              <w:t>цркве ,</w:t>
            </w:r>
            <w:proofErr w:type="gramEnd"/>
            <w:r w:rsidR="006468A2">
              <w:rPr>
                <w:b/>
                <w:color w:val="31849B"/>
                <w:lang w:val="sr-Cyrl-RS"/>
              </w:rPr>
              <w:t xml:space="preserve"> </w:t>
            </w:r>
            <w:r>
              <w:rPr>
                <w:b/>
                <w:color w:val="31849B"/>
              </w:rPr>
              <w:t xml:space="preserve">на подлози од бетона и са испуном рова песковитим шљунком према детаљима из пројекта. </w:t>
            </w:r>
          </w:p>
          <w:p w:rsidR="006468A2" w:rsidRPr="006468A2" w:rsidRDefault="006468A2" w:rsidP="006468A2">
            <w:pPr>
              <w:rPr>
                <w:b/>
                <w:i/>
                <w:color w:val="C00000"/>
                <w:lang w:val="sr-Cyrl-RS"/>
              </w:rPr>
            </w:pPr>
            <w:r>
              <w:rPr>
                <w:b/>
                <w:color w:val="31849B"/>
                <w:lang w:val="sr-Cyrl-RS"/>
              </w:rPr>
              <w:t>Према ситуацији и попречним профилима има:</w:t>
            </w:r>
          </w:p>
        </w:tc>
        <w:tc>
          <w:tcPr>
            <w:tcW w:w="714" w:type="dxa"/>
            <w:gridSpan w:val="2"/>
          </w:tcPr>
          <w:p w:rsidR="00B71AFE" w:rsidRPr="00B23C29" w:rsidRDefault="00B71AFE" w:rsidP="00D12031">
            <w:pPr>
              <w:jc w:val="center"/>
              <w:rPr>
                <w:b/>
                <w:color w:val="31849B"/>
              </w:rPr>
            </w:pPr>
          </w:p>
        </w:tc>
        <w:tc>
          <w:tcPr>
            <w:tcW w:w="1418" w:type="dxa"/>
            <w:gridSpan w:val="2"/>
          </w:tcPr>
          <w:p w:rsidR="00B71AFE" w:rsidRPr="008F2C4C" w:rsidRDefault="00B71AFE" w:rsidP="00D12031">
            <w:pPr>
              <w:jc w:val="center"/>
              <w:rPr>
                <w:b/>
                <w:color w:val="31849B"/>
              </w:rPr>
            </w:pPr>
          </w:p>
        </w:tc>
        <w:tc>
          <w:tcPr>
            <w:tcW w:w="1133" w:type="dxa"/>
          </w:tcPr>
          <w:p w:rsidR="00B71AFE" w:rsidRPr="00C030A7" w:rsidRDefault="00B71AFE" w:rsidP="00D12031">
            <w:pPr>
              <w:rPr>
                <w:b/>
                <w:color w:val="31849B"/>
              </w:rPr>
            </w:pPr>
          </w:p>
        </w:tc>
        <w:tc>
          <w:tcPr>
            <w:tcW w:w="1133" w:type="dxa"/>
          </w:tcPr>
          <w:p w:rsidR="00B71AFE" w:rsidRPr="00C030A7" w:rsidRDefault="00B71AFE" w:rsidP="00D12031">
            <w:pPr>
              <w:rPr>
                <w:b/>
                <w:color w:val="31849B"/>
              </w:rPr>
            </w:pPr>
          </w:p>
        </w:tc>
      </w:tr>
      <w:tr w:rsidR="006468A2" w:rsidRPr="00C030A7" w:rsidTr="00D12031">
        <w:trPr>
          <w:trHeight w:val="338"/>
        </w:trPr>
        <w:tc>
          <w:tcPr>
            <w:tcW w:w="620" w:type="dxa"/>
          </w:tcPr>
          <w:p w:rsidR="006468A2" w:rsidRDefault="006468A2" w:rsidP="00D12031">
            <w:pPr>
              <w:rPr>
                <w:b/>
                <w:color w:val="31849B"/>
              </w:rPr>
            </w:pPr>
          </w:p>
        </w:tc>
        <w:tc>
          <w:tcPr>
            <w:tcW w:w="5155" w:type="dxa"/>
          </w:tcPr>
          <w:p w:rsidR="006468A2" w:rsidRPr="00C030A7" w:rsidRDefault="006468A2" w:rsidP="00B71AFE">
            <w:pPr>
              <w:rPr>
                <w:b/>
                <w:color w:val="31849B"/>
              </w:rPr>
            </w:pPr>
            <w:r>
              <w:rPr>
                <w:b/>
                <w:color w:val="31849B"/>
              </w:rPr>
              <w:t>Ø800</w:t>
            </w:r>
          </w:p>
        </w:tc>
        <w:tc>
          <w:tcPr>
            <w:tcW w:w="714" w:type="dxa"/>
            <w:gridSpan w:val="2"/>
          </w:tcPr>
          <w:p w:rsidR="006468A2" w:rsidRPr="00B23C29" w:rsidRDefault="006468A2" w:rsidP="004471C4">
            <w:pPr>
              <w:jc w:val="center"/>
              <w:rPr>
                <w:b/>
                <w:color w:val="31849B"/>
              </w:rPr>
            </w:pPr>
            <w:r>
              <w:rPr>
                <w:b/>
                <w:color w:val="31849B"/>
              </w:rPr>
              <w:t>m</w:t>
            </w:r>
          </w:p>
        </w:tc>
        <w:tc>
          <w:tcPr>
            <w:tcW w:w="1418" w:type="dxa"/>
            <w:gridSpan w:val="2"/>
          </w:tcPr>
          <w:p w:rsidR="006468A2" w:rsidRPr="008F2C4C" w:rsidRDefault="006468A2" w:rsidP="004471C4">
            <w:pPr>
              <w:jc w:val="center"/>
              <w:rPr>
                <w:b/>
                <w:color w:val="31849B"/>
              </w:rPr>
            </w:pPr>
            <w:r>
              <w:rPr>
                <w:b/>
                <w:color w:val="31849B"/>
              </w:rPr>
              <w:t>26</w:t>
            </w:r>
          </w:p>
        </w:tc>
        <w:tc>
          <w:tcPr>
            <w:tcW w:w="1133" w:type="dxa"/>
          </w:tcPr>
          <w:p w:rsidR="006468A2" w:rsidRPr="00C030A7" w:rsidRDefault="006468A2" w:rsidP="00D12031">
            <w:pPr>
              <w:rPr>
                <w:b/>
                <w:color w:val="31849B"/>
              </w:rPr>
            </w:pPr>
          </w:p>
        </w:tc>
        <w:tc>
          <w:tcPr>
            <w:tcW w:w="1133" w:type="dxa"/>
          </w:tcPr>
          <w:p w:rsidR="006468A2" w:rsidRPr="00C030A7" w:rsidRDefault="006468A2" w:rsidP="00D12031">
            <w:pPr>
              <w:rPr>
                <w:b/>
                <w:color w:val="31849B"/>
              </w:rPr>
            </w:pPr>
          </w:p>
        </w:tc>
      </w:tr>
      <w:tr w:rsidR="006468A2" w:rsidRPr="00C030A7" w:rsidTr="00D12031">
        <w:trPr>
          <w:trHeight w:val="338"/>
        </w:trPr>
        <w:tc>
          <w:tcPr>
            <w:tcW w:w="620" w:type="dxa"/>
          </w:tcPr>
          <w:p w:rsidR="006468A2" w:rsidRDefault="006468A2" w:rsidP="00D12031">
            <w:pPr>
              <w:rPr>
                <w:b/>
                <w:color w:val="31849B"/>
              </w:rPr>
            </w:pPr>
            <w:r>
              <w:rPr>
                <w:b/>
                <w:color w:val="31849B"/>
              </w:rPr>
              <w:t>4.3.</w:t>
            </w:r>
          </w:p>
        </w:tc>
        <w:tc>
          <w:tcPr>
            <w:tcW w:w="5155" w:type="dxa"/>
          </w:tcPr>
          <w:p w:rsidR="006468A2" w:rsidRDefault="006468A2" w:rsidP="002A58C2">
            <w:pPr>
              <w:rPr>
                <w:b/>
                <w:color w:val="31849B"/>
              </w:rPr>
            </w:pPr>
            <w:r>
              <w:rPr>
                <w:b/>
                <w:color w:val="31849B"/>
                <w:lang w:val="sr-Cyrl-RS"/>
              </w:rPr>
              <w:t>Израда армираног бетонског канала трапезастог облика, димензија 250 (ширина врха канала); 125 (коса дужина зида); 60 (ширина дна канала) са зидовима дебљине мин. 10 цм, укупне површине зидова 0,30 м</w:t>
            </w:r>
            <w:r w:rsidRPr="006468A2">
              <w:rPr>
                <w:b/>
                <w:color w:val="31849B"/>
                <w:vertAlign w:val="superscript"/>
              </w:rPr>
              <w:t>2</w:t>
            </w:r>
            <w:r>
              <w:rPr>
                <w:b/>
                <w:color w:val="31849B"/>
                <w:vertAlign w:val="superscript"/>
                <w:lang w:val="sr-Cyrl-RS"/>
              </w:rPr>
              <w:t xml:space="preserve"> </w:t>
            </w:r>
            <w:r>
              <w:rPr>
                <w:b/>
                <w:color w:val="31849B"/>
                <w:lang w:val="sr-Cyrl-RS"/>
              </w:rPr>
              <w:t>на подлози од шљунка. У свему према детаљима из графичког прилога бр.2</w:t>
            </w:r>
            <w:r w:rsidR="002A58C2">
              <w:rPr>
                <w:b/>
                <w:color w:val="31849B"/>
                <w:lang w:val="sr-Cyrl-RS"/>
              </w:rPr>
              <w:t>. Обрачун по м израђеног канала заједно са бетоном, арматуром, подлогом и оплатом.</w:t>
            </w:r>
            <w:r>
              <w:rPr>
                <w:b/>
                <w:color w:val="31849B"/>
              </w:rPr>
              <w:t xml:space="preserve"> Према ситуацији и профилима има:</w:t>
            </w:r>
          </w:p>
        </w:tc>
        <w:tc>
          <w:tcPr>
            <w:tcW w:w="714" w:type="dxa"/>
            <w:gridSpan w:val="2"/>
          </w:tcPr>
          <w:p w:rsidR="006468A2" w:rsidRPr="00C030A7" w:rsidRDefault="006468A2" w:rsidP="00D12031">
            <w:pPr>
              <w:jc w:val="center"/>
              <w:rPr>
                <w:b/>
                <w:color w:val="31849B"/>
                <w:lang w:val="en-US"/>
              </w:rPr>
            </w:pPr>
            <w:r>
              <w:rPr>
                <w:b/>
                <w:color w:val="31849B"/>
                <w:lang w:val="en-US"/>
              </w:rPr>
              <w:t>m</w:t>
            </w:r>
          </w:p>
        </w:tc>
        <w:tc>
          <w:tcPr>
            <w:tcW w:w="1418" w:type="dxa"/>
            <w:gridSpan w:val="2"/>
          </w:tcPr>
          <w:p w:rsidR="006468A2" w:rsidRPr="008F2C4C" w:rsidRDefault="006468A2" w:rsidP="00D12031">
            <w:pPr>
              <w:jc w:val="center"/>
              <w:rPr>
                <w:b/>
                <w:color w:val="31849B"/>
              </w:rPr>
            </w:pPr>
            <w:r>
              <w:rPr>
                <w:b/>
                <w:color w:val="31849B"/>
              </w:rPr>
              <w:t>39,00</w:t>
            </w:r>
          </w:p>
        </w:tc>
        <w:tc>
          <w:tcPr>
            <w:tcW w:w="1133" w:type="dxa"/>
          </w:tcPr>
          <w:p w:rsidR="006468A2" w:rsidRPr="00C030A7" w:rsidRDefault="006468A2" w:rsidP="00D12031">
            <w:pPr>
              <w:rPr>
                <w:b/>
                <w:color w:val="31849B"/>
              </w:rPr>
            </w:pPr>
          </w:p>
        </w:tc>
        <w:tc>
          <w:tcPr>
            <w:tcW w:w="1133" w:type="dxa"/>
          </w:tcPr>
          <w:p w:rsidR="006468A2" w:rsidRPr="00C030A7" w:rsidRDefault="006468A2" w:rsidP="00D12031">
            <w:pPr>
              <w:rPr>
                <w:b/>
                <w:color w:val="31849B"/>
              </w:rPr>
            </w:pPr>
          </w:p>
        </w:tc>
      </w:tr>
      <w:tr w:rsidR="006468A2" w:rsidRPr="00C030A7" w:rsidTr="00D12031">
        <w:trPr>
          <w:trHeight w:val="338"/>
        </w:trPr>
        <w:tc>
          <w:tcPr>
            <w:tcW w:w="620" w:type="dxa"/>
          </w:tcPr>
          <w:p w:rsidR="006468A2" w:rsidRPr="00C030A7" w:rsidRDefault="006468A2" w:rsidP="00D12031">
            <w:pPr>
              <w:rPr>
                <w:b/>
                <w:color w:val="31849B"/>
              </w:rPr>
            </w:pPr>
          </w:p>
        </w:tc>
        <w:tc>
          <w:tcPr>
            <w:tcW w:w="5869" w:type="dxa"/>
            <w:gridSpan w:val="3"/>
          </w:tcPr>
          <w:p w:rsidR="006468A2" w:rsidRPr="00C030A7" w:rsidRDefault="006468A2" w:rsidP="00D12031">
            <w:pPr>
              <w:jc w:val="right"/>
              <w:rPr>
                <w:b/>
                <w:color w:val="31849B"/>
              </w:rPr>
            </w:pPr>
            <w:r w:rsidRPr="00C030A7">
              <w:rPr>
                <w:b/>
                <w:color w:val="FF0000"/>
              </w:rPr>
              <w:t>УКУПНО без ПДВ-а:</w:t>
            </w:r>
          </w:p>
        </w:tc>
        <w:tc>
          <w:tcPr>
            <w:tcW w:w="3684" w:type="dxa"/>
            <w:gridSpan w:val="4"/>
          </w:tcPr>
          <w:p w:rsidR="006468A2" w:rsidRPr="00C030A7" w:rsidRDefault="006468A2" w:rsidP="00D12031">
            <w:pPr>
              <w:rPr>
                <w:b/>
                <w:color w:val="31849B"/>
              </w:rPr>
            </w:pPr>
          </w:p>
        </w:tc>
      </w:tr>
      <w:tr w:rsidR="006468A2" w:rsidRPr="00C030A7" w:rsidTr="00D12031">
        <w:trPr>
          <w:trHeight w:val="338"/>
        </w:trPr>
        <w:tc>
          <w:tcPr>
            <w:tcW w:w="620" w:type="dxa"/>
          </w:tcPr>
          <w:p w:rsidR="006468A2" w:rsidRPr="00C030A7" w:rsidRDefault="006468A2" w:rsidP="00D12031">
            <w:pPr>
              <w:rPr>
                <w:b/>
                <w:color w:val="31849B"/>
              </w:rPr>
            </w:pPr>
          </w:p>
        </w:tc>
        <w:tc>
          <w:tcPr>
            <w:tcW w:w="5858" w:type="dxa"/>
            <w:gridSpan w:val="2"/>
          </w:tcPr>
          <w:p w:rsidR="006468A2" w:rsidRPr="00C030A7" w:rsidRDefault="006468A2" w:rsidP="00D12031">
            <w:pPr>
              <w:jc w:val="right"/>
              <w:rPr>
                <w:b/>
                <w:color w:val="31849B"/>
              </w:rPr>
            </w:pPr>
            <w:r w:rsidRPr="00C030A7">
              <w:rPr>
                <w:b/>
                <w:color w:val="FF0000"/>
              </w:rPr>
              <w:t>ПДВ-е:</w:t>
            </w:r>
          </w:p>
        </w:tc>
        <w:tc>
          <w:tcPr>
            <w:tcW w:w="3695" w:type="dxa"/>
            <w:gridSpan w:val="5"/>
          </w:tcPr>
          <w:p w:rsidR="006468A2" w:rsidRPr="00C030A7" w:rsidRDefault="006468A2" w:rsidP="00D12031">
            <w:pPr>
              <w:rPr>
                <w:b/>
                <w:color w:val="31849B"/>
              </w:rPr>
            </w:pPr>
          </w:p>
        </w:tc>
      </w:tr>
      <w:tr w:rsidR="006468A2" w:rsidRPr="00C030A7" w:rsidTr="00D12031">
        <w:trPr>
          <w:trHeight w:val="338"/>
        </w:trPr>
        <w:tc>
          <w:tcPr>
            <w:tcW w:w="620" w:type="dxa"/>
          </w:tcPr>
          <w:p w:rsidR="006468A2" w:rsidRPr="00C030A7" w:rsidRDefault="006468A2" w:rsidP="00D12031">
            <w:pPr>
              <w:rPr>
                <w:b/>
                <w:color w:val="31849B"/>
              </w:rPr>
            </w:pPr>
          </w:p>
        </w:tc>
        <w:tc>
          <w:tcPr>
            <w:tcW w:w="5858" w:type="dxa"/>
            <w:gridSpan w:val="2"/>
          </w:tcPr>
          <w:p w:rsidR="006468A2" w:rsidRPr="00C030A7" w:rsidRDefault="006468A2" w:rsidP="00D12031">
            <w:pPr>
              <w:jc w:val="right"/>
              <w:rPr>
                <w:b/>
                <w:color w:val="31849B"/>
              </w:rPr>
            </w:pPr>
            <w:r w:rsidRPr="00C030A7">
              <w:rPr>
                <w:b/>
                <w:color w:val="FF0000"/>
              </w:rPr>
              <w:t>УКУПНО са ПДВ-ом:</w:t>
            </w:r>
          </w:p>
        </w:tc>
        <w:tc>
          <w:tcPr>
            <w:tcW w:w="3695" w:type="dxa"/>
            <w:gridSpan w:val="5"/>
          </w:tcPr>
          <w:p w:rsidR="006468A2" w:rsidRPr="00C030A7" w:rsidRDefault="006468A2" w:rsidP="00D12031">
            <w:pPr>
              <w:rPr>
                <w:b/>
                <w:color w:val="31849B"/>
              </w:rPr>
            </w:pPr>
          </w:p>
        </w:tc>
      </w:tr>
    </w:tbl>
    <w:p w:rsidR="009D2297" w:rsidRDefault="009D2297" w:rsidP="00E34F00">
      <w:pPr>
        <w:ind w:right="-22"/>
        <w:jc w:val="both"/>
        <w:rPr>
          <w:sz w:val="22"/>
          <w:szCs w:val="22"/>
        </w:rPr>
      </w:pPr>
    </w:p>
    <w:p w:rsidR="009D2297" w:rsidRDefault="009D2297" w:rsidP="00E34F00">
      <w:pPr>
        <w:ind w:right="-22"/>
        <w:jc w:val="both"/>
        <w:rPr>
          <w:sz w:val="22"/>
          <w:szCs w:val="22"/>
        </w:rPr>
      </w:pPr>
    </w:p>
    <w:p w:rsidR="00E34F00" w:rsidRPr="009C046C" w:rsidRDefault="00E34F00" w:rsidP="00E34F00">
      <w:pPr>
        <w:ind w:right="-22"/>
        <w:jc w:val="both"/>
        <w:rPr>
          <w:sz w:val="22"/>
          <w:szCs w:val="22"/>
        </w:rPr>
      </w:pPr>
      <w:r w:rsidRPr="009C046C">
        <w:rPr>
          <w:sz w:val="22"/>
          <w:szCs w:val="22"/>
        </w:rPr>
        <w:t xml:space="preserve">____. ____. </w:t>
      </w:r>
      <w:r>
        <w:t>20</w:t>
      </w:r>
      <w:r>
        <w:rPr>
          <w:lang w:val="sr-Cyrl-CS"/>
        </w:rPr>
        <w:t>1</w:t>
      </w:r>
      <w:r>
        <w:t>8</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34F00" w:rsidRPr="009C046C" w:rsidRDefault="00E34F00" w:rsidP="00E34F00">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p>
    <w:p w:rsidR="00E34F00" w:rsidRPr="002D5AA5" w:rsidRDefault="00E34F00" w:rsidP="00E34F00">
      <w:pPr>
        <w:jc w:val="right"/>
        <w:rPr>
          <w:sz w:val="28"/>
          <w:szCs w:val="28"/>
        </w:rPr>
      </w:pPr>
      <w:r w:rsidRPr="009C046C">
        <w:rPr>
          <w:b/>
          <w:sz w:val="22"/>
          <w:szCs w:val="22"/>
        </w:rPr>
        <w:t>_______________________</w:t>
      </w:r>
      <w:r>
        <w:rPr>
          <w:b/>
          <w:sz w:val="22"/>
          <w:szCs w:val="22"/>
        </w:rPr>
        <w:t>_</w:t>
      </w:r>
    </w:p>
    <w:p w:rsidR="00FB725A" w:rsidRPr="00FB725A" w:rsidRDefault="00FB725A" w:rsidP="00FB725A">
      <w:pPr>
        <w:jc w:val="center"/>
        <w:rPr>
          <w:b/>
          <w:bCs/>
          <w:i/>
          <w:iCs/>
          <w:sz w:val="20"/>
          <w:szCs w:val="20"/>
          <w:lang w:val="ru-RU"/>
        </w:rPr>
      </w:pPr>
    </w:p>
    <w:p w:rsidR="009D2297" w:rsidRDefault="009D2297" w:rsidP="00FB725A">
      <w:pPr>
        <w:jc w:val="center"/>
        <w:rPr>
          <w:b/>
          <w:bCs/>
          <w:i/>
          <w:iCs/>
          <w:sz w:val="20"/>
          <w:szCs w:val="20"/>
          <w:lang w:val="ru-RU"/>
        </w:rPr>
      </w:pPr>
    </w:p>
    <w:p w:rsidR="002A58C2" w:rsidRDefault="002A58C2" w:rsidP="00FB725A">
      <w:pPr>
        <w:jc w:val="center"/>
        <w:rPr>
          <w:b/>
          <w:bCs/>
          <w:i/>
          <w:iCs/>
          <w:sz w:val="20"/>
          <w:szCs w:val="20"/>
          <w:lang w:val="ru-RU"/>
        </w:rPr>
      </w:pPr>
    </w:p>
    <w:p w:rsidR="002A58C2" w:rsidRDefault="002A58C2" w:rsidP="00FB725A">
      <w:pPr>
        <w:jc w:val="center"/>
        <w:rPr>
          <w:b/>
          <w:bCs/>
          <w:i/>
          <w:iCs/>
          <w:sz w:val="20"/>
          <w:szCs w:val="20"/>
          <w:lang w:val="ru-RU"/>
        </w:rPr>
      </w:pPr>
    </w:p>
    <w:p w:rsidR="002A58C2" w:rsidRDefault="002A58C2" w:rsidP="00FB725A">
      <w:pPr>
        <w:jc w:val="center"/>
        <w:rPr>
          <w:b/>
          <w:bCs/>
          <w:i/>
          <w:iCs/>
          <w:sz w:val="20"/>
          <w:szCs w:val="20"/>
          <w:lang w:val="ru-RU"/>
        </w:rPr>
      </w:pPr>
    </w:p>
    <w:p w:rsidR="002A58C2" w:rsidRDefault="002A58C2" w:rsidP="00FB725A">
      <w:pPr>
        <w:jc w:val="center"/>
        <w:rPr>
          <w:b/>
          <w:bCs/>
          <w:i/>
          <w:iCs/>
          <w:sz w:val="20"/>
          <w:szCs w:val="20"/>
          <w:lang w:val="ru-RU"/>
        </w:rPr>
      </w:pPr>
    </w:p>
    <w:p w:rsidR="00FB725A" w:rsidRDefault="00FB725A" w:rsidP="00FB725A">
      <w:pPr>
        <w:jc w:val="center"/>
        <w:rPr>
          <w:b/>
          <w:bCs/>
          <w:i/>
          <w:iCs/>
          <w:sz w:val="20"/>
          <w:szCs w:val="20"/>
          <w:lang w:val="ru-RU"/>
        </w:rPr>
      </w:pPr>
      <w:r w:rsidRPr="00FB725A">
        <w:rPr>
          <w:b/>
          <w:bCs/>
          <w:i/>
          <w:iCs/>
          <w:sz w:val="20"/>
          <w:szCs w:val="20"/>
          <w:lang w:val="ru-RU"/>
        </w:rPr>
        <w:lastRenderedPageBreak/>
        <w:t>РЕКАПИТУЛАЦИЈА РАДОВА:</w:t>
      </w:r>
    </w:p>
    <w:p w:rsidR="00BC1CA6" w:rsidRPr="00FB725A" w:rsidRDefault="00BC1CA6" w:rsidP="00FB725A">
      <w:pPr>
        <w:jc w:val="center"/>
        <w:rPr>
          <w:b/>
          <w:bCs/>
          <w:i/>
          <w:iCs/>
          <w:sz w:val="20"/>
          <w:szCs w:val="20"/>
        </w:rPr>
      </w:pPr>
    </w:p>
    <w:p w:rsidR="00FB725A" w:rsidRPr="00FB725A" w:rsidRDefault="00FB725A" w:rsidP="00FB725A">
      <w:pPr>
        <w:jc w:val="center"/>
        <w:rPr>
          <w:b/>
          <w:bCs/>
          <w:i/>
          <w:iCs/>
          <w:sz w:val="20"/>
          <w:szCs w:val="20"/>
        </w:rPr>
      </w:pPr>
      <w:r w:rsidRPr="00FB725A">
        <w:rPr>
          <w:b/>
          <w:bCs/>
          <w:i/>
          <w:iCs/>
          <w:sz w:val="20"/>
          <w:szCs w:val="20"/>
        </w:rPr>
        <w:t>ЗБИРНИ ПРЕДРАЧУН РАДОВА</w:t>
      </w:r>
    </w:p>
    <w:p w:rsidR="009D2297" w:rsidRDefault="009D2297" w:rsidP="00FB725A">
      <w:pPr>
        <w:jc w:val="center"/>
        <w:rPr>
          <w:b/>
          <w:bCs/>
          <w:i/>
          <w:iCs/>
          <w:sz w:val="32"/>
          <w:szCs w:val="32"/>
        </w:rPr>
      </w:pPr>
    </w:p>
    <w:p w:rsidR="00FB725A" w:rsidRDefault="00FB725A" w:rsidP="00FB725A">
      <w:pPr>
        <w:rPr>
          <w:b/>
          <w:sz w:val="20"/>
          <w:lang w:val="sr-Cyrl-CS"/>
        </w:rPr>
      </w:pPr>
      <w:r>
        <w:rPr>
          <w:b/>
          <w:sz w:val="20"/>
          <w:lang w:val="sr-Cyrl-CS"/>
        </w:rPr>
        <w:t xml:space="preserve">1. Путни правац: „Улица у КО Кула на КП бр. </w:t>
      </w:r>
      <w:r w:rsidR="008F2C4C">
        <w:rPr>
          <w:b/>
          <w:sz w:val="20"/>
          <w:lang w:val="sr-Cyrl-CS"/>
        </w:rPr>
        <w:t>577</w:t>
      </w:r>
      <w:r>
        <w:rPr>
          <w:b/>
          <w:sz w:val="20"/>
          <w:lang w:val="sr-Cyrl-CS"/>
        </w:rPr>
        <w:t>;</w:t>
      </w:r>
      <w:r w:rsidR="008F2C4C">
        <w:rPr>
          <w:b/>
          <w:sz w:val="20"/>
          <w:lang w:val="sr-Cyrl-CS"/>
        </w:rPr>
        <w:t xml:space="preserve"> 563</w:t>
      </w:r>
    </w:p>
    <w:p w:rsidR="00FB725A" w:rsidRDefault="00FB725A" w:rsidP="00FB725A">
      <w:pPr>
        <w:rPr>
          <w:b/>
          <w:bCs/>
          <w:iCs/>
          <w:sz w:val="20"/>
          <w:szCs w:val="20"/>
          <w:lang w:val="ru-RU"/>
        </w:rPr>
      </w:pPr>
      <w:r>
        <w:rPr>
          <w:b/>
          <w:bCs/>
          <w:iCs/>
          <w:sz w:val="20"/>
          <w:szCs w:val="20"/>
          <w:lang w:val="ru-RU"/>
        </w:rPr>
        <w:t>УКУПНА  ВРЕДНОСТ  БЕЗ ПДВ-а:</w:t>
      </w:r>
      <w:r>
        <w:rPr>
          <w:b/>
          <w:sz w:val="20"/>
          <w:szCs w:val="20"/>
          <w:lang w:val="sr-Cyrl-CS"/>
        </w:rPr>
        <w:t xml:space="preserve">________________________, </w:t>
      </w:r>
      <w:r>
        <w:rPr>
          <w:b/>
          <w:bCs/>
          <w:iCs/>
          <w:sz w:val="20"/>
          <w:szCs w:val="20"/>
          <w:lang w:val="ru-RU"/>
        </w:rPr>
        <w:t xml:space="preserve">УКУПНА ВРЕДНОСТ СА ПДВ-ом:__________________________ </w:t>
      </w:r>
    </w:p>
    <w:p w:rsidR="00FB725A" w:rsidRDefault="00FB725A" w:rsidP="00FB725A">
      <w:pPr>
        <w:rPr>
          <w:b/>
          <w:sz w:val="20"/>
          <w:szCs w:val="20"/>
          <w:lang w:val="sr-Cyrl-CS"/>
        </w:rPr>
      </w:pPr>
    </w:p>
    <w:p w:rsidR="00FB725A" w:rsidRDefault="00FB725A" w:rsidP="00FB725A">
      <w:pPr>
        <w:rPr>
          <w:b/>
          <w:sz w:val="20"/>
          <w:lang w:val="sr-Latn-CS"/>
        </w:rPr>
      </w:pPr>
      <w:r>
        <w:rPr>
          <w:b/>
          <w:sz w:val="20"/>
          <w:lang w:val="sr-Cyrl-CS"/>
        </w:rPr>
        <w:t>2. Путни правац: „Улица у КО Смољинац на КП бр. 1767:</w:t>
      </w:r>
    </w:p>
    <w:p w:rsidR="00FB725A" w:rsidRDefault="00FB725A" w:rsidP="00FB725A">
      <w:pPr>
        <w:rPr>
          <w:b/>
          <w:bCs/>
          <w:iCs/>
          <w:sz w:val="20"/>
          <w:szCs w:val="20"/>
          <w:lang w:val="ru-RU"/>
        </w:rPr>
      </w:pPr>
      <w:r>
        <w:rPr>
          <w:b/>
          <w:bCs/>
          <w:iCs/>
          <w:sz w:val="20"/>
          <w:szCs w:val="20"/>
          <w:lang w:val="ru-RU"/>
        </w:rPr>
        <w:t>УКУПНА  ВРЕДНОСТ  БЕЗ ПДВ-а:</w:t>
      </w:r>
      <w:r>
        <w:rPr>
          <w:b/>
          <w:sz w:val="20"/>
          <w:szCs w:val="20"/>
          <w:lang w:val="sr-Cyrl-CS"/>
        </w:rPr>
        <w:t xml:space="preserve">________________________, </w:t>
      </w:r>
      <w:r>
        <w:rPr>
          <w:b/>
          <w:bCs/>
          <w:iCs/>
          <w:sz w:val="20"/>
          <w:szCs w:val="20"/>
          <w:lang w:val="ru-RU"/>
        </w:rPr>
        <w:t xml:space="preserve">УКУПНА ВРЕДНОСТ СА ПДВ-ом:__________________________ </w:t>
      </w:r>
    </w:p>
    <w:p w:rsidR="00FB725A" w:rsidRDefault="00FB725A" w:rsidP="00FB725A">
      <w:pPr>
        <w:rPr>
          <w:b/>
          <w:sz w:val="20"/>
          <w:szCs w:val="20"/>
          <w:lang w:val="sr-Cyrl-CS"/>
        </w:rPr>
      </w:pPr>
    </w:p>
    <w:p w:rsidR="00FB725A" w:rsidRPr="00FB725A" w:rsidRDefault="00FB725A" w:rsidP="00FB725A">
      <w:pPr>
        <w:rPr>
          <w:b/>
          <w:bCs/>
          <w:iCs/>
          <w:sz w:val="20"/>
          <w:szCs w:val="20"/>
          <w:lang w:val="ru-RU"/>
        </w:rPr>
      </w:pPr>
      <w:r w:rsidRPr="009D2297">
        <w:rPr>
          <w:b/>
          <w:bCs/>
          <w:iCs/>
          <w:color w:val="C00000"/>
          <w:sz w:val="20"/>
          <w:szCs w:val="20"/>
          <w:lang w:val="ru-RU"/>
        </w:rPr>
        <w:t>УКУПНА  ВРЕДНОСТ ПОНУДЕ БЕЗ ПДВ-а:</w:t>
      </w:r>
      <w:r w:rsidRPr="00FB725A">
        <w:rPr>
          <w:b/>
          <w:bCs/>
          <w:iCs/>
          <w:sz w:val="20"/>
          <w:szCs w:val="20"/>
          <w:lang w:val="ru-RU"/>
        </w:rPr>
        <w:t xml:space="preserve">     </w:t>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t>_________________</w:t>
      </w:r>
    </w:p>
    <w:p w:rsidR="009D2297" w:rsidRDefault="009D2297" w:rsidP="00FB725A">
      <w:pPr>
        <w:rPr>
          <w:b/>
          <w:bCs/>
          <w:iCs/>
          <w:sz w:val="20"/>
          <w:szCs w:val="20"/>
          <w:lang w:val="ru-RU"/>
        </w:rPr>
      </w:pPr>
    </w:p>
    <w:p w:rsidR="00FB725A" w:rsidRPr="00FB725A" w:rsidRDefault="00FB725A" w:rsidP="00FB725A">
      <w:pPr>
        <w:rPr>
          <w:b/>
          <w:bCs/>
          <w:iCs/>
          <w:sz w:val="20"/>
          <w:szCs w:val="20"/>
          <w:lang w:val="ru-RU"/>
        </w:rPr>
      </w:pPr>
      <w:r w:rsidRPr="009D2297">
        <w:rPr>
          <w:b/>
          <w:bCs/>
          <w:iCs/>
          <w:color w:val="C00000"/>
          <w:sz w:val="20"/>
          <w:szCs w:val="20"/>
          <w:lang w:val="ru-RU"/>
        </w:rPr>
        <w:t>ОБРАЧУНАТ ПДВ</w:t>
      </w:r>
      <w:r w:rsidR="009D2297" w:rsidRPr="009D2297">
        <w:rPr>
          <w:b/>
          <w:bCs/>
          <w:iCs/>
          <w:color w:val="C00000"/>
          <w:sz w:val="20"/>
          <w:szCs w:val="20"/>
          <w:lang w:val="ru-RU"/>
        </w:rPr>
        <w:t>-е</w:t>
      </w:r>
      <w:r w:rsidRPr="009D2297">
        <w:rPr>
          <w:b/>
          <w:bCs/>
          <w:iCs/>
          <w:color w:val="C00000"/>
          <w:sz w:val="20"/>
          <w:szCs w:val="20"/>
          <w:lang w:val="ru-RU"/>
        </w:rPr>
        <w:t>:</w:t>
      </w:r>
      <w:r w:rsidRPr="00FB725A">
        <w:rPr>
          <w:b/>
          <w:bCs/>
          <w:iCs/>
          <w:sz w:val="20"/>
          <w:szCs w:val="20"/>
          <w:lang w:val="ru-RU"/>
        </w:rPr>
        <w:t xml:space="preserve">                                                    </w:t>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t>_________________</w:t>
      </w:r>
    </w:p>
    <w:p w:rsidR="009D2297" w:rsidRDefault="009D2297" w:rsidP="00FB725A">
      <w:pPr>
        <w:rPr>
          <w:b/>
          <w:bCs/>
          <w:iCs/>
          <w:sz w:val="20"/>
          <w:szCs w:val="20"/>
          <w:lang w:val="ru-RU"/>
        </w:rPr>
      </w:pPr>
    </w:p>
    <w:p w:rsidR="00FB725A" w:rsidRPr="00FB725A" w:rsidRDefault="00FB725A" w:rsidP="009D2297">
      <w:pPr>
        <w:ind w:left="709" w:hanging="709"/>
        <w:rPr>
          <w:b/>
          <w:bCs/>
          <w:iCs/>
          <w:sz w:val="20"/>
          <w:szCs w:val="20"/>
          <w:lang w:val="ru-RU"/>
        </w:rPr>
      </w:pPr>
      <w:r w:rsidRPr="009D2297">
        <w:rPr>
          <w:b/>
          <w:bCs/>
          <w:iCs/>
          <w:color w:val="C00000"/>
          <w:sz w:val="20"/>
          <w:szCs w:val="20"/>
          <w:lang w:val="ru-RU"/>
        </w:rPr>
        <w:t>УКУПНА ВРЕДНОСТ ПОНУДЕ СА ПДВ-ом:</w:t>
      </w:r>
      <w:r w:rsidRPr="00FB725A">
        <w:rPr>
          <w:b/>
          <w:bCs/>
          <w:iCs/>
          <w:sz w:val="20"/>
          <w:szCs w:val="20"/>
          <w:lang w:val="ru-RU"/>
        </w:rPr>
        <w:t xml:space="preserve">                         </w:t>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t xml:space="preserve"> </w:t>
      </w:r>
      <w:r w:rsidR="009D2297">
        <w:rPr>
          <w:b/>
          <w:bCs/>
          <w:iCs/>
          <w:sz w:val="20"/>
          <w:szCs w:val="20"/>
          <w:lang w:val="ru-RU"/>
        </w:rPr>
        <w:t xml:space="preserve">            </w:t>
      </w:r>
      <w:r w:rsidRPr="00FB725A">
        <w:rPr>
          <w:b/>
          <w:bCs/>
          <w:iCs/>
          <w:sz w:val="20"/>
          <w:szCs w:val="20"/>
          <w:lang w:val="ru-RU"/>
        </w:rPr>
        <w:t>_________________</w:t>
      </w:r>
    </w:p>
    <w:p w:rsidR="009D2297" w:rsidRDefault="009D2297" w:rsidP="00F77FCF">
      <w:pPr>
        <w:jc w:val="center"/>
        <w:rPr>
          <w:b/>
          <w:color w:val="C00000"/>
          <w:u w:val="single"/>
          <w:lang w:val="ru-RU"/>
        </w:rPr>
      </w:pPr>
    </w:p>
    <w:p w:rsidR="009D2297" w:rsidRDefault="009D2297" w:rsidP="00F77FCF">
      <w:pPr>
        <w:jc w:val="center"/>
        <w:rPr>
          <w:b/>
          <w:color w:val="C00000"/>
          <w:u w:val="single"/>
          <w:lang w:val="ru-RU"/>
        </w:rPr>
      </w:pPr>
    </w:p>
    <w:p w:rsidR="00F77FCF" w:rsidRPr="00F77FCF" w:rsidRDefault="00F77FCF" w:rsidP="00F77FCF">
      <w:pPr>
        <w:jc w:val="center"/>
        <w:rPr>
          <w:b/>
          <w:color w:val="C00000"/>
          <w:u w:val="single"/>
          <w:lang w:val="ru-RU"/>
        </w:rPr>
      </w:pPr>
      <w:r w:rsidRPr="00F77FCF">
        <w:rPr>
          <w:b/>
          <w:color w:val="C00000"/>
          <w:u w:val="single"/>
          <w:lang w:val="ru-RU"/>
        </w:rPr>
        <w:t>Образац структуре понуђене цене понуђач попуњава према следећем упутству:</w:t>
      </w:r>
    </w:p>
    <w:p w:rsidR="00F77FCF" w:rsidRDefault="00F77FCF" w:rsidP="00F77FCF">
      <w:pPr>
        <w:rPr>
          <w:lang w:val="ru-RU"/>
        </w:rPr>
      </w:pPr>
    </w:p>
    <w:p w:rsidR="00F77FCF" w:rsidRPr="00F77FCF" w:rsidRDefault="00F77FCF" w:rsidP="00F77FCF">
      <w:pPr>
        <w:rPr>
          <w:b/>
          <w:bCs/>
          <w:iCs/>
          <w:lang w:val="ru-RU"/>
        </w:rPr>
      </w:pPr>
    </w:p>
    <w:p w:rsidR="00F77FCF" w:rsidRPr="00F77FCF" w:rsidRDefault="00F77FCF" w:rsidP="00B62341">
      <w:pPr>
        <w:numPr>
          <w:ilvl w:val="0"/>
          <w:numId w:val="16"/>
        </w:numPr>
        <w:jc w:val="both"/>
        <w:rPr>
          <w:lang w:val="ru-RU"/>
        </w:rPr>
      </w:pPr>
      <w:r w:rsidRPr="00F77FCF">
        <w:rPr>
          <w:lang w:val="ru-RU"/>
        </w:rPr>
        <w:t>У колону јединична цена без ПДВ-а  - понуђач уписује јединичну цену радова без ПДВ -а, исказану у динарима по наведеној јединици мере.</w:t>
      </w:r>
    </w:p>
    <w:p w:rsidR="00F77FCF" w:rsidRDefault="00F77FCF" w:rsidP="00B62341">
      <w:pPr>
        <w:numPr>
          <w:ilvl w:val="0"/>
          <w:numId w:val="16"/>
        </w:numPr>
        <w:jc w:val="both"/>
        <w:rPr>
          <w:lang w:val="ru-RU"/>
        </w:rPr>
      </w:pPr>
      <w:r w:rsidRPr="00F77FCF">
        <w:rPr>
          <w:lang w:val="ru-RU"/>
        </w:rPr>
        <w:t xml:space="preserve">У колону </w:t>
      </w:r>
      <w:r w:rsidRPr="00F77FCF">
        <w:rPr>
          <w:color w:val="000000"/>
          <w:lang w:val="ru-RU"/>
        </w:rPr>
        <w:t>Укупна цена  без ПДВ-а</w:t>
      </w:r>
      <w:r w:rsidRPr="00F77FCF">
        <w:rPr>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9D2297" w:rsidRDefault="009D2297" w:rsidP="00B62341">
      <w:pPr>
        <w:numPr>
          <w:ilvl w:val="0"/>
          <w:numId w:val="16"/>
        </w:numPr>
        <w:jc w:val="both"/>
        <w:rPr>
          <w:lang w:val="ru-RU"/>
        </w:rPr>
      </w:pPr>
      <w:r>
        <w:rPr>
          <w:lang w:val="ru-RU"/>
        </w:rPr>
        <w:t>У делу РЕКАПИТУЛАЦИЈА РАДОВА (Збирни предрачун радова) уписује се укупна вредност наведених врста радова, чијим сабирањем се долази до укупне вредности понуде без ПДВ-а.</w:t>
      </w:r>
    </w:p>
    <w:p w:rsidR="009D2297" w:rsidRPr="00F77FCF" w:rsidRDefault="009D2297" w:rsidP="00B62341">
      <w:pPr>
        <w:numPr>
          <w:ilvl w:val="0"/>
          <w:numId w:val="16"/>
        </w:numPr>
        <w:jc w:val="both"/>
        <w:rPr>
          <w:lang w:val="ru-RU"/>
        </w:rPr>
      </w:pPr>
      <w:r>
        <w:rPr>
          <w:lang w:val="ru-RU"/>
        </w:rPr>
        <w:t>Након обрачуна ПДВ-а, у последњем реду рекапитулације уписује се укупна вредност понуде са обрачунатим ПДВ-ом.</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BE52D9" w:rsidRPr="009B686C" w:rsidRDefault="00BE52D9" w:rsidP="00BE52D9">
      <w:pPr>
        <w:jc w:val="right"/>
        <w:rPr>
          <w:b/>
          <w:bCs/>
        </w:rPr>
      </w:pPr>
      <w:r>
        <w:rPr>
          <w:b/>
          <w:bCs/>
        </w:rPr>
        <w:lastRenderedPageBreak/>
        <w:t>(</w:t>
      </w:r>
      <w:proofErr w:type="gramStart"/>
      <w:r>
        <w:rPr>
          <w:b/>
          <w:bCs/>
        </w:rPr>
        <w:t>ОБРАЗАЦ</w:t>
      </w:r>
      <w:r w:rsidR="00974413">
        <w:rPr>
          <w:b/>
          <w:bCs/>
        </w:rPr>
        <w:t xml:space="preserve"> </w:t>
      </w:r>
      <w:r>
        <w:rPr>
          <w:b/>
          <w:bCs/>
        </w:rPr>
        <w:t xml:space="preserve"> 3</w:t>
      </w:r>
      <w:proofErr w:type="gramEnd"/>
      <w:r>
        <w:rPr>
          <w:b/>
          <w:bCs/>
        </w:rPr>
        <w:t>.</w:t>
      </w:r>
      <w:r w:rsidRPr="009B686C">
        <w:rPr>
          <w:b/>
          <w:bCs/>
        </w:rPr>
        <w:t>)</w:t>
      </w:r>
    </w:p>
    <w:p w:rsidR="00BE52D9" w:rsidRPr="00C679BE" w:rsidRDefault="00BE52D9" w:rsidP="00BE52D9">
      <w:pPr>
        <w:jc w:val="both"/>
        <w:rPr>
          <w:b/>
          <w:bCs/>
          <w:shadow/>
          <w:sz w:val="40"/>
          <w:lang w:val="sr-Cyrl-CS"/>
        </w:rPr>
      </w:pPr>
    </w:p>
    <w:p w:rsidR="00BE52D9" w:rsidRPr="00F73528" w:rsidRDefault="00BE52D9" w:rsidP="00BE52D9">
      <w:pPr>
        <w:jc w:val="right"/>
        <w:rPr>
          <w:lang w:val="ru-RU"/>
        </w:rPr>
      </w:pPr>
    </w:p>
    <w:p w:rsidR="00BE52D9" w:rsidRPr="0050349A" w:rsidRDefault="00BE52D9" w:rsidP="00BE52D9">
      <w:pPr>
        <w:tabs>
          <w:tab w:val="left" w:pos="2565"/>
        </w:tabs>
        <w:jc w:val="center"/>
        <w:rPr>
          <w:b/>
          <w:sz w:val="28"/>
          <w:szCs w:val="28"/>
          <w:lang w:val="ru-RU"/>
        </w:rPr>
      </w:pPr>
      <w:r w:rsidRPr="0050349A">
        <w:rPr>
          <w:b/>
          <w:sz w:val="28"/>
          <w:szCs w:val="28"/>
          <w:lang w:val="ru-RU"/>
        </w:rPr>
        <w:t>ОБРАЗАЦ ИЗЈАВЕ О НЕЗАВИСНОЈ ПОНУДИ</w:t>
      </w:r>
    </w:p>
    <w:p w:rsidR="00BE52D9" w:rsidRPr="0050349A" w:rsidRDefault="00BE52D9" w:rsidP="00BE52D9">
      <w:pPr>
        <w:tabs>
          <w:tab w:val="left" w:pos="2565"/>
        </w:tabs>
        <w:jc w:val="center"/>
        <w:rPr>
          <w:b/>
          <w:sz w:val="36"/>
          <w:szCs w:val="36"/>
          <w:lang w:val="ru-RU"/>
        </w:rPr>
      </w:pPr>
    </w:p>
    <w:p w:rsidR="00BE52D9" w:rsidRPr="00B52AD8" w:rsidRDefault="00BE52D9" w:rsidP="00BE52D9">
      <w:pPr>
        <w:tabs>
          <w:tab w:val="left" w:pos="2565"/>
        </w:tabs>
        <w:jc w:val="both"/>
        <w:rPr>
          <w:i/>
          <w:lang w:val="ru-RU"/>
        </w:rPr>
      </w:pPr>
      <w:r w:rsidRPr="00B52AD8">
        <w:rPr>
          <w:i/>
          <w:lang w:val="ru-RU"/>
        </w:rPr>
        <w:t>У складу са чланом 26. Закона о јавним набавкама</w:t>
      </w:r>
    </w:p>
    <w:p w:rsidR="00BE52D9" w:rsidRPr="00B52AD8" w:rsidRDefault="00BE52D9" w:rsidP="00BE52D9">
      <w:pPr>
        <w:tabs>
          <w:tab w:val="left" w:pos="2565"/>
        </w:tabs>
        <w:jc w:val="both"/>
        <w:rPr>
          <w:i/>
          <w:lang w:val="ru-RU"/>
        </w:rPr>
      </w:pPr>
    </w:p>
    <w:p w:rsidR="00BE52D9" w:rsidRPr="00B52AD8" w:rsidRDefault="00BE52D9" w:rsidP="00BE52D9">
      <w:pPr>
        <w:tabs>
          <w:tab w:val="left" w:pos="-1418"/>
        </w:tabs>
        <w:jc w:val="both"/>
        <w:rPr>
          <w:i/>
          <w:lang w:val="ru-RU"/>
        </w:rPr>
      </w:pPr>
      <w:r w:rsidRPr="00B52AD8">
        <w:rPr>
          <w:i/>
          <w:lang w:val="ru-RU"/>
        </w:rPr>
        <w:t>__________________________________________</w:t>
      </w:r>
      <w:r>
        <w:rPr>
          <w:i/>
          <w:lang w:val="ru-RU"/>
        </w:rPr>
        <w:t>________________________________</w:t>
      </w:r>
      <w:r w:rsidRPr="00B52AD8">
        <w:rPr>
          <w:i/>
          <w:lang w:val="ru-RU"/>
        </w:rPr>
        <w:t>_</w:t>
      </w:r>
    </w:p>
    <w:p w:rsidR="00BE52D9" w:rsidRPr="00B52AD8" w:rsidRDefault="00BE52D9" w:rsidP="00BE52D9">
      <w:pPr>
        <w:tabs>
          <w:tab w:val="left" w:pos="2565"/>
        </w:tabs>
        <w:jc w:val="center"/>
        <w:rPr>
          <w:i/>
          <w:lang w:val="ru-RU"/>
        </w:rPr>
      </w:pPr>
      <w:r w:rsidRPr="00B52AD8">
        <w:rPr>
          <w:i/>
          <w:lang w:val="ru-RU"/>
        </w:rPr>
        <w:t>(Назив понуђача)</w:t>
      </w:r>
    </w:p>
    <w:p w:rsidR="00BE52D9" w:rsidRPr="00B52AD8" w:rsidRDefault="00BE52D9" w:rsidP="00BE52D9">
      <w:pPr>
        <w:tabs>
          <w:tab w:val="left" w:pos="2565"/>
        </w:tabs>
        <w:jc w:val="both"/>
        <w:rPr>
          <w:i/>
          <w:lang w:val="ru-RU"/>
        </w:rPr>
      </w:pPr>
      <w:r w:rsidRPr="00B52AD8">
        <w:rPr>
          <w:i/>
          <w:lang w:val="ru-RU"/>
        </w:rPr>
        <w:t>даје:</w:t>
      </w:r>
    </w:p>
    <w:p w:rsidR="00BE52D9" w:rsidRDefault="00BE52D9" w:rsidP="00BE52D9">
      <w:pPr>
        <w:tabs>
          <w:tab w:val="left" w:pos="2565"/>
        </w:tabs>
        <w:jc w:val="center"/>
        <w:rPr>
          <w:b/>
          <w:sz w:val="28"/>
          <w:szCs w:val="28"/>
          <w:lang w:val="ru-RU"/>
        </w:rPr>
      </w:pPr>
    </w:p>
    <w:p w:rsidR="00BE52D9" w:rsidRDefault="00BE52D9" w:rsidP="00BE52D9">
      <w:pPr>
        <w:tabs>
          <w:tab w:val="left" w:pos="2565"/>
        </w:tabs>
        <w:jc w:val="center"/>
        <w:rPr>
          <w:b/>
          <w:sz w:val="28"/>
          <w:szCs w:val="28"/>
          <w:lang w:val="ru-RU"/>
        </w:rPr>
      </w:pPr>
    </w:p>
    <w:p w:rsidR="00BE52D9" w:rsidRPr="00C10136" w:rsidRDefault="00BE52D9" w:rsidP="00BE52D9">
      <w:pPr>
        <w:tabs>
          <w:tab w:val="left" w:pos="2565"/>
        </w:tabs>
        <w:jc w:val="center"/>
        <w:rPr>
          <w:b/>
          <w:sz w:val="28"/>
          <w:szCs w:val="28"/>
          <w:lang w:val="ru-RU"/>
        </w:rPr>
      </w:pPr>
      <w:r w:rsidRPr="00C10136">
        <w:rPr>
          <w:b/>
          <w:sz w:val="28"/>
          <w:szCs w:val="28"/>
          <w:lang w:val="ru-RU"/>
        </w:rPr>
        <w:t>ИЗЈАВУ</w:t>
      </w:r>
      <w:r w:rsidR="00EA4A0C">
        <w:rPr>
          <w:b/>
          <w:sz w:val="28"/>
          <w:szCs w:val="28"/>
          <w:lang w:val="ru-RU"/>
        </w:rPr>
        <w:t xml:space="preserve"> </w:t>
      </w:r>
      <w:r w:rsidRPr="00C10136">
        <w:rPr>
          <w:b/>
          <w:sz w:val="28"/>
          <w:szCs w:val="28"/>
          <w:lang w:val="ru-RU"/>
        </w:rPr>
        <w:t xml:space="preserve">О </w:t>
      </w:r>
    </w:p>
    <w:p w:rsidR="00BE52D9" w:rsidRPr="00C10136" w:rsidRDefault="00BE52D9" w:rsidP="00BE52D9">
      <w:pPr>
        <w:tabs>
          <w:tab w:val="left" w:pos="2565"/>
        </w:tabs>
        <w:jc w:val="center"/>
        <w:rPr>
          <w:b/>
          <w:sz w:val="28"/>
          <w:szCs w:val="28"/>
          <w:lang w:val="ru-RU"/>
        </w:rPr>
      </w:pPr>
      <w:r w:rsidRPr="00C10136">
        <w:rPr>
          <w:b/>
          <w:sz w:val="28"/>
          <w:szCs w:val="28"/>
          <w:lang w:val="ru-RU"/>
        </w:rPr>
        <w:t>НЕЗАВИСНОЈ ПОНУДИ</w:t>
      </w:r>
    </w:p>
    <w:p w:rsidR="00BE52D9" w:rsidRDefault="00BE52D9" w:rsidP="00BE52D9">
      <w:pPr>
        <w:rPr>
          <w:b/>
          <w:sz w:val="22"/>
          <w:szCs w:val="22"/>
          <w:lang w:val="sr-Cyrl-CS"/>
        </w:rPr>
      </w:pPr>
    </w:p>
    <w:p w:rsidR="00BE52D9" w:rsidRPr="006D6F63" w:rsidRDefault="00BE52D9" w:rsidP="00BE52D9">
      <w:pPr>
        <w:jc w:val="both"/>
        <w:rPr>
          <w:b/>
          <w:lang w:val="sr-Cyrl-CS"/>
        </w:rPr>
      </w:pPr>
    </w:p>
    <w:p w:rsidR="00BE52D9" w:rsidRPr="006D6F63" w:rsidRDefault="00BE52D9" w:rsidP="00BE52D9">
      <w:pPr>
        <w:ind w:firstLine="709"/>
        <w:jc w:val="both"/>
        <w:rPr>
          <w:lang w:val="sr-Cyrl-CS"/>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B52AD8">
        <w:rPr>
          <w:lang w:val="ru-RU"/>
        </w:rPr>
        <w:t>ПОТВРЂУЈЕМ да сам</w:t>
      </w:r>
      <w:r w:rsidRPr="006D6F63">
        <w:rPr>
          <w:lang w:val="hr-HR"/>
        </w:rPr>
        <w:t xml:space="preserve"> да </w:t>
      </w:r>
      <w:r>
        <w:rPr>
          <w:lang w:val="sr-Cyrl-CS"/>
        </w:rPr>
        <w:t xml:space="preserve">понуду у отвореном поступку јавне набавке </w:t>
      </w:r>
      <w:r>
        <w:t xml:space="preserve"> </w:t>
      </w:r>
      <w:r w:rsidRPr="00893CBF">
        <w:t xml:space="preserve"> </w:t>
      </w:r>
      <w:r>
        <w:t xml:space="preserve">радови на </w:t>
      </w:r>
      <w:r w:rsidR="008F2C4C">
        <w:t>реконструкцији улица</w:t>
      </w:r>
      <w:r w:rsidR="009D2297">
        <w:t xml:space="preserve"> у насељу</w:t>
      </w:r>
      <w:r>
        <w:t xml:space="preserve"> </w:t>
      </w:r>
      <w:r w:rsidR="009D2297">
        <w:t>Кула и Смољинац</w:t>
      </w:r>
      <w:r>
        <w:t xml:space="preserve"> општина Мало Црниће,  </w:t>
      </w:r>
      <w:r w:rsidRPr="00BE52D9">
        <w:rPr>
          <w:color w:val="C00000"/>
        </w:rPr>
        <w:t xml:space="preserve">ЈН бр. </w:t>
      </w:r>
      <w:proofErr w:type="gramStart"/>
      <w:r w:rsidR="009D2297">
        <w:rPr>
          <w:b/>
          <w:color w:val="C00000"/>
        </w:rPr>
        <w:t>19</w:t>
      </w:r>
      <w:r w:rsidRPr="00BE52D9">
        <w:rPr>
          <w:b/>
          <w:color w:val="C00000"/>
          <w:lang w:val="en-US"/>
        </w:rPr>
        <w:t>/201</w:t>
      </w:r>
      <w:r w:rsidRPr="00BE52D9">
        <w:rPr>
          <w:b/>
          <w:color w:val="C00000"/>
        </w:rPr>
        <w:t>8</w:t>
      </w:r>
      <w:r>
        <w:rPr>
          <w:b/>
        </w:rPr>
        <w:t>,</w:t>
      </w:r>
      <w:r>
        <w:rPr>
          <w:b/>
          <w:lang w:val="en-US"/>
        </w:rPr>
        <w:t xml:space="preserve"> </w:t>
      </w:r>
      <w:r>
        <w:rPr>
          <w:lang w:val="sr-Cyrl-CS"/>
        </w:rPr>
        <w:t>поднео</w:t>
      </w:r>
      <w:r w:rsidRPr="00893CBF">
        <w:rPr>
          <w:lang w:val="sr-Cyrl-CS"/>
        </w:rPr>
        <w:t xml:space="preserve"> независно, без договора са другим понуђачима или заинтересованим лицима.</w:t>
      </w:r>
      <w:proofErr w:type="gramEnd"/>
      <w:r w:rsidRPr="00893CBF">
        <w:rPr>
          <w:lang w:val="sr-Cyrl-CS"/>
        </w:rPr>
        <w:t xml:space="preserve">  </w:t>
      </w:r>
    </w:p>
    <w:p w:rsidR="00BE52D9" w:rsidRDefault="00BE52D9" w:rsidP="00BE52D9">
      <w:pPr>
        <w:suppressAutoHyphens w:val="0"/>
        <w:spacing w:after="200" w:line="276" w:lineRule="auto"/>
        <w:rPr>
          <w:lang w:val="sr-Cyrl-CS"/>
        </w:rPr>
      </w:pPr>
    </w:p>
    <w:p w:rsidR="00BE52D9" w:rsidRPr="006550AB" w:rsidRDefault="00BE52D9" w:rsidP="00BE52D9">
      <w:pPr>
        <w:pStyle w:val="western"/>
        <w:spacing w:beforeAutospacing="0"/>
        <w:ind w:right="-288"/>
        <w:jc w:val="left"/>
        <w:rPr>
          <w:bCs/>
          <w:lang w:val="sr-Cyrl-CS"/>
        </w:rPr>
      </w:pPr>
      <w:r>
        <w:rPr>
          <w:bCs/>
          <w:lang w:val="sr-Cyrl-CS"/>
        </w:rPr>
        <w:tab/>
        <w:t xml:space="preserve">ДАТУМ:  </w:t>
      </w:r>
      <w:r w:rsidRPr="006550AB">
        <w:rPr>
          <w:bCs/>
          <w:lang w:val="sr-Cyrl-CS"/>
        </w:rPr>
        <w:t xml:space="preserve"> </w:t>
      </w:r>
      <w:r>
        <w:rPr>
          <w:bCs/>
          <w:lang w:val="sr-Cyrl-CS"/>
        </w:rPr>
        <w:t xml:space="preserve">                                                                                         </w:t>
      </w:r>
      <w:r w:rsidRPr="006550AB">
        <w:rPr>
          <w:bCs/>
          <w:lang w:val="sr-Cyrl-CS"/>
        </w:rPr>
        <w:t>ПОНУЂАЧ</w:t>
      </w:r>
      <w:r>
        <w:rPr>
          <w:bCs/>
          <w:lang w:val="sr-Cyrl-CS"/>
        </w:rPr>
        <w:t>:</w:t>
      </w:r>
    </w:p>
    <w:p w:rsidR="00BE52D9" w:rsidRPr="006550AB" w:rsidRDefault="00BE52D9" w:rsidP="00BE52D9">
      <w:pPr>
        <w:pStyle w:val="western"/>
        <w:spacing w:beforeAutospacing="0"/>
        <w:ind w:right="-288"/>
      </w:pPr>
      <w:r>
        <w:rPr>
          <w:bCs/>
          <w:lang w:val="sr-Cyrl-CS"/>
        </w:rPr>
        <w:t>______________________</w:t>
      </w:r>
      <w:r w:rsidRPr="006550AB">
        <w:rPr>
          <w:bCs/>
          <w:lang w:val="sr-Cyrl-CS"/>
        </w:rPr>
        <w:t xml:space="preserve">         </w:t>
      </w:r>
      <w:r>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BE52D9" w:rsidRPr="006550AB" w:rsidRDefault="00BE52D9" w:rsidP="00BE52D9">
      <w:pPr>
        <w:pStyle w:val="western"/>
        <w:spacing w:beforeAutospacing="0"/>
        <w:ind w:left="5664" w:right="-288"/>
        <w:rPr>
          <w:bCs/>
        </w:rPr>
      </w:pPr>
      <w:r w:rsidRPr="006550AB">
        <w:rPr>
          <w:bCs/>
          <w:lang w:val="sr-Cyrl-CS"/>
        </w:rPr>
        <w:t xml:space="preserve">          </w:t>
      </w:r>
      <w:r w:rsidRPr="006550AB">
        <w:rPr>
          <w:bCs/>
        </w:rPr>
        <w:t>(потпис одговорног лица)</w:t>
      </w:r>
    </w:p>
    <w:p w:rsidR="00BE52D9" w:rsidRDefault="00BE52D9" w:rsidP="00BE52D9">
      <w:pPr>
        <w:suppressAutoHyphens w:val="0"/>
        <w:spacing w:after="200" w:line="276" w:lineRule="auto"/>
        <w:rPr>
          <w:lang w:val="sr-Cyrl-CS"/>
        </w:rPr>
      </w:pPr>
    </w:p>
    <w:p w:rsidR="00BE52D9" w:rsidRDefault="00BE52D9" w:rsidP="00BE52D9">
      <w:pPr>
        <w:tabs>
          <w:tab w:val="left" w:pos="6028"/>
        </w:tabs>
        <w:autoSpaceDE w:val="0"/>
        <w:jc w:val="both"/>
        <w:rPr>
          <w:b/>
          <w:bCs/>
          <w:i/>
          <w:iCs/>
        </w:rPr>
      </w:pPr>
    </w:p>
    <w:p w:rsidR="00BE52D9" w:rsidRPr="00062FA3" w:rsidRDefault="00BE52D9" w:rsidP="00BE52D9">
      <w:pPr>
        <w:jc w:val="both"/>
        <w:rPr>
          <w:u w:val="single"/>
          <w:lang w:val="ru-RU"/>
        </w:rPr>
      </w:pPr>
      <w:r w:rsidRPr="00062FA3">
        <w:rPr>
          <w:b/>
          <w:u w:val="single"/>
          <w:lang w:val="ru-RU"/>
        </w:rPr>
        <w:t>Напомена:</w:t>
      </w:r>
    </w:p>
    <w:p w:rsidR="00BE52D9" w:rsidRPr="00062FA3" w:rsidRDefault="00BE52D9" w:rsidP="00BE52D9">
      <w:pPr>
        <w:rPr>
          <w:u w:val="single"/>
          <w:lang w:val="ru-RU"/>
        </w:rPr>
      </w:pPr>
    </w:p>
    <w:p w:rsidR="00BE52D9" w:rsidRPr="00062FA3" w:rsidRDefault="00BE52D9" w:rsidP="00BE52D9">
      <w:pPr>
        <w:jc w:val="both"/>
        <w:rPr>
          <w:u w:val="single"/>
          <w:lang w:val="ru-RU"/>
        </w:rPr>
      </w:pPr>
      <w:r w:rsidRPr="00062FA3">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BE52D9" w:rsidRPr="00062FA3" w:rsidRDefault="00BE52D9" w:rsidP="00BE52D9">
      <w:pPr>
        <w:jc w:val="both"/>
        <w:rPr>
          <w:u w:val="single"/>
          <w:lang w:val="ru-RU"/>
        </w:rPr>
      </w:pPr>
      <w:r w:rsidRPr="00062FA3">
        <w:rPr>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BE52D9" w:rsidRPr="00062FA3" w:rsidRDefault="00BE52D9" w:rsidP="00BE52D9">
      <w:pPr>
        <w:jc w:val="both"/>
        <w:rPr>
          <w:u w:val="single"/>
          <w:lang w:val="ru-RU"/>
        </w:rPr>
      </w:pPr>
    </w:p>
    <w:p w:rsidR="00BE52D9" w:rsidRPr="00062FA3" w:rsidRDefault="00BE52D9" w:rsidP="00BE52D9">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BE52D9" w:rsidRDefault="00BE52D9" w:rsidP="00BE52D9">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EA4A0C" w:rsidRPr="00062FA3" w:rsidRDefault="00EA4A0C" w:rsidP="00BE52D9">
      <w:pPr>
        <w:jc w:val="both"/>
        <w:rPr>
          <w:lang w:val="ru-RU"/>
        </w:rPr>
      </w:pPr>
    </w:p>
    <w:p w:rsidR="00E80A3C" w:rsidRPr="00CC030E" w:rsidRDefault="00E80A3C" w:rsidP="00E80A3C">
      <w:pPr>
        <w:pStyle w:val="Default"/>
        <w:ind w:right="-45"/>
        <w:jc w:val="right"/>
        <w:rPr>
          <w:rFonts w:ascii="Times New Roman" w:hAnsi="Times New Roman"/>
          <w:b/>
          <w:bCs/>
          <w:shadow/>
          <w:lang w:val="sr-Cyrl-CS"/>
        </w:rPr>
      </w:pPr>
      <w:r w:rsidRPr="00CC030E">
        <w:rPr>
          <w:rFonts w:ascii="Times New Roman" w:hAnsi="Times New Roman"/>
          <w:b/>
          <w:bCs/>
          <w:color w:val="FF0000"/>
          <w:lang w:val="sr-Cyrl-CS" w:eastAsia="sr-Cyrl-CS"/>
        </w:rPr>
        <w:lastRenderedPageBreak/>
        <w:t xml:space="preserve"> </w:t>
      </w:r>
      <w:r w:rsidRPr="00CC030E">
        <w:rPr>
          <w:rFonts w:ascii="Times New Roman" w:hAnsi="Times New Roman"/>
          <w:b/>
          <w:bCs/>
        </w:rPr>
        <w:t>(</w:t>
      </w:r>
      <w:proofErr w:type="gramStart"/>
      <w:r w:rsidRPr="00CC030E">
        <w:rPr>
          <w:rFonts w:ascii="Times New Roman" w:hAnsi="Times New Roman"/>
          <w:b/>
          <w:bCs/>
        </w:rPr>
        <w:t>ОБРАЗАЦ</w:t>
      </w:r>
      <w:r w:rsidR="00974413">
        <w:rPr>
          <w:rFonts w:ascii="Times New Roman" w:hAnsi="Times New Roman"/>
          <w:b/>
          <w:bCs/>
        </w:rPr>
        <w:t xml:space="preserve"> </w:t>
      </w:r>
      <w:r w:rsidRPr="00CC030E">
        <w:rPr>
          <w:rFonts w:ascii="Times New Roman" w:hAnsi="Times New Roman"/>
          <w:b/>
          <w:bCs/>
        </w:rPr>
        <w:t xml:space="preserve"> 4</w:t>
      </w:r>
      <w:proofErr w:type="gramEnd"/>
      <w:r w:rsidRPr="00CC030E">
        <w:rPr>
          <w:rFonts w:ascii="Times New Roman" w:hAnsi="Times New Roman"/>
          <w:b/>
          <w:bCs/>
        </w:rPr>
        <w:t>.)</w:t>
      </w:r>
    </w:p>
    <w:p w:rsidR="00E80A3C" w:rsidRPr="00CC030E" w:rsidRDefault="00E80A3C" w:rsidP="00E80A3C">
      <w:pPr>
        <w:pStyle w:val="Default"/>
        <w:ind w:right="4"/>
        <w:jc w:val="center"/>
        <w:rPr>
          <w:rFonts w:ascii="Times New Roman" w:hAnsi="Times New Roman"/>
          <w:b/>
          <w:bCs/>
        </w:rPr>
      </w:pPr>
    </w:p>
    <w:p w:rsidR="00CC030E" w:rsidRDefault="00CC030E" w:rsidP="00E80A3C">
      <w:pPr>
        <w:pStyle w:val="Default"/>
        <w:ind w:right="4"/>
        <w:jc w:val="center"/>
        <w:rPr>
          <w:rFonts w:ascii="Times New Roman" w:hAnsi="Times New Roman"/>
          <w:b/>
          <w:bCs/>
        </w:rPr>
      </w:pPr>
    </w:p>
    <w:p w:rsidR="00E80A3C" w:rsidRPr="00CC030E" w:rsidRDefault="00E80A3C" w:rsidP="00E80A3C">
      <w:pPr>
        <w:pStyle w:val="Default"/>
        <w:ind w:right="4"/>
        <w:jc w:val="center"/>
        <w:rPr>
          <w:rFonts w:ascii="Times New Roman" w:hAnsi="Times New Roman"/>
          <w:b/>
          <w:color w:val="auto"/>
        </w:rPr>
      </w:pPr>
      <w:proofErr w:type="gramStart"/>
      <w:r w:rsidRPr="00CC030E">
        <w:rPr>
          <w:rFonts w:ascii="Times New Roman" w:hAnsi="Times New Roman"/>
          <w:b/>
          <w:bCs/>
        </w:rPr>
        <w:t xml:space="preserve">ОБРАЗАЦ </w:t>
      </w:r>
      <w:r w:rsidR="00CC030E" w:rsidRPr="00CC030E">
        <w:rPr>
          <w:rFonts w:ascii="Times New Roman" w:hAnsi="Times New Roman"/>
          <w:b/>
          <w:bCs/>
        </w:rPr>
        <w:t xml:space="preserve"> </w:t>
      </w:r>
      <w:r w:rsidRPr="00CC030E">
        <w:rPr>
          <w:rFonts w:ascii="Times New Roman" w:hAnsi="Times New Roman"/>
          <w:b/>
          <w:bCs/>
        </w:rPr>
        <w:t>ИЗЈАВЕ</w:t>
      </w:r>
      <w:proofErr w:type="gramEnd"/>
      <w:r w:rsidRPr="00CC030E">
        <w:rPr>
          <w:rFonts w:ascii="Times New Roman" w:hAnsi="Times New Roman"/>
          <w:b/>
          <w:bCs/>
        </w:rPr>
        <w:t xml:space="preserve"> ПОНУЂАЧА О ИСПУЊЕНОСТИ ОБАВЕЗНИХ  УСЛОВА ЗА УЧЕШЋЕ  У ПОСТУПКУ ЈАВНЕ НАБАВКЕ -  ЧЛ. 75. ЗЈН</w:t>
      </w:r>
    </w:p>
    <w:p w:rsidR="00E80A3C" w:rsidRPr="00CC030E" w:rsidRDefault="00E80A3C" w:rsidP="00E80A3C">
      <w:pPr>
        <w:spacing w:after="120"/>
        <w:jc w:val="both"/>
        <w:rPr>
          <w:lang w:val="sr-Cyrl-CS"/>
        </w:rPr>
      </w:pPr>
    </w:p>
    <w:p w:rsidR="00E80A3C" w:rsidRDefault="00E80A3C" w:rsidP="00E80A3C">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CC030E" w:rsidRDefault="00CC030E" w:rsidP="00E80A3C">
      <w:pPr>
        <w:spacing w:after="120"/>
        <w:ind w:firstLine="720"/>
        <w:jc w:val="both"/>
        <w:rPr>
          <w:lang w:val="sr-Cyrl-CS"/>
        </w:rPr>
      </w:pPr>
    </w:p>
    <w:p w:rsidR="009D2297" w:rsidRPr="00CC030E" w:rsidRDefault="009D2297" w:rsidP="00E80A3C">
      <w:pPr>
        <w:spacing w:after="120"/>
        <w:ind w:firstLine="720"/>
        <w:jc w:val="both"/>
        <w:rPr>
          <w:lang w:val="sr-Cyrl-CS"/>
        </w:rPr>
      </w:pPr>
    </w:p>
    <w:p w:rsidR="00E80A3C" w:rsidRPr="00CC030E" w:rsidRDefault="00E80A3C" w:rsidP="00E80A3C">
      <w:pPr>
        <w:spacing w:after="120"/>
        <w:jc w:val="center"/>
        <w:rPr>
          <w:b/>
          <w:lang w:val="en-US"/>
        </w:rPr>
      </w:pPr>
      <w:r w:rsidRPr="00CC030E">
        <w:rPr>
          <w:b/>
          <w:lang w:val="sr-Cyrl-CS"/>
        </w:rPr>
        <w:t>И З Ј А В У</w:t>
      </w:r>
    </w:p>
    <w:p w:rsidR="00CC030E" w:rsidRDefault="00CC030E" w:rsidP="00E80A3C">
      <w:pPr>
        <w:spacing w:after="120"/>
        <w:ind w:firstLine="720"/>
        <w:jc w:val="both"/>
        <w:rPr>
          <w:lang w:val="sr-Cyrl-CS"/>
        </w:rPr>
      </w:pPr>
    </w:p>
    <w:p w:rsidR="00E80A3C" w:rsidRPr="00CC030E" w:rsidRDefault="00E80A3C" w:rsidP="00E80A3C">
      <w:pPr>
        <w:spacing w:after="120"/>
        <w:ind w:firstLine="720"/>
        <w:jc w:val="both"/>
      </w:pPr>
      <w:r w:rsidRPr="00CC030E">
        <w:rPr>
          <w:lang w:val="sr-Cyrl-CS"/>
        </w:rPr>
        <w:t>Понуђач _________________________________________________________________ с</w:t>
      </w:r>
      <w:r w:rsidRPr="00CC030E">
        <w:rPr>
          <w:lang w:val="hr-HR"/>
        </w:rPr>
        <w:t>а пословн</w:t>
      </w:r>
      <w:r w:rsidRPr="00CC030E">
        <w:t>и</w:t>
      </w:r>
      <w:r w:rsidRPr="00CC030E">
        <w:rPr>
          <w:lang w:val="hr-HR"/>
        </w:rPr>
        <w:t>м седиштем у</w:t>
      </w:r>
      <w:r w:rsidRPr="00CC030E">
        <w:t>______</w:t>
      </w:r>
      <w:r w:rsidRPr="00CC030E">
        <w:rPr>
          <w:lang w:val="hr-HR"/>
        </w:rPr>
        <w:t>_______________</w:t>
      </w:r>
      <w:r w:rsidRPr="00CC030E">
        <w:rPr>
          <w:lang w:val="sr-Cyrl-CS"/>
        </w:rPr>
        <w:t>__улица_________</w:t>
      </w:r>
      <w:r w:rsidR="00CC030E">
        <w:rPr>
          <w:lang w:val="sr-Cyrl-CS"/>
        </w:rPr>
        <w:t>___</w:t>
      </w:r>
      <w:r w:rsidRPr="00CC030E">
        <w:rPr>
          <w:lang w:val="sr-Cyrl-CS"/>
        </w:rPr>
        <w:t>__________бр.___</w:t>
      </w:r>
      <w:r w:rsidRPr="00CC030E">
        <w:t xml:space="preserve">, </w:t>
      </w:r>
      <w:proofErr w:type="gramStart"/>
      <w:r w:rsidR="00CC030E">
        <w:t>у</w:t>
      </w:r>
      <w:proofErr w:type="gramEnd"/>
      <w:r w:rsidR="00CC030E">
        <w:t xml:space="preserve"> отвореном поступку јавне набавке радова – </w:t>
      </w:r>
      <w:r w:rsidR="008F2C4C">
        <w:t>реконструкција улица</w:t>
      </w:r>
      <w:r w:rsidR="009D2297">
        <w:t xml:space="preserve"> у насељу </w:t>
      </w:r>
      <w:r w:rsidR="00CC030E">
        <w:t xml:space="preserve"> </w:t>
      </w:r>
      <w:r w:rsidR="009D2297">
        <w:t xml:space="preserve">Кула и </w:t>
      </w:r>
      <w:r w:rsidR="00CC030E">
        <w:t xml:space="preserve"> </w:t>
      </w:r>
      <w:r w:rsidR="009D2297">
        <w:t>Смољинац</w:t>
      </w:r>
      <w:r w:rsidR="00CC030E">
        <w:t xml:space="preserve"> општина Мало Црниће,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proofErr w:type="gramStart"/>
      <w:r w:rsidR="009D2297">
        <w:rPr>
          <w:b/>
          <w:color w:val="C00000"/>
        </w:rPr>
        <w:t>19</w:t>
      </w:r>
      <w:r w:rsidR="00CC030E" w:rsidRPr="00CC030E">
        <w:rPr>
          <w:b/>
          <w:color w:val="C00000"/>
          <w:lang w:val="sr-Cyrl-CS"/>
        </w:rPr>
        <w:t>/201</w:t>
      </w:r>
      <w:r w:rsidR="00CC030E" w:rsidRPr="00CC030E">
        <w:rPr>
          <w:b/>
          <w:color w:val="C00000"/>
        </w:rPr>
        <w:t>8</w:t>
      </w:r>
      <w:r w:rsidR="00CC030E" w:rsidRPr="00CC030E">
        <w:rPr>
          <w:b/>
        </w:rPr>
        <w:t xml:space="preserve">, </w:t>
      </w:r>
      <w:r w:rsidR="00CC030E">
        <w:rPr>
          <w:lang w:val="sr-Cyrl-CS"/>
        </w:rPr>
        <w:t>испуњава све услове из члана 75</w:t>
      </w:r>
      <w:r w:rsidRPr="00CC030E">
        <w:rPr>
          <w:lang w:val="sr-Cyrl-CS"/>
        </w:rPr>
        <w:t>.</w:t>
      </w:r>
      <w:proofErr w:type="gramEnd"/>
      <w:r w:rsidRPr="00CC030E">
        <w:rPr>
          <w:lang w:val="sr-Cyrl-CS"/>
        </w:rPr>
        <w:t xml:space="preserve"> ЗЈН, </w:t>
      </w:r>
      <w:r w:rsidR="00CC030E">
        <w:rPr>
          <w:lang w:val="sr-Cyrl-CS"/>
        </w:rPr>
        <w:t xml:space="preserve"> односно услове </w:t>
      </w:r>
      <w:r w:rsidRPr="00CC030E">
        <w:rPr>
          <w:lang w:val="sr-Cyrl-CS"/>
        </w:rPr>
        <w:t>дефинисане конкурсном документацијом</w:t>
      </w:r>
      <w:r w:rsidR="00CC030E">
        <w:rPr>
          <w:lang w:val="sr-Cyrl-CS"/>
        </w:rPr>
        <w:t xml:space="preserve"> за предметну јавну набавку  </w:t>
      </w:r>
      <w:r w:rsidRPr="00CC030E">
        <w:rPr>
          <w:lang w:val="sr-Cyrl-CS"/>
        </w:rPr>
        <w:t>и то:</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регистрован </w:t>
      </w:r>
      <w:r w:rsidRPr="00CC030E">
        <w:rPr>
          <w:rFonts w:ascii="Times New Roman" w:hAnsi="Times New Roman"/>
          <w:color w:val="auto"/>
          <w:lang w:val="sr-Cyrl-CS"/>
        </w:rPr>
        <w:t xml:space="preserve">код надлежног органа, односно уписан у одговарајући регистар </w:t>
      </w:r>
      <w:r w:rsidRPr="00CC030E">
        <w:rPr>
          <w:rFonts w:ascii="Times New Roman" w:hAnsi="Times New Roman"/>
          <w:i/>
          <w:color w:val="auto"/>
          <w:lang w:val="sr-Cyrl-CS"/>
        </w:rPr>
        <w:t>(чл. 75 ст. 1 тачка 1)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C030E">
        <w:rPr>
          <w:rFonts w:ascii="Times New Roman" w:hAnsi="Times New Roman"/>
          <w:i/>
          <w:color w:val="auto"/>
          <w:lang w:val="sr-Cyrl-CS"/>
        </w:rPr>
        <w:t>(чл. 75 ст. 1 тачка 2) ЗЈН)</w:t>
      </w:r>
      <w:r w:rsidRPr="00CC030E">
        <w:rPr>
          <w:rFonts w:ascii="Times New Roman" w:hAnsi="Times New Roman"/>
          <w:i/>
          <w:color w:val="auto"/>
        </w:rPr>
        <w:t>;</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CC030E">
        <w:rPr>
          <w:rFonts w:ascii="Times New Roman" w:hAnsi="Times New Roman"/>
          <w:i/>
          <w:color w:val="auto"/>
        </w:rPr>
        <w:t>(или стране државе када има седиште на њеној територији)</w:t>
      </w:r>
      <w:r w:rsidRPr="00CC030E">
        <w:rPr>
          <w:rFonts w:ascii="Times New Roman" w:hAnsi="Times New Roman"/>
          <w:color w:val="auto"/>
          <w:lang w:val="sr-Cyrl-CS"/>
        </w:rPr>
        <w:t xml:space="preserve">  </w:t>
      </w:r>
      <w:r w:rsidRPr="00CC030E">
        <w:rPr>
          <w:rFonts w:ascii="Times New Roman" w:hAnsi="Times New Roman"/>
          <w:i/>
          <w:color w:val="auto"/>
          <w:lang w:val="sr-Cyrl-CS"/>
        </w:rPr>
        <w:t>(чл. 75 ст. 1 тачка 4)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lang w:val="sr-Cyrl-CS"/>
        </w:rPr>
        <w:t xml:space="preserve">Понуђач је </w:t>
      </w:r>
      <w:r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CC030E">
        <w:rPr>
          <w:rFonts w:ascii="Times New Roman" w:hAnsi="Times New Roman"/>
          <w:color w:val="auto"/>
        </w:rPr>
        <w:t>(</w:t>
      </w:r>
      <w:r w:rsidRPr="00CC030E">
        <w:rPr>
          <w:rFonts w:ascii="Times New Roman" w:hAnsi="Times New Roman"/>
          <w:i/>
          <w:iCs/>
          <w:lang w:val="sr-Cyrl-CS"/>
        </w:rPr>
        <w:t>чл. 75. ст. 2. ЗЈН)</w:t>
      </w:r>
      <w:r w:rsidRPr="00CC030E">
        <w:rPr>
          <w:rFonts w:ascii="Times New Roman" w:hAnsi="Times New Roman"/>
          <w:i/>
          <w:color w:val="auto"/>
          <w:lang w:val="sr-Cyrl-CS"/>
        </w:rPr>
        <w:t>.</w:t>
      </w:r>
    </w:p>
    <w:p w:rsidR="00E80A3C" w:rsidRPr="00CC030E" w:rsidRDefault="00E80A3C"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E80A3C" w:rsidRPr="00CC030E" w:rsidTr="009D5416">
        <w:trPr>
          <w:trHeight w:val="567"/>
        </w:trPr>
        <w:tc>
          <w:tcPr>
            <w:tcW w:w="6288" w:type="dxa"/>
            <w:vAlign w:val="center"/>
          </w:tcPr>
          <w:p w:rsidR="00E80A3C" w:rsidRPr="00CC030E" w:rsidRDefault="00E80A3C" w:rsidP="009D5416">
            <w:pPr>
              <w:jc w:val="both"/>
              <w:rPr>
                <w:b/>
                <w:lang w:val="sr-Cyrl-CS"/>
              </w:rPr>
            </w:pPr>
            <w:r w:rsidRPr="00CC030E">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E80A3C" w:rsidRPr="00CC030E" w:rsidRDefault="00E80A3C" w:rsidP="009D5416">
            <w:pPr>
              <w:jc w:val="center"/>
            </w:pPr>
            <w:r w:rsidRPr="00CC030E">
              <w:rPr>
                <w:lang w:val="en-US"/>
              </w:rPr>
              <w:t>/</w:t>
            </w:r>
            <w:r w:rsidRPr="00CC030E">
              <w:t>Навести матични број и ПИБ/</w:t>
            </w:r>
          </w:p>
        </w:tc>
        <w:tc>
          <w:tcPr>
            <w:tcW w:w="1235" w:type="dxa"/>
            <w:vAlign w:val="center"/>
          </w:tcPr>
          <w:p w:rsidR="00E80A3C" w:rsidRPr="00CC030E" w:rsidRDefault="00E80A3C" w:rsidP="009D5416">
            <w:pPr>
              <w:jc w:val="center"/>
              <w:rPr>
                <w:lang w:val="sr-Cyrl-CS"/>
              </w:rPr>
            </w:pPr>
            <w:r w:rsidRPr="00CC030E">
              <w:rPr>
                <w:lang w:val="sr-Cyrl-CS"/>
              </w:rPr>
              <w:t>да</w:t>
            </w:r>
          </w:p>
        </w:tc>
        <w:tc>
          <w:tcPr>
            <w:tcW w:w="1611" w:type="dxa"/>
            <w:vAlign w:val="center"/>
          </w:tcPr>
          <w:p w:rsidR="00E80A3C" w:rsidRPr="00CC030E" w:rsidRDefault="00E80A3C" w:rsidP="009D5416">
            <w:pPr>
              <w:jc w:val="center"/>
              <w:rPr>
                <w:lang w:val="sr-Cyrl-CS"/>
              </w:rPr>
            </w:pPr>
            <w:r w:rsidRPr="00CC030E">
              <w:rPr>
                <w:lang w:val="sr-Cyrl-CS"/>
              </w:rPr>
              <w:t>не</w:t>
            </w:r>
          </w:p>
        </w:tc>
      </w:tr>
    </w:tbl>
    <w:p w:rsidR="00E80A3C" w:rsidRPr="00CC030E" w:rsidRDefault="00E80A3C" w:rsidP="00E80A3C">
      <w:pPr>
        <w:ind w:left="6840" w:firstLine="360"/>
        <w:rPr>
          <w:i/>
          <w:lang w:val="sr-Cyrl-CS"/>
        </w:rPr>
      </w:pPr>
      <w:r w:rsidRPr="00CC030E">
        <w:rPr>
          <w:i/>
          <w:lang w:val="sr-Cyrl-CS"/>
        </w:rPr>
        <w:t>(Заокружити)</w:t>
      </w:r>
    </w:p>
    <w:p w:rsidR="00E80A3C" w:rsidRPr="00CC030E" w:rsidRDefault="00E80A3C" w:rsidP="00E80A3C">
      <w:pPr>
        <w:tabs>
          <w:tab w:val="center" w:pos="7200"/>
        </w:tabs>
        <w:rPr>
          <w:rFonts w:cs="Arial"/>
        </w:rPr>
      </w:pPr>
      <w:r w:rsidRPr="00CC030E">
        <w:rPr>
          <w:rFonts w:cs="Arial"/>
        </w:rPr>
        <w:t xml:space="preserve">                                                                                                                                    </w:t>
      </w:r>
      <w:r w:rsidRPr="00CC030E">
        <w:t xml:space="preserve">   </w:t>
      </w:r>
    </w:p>
    <w:p w:rsidR="00E80A3C" w:rsidRPr="00CC030E" w:rsidRDefault="00CC030E" w:rsidP="00E80A3C">
      <w:pPr>
        <w:tabs>
          <w:tab w:val="center" w:pos="7200"/>
        </w:tabs>
        <w:rPr>
          <w:rFonts w:cs="Arial"/>
        </w:rPr>
      </w:pPr>
      <w:proofErr w:type="gramStart"/>
      <w:r>
        <w:rPr>
          <w:rFonts w:cs="Arial"/>
        </w:rPr>
        <w:t xml:space="preserve">Место </w:t>
      </w:r>
      <w:r w:rsidR="00E80A3C" w:rsidRPr="00CC030E">
        <w:t>:</w:t>
      </w:r>
      <w:proofErr w:type="gramEnd"/>
      <w:r w:rsidR="00E80A3C" w:rsidRPr="00CC030E">
        <w:t xml:space="preserve"> __________________                  </w:t>
      </w:r>
      <w:r>
        <w:t xml:space="preserve">              </w:t>
      </w:r>
      <w:r w:rsidR="00E80A3C" w:rsidRPr="00CC030E">
        <w:t>M.</w:t>
      </w:r>
      <w:r w:rsidR="00E80A3C" w:rsidRPr="00CC030E">
        <w:rPr>
          <w:lang w:val="sr-Cyrl-CS"/>
        </w:rPr>
        <w:t xml:space="preserve">П.                       </w:t>
      </w:r>
      <w:r>
        <w:rPr>
          <w:lang w:val="sr-Cyrl-CS"/>
        </w:rPr>
        <w:t xml:space="preserve"> </w:t>
      </w:r>
      <w:r w:rsidR="00E80A3C" w:rsidRPr="00CC030E">
        <w:t xml:space="preserve">Потпис овлашћеног лица                                       </w:t>
      </w:r>
    </w:p>
    <w:p w:rsidR="00E80A3C" w:rsidRPr="00CC030E" w:rsidRDefault="00E80A3C" w:rsidP="00E80A3C">
      <w:pPr>
        <w:tabs>
          <w:tab w:val="num" w:pos="1320"/>
          <w:tab w:val="center" w:pos="7200"/>
        </w:tabs>
        <w:jc w:val="both"/>
        <w:rPr>
          <w:lang w:val="en-US"/>
        </w:rPr>
      </w:pPr>
    </w:p>
    <w:p w:rsidR="00E80A3C" w:rsidRPr="00CC030E" w:rsidRDefault="00E80A3C" w:rsidP="00E80A3C">
      <w:pPr>
        <w:tabs>
          <w:tab w:val="center" w:pos="7200"/>
        </w:tabs>
        <w:jc w:val="both"/>
      </w:pPr>
      <w:r w:rsidRPr="00CC030E">
        <w:t>Датум: _______20</w:t>
      </w:r>
      <w:r w:rsidRPr="00CC030E">
        <w:rPr>
          <w:lang w:val="sr-Cyrl-CS"/>
        </w:rPr>
        <w:t>18</w:t>
      </w:r>
      <w:r w:rsidRPr="00CC030E">
        <w:t xml:space="preserve">. </w:t>
      </w:r>
      <w:proofErr w:type="gramStart"/>
      <w:r w:rsidRPr="00CC030E">
        <w:t>године</w:t>
      </w:r>
      <w:proofErr w:type="gramEnd"/>
      <w:r w:rsidRPr="00CC030E">
        <w:t xml:space="preserve">                                          </w:t>
      </w:r>
      <w:r w:rsidR="00CC030E">
        <w:t xml:space="preserve">                       </w:t>
      </w:r>
      <w:r w:rsidRPr="00CC030E">
        <w:t>____________</w:t>
      </w:r>
      <w:r w:rsidR="00CC030E">
        <w:t>_________</w:t>
      </w:r>
    </w:p>
    <w:p w:rsidR="00E80A3C" w:rsidRPr="00CC030E" w:rsidRDefault="00E80A3C" w:rsidP="00E80A3C">
      <w:pPr>
        <w:tabs>
          <w:tab w:val="center" w:pos="7200"/>
        </w:tabs>
        <w:jc w:val="both"/>
        <w:rPr>
          <w:rFonts w:cs="Arial"/>
        </w:rPr>
      </w:pPr>
      <w:r w:rsidRPr="00CC030E">
        <w:t xml:space="preserve"> </w:t>
      </w:r>
    </w:p>
    <w:p w:rsidR="00E80A3C" w:rsidRPr="00CC030E" w:rsidRDefault="00E80A3C" w:rsidP="00E80A3C">
      <w:pPr>
        <w:pStyle w:val="Style15"/>
        <w:tabs>
          <w:tab w:val="left" w:pos="284"/>
          <w:tab w:val="left" w:pos="5520"/>
        </w:tabs>
        <w:spacing w:line="240" w:lineRule="auto"/>
        <w:rPr>
          <w:rFonts w:ascii="Times New Roman" w:hAnsi="Times New Roman"/>
          <w:b/>
          <w:bCs/>
          <w:color w:val="FF0000"/>
          <w:lang w:val="sr-Cyrl-CS" w:eastAsia="sr-Cyrl-CS"/>
        </w:rPr>
      </w:pPr>
    </w:p>
    <w:p w:rsidR="00E80A3C" w:rsidRPr="00CC030E" w:rsidRDefault="00E80A3C" w:rsidP="00E80A3C">
      <w:pPr>
        <w:pStyle w:val="Style15"/>
        <w:tabs>
          <w:tab w:val="left" w:pos="284"/>
          <w:tab w:val="left" w:pos="5520"/>
        </w:tabs>
        <w:spacing w:line="240" w:lineRule="auto"/>
        <w:rPr>
          <w:rFonts w:ascii="Times New Roman" w:hAnsi="Times New Roman"/>
          <w:bCs/>
          <w:i/>
          <w:lang w:val="sr-Cyrl-CS" w:eastAsia="sr-Cyrl-CS"/>
        </w:rPr>
      </w:pPr>
      <w:r w:rsidRPr="00CC030E">
        <w:rPr>
          <w:rFonts w:ascii="Times New Roman" w:hAnsi="Times New Roman"/>
          <w:b/>
          <w:bCs/>
          <w:color w:val="FF0000"/>
          <w:lang w:val="sr-Cyrl-CS" w:eastAsia="sr-Cyrl-CS"/>
        </w:rPr>
        <w:t>НАПОМЕНА:</w:t>
      </w:r>
      <w:r w:rsidR="00EA4A0C">
        <w:rPr>
          <w:rFonts w:ascii="Times New Roman" w:hAnsi="Times New Roman"/>
          <w:b/>
          <w:bCs/>
          <w:color w:val="FF0000"/>
          <w:lang w:val="sr-Cyrl-CS" w:eastAsia="sr-Cyrl-CS"/>
        </w:rPr>
        <w:t xml:space="preserve"> </w:t>
      </w:r>
      <w:r w:rsidRPr="00CC030E">
        <w:rPr>
          <w:rFonts w:ascii="Times New Roman" w:hAnsi="Times New Roman"/>
          <w:b/>
          <w:bCs/>
          <w:i/>
          <w:u w:val="single"/>
          <w:lang w:val="sr-Cyrl-CS" w:eastAsia="sr-Cyrl-CS"/>
        </w:rPr>
        <w:t>Уколико понуду подноси група понуђача,</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CC030E" w:rsidRPr="00CC030E">
        <w:rPr>
          <w:i/>
          <w:lang w:val="ru-RU"/>
        </w:rPr>
        <w:t>и из члана 75. став 2 ЗЈН, а да додатне услове испуњавају заједно.</w:t>
      </w:r>
    </w:p>
    <w:p w:rsidR="00CC030E" w:rsidRPr="00CC030E" w:rsidRDefault="00CC030E" w:rsidP="00CC030E">
      <w:pPr>
        <w:pStyle w:val="Default"/>
        <w:ind w:right="-45"/>
        <w:jc w:val="right"/>
        <w:rPr>
          <w:rFonts w:ascii="Times New Roman" w:hAnsi="Times New Roman"/>
          <w:b/>
          <w:bCs/>
          <w:shadow/>
          <w:lang w:val="sr-Cyrl-CS"/>
        </w:rPr>
      </w:pPr>
      <w:r w:rsidRPr="00CC030E">
        <w:rPr>
          <w:rFonts w:ascii="Times New Roman" w:hAnsi="Times New Roman"/>
          <w:b/>
          <w:bCs/>
        </w:rPr>
        <w:lastRenderedPageBreak/>
        <w:t>(</w:t>
      </w:r>
      <w:proofErr w:type="gramStart"/>
      <w:r w:rsidRPr="00CC030E">
        <w:rPr>
          <w:rFonts w:ascii="Times New Roman" w:hAnsi="Times New Roman"/>
          <w:b/>
          <w:bCs/>
        </w:rPr>
        <w:t>ОБРАЗАЦ</w:t>
      </w:r>
      <w:r w:rsidR="00974413">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5</w:t>
      </w:r>
      <w:proofErr w:type="gramEnd"/>
      <w:r w:rsidRPr="00CC030E">
        <w:rPr>
          <w:rFonts w:ascii="Times New Roman" w:hAnsi="Times New Roman"/>
          <w:b/>
          <w:bCs/>
        </w:rPr>
        <w:t>.)</w:t>
      </w:r>
    </w:p>
    <w:p w:rsidR="00CC030E" w:rsidRPr="00CC030E" w:rsidRDefault="00CC030E" w:rsidP="00CC030E">
      <w:pPr>
        <w:pStyle w:val="Default"/>
        <w:ind w:right="4"/>
        <w:jc w:val="center"/>
        <w:rPr>
          <w:rFonts w:ascii="Times New Roman" w:hAnsi="Times New Roman"/>
          <w:b/>
          <w:bCs/>
        </w:rPr>
      </w:pPr>
    </w:p>
    <w:p w:rsidR="00CC030E" w:rsidRDefault="00CC030E" w:rsidP="00CC030E">
      <w:pPr>
        <w:pStyle w:val="Default"/>
        <w:ind w:right="4"/>
        <w:jc w:val="center"/>
        <w:rPr>
          <w:rFonts w:ascii="Times New Roman" w:hAnsi="Times New Roman"/>
          <w:b/>
          <w:bCs/>
        </w:rPr>
      </w:pPr>
    </w:p>
    <w:p w:rsidR="00CC030E" w:rsidRPr="00CC030E" w:rsidRDefault="00CC030E" w:rsidP="00CC030E">
      <w:pPr>
        <w:pStyle w:val="Default"/>
        <w:ind w:right="4"/>
        <w:jc w:val="center"/>
        <w:rPr>
          <w:rFonts w:ascii="Times New Roman" w:hAnsi="Times New Roman"/>
          <w:b/>
          <w:color w:val="auto"/>
        </w:rPr>
      </w:pPr>
      <w:proofErr w:type="gramStart"/>
      <w:r w:rsidRPr="00CC030E">
        <w:rPr>
          <w:rFonts w:ascii="Times New Roman" w:hAnsi="Times New Roman"/>
          <w:b/>
          <w:bCs/>
        </w:rPr>
        <w:t>ОБРАЗАЦ  ИЗЈАВЕ</w:t>
      </w:r>
      <w:proofErr w:type="gramEnd"/>
      <w:r w:rsidRPr="00CC030E">
        <w:rPr>
          <w:rFonts w:ascii="Times New Roman" w:hAnsi="Times New Roman"/>
          <w:b/>
          <w:bCs/>
        </w:rPr>
        <w:t xml:space="preserve"> ПО</w:t>
      </w:r>
      <w:r>
        <w:rPr>
          <w:rFonts w:ascii="Times New Roman" w:hAnsi="Times New Roman"/>
          <w:b/>
          <w:bCs/>
        </w:rPr>
        <w:t>ДИЗВО</w:t>
      </w:r>
      <w:r w:rsidRPr="00CC030E">
        <w:rPr>
          <w:rFonts w:ascii="Times New Roman" w:hAnsi="Times New Roman"/>
          <w:b/>
          <w:bCs/>
        </w:rPr>
        <w:t>ЂАЧА О ИСПУЊЕНОСТИ ОБАВЕЗНИХ  УСЛОВА ЗА УЧЕШЋЕ  У ПОСТУПКУ ЈАВНЕ НАБАВКЕ -  ЧЛ. 75. ЗЈН</w:t>
      </w:r>
    </w:p>
    <w:p w:rsidR="00CC030E" w:rsidRPr="00CC030E" w:rsidRDefault="00CC030E" w:rsidP="00CC030E">
      <w:pPr>
        <w:spacing w:after="120"/>
        <w:jc w:val="both"/>
        <w:rPr>
          <w:lang w:val="sr-Cyrl-CS"/>
        </w:rPr>
      </w:pPr>
    </w:p>
    <w:p w:rsidR="00CC030E" w:rsidRDefault="00CC030E" w:rsidP="00CC030E">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w:t>
      </w:r>
      <w:r w:rsidR="00974413">
        <w:rPr>
          <w:lang w:val="sr-Cyrl-CS"/>
        </w:rPr>
        <w:t>дизво</w:t>
      </w:r>
      <w:r w:rsidRPr="00CC030E">
        <w:rPr>
          <w:lang w:val="sr-Cyrl-CS"/>
        </w:rPr>
        <w:t>ђача,  дајем следећу</w:t>
      </w:r>
    </w:p>
    <w:p w:rsidR="008E1215" w:rsidRDefault="008E1215" w:rsidP="00CC030E">
      <w:pPr>
        <w:spacing w:after="120"/>
        <w:ind w:firstLine="720"/>
        <w:jc w:val="both"/>
        <w:rPr>
          <w:lang w:val="sr-Cyrl-CS"/>
        </w:rPr>
      </w:pPr>
    </w:p>
    <w:p w:rsidR="008E1215" w:rsidRDefault="008E1215" w:rsidP="00CC030E">
      <w:pPr>
        <w:spacing w:after="120"/>
        <w:ind w:firstLine="720"/>
        <w:jc w:val="both"/>
        <w:rPr>
          <w:lang w:val="sr-Cyrl-CS"/>
        </w:rPr>
      </w:pPr>
    </w:p>
    <w:p w:rsidR="00CC030E" w:rsidRPr="00CC030E" w:rsidRDefault="00CC030E" w:rsidP="00CC030E">
      <w:pPr>
        <w:spacing w:after="120"/>
        <w:jc w:val="center"/>
        <w:rPr>
          <w:b/>
          <w:lang w:val="en-US"/>
        </w:rPr>
      </w:pPr>
      <w:r w:rsidRPr="00CC030E">
        <w:rPr>
          <w:b/>
          <w:lang w:val="sr-Cyrl-CS"/>
        </w:rPr>
        <w:t>И З Ј А В У</w:t>
      </w:r>
    </w:p>
    <w:p w:rsidR="008E1215" w:rsidRDefault="008E1215" w:rsidP="00CC030E">
      <w:pPr>
        <w:spacing w:after="120"/>
        <w:ind w:firstLine="720"/>
        <w:jc w:val="both"/>
        <w:rPr>
          <w:lang w:val="sr-Cyrl-CS"/>
        </w:rPr>
      </w:pPr>
    </w:p>
    <w:p w:rsidR="00CC030E" w:rsidRPr="00CC030E" w:rsidRDefault="00974413" w:rsidP="00CC030E">
      <w:pPr>
        <w:spacing w:after="120"/>
        <w:ind w:firstLine="720"/>
        <w:jc w:val="both"/>
      </w:pPr>
      <w:r>
        <w:rPr>
          <w:lang w:val="sr-Cyrl-CS"/>
        </w:rPr>
        <w:t>Подизво</w:t>
      </w:r>
      <w:r w:rsidR="00CC030E" w:rsidRPr="00CC030E">
        <w:rPr>
          <w:lang w:val="sr-Cyrl-CS"/>
        </w:rPr>
        <w:t>ђач ___________________________________________________________</w:t>
      </w:r>
      <w:r>
        <w:rPr>
          <w:lang w:val="sr-Cyrl-CS"/>
        </w:rPr>
        <w:t>___</w:t>
      </w:r>
      <w:r w:rsidR="00CC030E" w:rsidRPr="00CC030E">
        <w:rPr>
          <w:lang w:val="sr-Cyrl-CS"/>
        </w:rPr>
        <w:t xml:space="preserve"> с</w:t>
      </w:r>
      <w:r w:rsidR="00CC030E" w:rsidRPr="00CC030E">
        <w:rPr>
          <w:lang w:val="hr-HR"/>
        </w:rPr>
        <w:t>а пословн</w:t>
      </w:r>
      <w:r w:rsidR="00CC030E" w:rsidRPr="00CC030E">
        <w:t>и</w:t>
      </w:r>
      <w:r w:rsidR="00CC030E" w:rsidRPr="00CC030E">
        <w:rPr>
          <w:lang w:val="hr-HR"/>
        </w:rPr>
        <w:t>м седиштем у</w:t>
      </w:r>
      <w:r w:rsidR="00CC030E" w:rsidRPr="00CC030E">
        <w:t>______</w:t>
      </w:r>
      <w:r w:rsidR="00CC030E" w:rsidRPr="00CC030E">
        <w:rPr>
          <w:lang w:val="hr-HR"/>
        </w:rPr>
        <w:t>_______________</w:t>
      </w:r>
      <w:r w:rsidR="00CC030E" w:rsidRPr="00CC030E">
        <w:rPr>
          <w:lang w:val="sr-Cyrl-CS"/>
        </w:rPr>
        <w:t>__улица_________</w:t>
      </w:r>
      <w:r w:rsidR="00CC030E">
        <w:rPr>
          <w:lang w:val="sr-Cyrl-CS"/>
        </w:rPr>
        <w:t>___</w:t>
      </w:r>
      <w:r w:rsidR="00CC030E" w:rsidRPr="00CC030E">
        <w:rPr>
          <w:lang w:val="sr-Cyrl-CS"/>
        </w:rPr>
        <w:t>__________бр.___</w:t>
      </w:r>
      <w:r w:rsidR="00CC030E" w:rsidRPr="00CC030E">
        <w:t xml:space="preserve">, </w:t>
      </w:r>
      <w:proofErr w:type="gramStart"/>
      <w:r w:rsidR="00CC030E">
        <w:t>у</w:t>
      </w:r>
      <w:proofErr w:type="gramEnd"/>
      <w:r w:rsidR="00CC030E">
        <w:t xml:space="preserve"> отвореном поступку јавне набавке радова – </w:t>
      </w:r>
      <w:r w:rsidR="008F2C4C">
        <w:t>реконструкција улица</w:t>
      </w:r>
      <w:r w:rsidR="008E1215">
        <w:t xml:space="preserve"> у насељу</w:t>
      </w:r>
      <w:r w:rsidR="00CC030E">
        <w:t xml:space="preserve"> </w:t>
      </w:r>
      <w:r w:rsidR="008E1215">
        <w:t xml:space="preserve">Кула и </w:t>
      </w:r>
      <w:r w:rsidR="00CC030E">
        <w:t xml:space="preserve"> </w:t>
      </w:r>
      <w:r w:rsidR="008E1215">
        <w:t>Смољинац</w:t>
      </w:r>
      <w:r w:rsidR="00CC030E">
        <w:t xml:space="preserve"> општина Мало Црниће,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proofErr w:type="gramStart"/>
      <w:r w:rsidR="008E1215">
        <w:rPr>
          <w:b/>
          <w:color w:val="C00000"/>
        </w:rPr>
        <w:t>19</w:t>
      </w:r>
      <w:r w:rsidR="00CC030E" w:rsidRPr="00CC030E">
        <w:rPr>
          <w:b/>
          <w:color w:val="C00000"/>
          <w:lang w:val="sr-Cyrl-CS"/>
        </w:rPr>
        <w:t>/201</w:t>
      </w:r>
      <w:r w:rsidR="00CC030E" w:rsidRPr="00CC030E">
        <w:rPr>
          <w:b/>
          <w:color w:val="C00000"/>
        </w:rPr>
        <w:t>8</w:t>
      </w:r>
      <w:r w:rsidR="00CC030E" w:rsidRPr="00CC030E">
        <w:rPr>
          <w:b/>
        </w:rPr>
        <w:t xml:space="preserve">, </w:t>
      </w:r>
      <w:r w:rsidR="00CC030E">
        <w:rPr>
          <w:lang w:val="sr-Cyrl-CS"/>
        </w:rPr>
        <w:t>испуњава све услове из члана 75</w:t>
      </w:r>
      <w:r w:rsidR="00CC030E" w:rsidRPr="00CC030E">
        <w:rPr>
          <w:lang w:val="sr-Cyrl-CS"/>
        </w:rPr>
        <w:t>.</w:t>
      </w:r>
      <w:proofErr w:type="gramEnd"/>
      <w:r w:rsidR="00CC030E" w:rsidRPr="00CC030E">
        <w:rPr>
          <w:lang w:val="sr-Cyrl-CS"/>
        </w:rPr>
        <w:t xml:space="preserve"> ЗЈН, </w:t>
      </w:r>
      <w:r w:rsidR="00CC030E">
        <w:rPr>
          <w:lang w:val="sr-Cyrl-CS"/>
        </w:rPr>
        <w:t xml:space="preserve"> односно услове </w:t>
      </w:r>
      <w:r w:rsidR="00CC030E" w:rsidRPr="00CC030E">
        <w:rPr>
          <w:lang w:val="sr-Cyrl-CS"/>
        </w:rPr>
        <w:t>дефинисане конкурсном документацијом</w:t>
      </w:r>
      <w:r w:rsidR="00CC030E">
        <w:rPr>
          <w:lang w:val="sr-Cyrl-CS"/>
        </w:rPr>
        <w:t xml:space="preserve"> за предметну јавну набавку  </w:t>
      </w:r>
      <w:r w:rsidR="00CC030E" w:rsidRPr="00CC030E">
        <w:rPr>
          <w:lang w:val="sr-Cyrl-CS"/>
        </w:rPr>
        <w:t>и то:</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регистрован </w:t>
      </w:r>
      <w:r w:rsidR="00CC030E" w:rsidRPr="00CC030E">
        <w:rPr>
          <w:rFonts w:ascii="Times New Roman" w:hAnsi="Times New Roman"/>
          <w:color w:val="auto"/>
          <w:lang w:val="sr-Cyrl-CS"/>
        </w:rPr>
        <w:t xml:space="preserve">код надлежног органа, односно уписан у одговарајући регистар </w:t>
      </w:r>
      <w:r w:rsidR="00CC030E" w:rsidRPr="00CC030E">
        <w:rPr>
          <w:rFonts w:ascii="Times New Roman" w:hAnsi="Times New Roman"/>
          <w:i/>
          <w:color w:val="auto"/>
          <w:lang w:val="sr-Cyrl-CS"/>
        </w:rPr>
        <w:t>(чл. 75 ст. 1 тачка 1) ЗЈН);</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CC030E" w:rsidRPr="00CC030E">
        <w:rPr>
          <w:rFonts w:ascii="Times New Roman" w:hAnsi="Times New Roman"/>
          <w:i/>
          <w:color w:val="auto"/>
          <w:lang w:val="sr-Cyrl-CS"/>
        </w:rPr>
        <w:t>(чл. 75 ст. 1 тачка 2) ЗЈН)</w:t>
      </w:r>
      <w:r w:rsidR="00CC030E" w:rsidRPr="00CC030E">
        <w:rPr>
          <w:rFonts w:ascii="Times New Roman" w:hAnsi="Times New Roman"/>
          <w:i/>
          <w:color w:val="auto"/>
        </w:rPr>
        <w:t>;</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измирио доспеле порезе, доприносе и друге јавне дажбине у складу са прописима Републике Србије </w:t>
      </w:r>
      <w:r w:rsidR="00CC030E" w:rsidRPr="00CC030E">
        <w:rPr>
          <w:rFonts w:ascii="Times New Roman" w:hAnsi="Times New Roman"/>
          <w:i/>
          <w:color w:val="auto"/>
        </w:rPr>
        <w:t>(или стране државе када има седиште на њеној територији)</w:t>
      </w:r>
      <w:r w:rsidR="00CC030E" w:rsidRPr="00CC030E">
        <w:rPr>
          <w:rFonts w:ascii="Times New Roman" w:hAnsi="Times New Roman"/>
          <w:color w:val="auto"/>
          <w:lang w:val="sr-Cyrl-CS"/>
        </w:rPr>
        <w:t xml:space="preserve">  </w:t>
      </w:r>
      <w:r w:rsidR="00CC030E" w:rsidRPr="00CC030E">
        <w:rPr>
          <w:rFonts w:ascii="Times New Roman" w:hAnsi="Times New Roman"/>
          <w:i/>
          <w:color w:val="auto"/>
          <w:lang w:val="sr-Cyrl-CS"/>
        </w:rPr>
        <w:t>(чл. 75 ст. 1 тачка 4) ЗЈН);</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lang w:val="sr-Cyrl-CS"/>
        </w:rPr>
        <w:t>Подизво</w:t>
      </w:r>
      <w:r w:rsidR="00CC030E" w:rsidRPr="00CC030E">
        <w:rPr>
          <w:rFonts w:ascii="Times New Roman" w:hAnsi="Times New Roman"/>
          <w:color w:val="auto"/>
          <w:lang w:val="sr-Cyrl-CS"/>
        </w:rPr>
        <w:t xml:space="preserve">ђач је </w:t>
      </w:r>
      <w:r w:rsidR="00CC030E"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00CC030E"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00CC030E" w:rsidRPr="00CC030E">
        <w:rPr>
          <w:rFonts w:ascii="Times New Roman" w:hAnsi="Times New Roman"/>
          <w:color w:val="auto"/>
        </w:rPr>
        <w:t>(</w:t>
      </w:r>
      <w:r w:rsidR="00CC030E" w:rsidRPr="00CC030E">
        <w:rPr>
          <w:rFonts w:ascii="Times New Roman" w:hAnsi="Times New Roman"/>
          <w:i/>
          <w:iCs/>
          <w:lang w:val="sr-Cyrl-CS"/>
        </w:rPr>
        <w:t>чл. 75. ст. 2. ЗЈН)</w:t>
      </w:r>
      <w:r w:rsidR="00CC030E" w:rsidRPr="00CC030E">
        <w:rPr>
          <w:rFonts w:ascii="Times New Roman" w:hAnsi="Times New Roman"/>
          <w:i/>
          <w:color w:val="auto"/>
          <w:lang w:val="sr-Cyrl-CS"/>
        </w:rPr>
        <w:t>.</w:t>
      </w:r>
    </w:p>
    <w:p w:rsidR="00CC030E" w:rsidRPr="00CC030E" w:rsidRDefault="00CC030E"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CC030E" w:rsidRPr="00CC030E" w:rsidTr="009D5416">
        <w:trPr>
          <w:trHeight w:val="567"/>
        </w:trPr>
        <w:tc>
          <w:tcPr>
            <w:tcW w:w="6288" w:type="dxa"/>
            <w:vAlign w:val="center"/>
          </w:tcPr>
          <w:p w:rsidR="00CC030E" w:rsidRPr="00CC030E" w:rsidRDefault="00974413" w:rsidP="009D5416">
            <w:pPr>
              <w:jc w:val="both"/>
              <w:rPr>
                <w:b/>
                <w:lang w:val="sr-Cyrl-CS"/>
              </w:rPr>
            </w:pPr>
            <w:r>
              <w:rPr>
                <w:b/>
                <w:lang w:val="sr-Cyrl-CS"/>
              </w:rPr>
              <w:t>Подизво</w:t>
            </w:r>
            <w:r w:rsidR="00CC030E" w:rsidRPr="00CC030E">
              <w:rPr>
                <w:b/>
                <w:lang w:val="sr-Cyrl-CS"/>
              </w:rPr>
              <w:t xml:space="preserve">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CC030E" w:rsidRPr="00CC030E" w:rsidRDefault="00CC030E" w:rsidP="009D5416">
            <w:pPr>
              <w:jc w:val="center"/>
            </w:pPr>
            <w:r w:rsidRPr="00CC030E">
              <w:rPr>
                <w:lang w:val="en-US"/>
              </w:rPr>
              <w:t>/</w:t>
            </w:r>
            <w:r w:rsidRPr="00CC030E">
              <w:t>Навести матични број и ПИБ/</w:t>
            </w:r>
          </w:p>
        </w:tc>
        <w:tc>
          <w:tcPr>
            <w:tcW w:w="1235" w:type="dxa"/>
            <w:vAlign w:val="center"/>
          </w:tcPr>
          <w:p w:rsidR="00CC030E" w:rsidRPr="00CC030E" w:rsidRDefault="00CC030E" w:rsidP="009D5416">
            <w:pPr>
              <w:jc w:val="center"/>
              <w:rPr>
                <w:lang w:val="sr-Cyrl-CS"/>
              </w:rPr>
            </w:pPr>
            <w:r w:rsidRPr="00CC030E">
              <w:rPr>
                <w:lang w:val="sr-Cyrl-CS"/>
              </w:rPr>
              <w:t>да</w:t>
            </w:r>
          </w:p>
        </w:tc>
        <w:tc>
          <w:tcPr>
            <w:tcW w:w="1611" w:type="dxa"/>
            <w:vAlign w:val="center"/>
          </w:tcPr>
          <w:p w:rsidR="00CC030E" w:rsidRPr="00CC030E" w:rsidRDefault="00CC030E" w:rsidP="009D5416">
            <w:pPr>
              <w:jc w:val="center"/>
              <w:rPr>
                <w:lang w:val="sr-Cyrl-CS"/>
              </w:rPr>
            </w:pPr>
            <w:r w:rsidRPr="00CC030E">
              <w:rPr>
                <w:lang w:val="sr-Cyrl-CS"/>
              </w:rPr>
              <w:t>не</w:t>
            </w:r>
          </w:p>
        </w:tc>
      </w:tr>
    </w:tbl>
    <w:p w:rsidR="00CC030E" w:rsidRPr="00CC030E" w:rsidRDefault="00CC030E" w:rsidP="00CC030E">
      <w:pPr>
        <w:ind w:left="6840" w:firstLine="360"/>
        <w:rPr>
          <w:i/>
          <w:lang w:val="sr-Cyrl-CS"/>
        </w:rPr>
      </w:pPr>
      <w:r w:rsidRPr="00CC030E">
        <w:rPr>
          <w:i/>
          <w:lang w:val="sr-Cyrl-CS"/>
        </w:rPr>
        <w:t>(Заокружити)</w:t>
      </w:r>
    </w:p>
    <w:p w:rsidR="00CC030E" w:rsidRPr="00CC030E" w:rsidRDefault="00CC030E" w:rsidP="00CC030E">
      <w:pPr>
        <w:tabs>
          <w:tab w:val="center" w:pos="7200"/>
        </w:tabs>
        <w:rPr>
          <w:rFonts w:cs="Arial"/>
        </w:rPr>
      </w:pPr>
      <w:r w:rsidRPr="00CC030E">
        <w:rPr>
          <w:rFonts w:cs="Arial"/>
        </w:rPr>
        <w:t xml:space="preserve">                                                                                                                                    </w:t>
      </w:r>
      <w:r w:rsidRPr="00CC030E">
        <w:t xml:space="preserve">   </w:t>
      </w:r>
    </w:p>
    <w:p w:rsidR="00CC030E" w:rsidRPr="00CC030E" w:rsidRDefault="00CC030E" w:rsidP="00CC030E">
      <w:pPr>
        <w:tabs>
          <w:tab w:val="center" w:pos="7200"/>
        </w:tabs>
        <w:rPr>
          <w:rFonts w:cs="Arial"/>
        </w:rPr>
      </w:pPr>
      <w:proofErr w:type="gramStart"/>
      <w:r>
        <w:rPr>
          <w:rFonts w:cs="Arial"/>
        </w:rPr>
        <w:t xml:space="preserve">Место </w:t>
      </w:r>
      <w:r w:rsidRPr="00CC030E">
        <w:t>:</w:t>
      </w:r>
      <w:proofErr w:type="gramEnd"/>
      <w:r w:rsidRPr="00CC030E">
        <w:t xml:space="preserve"> __________________                  </w:t>
      </w:r>
      <w:r>
        <w:t xml:space="preserve">              </w:t>
      </w:r>
      <w:r w:rsidRPr="00CC030E">
        <w:t>M.</w:t>
      </w:r>
      <w:r w:rsidRPr="00CC030E">
        <w:rPr>
          <w:lang w:val="sr-Cyrl-CS"/>
        </w:rPr>
        <w:t xml:space="preserve">П.                       </w:t>
      </w:r>
      <w:r>
        <w:rPr>
          <w:lang w:val="sr-Cyrl-CS"/>
        </w:rPr>
        <w:t xml:space="preserve"> </w:t>
      </w:r>
      <w:r w:rsidRPr="00CC030E">
        <w:t xml:space="preserve">Потпис овлашћеног лица                                       </w:t>
      </w:r>
    </w:p>
    <w:p w:rsidR="00CC030E" w:rsidRPr="00CC030E" w:rsidRDefault="00CC030E" w:rsidP="00CC030E">
      <w:pPr>
        <w:tabs>
          <w:tab w:val="num" w:pos="1320"/>
          <w:tab w:val="center" w:pos="7200"/>
        </w:tabs>
        <w:jc w:val="both"/>
        <w:rPr>
          <w:lang w:val="en-US"/>
        </w:rPr>
      </w:pPr>
    </w:p>
    <w:p w:rsidR="00CC030E" w:rsidRPr="00CC030E" w:rsidRDefault="00CC030E" w:rsidP="00CC030E">
      <w:pPr>
        <w:tabs>
          <w:tab w:val="center" w:pos="7200"/>
        </w:tabs>
        <w:jc w:val="both"/>
      </w:pPr>
      <w:r w:rsidRPr="00CC030E">
        <w:t>Датум: _______20</w:t>
      </w:r>
      <w:r w:rsidRPr="00CC030E">
        <w:rPr>
          <w:lang w:val="sr-Cyrl-CS"/>
        </w:rPr>
        <w:t>18</w:t>
      </w:r>
      <w:r w:rsidRPr="00CC030E">
        <w:t xml:space="preserve">. </w:t>
      </w:r>
      <w:proofErr w:type="gramStart"/>
      <w:r w:rsidRPr="00CC030E">
        <w:t>године</w:t>
      </w:r>
      <w:proofErr w:type="gramEnd"/>
      <w:r w:rsidRPr="00CC030E">
        <w:t xml:space="preserve">                                          </w:t>
      </w:r>
      <w:r>
        <w:t xml:space="preserve">                       </w:t>
      </w:r>
      <w:r w:rsidRPr="00CC030E">
        <w:t>____________</w:t>
      </w:r>
      <w:r>
        <w:t>_________</w:t>
      </w:r>
    </w:p>
    <w:p w:rsidR="00CC030E" w:rsidRPr="00CC030E" w:rsidRDefault="00CC030E" w:rsidP="00CC030E">
      <w:pPr>
        <w:tabs>
          <w:tab w:val="center" w:pos="7200"/>
        </w:tabs>
        <w:jc w:val="both"/>
        <w:rPr>
          <w:rFonts w:cs="Arial"/>
        </w:rPr>
      </w:pPr>
      <w:r w:rsidRPr="00CC030E">
        <w:t xml:space="preserve"> </w:t>
      </w:r>
    </w:p>
    <w:p w:rsidR="00CC030E" w:rsidRPr="00CC030E" w:rsidRDefault="00CC030E" w:rsidP="00CC030E">
      <w:pPr>
        <w:pStyle w:val="Style15"/>
        <w:tabs>
          <w:tab w:val="left" w:pos="284"/>
          <w:tab w:val="left" w:pos="5520"/>
        </w:tabs>
        <w:spacing w:line="240" w:lineRule="auto"/>
        <w:rPr>
          <w:rFonts w:ascii="Times New Roman" w:hAnsi="Times New Roman"/>
          <w:b/>
          <w:bCs/>
          <w:color w:val="FF0000"/>
          <w:lang w:val="sr-Cyrl-CS" w:eastAsia="sr-Cyrl-CS"/>
        </w:rPr>
      </w:pPr>
    </w:p>
    <w:p w:rsidR="00974413" w:rsidRDefault="00974413" w:rsidP="00CC030E">
      <w:pPr>
        <w:pStyle w:val="Style15"/>
        <w:tabs>
          <w:tab w:val="left" w:pos="284"/>
          <w:tab w:val="left" w:pos="5520"/>
        </w:tabs>
        <w:spacing w:line="240" w:lineRule="auto"/>
        <w:rPr>
          <w:rFonts w:ascii="Times New Roman" w:hAnsi="Times New Roman"/>
          <w:b/>
          <w:bCs/>
          <w:color w:val="FF0000"/>
          <w:lang w:val="sr-Cyrl-CS" w:eastAsia="sr-Cyrl-CS"/>
        </w:rPr>
      </w:pPr>
    </w:p>
    <w:p w:rsidR="00CC030E" w:rsidRDefault="00CC030E" w:rsidP="00CC030E">
      <w:pPr>
        <w:pStyle w:val="Style15"/>
        <w:tabs>
          <w:tab w:val="left" w:pos="284"/>
          <w:tab w:val="left" w:pos="5520"/>
        </w:tabs>
        <w:spacing w:line="240" w:lineRule="auto"/>
        <w:rPr>
          <w:rFonts w:ascii="Times New Roman" w:hAnsi="Times New Roman"/>
          <w:b/>
          <w:bCs/>
          <w:i/>
          <w:u w:val="single"/>
          <w:lang w:val="sr-Cyrl-CS" w:eastAsia="sr-Cyrl-CS"/>
        </w:rPr>
      </w:pPr>
      <w:r w:rsidRPr="00CC030E">
        <w:rPr>
          <w:rFonts w:ascii="Times New Roman" w:hAnsi="Times New Roman"/>
          <w:b/>
          <w:bCs/>
          <w:color w:val="FF0000"/>
          <w:lang w:val="sr-Cyrl-CS" w:eastAsia="sr-Cyrl-CS"/>
        </w:rPr>
        <w:t>НАПОМЕНА:</w:t>
      </w:r>
    </w:p>
    <w:p w:rsidR="00974413" w:rsidRPr="00062FA3" w:rsidRDefault="00974413" w:rsidP="00974413">
      <w:pPr>
        <w:pStyle w:val="ListParagraph"/>
        <w:ind w:left="0"/>
        <w:jc w:val="both"/>
        <w:rPr>
          <w:b/>
          <w:bCs/>
          <w:i/>
          <w:lang w:val="ru-RU"/>
        </w:rPr>
      </w:pPr>
      <w:r w:rsidRPr="00062FA3">
        <w:rPr>
          <w:b/>
          <w:bCs/>
          <w:i/>
          <w:iCs/>
          <w:u w:val="single"/>
          <w:lang w:val="ru-RU"/>
        </w:rPr>
        <w:t>Уколико понуђач подноси понуду са подизвођачем</w:t>
      </w:r>
      <w:r w:rsidRPr="00062FA3">
        <w:rPr>
          <w:bCs/>
          <w:i/>
          <w:iCs/>
          <w:lang w:val="ru-RU"/>
        </w:rPr>
        <w:t xml:space="preserve">, Изјава мора бити потписана од стране овлашћеног лица подизвођача и оверена печатом. </w:t>
      </w:r>
    </w:p>
    <w:p w:rsidR="00974413" w:rsidRPr="00CC030E" w:rsidRDefault="00974413" w:rsidP="00974413">
      <w:pPr>
        <w:pStyle w:val="Default"/>
        <w:ind w:right="-45"/>
        <w:jc w:val="right"/>
        <w:rPr>
          <w:rFonts w:ascii="Times New Roman" w:hAnsi="Times New Roman"/>
          <w:b/>
          <w:bCs/>
          <w:shadow/>
          <w:lang w:val="sr-Cyrl-CS"/>
        </w:rPr>
      </w:pPr>
      <w:r w:rsidRPr="00CC030E">
        <w:rPr>
          <w:rFonts w:ascii="Times New Roman" w:hAnsi="Times New Roman"/>
          <w:b/>
          <w:bCs/>
        </w:rPr>
        <w:lastRenderedPageBreak/>
        <w:t>(</w:t>
      </w:r>
      <w:proofErr w:type="gramStart"/>
      <w:r w:rsidRPr="00CC030E">
        <w:rPr>
          <w:rFonts w:ascii="Times New Roman" w:hAnsi="Times New Roman"/>
          <w:b/>
          <w:bCs/>
        </w:rPr>
        <w:t>ОБРАЗАЦ</w:t>
      </w:r>
      <w:r>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6</w:t>
      </w:r>
      <w:proofErr w:type="gramEnd"/>
      <w:r w:rsidRPr="00CC030E">
        <w:rPr>
          <w:rFonts w:ascii="Times New Roman" w:hAnsi="Times New Roman"/>
          <w:b/>
          <w:bCs/>
        </w:rPr>
        <w:t>.)</w:t>
      </w:r>
    </w:p>
    <w:p w:rsidR="00974413" w:rsidRPr="00761B2A" w:rsidRDefault="00974413" w:rsidP="00974413">
      <w:pPr>
        <w:jc w:val="right"/>
        <w:rPr>
          <w:rFonts w:ascii="TimesNewRomanPS-BoldMT" w:hAnsi="TimesNewRomanPS-BoldMT" w:cs="TimesNewRomanPS-BoldMT"/>
          <w:b/>
          <w:bCs/>
          <w:lang w:eastAsia="sr-Latn-CS"/>
        </w:rPr>
      </w:pPr>
      <w:r w:rsidRPr="00761B2A">
        <w:rPr>
          <w:rFonts w:eastAsia="Calibri"/>
          <w:lang w:val="sr-Cyrl-CS" w:eastAsia="en-US"/>
        </w:rPr>
        <w:tab/>
        <w:t xml:space="preserve">         </w:t>
      </w:r>
      <w:r w:rsidRPr="00761B2A">
        <w:rPr>
          <w:b/>
          <w:bCs/>
        </w:rPr>
        <w:t xml:space="preserve"> </w:t>
      </w:r>
    </w:p>
    <w:p w:rsidR="00974413" w:rsidRDefault="00974413" w:rsidP="00974413">
      <w:pPr>
        <w:suppressAutoHyphens w:val="0"/>
        <w:spacing w:after="200" w:line="276" w:lineRule="auto"/>
        <w:jc w:val="center"/>
        <w:rPr>
          <w:b/>
          <w:bCs/>
        </w:rPr>
      </w:pPr>
      <w:r>
        <w:rPr>
          <w:b/>
          <w:bCs/>
        </w:rPr>
        <w:t>ОБРАЗАЦ ТРОШКОВА ПРИПРЕМЕ ПОНУДЕ</w:t>
      </w:r>
    </w:p>
    <w:p w:rsidR="00974413" w:rsidRDefault="00974413" w:rsidP="00974413">
      <w:pPr>
        <w:autoSpaceDE w:val="0"/>
        <w:autoSpaceDN w:val="0"/>
        <w:adjustRightInd w:val="0"/>
        <w:rPr>
          <w:lang w:eastAsia="sr-Latn-CS"/>
        </w:rPr>
      </w:pPr>
    </w:p>
    <w:p w:rsidR="00974413" w:rsidRPr="006411FC" w:rsidRDefault="00974413" w:rsidP="00974413">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974413" w:rsidRDefault="00974413" w:rsidP="00974413">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974413" w:rsidRPr="009D43F4" w:rsidRDefault="00974413" w:rsidP="00974413">
      <w:pPr>
        <w:autoSpaceDE w:val="0"/>
        <w:autoSpaceDN w:val="0"/>
        <w:adjustRightInd w:val="0"/>
        <w:rPr>
          <w:rFonts w:ascii="TimesNewRomanPSMT" w:hAnsi="TimesNewRomanPSMT" w:cs="TimesNewRomanPSMT"/>
          <w:lang w:val="sr-Cyrl-CS" w:eastAsia="sr-Latn-CS"/>
        </w:rPr>
      </w:pP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974413" w:rsidRPr="00A92B05"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974413" w:rsidRDefault="00974413" w:rsidP="00974413">
      <w:pPr>
        <w:autoSpaceDE w:val="0"/>
        <w:autoSpaceDN w:val="0"/>
        <w:adjustRightInd w:val="0"/>
        <w:rPr>
          <w:rFonts w:ascii="TimesNewRomanPSMT" w:hAnsi="TimesNewRomanPSMT" w:cs="TimesNewRomanPSMT"/>
          <w:lang w:val="sr-Cyrl-CS" w:eastAsia="sr-Latn-CS"/>
        </w:rPr>
      </w:pPr>
    </w:p>
    <w:p w:rsidR="00974413" w:rsidRPr="003616C2" w:rsidRDefault="00974413" w:rsidP="00974413">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974413" w:rsidRPr="008F2FAC" w:rsidRDefault="00974413" w:rsidP="00974413">
      <w:pPr>
        <w:autoSpaceDE w:val="0"/>
        <w:autoSpaceDN w:val="0"/>
        <w:adjustRightInd w:val="0"/>
        <w:jc w:val="center"/>
        <w:rPr>
          <w:lang w:val="sr-Cyrl-CS" w:eastAsia="sr-Latn-CS"/>
        </w:rPr>
      </w:pPr>
      <w:r w:rsidRPr="008F2FAC">
        <w:rPr>
          <w:b/>
          <w:bCs/>
          <w:lang w:eastAsia="sr-Latn-CS"/>
        </w:rPr>
        <w:t xml:space="preserve">ТРОШКОВИ </w:t>
      </w:r>
      <w:r w:rsidRPr="008F2FAC">
        <w:rPr>
          <w:b/>
          <w:bCs/>
          <w:lang w:val="sr-Cyrl-CS" w:eastAsia="sr-Latn-CS"/>
        </w:rPr>
        <w:t>ПРИПРЕМЕ</w:t>
      </w:r>
      <w:r w:rsidRPr="008F2FAC">
        <w:rPr>
          <w:b/>
          <w:bCs/>
          <w:lang w:eastAsia="sr-Latn-CS"/>
        </w:rPr>
        <w:t xml:space="preserve"> </w:t>
      </w:r>
      <w:r w:rsidRPr="008F2FA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974413" w:rsidRPr="001A4718" w:rsidTr="009D5416">
        <w:tc>
          <w:tcPr>
            <w:tcW w:w="675" w:type="dxa"/>
          </w:tcPr>
          <w:p w:rsidR="00974413" w:rsidRPr="001A4718" w:rsidRDefault="00974413" w:rsidP="009D5416">
            <w:pPr>
              <w:spacing w:before="40" w:after="40"/>
              <w:jc w:val="center"/>
              <w:rPr>
                <w:b/>
                <w:lang w:val="sr-Cyrl-CS"/>
              </w:rPr>
            </w:pPr>
            <w:r w:rsidRPr="001A4718">
              <w:rPr>
                <w:b/>
                <w:lang w:val="sr-Cyrl-CS"/>
              </w:rPr>
              <w:t>Ред. број</w:t>
            </w:r>
          </w:p>
        </w:tc>
        <w:tc>
          <w:tcPr>
            <w:tcW w:w="5410" w:type="dxa"/>
          </w:tcPr>
          <w:p w:rsidR="00974413" w:rsidRPr="001A4718" w:rsidRDefault="00974413" w:rsidP="009D5416">
            <w:pPr>
              <w:spacing w:before="40" w:after="40"/>
              <w:jc w:val="center"/>
              <w:rPr>
                <w:b/>
                <w:lang w:val="sr-Cyrl-CS"/>
              </w:rPr>
            </w:pPr>
            <w:r w:rsidRPr="001A4718">
              <w:rPr>
                <w:b/>
                <w:lang w:val="sr-Cyrl-CS"/>
              </w:rPr>
              <w:t>Врста трошка</w:t>
            </w:r>
          </w:p>
          <w:p w:rsidR="00974413" w:rsidRPr="001A4718" w:rsidRDefault="00974413" w:rsidP="009D5416">
            <w:pPr>
              <w:spacing w:before="40" w:after="40"/>
              <w:jc w:val="center"/>
              <w:rPr>
                <w:b/>
                <w:lang w:val="sr-Cyrl-CS"/>
              </w:rPr>
            </w:pPr>
          </w:p>
        </w:tc>
        <w:tc>
          <w:tcPr>
            <w:tcW w:w="2192" w:type="dxa"/>
          </w:tcPr>
          <w:p w:rsidR="00974413" w:rsidRPr="001A4718" w:rsidRDefault="00974413" w:rsidP="009D5416">
            <w:pPr>
              <w:spacing w:before="40" w:after="40"/>
              <w:jc w:val="center"/>
              <w:rPr>
                <w:b/>
                <w:lang w:val="sr-Cyrl-CS"/>
              </w:rPr>
            </w:pPr>
            <w:r w:rsidRPr="001A4718">
              <w:rPr>
                <w:b/>
                <w:lang w:val="sr-Cyrl-CS"/>
              </w:rPr>
              <w:t xml:space="preserve">Износ </w:t>
            </w:r>
          </w:p>
          <w:p w:rsidR="00974413" w:rsidRPr="001A4718" w:rsidRDefault="00974413" w:rsidP="009D5416">
            <w:pPr>
              <w:spacing w:before="40" w:after="40"/>
              <w:jc w:val="center"/>
              <w:rPr>
                <w:b/>
                <w:lang w:val="sr-Cyrl-CS"/>
              </w:rPr>
            </w:pPr>
            <w:r w:rsidRPr="001A4718">
              <w:rPr>
                <w:b/>
                <w:lang w:val="sr-Cyrl-CS"/>
              </w:rPr>
              <w:t>(у динарима)</w:t>
            </w: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bl>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974413" w:rsidRDefault="00974413" w:rsidP="00974413">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974413" w:rsidRPr="00016526" w:rsidRDefault="00974413" w:rsidP="00974413">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974413" w:rsidRPr="00016526" w:rsidRDefault="00974413" w:rsidP="00974413">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413" w:rsidRDefault="00974413" w:rsidP="00974413">
      <w:pPr>
        <w:autoSpaceDE w:val="0"/>
        <w:autoSpaceDN w:val="0"/>
        <w:adjustRightInd w:val="0"/>
        <w:jc w:val="right"/>
        <w:rPr>
          <w:b/>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974413" w:rsidRDefault="00974413" w:rsidP="00974413">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974413" w:rsidRPr="007A11D0" w:rsidRDefault="00974413" w:rsidP="00974413">
      <w:pPr>
        <w:tabs>
          <w:tab w:val="left" w:pos="5205"/>
        </w:tabs>
        <w:autoSpaceDE w:val="0"/>
        <w:autoSpaceDN w:val="0"/>
        <w:adjustRightInd w:val="0"/>
        <w:rPr>
          <w:lang w:val="sr-Cyrl-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r>
        <w:rPr>
          <w:lang w:val="sr-Cyrl-CS"/>
        </w:rPr>
        <w:t xml:space="preserve"> </w:t>
      </w:r>
    </w:p>
    <w:p w:rsidR="00974413" w:rsidRPr="00636053" w:rsidRDefault="00974413" w:rsidP="00974413">
      <w:pPr>
        <w:rPr>
          <w:lang w:val="en-US"/>
        </w:rPr>
      </w:pPr>
    </w:p>
    <w:p w:rsidR="00974413" w:rsidRPr="00E365A4" w:rsidRDefault="00974413" w:rsidP="00974413">
      <w:pPr>
        <w:ind w:firstLine="360"/>
        <w:jc w:val="both"/>
        <w:rPr>
          <w:bCs/>
          <w:iCs/>
          <w:sz w:val="22"/>
          <w:szCs w:val="22"/>
          <w:lang w:val="sr-Cyrl-CS"/>
        </w:rPr>
      </w:pPr>
    </w:p>
    <w:p w:rsidR="00974413" w:rsidRDefault="00974413" w:rsidP="00974413">
      <w:pPr>
        <w:ind w:firstLine="360"/>
        <w:jc w:val="both"/>
        <w:rPr>
          <w:b/>
        </w:rPr>
      </w:pPr>
    </w:p>
    <w:p w:rsidR="00974413" w:rsidRDefault="00974413" w:rsidP="00974413">
      <w:pPr>
        <w:ind w:firstLine="360"/>
        <w:jc w:val="both"/>
        <w:rPr>
          <w:b/>
        </w:rPr>
      </w:pPr>
    </w:p>
    <w:p w:rsidR="00974413" w:rsidRDefault="00974413" w:rsidP="00974413">
      <w:pPr>
        <w:jc w:val="both"/>
        <w:rPr>
          <w:i/>
        </w:rPr>
      </w:pPr>
      <w:r w:rsidRPr="00761B2A">
        <w:rPr>
          <w:b/>
        </w:rPr>
        <w:t>НАПОМЕНА</w:t>
      </w:r>
      <w:r>
        <w:rPr>
          <w:b/>
        </w:rPr>
        <w:t>:</w:t>
      </w:r>
      <w:r w:rsidRPr="001D693A">
        <w:t xml:space="preserve"> </w:t>
      </w:r>
      <w:r w:rsidRPr="00761B2A">
        <w:rPr>
          <w:i/>
        </w:rPr>
        <w:t>Испунити само у случају појаве горе наведених трошкова.</w:t>
      </w:r>
    </w:p>
    <w:p w:rsidR="00974413" w:rsidRPr="002C4748" w:rsidRDefault="00974413" w:rsidP="00C416AF">
      <w:pPr>
        <w:shd w:val="clear" w:color="auto" w:fill="CCC0D9"/>
        <w:jc w:val="center"/>
        <w:rPr>
          <w:b/>
          <w:bCs/>
          <w:i/>
          <w:iCs/>
        </w:rPr>
      </w:pPr>
      <w:r w:rsidRPr="002C4748">
        <w:rPr>
          <w:b/>
          <w:bCs/>
          <w:i/>
          <w:iCs/>
        </w:rPr>
        <w:lastRenderedPageBreak/>
        <w:t>VI</w:t>
      </w:r>
      <w:r w:rsidR="00B16CC6">
        <w:rPr>
          <w:b/>
          <w:bCs/>
          <w:i/>
          <w:iCs/>
        </w:rPr>
        <w:t>I</w:t>
      </w:r>
      <w:r w:rsidRPr="002C4748">
        <w:rPr>
          <w:b/>
          <w:bCs/>
          <w:i/>
          <w:iCs/>
        </w:rPr>
        <w:t xml:space="preserve">    МОДЕЛ УГОВОРА</w:t>
      </w:r>
    </w:p>
    <w:p w:rsidR="004E5615" w:rsidRDefault="004E5615" w:rsidP="00C416AF">
      <w:pPr>
        <w:tabs>
          <w:tab w:val="left" w:pos="-6521"/>
        </w:tabs>
        <w:jc w:val="center"/>
        <w:rPr>
          <w:b/>
          <w:bCs/>
        </w:rPr>
      </w:pPr>
    </w:p>
    <w:p w:rsidR="00974413" w:rsidRDefault="00974413" w:rsidP="00C416AF">
      <w:pPr>
        <w:tabs>
          <w:tab w:val="left" w:pos="-6521"/>
        </w:tabs>
        <w:jc w:val="center"/>
        <w:rPr>
          <w:b/>
          <w:bCs/>
        </w:rPr>
      </w:pPr>
      <w:r>
        <w:rPr>
          <w:b/>
          <w:bCs/>
        </w:rPr>
        <w:t>УГОВОР</w:t>
      </w:r>
    </w:p>
    <w:p w:rsidR="00863F81" w:rsidRDefault="002A58C2" w:rsidP="00974413">
      <w:pPr>
        <w:jc w:val="center"/>
        <w:rPr>
          <w:b/>
          <w:bCs/>
        </w:rPr>
      </w:pPr>
      <w:r>
        <w:rPr>
          <w:b/>
          <w:bCs/>
          <w:lang w:val="sr-Cyrl-RS"/>
        </w:rPr>
        <w:t>о и</w:t>
      </w:r>
      <w:r w:rsidR="00863F81">
        <w:rPr>
          <w:b/>
          <w:bCs/>
        </w:rPr>
        <w:t>звођењу</w:t>
      </w:r>
      <w:r w:rsidR="00974413">
        <w:rPr>
          <w:b/>
          <w:bCs/>
        </w:rPr>
        <w:t xml:space="preserve"> радова на </w:t>
      </w:r>
      <w:r w:rsidR="00D25D66">
        <w:rPr>
          <w:b/>
          <w:bCs/>
        </w:rPr>
        <w:t>реконструкцији улица</w:t>
      </w:r>
      <w:r w:rsidR="00C93F90">
        <w:rPr>
          <w:b/>
          <w:bCs/>
        </w:rPr>
        <w:t xml:space="preserve"> у насељу</w:t>
      </w:r>
      <w:r w:rsidR="00863F81">
        <w:rPr>
          <w:b/>
          <w:bCs/>
        </w:rPr>
        <w:t xml:space="preserve"> </w:t>
      </w:r>
    </w:p>
    <w:p w:rsidR="00974413" w:rsidRPr="003D648D" w:rsidRDefault="00C93F90" w:rsidP="00974413">
      <w:pPr>
        <w:jc w:val="center"/>
        <w:rPr>
          <w:b/>
          <w:bCs/>
        </w:rPr>
      </w:pPr>
      <w:r>
        <w:rPr>
          <w:b/>
          <w:bCs/>
        </w:rPr>
        <w:t xml:space="preserve">Кула и </w:t>
      </w:r>
      <w:proofErr w:type="gramStart"/>
      <w:r>
        <w:rPr>
          <w:b/>
          <w:bCs/>
        </w:rPr>
        <w:t>Смољинац</w:t>
      </w:r>
      <w:r w:rsidR="00863F81">
        <w:rPr>
          <w:b/>
          <w:bCs/>
        </w:rPr>
        <w:t xml:space="preserve"> </w:t>
      </w:r>
      <w:r w:rsidR="00974413">
        <w:rPr>
          <w:b/>
          <w:bCs/>
        </w:rPr>
        <w:t xml:space="preserve"> </w:t>
      </w:r>
      <w:r w:rsidR="00863F81">
        <w:rPr>
          <w:b/>
          <w:bCs/>
        </w:rPr>
        <w:t>општина</w:t>
      </w:r>
      <w:proofErr w:type="gramEnd"/>
      <w:r w:rsidR="00974413">
        <w:rPr>
          <w:b/>
          <w:bCs/>
        </w:rPr>
        <w:t xml:space="preserve"> Мало Црниће</w:t>
      </w:r>
    </w:p>
    <w:p w:rsidR="00974413" w:rsidRPr="00A5480B" w:rsidRDefault="00974413" w:rsidP="00974413">
      <w:pPr>
        <w:jc w:val="center"/>
        <w:rPr>
          <w:b/>
          <w:bCs/>
        </w:rPr>
      </w:pPr>
    </w:p>
    <w:p w:rsidR="00974413" w:rsidRPr="00C43B86" w:rsidRDefault="00974413" w:rsidP="00974413">
      <w:pPr>
        <w:pStyle w:val="ListParagraph"/>
        <w:ind w:left="0"/>
        <w:rPr>
          <w:kern w:val="1"/>
        </w:rPr>
      </w:pPr>
      <w:proofErr w:type="gramStart"/>
      <w:r w:rsidRPr="00C43B86">
        <w:rPr>
          <w:kern w:val="1"/>
        </w:rPr>
        <w:t>Закључен</w:t>
      </w:r>
      <w:r>
        <w:rPr>
          <w:kern w:val="1"/>
        </w:rPr>
        <w:t xml:space="preserve"> </w:t>
      </w:r>
      <w:r w:rsidRPr="00C43B86">
        <w:rPr>
          <w:kern w:val="1"/>
        </w:rPr>
        <w:t xml:space="preserve"> дана</w:t>
      </w:r>
      <w:proofErr w:type="gramEnd"/>
      <w:r w:rsidRPr="00C43B86">
        <w:rPr>
          <w:kern w:val="1"/>
        </w:rPr>
        <w:t xml:space="preserve"> </w:t>
      </w:r>
      <w:r>
        <w:rPr>
          <w:kern w:val="1"/>
          <w:lang w:val="sr-Cyrl-CS"/>
        </w:rPr>
        <w:t>________</w:t>
      </w:r>
      <w:r>
        <w:rPr>
          <w:kern w:val="1"/>
        </w:rPr>
        <w:t>.201</w:t>
      </w:r>
      <w:r w:rsidR="006B25F5">
        <w:rPr>
          <w:kern w:val="1"/>
          <w:lang w:val="sr-Cyrl-CS"/>
        </w:rPr>
        <w:t>8</w:t>
      </w:r>
      <w:r w:rsidRPr="00C43B86">
        <w:rPr>
          <w:kern w:val="1"/>
        </w:rPr>
        <w:t xml:space="preserve">. </w:t>
      </w:r>
      <w:proofErr w:type="gramStart"/>
      <w:r w:rsidRPr="00C43B86">
        <w:rPr>
          <w:kern w:val="1"/>
        </w:rPr>
        <w:t>године</w:t>
      </w:r>
      <w:proofErr w:type="gramEnd"/>
      <w:r w:rsidRPr="00C43B86">
        <w:rPr>
          <w:kern w:val="1"/>
        </w:rPr>
        <w:t xml:space="preserve"> у Малом Црнићу</w:t>
      </w:r>
    </w:p>
    <w:p w:rsidR="00974413" w:rsidRPr="00FB78A9" w:rsidRDefault="00974413" w:rsidP="00974413">
      <w:pPr>
        <w:pStyle w:val="ListParagraph"/>
        <w:ind w:left="0"/>
        <w:rPr>
          <w:rFonts w:ascii="Bookman Old Style" w:hAnsi="Bookman Old Style"/>
          <w:i/>
          <w:kern w:val="1"/>
        </w:rPr>
      </w:pPr>
    </w:p>
    <w:p w:rsidR="00974413" w:rsidRDefault="00974413" w:rsidP="00974413">
      <w:pPr>
        <w:pStyle w:val="ListParagraph"/>
        <w:ind w:left="0"/>
        <w:rPr>
          <w:b/>
          <w:i/>
          <w:lang w:val="sr-Cyrl-CS"/>
        </w:rPr>
      </w:pPr>
      <w:r w:rsidRPr="00C43B86">
        <w:rPr>
          <w:b/>
          <w:i/>
          <w:lang w:val="sr-Cyrl-CS"/>
        </w:rPr>
        <w:t>Између:</w:t>
      </w:r>
    </w:p>
    <w:p w:rsidR="00974413" w:rsidRPr="00C43B86" w:rsidRDefault="00974413" w:rsidP="00974413">
      <w:pPr>
        <w:pStyle w:val="ListParagraph"/>
        <w:ind w:left="0"/>
        <w:rPr>
          <w:b/>
          <w:i/>
          <w:lang w:val="sr-Cyrl-CS"/>
        </w:rPr>
      </w:pPr>
    </w:p>
    <w:p w:rsidR="00974413" w:rsidRDefault="00974413" w:rsidP="00974413">
      <w:pPr>
        <w:pStyle w:val="ListParagraph"/>
        <w:ind w:left="0"/>
        <w:jc w:val="both"/>
        <w:rPr>
          <w:lang w:val="sr-Cyrl-CS"/>
        </w:rPr>
      </w:pPr>
      <w:r w:rsidRPr="00C43B86">
        <w:rPr>
          <w:b/>
          <w:lang w:val="sr-Cyrl-CS"/>
        </w:rPr>
        <w:t>1.</w:t>
      </w:r>
      <w:r w:rsidRPr="00C43B86">
        <w:rPr>
          <w:lang w:val="sr-Cyrl-CS"/>
        </w:rPr>
        <w:t xml:space="preserve"> </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974413" w:rsidRPr="00C43B86" w:rsidRDefault="00974413" w:rsidP="00974413">
      <w:pPr>
        <w:pStyle w:val="ListParagraph"/>
        <w:ind w:left="0"/>
        <w:jc w:val="both"/>
        <w:rPr>
          <w:lang w:val="sr-Cyrl-CS"/>
        </w:rPr>
      </w:pPr>
    </w:p>
    <w:p w:rsidR="00974413" w:rsidRPr="00C43B86" w:rsidRDefault="00974413" w:rsidP="00974413">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w:t>
      </w:r>
      <w:r w:rsidR="00EA4A0C">
        <w:rPr>
          <w:lang w:val="sr-Cyrl-CS"/>
        </w:rPr>
        <w:t>м</w:t>
      </w:r>
      <w:r w:rsidRPr="00C43B86">
        <w:rPr>
          <w:lang w:val="sr-Cyrl-CS"/>
        </w:rPr>
        <w:t>атични број</w:t>
      </w:r>
      <w:proofErr w:type="gramStart"/>
      <w:r>
        <w:rPr>
          <w:lang w:val="sr-Cyrl-CS"/>
        </w:rPr>
        <w:t>:_</w:t>
      </w:r>
      <w:proofErr w:type="gramEnd"/>
      <w:r>
        <w:rPr>
          <w:lang w:val="sr-Cyrl-CS"/>
        </w:rPr>
        <w:t>__________________</w:t>
      </w:r>
      <w:r w:rsidRPr="00C43B86">
        <w:rPr>
          <w:lang w:val="sr-Cyrl-CS"/>
        </w:rPr>
        <w:t>, ПИБ</w:t>
      </w:r>
      <w:r>
        <w:rPr>
          <w:lang w:val="sr-Cyrl-CS"/>
        </w:rPr>
        <w:t>:</w:t>
      </w:r>
      <w:r w:rsidRPr="00C43B86">
        <w:rPr>
          <w:lang w:val="sr-Cyrl-CS"/>
        </w:rPr>
        <w:t xml:space="preserve"> </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6918AC" w:rsidRDefault="006918AC" w:rsidP="00974413">
      <w:pPr>
        <w:spacing w:line="360" w:lineRule="auto"/>
        <w:rPr>
          <w:lang w:val="ru-RU"/>
        </w:rPr>
      </w:pPr>
    </w:p>
    <w:p w:rsidR="00974413" w:rsidRDefault="00974413" w:rsidP="00974413">
      <w:pPr>
        <w:spacing w:line="360" w:lineRule="auto"/>
        <w:rPr>
          <w:lang w:val="ru-RU"/>
        </w:rPr>
      </w:pPr>
      <w:r>
        <w:rPr>
          <w:lang w:val="ru-RU"/>
        </w:rPr>
        <w:t>Опционо: чланови групе, односно подизвођачи</w:t>
      </w:r>
      <w:r w:rsidRPr="00EF0261">
        <w:rPr>
          <w:lang w:val="ru-RU"/>
        </w:rPr>
        <w:t xml:space="preserve"> </w:t>
      </w:r>
    </w:p>
    <w:p w:rsidR="00974413" w:rsidRDefault="00974413" w:rsidP="00974413">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974413" w:rsidRDefault="00974413" w:rsidP="00974413">
      <w:pPr>
        <w:spacing w:line="360" w:lineRule="auto"/>
        <w:rPr>
          <w:lang w:val="ru-RU"/>
        </w:rPr>
      </w:pPr>
      <w:r>
        <w:rPr>
          <w:lang w:val="ru-RU"/>
        </w:rPr>
        <w:t>2. ____________________________________________________________________________;</w:t>
      </w:r>
    </w:p>
    <w:p w:rsidR="00974413" w:rsidRDefault="00974413" w:rsidP="00974413">
      <w:pPr>
        <w:spacing w:line="360" w:lineRule="auto"/>
        <w:rPr>
          <w:lang w:val="ru-RU"/>
        </w:rPr>
      </w:pPr>
      <w:r>
        <w:rPr>
          <w:lang w:val="ru-RU"/>
        </w:rPr>
        <w:t>3. ____________________________________________________________________________;</w:t>
      </w:r>
    </w:p>
    <w:p w:rsidR="00974413" w:rsidRDefault="00974413" w:rsidP="0097441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974413" w:rsidRDefault="00974413" w:rsidP="00974413">
      <w:pPr>
        <w:pStyle w:val="NoSpacing"/>
        <w:jc w:val="both"/>
        <w:rPr>
          <w:sz w:val="24"/>
          <w:szCs w:val="24"/>
          <w:lang w:val="sr-Cyrl-CS"/>
        </w:rPr>
      </w:pPr>
    </w:p>
    <w:p w:rsidR="00974413" w:rsidRPr="00C43B86" w:rsidRDefault="00974413" w:rsidP="00974413">
      <w:pPr>
        <w:pStyle w:val="ListParagraph"/>
        <w:ind w:left="0"/>
        <w:jc w:val="both"/>
        <w:rPr>
          <w:b/>
          <w:i/>
        </w:rPr>
      </w:pPr>
      <w:r w:rsidRPr="00C43B86">
        <w:rPr>
          <w:b/>
          <w:i/>
        </w:rPr>
        <w:t>О следећем:</w:t>
      </w:r>
    </w:p>
    <w:p w:rsidR="006918AC" w:rsidRPr="004D6393" w:rsidRDefault="00863F81" w:rsidP="00974413">
      <w:pPr>
        <w:pStyle w:val="ListParagraph"/>
        <w:suppressAutoHyphens w:val="0"/>
        <w:ind w:left="0" w:firstLine="709"/>
        <w:jc w:val="both"/>
        <w:rPr>
          <w:b/>
          <w:color w:val="000000"/>
        </w:rPr>
      </w:pPr>
      <w:r w:rsidRPr="004D6393">
        <w:rPr>
          <w:b/>
          <w:color w:val="000000"/>
        </w:rPr>
        <w:t>Уговорне стране констатују</w:t>
      </w:r>
      <w:r w:rsidR="006918AC" w:rsidRPr="004D6393">
        <w:rPr>
          <w:b/>
          <w:color w:val="000000"/>
        </w:rPr>
        <w:t>:</w:t>
      </w:r>
    </w:p>
    <w:p w:rsidR="00974413" w:rsidRDefault="00863F81" w:rsidP="00B62341">
      <w:pPr>
        <w:pStyle w:val="ListParagraph"/>
        <w:numPr>
          <w:ilvl w:val="0"/>
          <w:numId w:val="13"/>
        </w:numPr>
        <w:suppressAutoHyphens w:val="0"/>
        <w:jc w:val="both"/>
        <w:rPr>
          <w:color w:val="000000"/>
        </w:rPr>
      </w:pPr>
      <w:r>
        <w:rPr>
          <w:color w:val="000000"/>
        </w:rPr>
        <w:t xml:space="preserve"> </w:t>
      </w:r>
      <w:proofErr w:type="gramStart"/>
      <w:r>
        <w:rPr>
          <w:color w:val="000000"/>
        </w:rPr>
        <w:t>да</w:t>
      </w:r>
      <w:proofErr w:type="gramEnd"/>
      <w:r>
        <w:rPr>
          <w:color w:val="000000"/>
        </w:rPr>
        <w:t xml:space="preserve"> је Наручилац радова на основу члана 32. </w:t>
      </w:r>
      <w:r w:rsidR="00974413">
        <w:rPr>
          <w:color w:val="000000"/>
        </w:rPr>
        <w:t>Закона о јавним набавкама</w:t>
      </w:r>
      <w:r>
        <w:rPr>
          <w:color w:val="000000"/>
        </w:rPr>
        <w:t xml:space="preserve"> </w:t>
      </w:r>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xml:space="preserve">, спровео </w:t>
      </w:r>
      <w:proofErr w:type="gramStart"/>
      <w:r>
        <w:rPr>
          <w:color w:val="000000"/>
        </w:rPr>
        <w:t>отворени</w:t>
      </w:r>
      <w:r w:rsidR="00974413">
        <w:rPr>
          <w:color w:val="000000"/>
        </w:rPr>
        <w:t xml:space="preserve">  поступак</w:t>
      </w:r>
      <w:proofErr w:type="gramEnd"/>
      <w:r w:rsidR="00974413">
        <w:rPr>
          <w:color w:val="000000"/>
        </w:rPr>
        <w:t xml:space="preserve"> јавне набавке</w:t>
      </w:r>
      <w:r>
        <w:rPr>
          <w:color w:val="000000"/>
        </w:rPr>
        <w:t xml:space="preserve"> - радови</w:t>
      </w:r>
      <w:r w:rsidR="00974413">
        <w:rPr>
          <w:color w:val="000000"/>
        </w:rPr>
        <w:t xml:space="preserve"> на </w:t>
      </w:r>
      <w:r w:rsidR="00D25D66">
        <w:rPr>
          <w:color w:val="000000"/>
        </w:rPr>
        <w:t>реконструкцији улица</w:t>
      </w:r>
      <w:r w:rsidR="00C93F90">
        <w:rPr>
          <w:color w:val="000000"/>
        </w:rPr>
        <w:t xml:space="preserve"> у насељу</w:t>
      </w:r>
      <w:r>
        <w:rPr>
          <w:color w:val="000000"/>
        </w:rPr>
        <w:t xml:space="preserve"> </w:t>
      </w:r>
      <w:r w:rsidR="00C93F90">
        <w:rPr>
          <w:color w:val="000000"/>
        </w:rPr>
        <w:t>Кула и Смољинац општина</w:t>
      </w:r>
      <w:r w:rsidR="00974413">
        <w:rPr>
          <w:color w:val="000000"/>
        </w:rPr>
        <w:t xml:space="preserve"> Мало Црниће</w:t>
      </w:r>
      <w:r>
        <w:rPr>
          <w:color w:val="000000"/>
        </w:rPr>
        <w:t xml:space="preserve">, </w:t>
      </w:r>
      <w:r w:rsidR="00C93F90">
        <w:rPr>
          <w:b/>
          <w:color w:val="C00000"/>
        </w:rPr>
        <w:t>ЈН бр. 19</w:t>
      </w:r>
      <w:r w:rsidRPr="00863F81">
        <w:rPr>
          <w:b/>
          <w:color w:val="C00000"/>
        </w:rPr>
        <w:t>/2018</w:t>
      </w:r>
      <w:proofErr w:type="gramStart"/>
      <w:r>
        <w:rPr>
          <w:color w:val="000000"/>
        </w:rPr>
        <w:t xml:space="preserve">, </w:t>
      </w:r>
      <w:r w:rsidR="00974413">
        <w:rPr>
          <w:color w:val="000000"/>
        </w:rPr>
        <w:t xml:space="preserve"> </w:t>
      </w:r>
      <w:r w:rsidRPr="00062FA3">
        <w:rPr>
          <w:lang w:val="ru-RU"/>
        </w:rPr>
        <w:t>и</w:t>
      </w:r>
      <w:proofErr w:type="gramEnd"/>
      <w:r w:rsidRPr="00062FA3">
        <w:rPr>
          <w:lang w:val="ru-RU"/>
        </w:rPr>
        <w:t xml:space="preserve"> објавио позив за подношење понуда и конкурсну документац</w:t>
      </w:r>
      <w:r>
        <w:rPr>
          <w:lang w:val="ru-RU"/>
        </w:rPr>
        <w:t xml:space="preserve">ију  на Порталу јавних набавки и </w:t>
      </w:r>
      <w:r w:rsidR="00C93F90">
        <w:rPr>
          <w:color w:val="000000"/>
          <w:lang w:val="ru-RU"/>
        </w:rPr>
        <w:t>на својој интернет адреси</w:t>
      </w:r>
      <w:r>
        <w:rPr>
          <w:color w:val="000000"/>
          <w:lang w:val="ru-RU"/>
        </w:rPr>
        <w:t>.</w:t>
      </w:r>
    </w:p>
    <w:p w:rsidR="006918AC" w:rsidRPr="004D6393" w:rsidRDefault="006918AC" w:rsidP="00B62341">
      <w:pPr>
        <w:pStyle w:val="ListParagraph"/>
        <w:numPr>
          <w:ilvl w:val="0"/>
          <w:numId w:val="13"/>
        </w:numPr>
        <w:suppressAutoHyphens w:val="0"/>
        <w:autoSpaceDE w:val="0"/>
        <w:jc w:val="both"/>
        <w:rPr>
          <w:b/>
          <w:color w:val="000000"/>
        </w:rPr>
      </w:pPr>
      <w:r w:rsidRPr="004D6393">
        <w:rPr>
          <w:color w:val="000000"/>
        </w:rPr>
        <w:t>Да је Извођач радова доставио Понуду заведену код Наручиоца под бројем: _______</w:t>
      </w:r>
      <w:proofErr w:type="gramStart"/>
      <w:r w:rsidRPr="004D6393">
        <w:rPr>
          <w:color w:val="000000"/>
        </w:rPr>
        <w:t>_  од</w:t>
      </w:r>
      <w:proofErr w:type="gramEnd"/>
      <w:r w:rsidRPr="004D6393">
        <w:rPr>
          <w:color w:val="000000"/>
        </w:rPr>
        <w:t xml:space="preserve"> __________2018. </w:t>
      </w:r>
      <w:proofErr w:type="gramStart"/>
      <w:r w:rsidRPr="004D6393">
        <w:rPr>
          <w:color w:val="000000"/>
        </w:rPr>
        <w:t>године</w:t>
      </w:r>
      <w:proofErr w:type="gramEnd"/>
      <w:r w:rsidRPr="004D6393">
        <w:rPr>
          <w:color w:val="000000"/>
        </w:rPr>
        <w:t xml:space="preserve"> која се налази у прилогу овог Уговора и чини његов саставни део.</w:t>
      </w:r>
    </w:p>
    <w:p w:rsidR="00974413" w:rsidRPr="004D6393" w:rsidRDefault="00974413" w:rsidP="004D6393">
      <w:pPr>
        <w:autoSpaceDE w:val="0"/>
        <w:jc w:val="center"/>
        <w:rPr>
          <w:b/>
          <w:color w:val="C00000"/>
        </w:rPr>
      </w:pPr>
      <w:r w:rsidRPr="006918AC">
        <w:rPr>
          <w:b/>
          <w:color w:val="C00000"/>
        </w:rPr>
        <w:t>П</w:t>
      </w:r>
      <w:r w:rsidR="004D6393">
        <w:rPr>
          <w:b/>
          <w:color w:val="C00000"/>
        </w:rPr>
        <w:t>редмет уговора</w:t>
      </w:r>
    </w:p>
    <w:p w:rsidR="00974413" w:rsidRPr="006918AC" w:rsidRDefault="00863F81" w:rsidP="00974413">
      <w:pPr>
        <w:autoSpaceDE w:val="0"/>
        <w:jc w:val="center"/>
        <w:rPr>
          <w:b/>
          <w:i/>
          <w:color w:val="C00000"/>
        </w:rPr>
      </w:pPr>
      <w:proofErr w:type="gramStart"/>
      <w:r w:rsidRPr="006918AC">
        <w:rPr>
          <w:b/>
          <w:i/>
          <w:color w:val="C00000"/>
        </w:rPr>
        <w:t>Члан 1</w:t>
      </w:r>
      <w:r w:rsidR="00974413" w:rsidRPr="006918AC">
        <w:rPr>
          <w:b/>
          <w:i/>
          <w:color w:val="C00000"/>
        </w:rPr>
        <w:t>.</w:t>
      </w:r>
      <w:proofErr w:type="gramEnd"/>
      <w:r w:rsidR="00974413" w:rsidRPr="006918AC">
        <w:rPr>
          <w:b/>
          <w:i/>
          <w:color w:val="C00000"/>
        </w:rPr>
        <w:t xml:space="preserve"> </w:t>
      </w:r>
    </w:p>
    <w:p w:rsidR="00974413" w:rsidRPr="005E7384" w:rsidRDefault="00974413" w:rsidP="00974413">
      <w:pPr>
        <w:autoSpaceDE w:val="0"/>
        <w:ind w:firstLine="709"/>
        <w:jc w:val="both"/>
        <w:rPr>
          <w:color w:val="000000"/>
        </w:rPr>
      </w:pPr>
      <w:proofErr w:type="gramStart"/>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ЈН бр.</w:t>
      </w:r>
      <w:proofErr w:type="gramEnd"/>
      <w:r w:rsidRPr="006B25F5">
        <w:rPr>
          <w:b/>
          <w:color w:val="C00000"/>
          <w:lang w:val="sr-Cyrl-CS"/>
        </w:rPr>
        <w:t xml:space="preserve"> </w:t>
      </w:r>
      <w:r w:rsidR="00C93F90">
        <w:rPr>
          <w:b/>
          <w:color w:val="C00000"/>
        </w:rPr>
        <w:t>19</w:t>
      </w:r>
      <w:r w:rsidRPr="006B25F5">
        <w:rPr>
          <w:b/>
          <w:color w:val="C00000"/>
        </w:rPr>
        <w:t>/201</w:t>
      </w:r>
      <w:r w:rsidR="006918AC" w:rsidRPr="006B25F5">
        <w:rPr>
          <w:b/>
          <w:color w:val="C00000"/>
        </w:rPr>
        <w:t>8</w:t>
      </w:r>
      <w:r>
        <w:t xml:space="preserve"> „Р</w:t>
      </w:r>
      <w:r w:rsidR="00C93F90">
        <w:t xml:space="preserve">адови на </w:t>
      </w:r>
      <w:r w:rsidR="00D25D66">
        <w:t xml:space="preserve">реконструкцији улица </w:t>
      </w:r>
      <w:r w:rsidR="00C93F90">
        <w:t>у насељу</w:t>
      </w:r>
      <w:r w:rsidR="006918AC">
        <w:t xml:space="preserve"> </w:t>
      </w:r>
      <w:r w:rsidR="00C93F90">
        <w:t>Кула и Смољинац</w:t>
      </w:r>
      <w:r>
        <w:t xml:space="preserve"> </w:t>
      </w:r>
      <w:r w:rsidR="006918AC">
        <w:t>општина</w:t>
      </w:r>
      <w:r>
        <w:t xml:space="preserve"> Мало Црниће</w:t>
      </w:r>
      <w:proofErr w:type="gramStart"/>
      <w:r w:rsidR="006B25F5">
        <w:t>“</w:t>
      </w:r>
      <w:r>
        <w:t xml:space="preserve"> </w:t>
      </w:r>
      <w:r w:rsidR="006918AC">
        <w:t xml:space="preserve"> и</w:t>
      </w:r>
      <w:proofErr w:type="gramEnd"/>
      <w:r w:rsidR="006918AC">
        <w:t xml:space="preserve"> ближе је одређен усвојеном понудом Извођача радова </w:t>
      </w:r>
      <w:r w:rsidRPr="005E7384">
        <w:rPr>
          <w:color w:val="000000"/>
        </w:rPr>
        <w:t>број ______ од ________201</w:t>
      </w:r>
      <w:r w:rsidR="006918AC">
        <w:rPr>
          <w:color w:val="000000"/>
        </w:rPr>
        <w:t>8</w:t>
      </w:r>
      <w:r w:rsidRPr="005E7384">
        <w:rPr>
          <w:color w:val="000000"/>
        </w:rPr>
        <w:t xml:space="preserve">. </w:t>
      </w:r>
      <w:proofErr w:type="gramStart"/>
      <w:r w:rsidRPr="005E7384">
        <w:rPr>
          <w:color w:val="000000"/>
        </w:rPr>
        <w:t>године</w:t>
      </w:r>
      <w:proofErr w:type="gramEnd"/>
      <w:r w:rsidRPr="005E7384">
        <w:rPr>
          <w:color w:val="000000"/>
        </w:rPr>
        <w:t>,</w:t>
      </w:r>
      <w:r>
        <w:rPr>
          <w:color w:val="000000"/>
        </w:rPr>
        <w:t xml:space="preserve"> </w:t>
      </w:r>
      <w:r w:rsidR="006918AC">
        <w:rPr>
          <w:color w:val="000000"/>
        </w:rPr>
        <w:t xml:space="preserve">која је дата у прилогу и чини </w:t>
      </w:r>
      <w:r>
        <w:rPr>
          <w:color w:val="000000"/>
        </w:rPr>
        <w:t xml:space="preserve"> </w:t>
      </w:r>
      <w:r w:rsidR="006918AC">
        <w:rPr>
          <w:color w:val="000000"/>
        </w:rPr>
        <w:t>саставни део Уговора</w:t>
      </w:r>
      <w:r>
        <w:rPr>
          <w:color w:val="000000"/>
        </w:rPr>
        <w:t>.</w:t>
      </w:r>
    </w:p>
    <w:p w:rsidR="006918AC" w:rsidRPr="00062FA3" w:rsidRDefault="006918AC" w:rsidP="006918AC">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sidR="00D25D66">
        <w:rPr>
          <w:lang w:val="sr-Cyrl-CS"/>
        </w:rPr>
        <w:t>реконструкцији улица</w:t>
      </w:r>
      <w:r w:rsidR="00C93F90">
        <w:rPr>
          <w:lang w:val="sr-Cyrl-CS"/>
        </w:rPr>
        <w:t xml:space="preserve"> у насељу</w:t>
      </w:r>
      <w:r>
        <w:rPr>
          <w:lang w:val="sr-Cyrl-CS"/>
        </w:rPr>
        <w:t xml:space="preserve"> </w:t>
      </w:r>
      <w:r w:rsidR="00C93F90">
        <w:rPr>
          <w:lang w:val="sr-Cyrl-CS"/>
        </w:rPr>
        <w:t>Кула и Смољинац</w:t>
      </w:r>
      <w:r>
        <w:rPr>
          <w:lang w:val="sr-Cyrl-CS"/>
        </w:rPr>
        <w:t xml:space="preserve"> општина Мало </w:t>
      </w:r>
      <w:r>
        <w:rPr>
          <w:lang w:val="sr-Cyrl-CS"/>
        </w:rPr>
        <w:lastRenderedPageBreak/>
        <w:t>Црниће</w:t>
      </w:r>
      <w:r w:rsidRPr="00D26E55">
        <w:rPr>
          <w:lang w:val="ru-RU"/>
        </w:rPr>
        <w:t>, по по</w:t>
      </w:r>
      <w:r>
        <w:rPr>
          <w:lang w:val="ru-RU"/>
        </w:rPr>
        <w:t>зицијама, врстама  и 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sidR="00C93F90">
        <w:rPr>
          <w:lang w:val="ru-RU"/>
        </w:rPr>
        <w:t>ЈН бр. 19</w:t>
      </w:r>
      <w:r>
        <w:rPr>
          <w:lang w:val="ru-RU"/>
        </w:rPr>
        <w:t>/2018.</w:t>
      </w:r>
    </w:p>
    <w:p w:rsidR="006918AC" w:rsidRPr="00062FA3" w:rsidRDefault="006918AC" w:rsidP="006918AC">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974413" w:rsidRDefault="00974413" w:rsidP="00974413">
      <w:pPr>
        <w:jc w:val="center"/>
        <w:rPr>
          <w:sz w:val="22"/>
          <w:szCs w:val="22"/>
          <w:lang w:val="sr-Cyrl-CS"/>
        </w:rPr>
      </w:pPr>
    </w:p>
    <w:p w:rsidR="00974413" w:rsidRPr="009D5416" w:rsidRDefault="00C47B1E" w:rsidP="004D6393">
      <w:pPr>
        <w:jc w:val="center"/>
        <w:rPr>
          <w:b/>
          <w:color w:val="C00000"/>
          <w:lang w:val="sr-Cyrl-CS"/>
        </w:rPr>
      </w:pPr>
      <w:r>
        <w:rPr>
          <w:b/>
          <w:color w:val="C00000"/>
          <w:lang w:val="sr-Cyrl-CS"/>
        </w:rPr>
        <w:t>В</w:t>
      </w:r>
      <w:r w:rsidR="004D6393">
        <w:rPr>
          <w:b/>
          <w:color w:val="C00000"/>
          <w:lang w:val="sr-Cyrl-CS"/>
        </w:rPr>
        <w:t>редност радова –цена</w:t>
      </w:r>
    </w:p>
    <w:p w:rsidR="00974413" w:rsidRPr="009D5416" w:rsidRDefault="00974413" w:rsidP="00974413">
      <w:pPr>
        <w:jc w:val="center"/>
        <w:rPr>
          <w:b/>
          <w:i/>
          <w:color w:val="C00000"/>
          <w:lang w:val="ru-RU"/>
        </w:rPr>
      </w:pPr>
      <w:r w:rsidRPr="009D5416">
        <w:rPr>
          <w:b/>
          <w:i/>
          <w:color w:val="C00000"/>
          <w:lang w:val="sr-Cyrl-CS"/>
        </w:rPr>
        <w:t xml:space="preserve">Члан </w:t>
      </w:r>
      <w:r w:rsidR="009D5416" w:rsidRPr="009D5416">
        <w:rPr>
          <w:b/>
          <w:i/>
          <w:color w:val="C00000"/>
        </w:rPr>
        <w:t>2</w:t>
      </w:r>
      <w:r w:rsidRPr="009D5416">
        <w:rPr>
          <w:b/>
          <w:i/>
          <w:color w:val="C00000"/>
          <w:lang w:val="sr-Cyrl-CS"/>
        </w:rPr>
        <w:t>.</w:t>
      </w:r>
    </w:p>
    <w:p w:rsidR="00974413" w:rsidRDefault="00974413" w:rsidP="00974413">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974413" w:rsidRPr="005E7384" w:rsidRDefault="00974413" w:rsidP="00974413">
      <w:pPr>
        <w:ind w:firstLine="709"/>
        <w:jc w:val="both"/>
        <w:rPr>
          <w:color w:val="000000"/>
        </w:rPr>
      </w:pPr>
      <w:r w:rsidRPr="005E7384">
        <w:rPr>
          <w:lang w:val="ru-RU"/>
        </w:rPr>
        <w:t xml:space="preserve"> </w:t>
      </w:r>
      <w:r>
        <w:rPr>
          <w:lang w:val="ru-RU"/>
        </w:rPr>
        <w:t xml:space="preserve">     </w:t>
      </w:r>
      <w:r>
        <w:rPr>
          <w:color w:val="000000"/>
          <w:lang w:val="ru-RU"/>
        </w:rPr>
        <w:t xml:space="preserve">  </w:t>
      </w:r>
      <w:r w:rsidRPr="005E7384">
        <w:rPr>
          <w:color w:val="000000"/>
          <w:lang w:val="ru-RU"/>
        </w:rPr>
        <w:t>-  Р</w:t>
      </w:r>
      <w:r w:rsidRPr="005E7384">
        <w:rPr>
          <w:color w:val="000000"/>
        </w:rPr>
        <w:t xml:space="preserve">адови: </w:t>
      </w:r>
      <w:r w:rsidRPr="005E7384">
        <w:t>_______________</w:t>
      </w:r>
      <w:r w:rsidRPr="005E7384">
        <w:rPr>
          <w:color w:val="000000"/>
        </w:rPr>
        <w:t xml:space="preserve"> </w:t>
      </w:r>
      <w:r>
        <w:rPr>
          <w:color w:val="000000"/>
        </w:rPr>
        <w:t xml:space="preserve"> динара </w:t>
      </w:r>
      <w:r w:rsidRPr="005E7384">
        <w:rPr>
          <w:color w:val="000000"/>
        </w:rPr>
        <w:t>без ПДВ-а;</w:t>
      </w:r>
    </w:p>
    <w:p w:rsidR="00974413" w:rsidRPr="005E7384" w:rsidRDefault="00974413" w:rsidP="00974413">
      <w:pPr>
        <w:pStyle w:val="BodyText"/>
        <w:ind w:left="1069"/>
        <w:jc w:val="left"/>
        <w:rPr>
          <w:color w:val="000000"/>
        </w:rPr>
      </w:pPr>
      <w:r w:rsidRPr="005E7384">
        <w:rPr>
          <w:color w:val="000000"/>
        </w:rPr>
        <w:t xml:space="preserve">   -  ПДВ: </w:t>
      </w:r>
      <w:r w:rsidRPr="005E7384">
        <w:t xml:space="preserve">_________________ </w:t>
      </w:r>
      <w:r w:rsidRPr="005E7384">
        <w:rPr>
          <w:color w:val="000000"/>
        </w:rPr>
        <w:t xml:space="preserve">динара; </w:t>
      </w:r>
    </w:p>
    <w:p w:rsidR="00974413" w:rsidRPr="00816C72" w:rsidRDefault="00974413" w:rsidP="00974413">
      <w:pPr>
        <w:pStyle w:val="BodyText"/>
        <w:ind w:left="1069"/>
        <w:jc w:val="left"/>
      </w:pPr>
      <w:r w:rsidRPr="005E7384">
        <w:rPr>
          <w:color w:val="000000"/>
        </w:rPr>
        <w:t xml:space="preserve">   -  СВЕГА: </w:t>
      </w:r>
      <w:r w:rsidRPr="005E7384">
        <w:t>_______________</w:t>
      </w:r>
      <w:r>
        <w:t xml:space="preserve"> динара </w:t>
      </w:r>
      <w:r w:rsidRPr="005E7384">
        <w:rPr>
          <w:color w:val="000000"/>
        </w:rPr>
        <w:t>са ПДВ-ом</w:t>
      </w:r>
      <w:r>
        <w:rPr>
          <w:color w:val="000000"/>
        </w:rPr>
        <w:t>,</w:t>
      </w:r>
    </w:p>
    <w:p w:rsidR="00974413" w:rsidRPr="005E7384" w:rsidRDefault="00974413" w:rsidP="00974413">
      <w:pPr>
        <w:pStyle w:val="BodyText"/>
        <w:rPr>
          <w:lang w:val="ru-RU"/>
        </w:rPr>
      </w:pPr>
      <w:r w:rsidRPr="005E7384">
        <w:rPr>
          <w:lang w:val="ru-RU"/>
        </w:rPr>
        <w:t>а све у складу са предмером и предрачуном радова и усвојеном понудом извођача радова</w:t>
      </w:r>
      <w:r w:rsidR="00325263">
        <w:rPr>
          <w:lang w:val="ru-RU"/>
        </w:rPr>
        <w:t xml:space="preserve"> бр. __________ од _________2018</w:t>
      </w:r>
      <w:r w:rsidRPr="005E7384">
        <w:rPr>
          <w:lang w:val="ru-RU"/>
        </w:rPr>
        <w:t>. године.</w:t>
      </w:r>
    </w:p>
    <w:p w:rsidR="006918AC" w:rsidRPr="00062FA3" w:rsidRDefault="006918AC" w:rsidP="006918AC">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974413" w:rsidRPr="00B95B8B" w:rsidRDefault="006918AC" w:rsidP="004D6393">
      <w:pPr>
        <w:ind w:firstLine="720"/>
        <w:jc w:val="both"/>
        <w:rPr>
          <w:b/>
          <w:color w:val="000000"/>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974413" w:rsidRPr="009D5416" w:rsidRDefault="00C47B1E" w:rsidP="004D6393">
      <w:pPr>
        <w:autoSpaceDE w:val="0"/>
        <w:jc w:val="center"/>
        <w:rPr>
          <w:b/>
          <w:color w:val="C00000"/>
        </w:rPr>
      </w:pPr>
      <w:r>
        <w:rPr>
          <w:b/>
          <w:color w:val="C00000"/>
        </w:rPr>
        <w:t>У</w:t>
      </w:r>
      <w:r w:rsidR="004D6393">
        <w:rPr>
          <w:b/>
          <w:color w:val="C00000"/>
        </w:rPr>
        <w:t xml:space="preserve">слови и </w:t>
      </w:r>
      <w:proofErr w:type="gramStart"/>
      <w:r w:rsidR="004D6393">
        <w:rPr>
          <w:b/>
          <w:color w:val="C00000"/>
        </w:rPr>
        <w:t>начин  плаћања</w:t>
      </w:r>
      <w:proofErr w:type="gramEnd"/>
    </w:p>
    <w:p w:rsidR="00974413" w:rsidRPr="009D5416" w:rsidRDefault="00974413" w:rsidP="00974413">
      <w:pPr>
        <w:jc w:val="center"/>
        <w:rPr>
          <w:b/>
          <w:i/>
          <w:color w:val="C00000"/>
        </w:rPr>
      </w:pPr>
      <w:r w:rsidRPr="009D5416">
        <w:rPr>
          <w:b/>
          <w:i/>
          <w:color w:val="C00000"/>
          <w:lang w:val="sr-Cyrl-CS"/>
        </w:rPr>
        <w:t xml:space="preserve">Члан </w:t>
      </w:r>
      <w:r w:rsidR="009D5416" w:rsidRPr="009D5416">
        <w:rPr>
          <w:b/>
          <w:i/>
          <w:color w:val="C00000"/>
        </w:rPr>
        <w:t>3</w:t>
      </w:r>
      <w:r w:rsidRPr="009D5416">
        <w:rPr>
          <w:b/>
          <w:i/>
          <w:color w:val="C00000"/>
          <w:lang w:val="sr-Cyrl-CS"/>
        </w:rPr>
        <w:t>.</w:t>
      </w:r>
    </w:p>
    <w:p w:rsidR="009D5416" w:rsidRPr="00062FA3" w:rsidRDefault="009D5416" w:rsidP="009D541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 понуде бр._________од _____2018.</w:t>
      </w:r>
      <w:r w:rsidR="00325263">
        <w:rPr>
          <w:lang w:val="ru-RU"/>
        </w:rPr>
        <w:t xml:space="preserve"> године</w:t>
      </w:r>
      <w:r w:rsidRPr="00062FA3">
        <w:rPr>
          <w:lang w:val="ru-RU"/>
        </w:rPr>
        <w:t xml:space="preserve"> и потписаним од стране стручног надзора, у року од 45 (</w:t>
      </w:r>
      <w:r w:rsidR="00325263">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Pr>
          <w:lang w:val="ru-RU"/>
        </w:rPr>
        <w:t xml:space="preserve"> </w:t>
      </w:r>
      <w:r w:rsidRPr="00062FA3">
        <w:rPr>
          <w:lang w:val="ru-RU"/>
        </w:rPr>
        <w:t>важећа средства финансијског обезбеђења.</w:t>
      </w:r>
    </w:p>
    <w:p w:rsidR="009D5416" w:rsidRPr="00062FA3" w:rsidRDefault="009D5416" w:rsidP="009D541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9D5416" w:rsidRDefault="009D5416" w:rsidP="009D541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9D5416" w:rsidRDefault="009D5416" w:rsidP="00974413">
      <w:pPr>
        <w:suppressAutoHyphens w:val="0"/>
        <w:autoSpaceDE w:val="0"/>
        <w:autoSpaceDN w:val="0"/>
        <w:adjustRightInd w:val="0"/>
        <w:rPr>
          <w:rFonts w:eastAsia="ArialMT"/>
          <w:b/>
          <w:bCs/>
          <w:color w:val="000000"/>
          <w:lang w:eastAsia="en-US"/>
        </w:rPr>
      </w:pPr>
    </w:p>
    <w:p w:rsidR="009D5416" w:rsidRPr="009D5416" w:rsidRDefault="009D5416" w:rsidP="004D6393">
      <w:pPr>
        <w:jc w:val="center"/>
        <w:rPr>
          <w:b/>
          <w:color w:val="C00000"/>
        </w:rPr>
      </w:pPr>
      <w:r w:rsidRPr="009D5416">
        <w:rPr>
          <w:b/>
          <w:color w:val="C00000"/>
        </w:rPr>
        <w:t>Н</w:t>
      </w:r>
      <w:r w:rsidR="004D6393">
        <w:rPr>
          <w:b/>
          <w:color w:val="C00000"/>
        </w:rPr>
        <w:t xml:space="preserve">епредвиђени радови, вишкови радова </w:t>
      </w:r>
    </w:p>
    <w:p w:rsidR="009D5416" w:rsidRPr="009D5416" w:rsidRDefault="009D5416" w:rsidP="009D5416">
      <w:pPr>
        <w:jc w:val="center"/>
        <w:rPr>
          <w:b/>
          <w:i/>
          <w:color w:val="C00000"/>
        </w:rPr>
      </w:pPr>
      <w:proofErr w:type="gramStart"/>
      <w:r w:rsidRPr="009D5416">
        <w:rPr>
          <w:b/>
          <w:i/>
          <w:color w:val="C00000"/>
        </w:rPr>
        <w:t>Члан 4</w:t>
      </w:r>
      <w:r>
        <w:rPr>
          <w:b/>
          <w:i/>
          <w:color w:val="C00000"/>
        </w:rPr>
        <w:t>.</w:t>
      </w:r>
      <w:proofErr w:type="gramEnd"/>
    </w:p>
    <w:p w:rsidR="009D5416" w:rsidRPr="008A1FF5" w:rsidRDefault="009D5416" w:rsidP="009D5416">
      <w:pPr>
        <w:ind w:firstLine="709"/>
        <w:jc w:val="both"/>
        <w:rPr>
          <w:bCs/>
          <w:color w:val="000000"/>
          <w:lang w:val="ru-RU"/>
        </w:rPr>
      </w:pPr>
      <w:r w:rsidRPr="008A1FF5">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D5416" w:rsidRDefault="009D5416" w:rsidP="004D6393">
      <w:pPr>
        <w:ind w:firstLine="720"/>
        <w:jc w:val="both"/>
        <w:rPr>
          <w:color w:val="000000"/>
        </w:rPr>
      </w:pPr>
      <w:proofErr w:type="gramStart"/>
      <w:r w:rsidRPr="008A1FF5">
        <w:rPr>
          <w:color w:val="000000"/>
        </w:rPr>
        <w:t>Непредвиђени (додатни) радови ће бити посебно уговорени у складу са прописама о јавним набавкама.</w:t>
      </w:r>
      <w:proofErr w:type="gramEnd"/>
    </w:p>
    <w:p w:rsidR="00B72B1C" w:rsidRPr="009D5416" w:rsidRDefault="00B72B1C" w:rsidP="00B72B1C">
      <w:pPr>
        <w:jc w:val="center"/>
        <w:rPr>
          <w:b/>
          <w:i/>
          <w:color w:val="C00000"/>
        </w:rPr>
      </w:pPr>
      <w:proofErr w:type="gramStart"/>
      <w:r>
        <w:rPr>
          <w:b/>
          <w:i/>
          <w:color w:val="C00000"/>
        </w:rPr>
        <w:t>Члан 5.</w:t>
      </w:r>
      <w:proofErr w:type="gramEnd"/>
    </w:p>
    <w:p w:rsidR="00AB00B6" w:rsidRDefault="00AB00B6" w:rsidP="00AB00B6">
      <w:pPr>
        <w:ind w:firstLine="709"/>
        <w:jc w:val="both"/>
      </w:pPr>
      <w:proofErr w:type="gramStart"/>
      <w: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roofErr w:type="gramEnd"/>
      <w:r>
        <w:t xml:space="preserve"> </w:t>
      </w:r>
    </w:p>
    <w:p w:rsidR="00B72B1C" w:rsidRDefault="00AB00B6" w:rsidP="00AB00B6">
      <w:pPr>
        <w:ind w:firstLine="709"/>
        <w:jc w:val="both"/>
      </w:pPr>
      <w:proofErr w:type="gramStart"/>
      <w:r>
        <w:t>По добијању писмене сагласности наручиоца, извођач радова ће извести вишак радова а у складу са чланом 22.</w:t>
      </w:r>
      <w:proofErr w:type="gramEnd"/>
      <w:r>
        <w:t xml:space="preserve"> </w:t>
      </w:r>
      <w:proofErr w:type="gramStart"/>
      <w:r>
        <w:t>став</w:t>
      </w:r>
      <w:proofErr w:type="gramEnd"/>
      <w:r>
        <w:t xml:space="preserve"> 3. </w:t>
      </w:r>
      <w:proofErr w:type="gramStart"/>
      <w:r>
        <w:t>Посебних узанси о грађењу („Службени лист СФРЈ“, бр. 18/77).</w:t>
      </w:r>
      <w:proofErr w:type="gramEnd"/>
      <w:r>
        <w:t xml:space="preserve"> </w:t>
      </w:r>
    </w:p>
    <w:p w:rsidR="00AB00B6" w:rsidRDefault="00AB00B6" w:rsidP="00AB00B6">
      <w:pPr>
        <w:ind w:firstLine="709"/>
        <w:jc w:val="both"/>
      </w:pPr>
      <w:proofErr w:type="gramStart"/>
      <w:r>
        <w:lastRenderedPageBreak/>
        <w:t>Јединичне цене за све позиције из предмера радова усвојене понуде извођача бр.</w:t>
      </w:r>
      <w:proofErr w:type="gramEnd"/>
      <w:r>
        <w:t xml:space="preserve"> ______ </w:t>
      </w:r>
      <w:proofErr w:type="gramStart"/>
      <w:r>
        <w:t>од</w:t>
      </w:r>
      <w:proofErr w:type="gramEnd"/>
      <w:r>
        <w:t xml:space="preserve"> ________2018. </w:t>
      </w:r>
      <w:proofErr w:type="gramStart"/>
      <w:r>
        <w:t>године</w:t>
      </w:r>
      <w:proofErr w:type="gramEnd"/>
      <w:r>
        <w:t xml:space="preserve">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AB00B6" w:rsidRDefault="00AB00B6" w:rsidP="00AB00B6">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AB00B6" w:rsidRDefault="00AB00B6" w:rsidP="00AB00B6">
      <w:pPr>
        <w:ind w:firstLine="709"/>
        <w:jc w:val="both"/>
      </w:pPr>
      <w:proofErr w:type="gramStart"/>
      <w:r>
        <w:t>Извођач и стручни надзор су дужни да истог дана када наступе околности из става 1.</w:t>
      </w:r>
      <w:proofErr w:type="gramEnd"/>
      <w:r>
        <w:t xml:space="preserve"> </w:t>
      </w:r>
      <w:proofErr w:type="gramStart"/>
      <w:r>
        <w:t>овог</w:t>
      </w:r>
      <w:proofErr w:type="gramEnd"/>
      <w:r>
        <w:t xml:space="preserve"> члана, о томе обавесте Наручиоца. </w:t>
      </w:r>
    </w:p>
    <w:p w:rsidR="00AB00B6" w:rsidRDefault="00AB00B6" w:rsidP="00AB00B6">
      <w:pPr>
        <w:ind w:firstLine="709"/>
        <w:jc w:val="both"/>
      </w:pPr>
      <w:proofErr w:type="gramStart"/>
      <w:r>
        <w:t>Наручилац може раскинути уговор уколико би услед ових радова цена морала бити знатно повећана, о чему је дужан да без одлагања обавести Извођача.</w:t>
      </w:r>
      <w:proofErr w:type="gramEnd"/>
    </w:p>
    <w:p w:rsidR="00AB00B6" w:rsidRDefault="00AB00B6" w:rsidP="00AB00B6">
      <w:pPr>
        <w:ind w:firstLine="709"/>
        <w:jc w:val="both"/>
      </w:pPr>
      <w:proofErr w:type="gramStart"/>
      <w:r>
        <w:t>Извођач има право на правичну накнаду за учињене неопходне трошкове и исплату дела цене за до тада извршене радове.</w:t>
      </w:r>
      <w:proofErr w:type="gramEnd"/>
    </w:p>
    <w:p w:rsidR="00AB00B6" w:rsidRPr="00C24B2A" w:rsidRDefault="00AB00B6" w:rsidP="00AB00B6">
      <w:pPr>
        <w:ind w:firstLine="709"/>
        <w:jc w:val="both"/>
      </w:pPr>
      <w:proofErr w:type="gramStart"/>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w:t>
      </w:r>
      <w:proofErr w:type="gramEnd"/>
      <w:r>
        <w:t xml:space="preserve"> </w:t>
      </w:r>
      <w:proofErr w:type="gramStart"/>
      <w:r>
        <w:t>Фактички обављени накнадни радови, без писмено закљученог уговора су правно неважећи.</w:t>
      </w:r>
      <w:proofErr w:type="gramEnd"/>
    </w:p>
    <w:p w:rsidR="00AB00B6" w:rsidRDefault="00AB00B6" w:rsidP="00AB00B6">
      <w:pPr>
        <w:ind w:firstLine="709"/>
        <w:jc w:val="both"/>
      </w:pPr>
      <w:r w:rsidRPr="00C12C3E">
        <w:t>Да изврши и све друге обавезе у складу са одредбама овог Уговора</w:t>
      </w:r>
      <w:r>
        <w:t xml:space="preserve"> и датих писмених изјава у конкурсној документацији а штао ће се посебно односити на </w:t>
      </w:r>
      <w:r w:rsidRPr="00C12C3E">
        <w:t xml:space="preserve"> поштовање обавеза које проилазе из важећих прописа </w:t>
      </w:r>
      <w:r>
        <w:t xml:space="preserve">о заштити на раду, запошљавању </w:t>
      </w:r>
      <w:r w:rsidRPr="00C12C3E">
        <w:t xml:space="preserve"> условима рада</w:t>
      </w:r>
      <w:r>
        <w:t>, безбедности људи и материјалних добара и других обавеза уз понуду достављених</w:t>
      </w:r>
      <w:r w:rsidRPr="00C12C3E">
        <w:t>.</w:t>
      </w:r>
    </w:p>
    <w:p w:rsidR="00AB00B6" w:rsidRDefault="00AB00B6" w:rsidP="004D6393">
      <w:pPr>
        <w:ind w:firstLine="720"/>
        <w:jc w:val="both"/>
        <w:rPr>
          <w:rFonts w:eastAsia="ArialMT"/>
          <w:b/>
          <w:bCs/>
          <w:color w:val="000000"/>
          <w:lang w:eastAsia="en-US"/>
        </w:rPr>
      </w:pPr>
    </w:p>
    <w:p w:rsidR="00974413" w:rsidRPr="004D6393" w:rsidRDefault="00974413" w:rsidP="004D6393">
      <w:pPr>
        <w:jc w:val="center"/>
        <w:rPr>
          <w:b/>
          <w:color w:val="C00000"/>
        </w:rPr>
      </w:pPr>
      <w:r w:rsidRPr="009D5416">
        <w:rPr>
          <w:b/>
          <w:color w:val="C00000"/>
        </w:rPr>
        <w:t>Р</w:t>
      </w:r>
      <w:r w:rsidR="004D6393">
        <w:rPr>
          <w:b/>
          <w:color w:val="C00000"/>
        </w:rPr>
        <w:t>ок за завршетак радова</w:t>
      </w:r>
    </w:p>
    <w:p w:rsidR="00974413" w:rsidRPr="009D5416" w:rsidRDefault="00974413" w:rsidP="00974413">
      <w:pPr>
        <w:jc w:val="center"/>
        <w:rPr>
          <w:b/>
          <w:i/>
          <w:color w:val="C00000"/>
        </w:rPr>
      </w:pPr>
      <w:r w:rsidRPr="009D5416">
        <w:rPr>
          <w:b/>
          <w:i/>
          <w:color w:val="C00000"/>
          <w:lang w:val="sr-Cyrl-CS"/>
        </w:rPr>
        <w:t xml:space="preserve">Члан </w:t>
      </w:r>
      <w:r w:rsidR="00B72B1C">
        <w:rPr>
          <w:b/>
          <w:i/>
          <w:color w:val="C00000"/>
        </w:rPr>
        <w:t>6</w:t>
      </w:r>
      <w:r w:rsidRPr="009D5416">
        <w:rPr>
          <w:b/>
          <w:i/>
          <w:color w:val="C00000"/>
          <w:lang w:val="sr-Cyrl-CS"/>
        </w:rPr>
        <w:t>.</w:t>
      </w:r>
    </w:p>
    <w:p w:rsidR="00974413" w:rsidRDefault="00974413" w:rsidP="00974413">
      <w:pPr>
        <w:ind w:firstLine="709"/>
        <w:jc w:val="both"/>
        <w:rPr>
          <w:lang w:val="ru-RU"/>
        </w:rPr>
      </w:pPr>
      <w:r>
        <w:rPr>
          <w:lang w:val="ru-RU"/>
        </w:rPr>
        <w:t>Извођач</w:t>
      </w:r>
      <w:r w:rsidR="009D5416">
        <w:rPr>
          <w:lang w:val="ru-RU"/>
        </w:rPr>
        <w:t xml:space="preserve"> радова</w:t>
      </w:r>
      <w:r>
        <w:rPr>
          <w:lang w:val="ru-RU"/>
        </w:rPr>
        <w:t xml:space="preserve"> се обавезује да уговорене радове  изведе у року од ____  </w:t>
      </w:r>
      <w:r w:rsidR="009D5416">
        <w:rPr>
          <w:lang w:val="ru-RU"/>
        </w:rPr>
        <w:t>календарских</w:t>
      </w:r>
      <w:r>
        <w:rPr>
          <w:lang w:val="ru-RU"/>
        </w:rPr>
        <w:t xml:space="preserve"> дана </w:t>
      </w:r>
      <w:r w:rsidR="009D5416" w:rsidRPr="00062FA3">
        <w:rPr>
          <w:lang w:val="ru-RU"/>
        </w:rPr>
        <w:t>рачунајући од дана увођења извођача радова у посао.</w:t>
      </w:r>
    </w:p>
    <w:p w:rsidR="009D5416" w:rsidRPr="00062FA3" w:rsidRDefault="00974413" w:rsidP="009D541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009D5416"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9D5416" w:rsidRPr="00062FA3" w:rsidRDefault="009D5416" w:rsidP="009D541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9D5416" w:rsidRPr="00062FA3" w:rsidRDefault="009D5416" w:rsidP="009D541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974413" w:rsidRDefault="009D5416" w:rsidP="009D5416">
      <w:pPr>
        <w:ind w:firstLine="709"/>
        <w:jc w:val="both"/>
        <w:rPr>
          <w:lang w:val="ru-RU"/>
        </w:rPr>
      </w:pPr>
      <w:r w:rsidRPr="00062FA3">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74413" w:rsidRPr="008868EB" w:rsidRDefault="00B72B1C" w:rsidP="00974413">
      <w:pPr>
        <w:jc w:val="center"/>
        <w:rPr>
          <w:b/>
          <w:i/>
          <w:color w:val="C00000"/>
          <w:lang w:val="ru-RU"/>
        </w:rPr>
      </w:pPr>
      <w:r>
        <w:rPr>
          <w:b/>
          <w:i/>
          <w:color w:val="C00000"/>
          <w:lang w:val="ru-RU"/>
        </w:rPr>
        <w:t>Члан 7</w:t>
      </w:r>
      <w:r w:rsidR="00974413" w:rsidRPr="008868EB">
        <w:rPr>
          <w:b/>
          <w:i/>
          <w:color w:val="C00000"/>
          <w:lang w:val="ru-RU"/>
        </w:rPr>
        <w:t>.</w:t>
      </w:r>
    </w:p>
    <w:p w:rsidR="00974413" w:rsidRPr="002F6963" w:rsidRDefault="00974413" w:rsidP="00974413">
      <w:pPr>
        <w:ind w:firstLine="709"/>
        <w:jc w:val="both"/>
      </w:pPr>
      <w:r w:rsidRPr="002F6963">
        <w:t xml:space="preserve">Рок за извршење </w:t>
      </w:r>
      <w:proofErr w:type="gramStart"/>
      <w:r w:rsidRPr="002F6963">
        <w:t>радова  се</w:t>
      </w:r>
      <w:proofErr w:type="gramEnd"/>
      <w:r w:rsidRPr="002F6963">
        <w:t xml:space="preserve"> може продужити услед појаве догађаја који се нису могли предвидети</w:t>
      </w:r>
      <w:r w:rsidR="008868EB">
        <w:t xml:space="preserve"> у току извођења радова</w:t>
      </w:r>
      <w:r w:rsidRPr="002F6963">
        <w:t xml:space="preserve"> </w:t>
      </w:r>
      <w:r w:rsidR="008868EB">
        <w:t>– виша сила</w:t>
      </w:r>
      <w:r w:rsidRPr="002F6963">
        <w:t xml:space="preserve">. Извршилац </w:t>
      </w:r>
      <w:proofErr w:type="gramStart"/>
      <w:r w:rsidRPr="002F6963">
        <w:t>радова  има</w:t>
      </w:r>
      <w:proofErr w:type="gramEnd"/>
      <w:r w:rsidRPr="002F6963">
        <w:t xml:space="preserve"> обавезу да Наручиоца обавести у писаној форми о сваком кашњењу у реализацији посла и да од Наручиоца посла тражи одобрење за продужење рока. </w:t>
      </w:r>
    </w:p>
    <w:p w:rsidR="00974413" w:rsidRPr="002F6963" w:rsidRDefault="00974413" w:rsidP="00974413">
      <w:pPr>
        <w:ind w:firstLine="709"/>
        <w:jc w:val="both"/>
      </w:pPr>
      <w:r w:rsidRPr="002F6963">
        <w:t>Непредвиђеним догађајима сматрају се:</w:t>
      </w:r>
    </w:p>
    <w:p w:rsidR="00974413" w:rsidRPr="002F6963" w:rsidRDefault="00974413" w:rsidP="00974413">
      <w:pPr>
        <w:ind w:firstLine="709"/>
        <w:jc w:val="both"/>
      </w:pPr>
      <w:r w:rsidRPr="002F6963">
        <w:t>1. Природни догађаји који се сматрају вишом силом.</w:t>
      </w:r>
    </w:p>
    <w:p w:rsidR="00974413" w:rsidRPr="002F6963" w:rsidRDefault="00974413" w:rsidP="00974413">
      <w:pPr>
        <w:ind w:firstLine="709"/>
        <w:jc w:val="both"/>
      </w:pPr>
      <w:r w:rsidRPr="002F6963">
        <w:t>2. Изненадне несташице материјала на тржишту.</w:t>
      </w:r>
    </w:p>
    <w:p w:rsidR="00974413" w:rsidRPr="002F6963" w:rsidRDefault="00974413" w:rsidP="00974413">
      <w:pPr>
        <w:ind w:firstLine="709"/>
        <w:jc w:val="both"/>
      </w:pPr>
      <w:r w:rsidRPr="002F6963">
        <w:t>3. Мере државних органа.</w:t>
      </w:r>
    </w:p>
    <w:p w:rsidR="00974413" w:rsidRPr="002F6963" w:rsidRDefault="00974413" w:rsidP="00974413">
      <w:pPr>
        <w:ind w:firstLine="709"/>
        <w:jc w:val="both"/>
      </w:pPr>
      <w:r w:rsidRPr="002F6963">
        <w:lastRenderedPageBreak/>
        <w:t xml:space="preserve">4. Закашњење Наручиоца у реализацији својих финансијских обавеза у дужем временском периоду не краћем од 45 дана. </w:t>
      </w:r>
    </w:p>
    <w:p w:rsidR="00974413" w:rsidRDefault="00974413" w:rsidP="00974413">
      <w:pPr>
        <w:ind w:firstLine="709"/>
        <w:jc w:val="both"/>
      </w:pPr>
      <w:r>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974413" w:rsidRDefault="00974413" w:rsidP="00974413">
      <w:pPr>
        <w:ind w:firstLine="709"/>
        <w:jc w:val="both"/>
      </w:pPr>
      <w:proofErr w:type="gramStart"/>
      <w:r>
        <w:t>Уговорени рок је продужен када уговорне стране у форми Анекса Уговора о томе постигну писмени споразум.</w:t>
      </w:r>
      <w:proofErr w:type="gramEnd"/>
      <w:r>
        <w:t xml:space="preserve"> </w:t>
      </w:r>
    </w:p>
    <w:p w:rsidR="00974413" w:rsidRPr="002F6963" w:rsidRDefault="00974413" w:rsidP="00974413">
      <w:pPr>
        <w:ind w:firstLine="709"/>
        <w:jc w:val="both"/>
      </w:pPr>
      <w:r w:rsidRPr="002F6963">
        <w:t xml:space="preserve">У случају закашњења у извршењу радова Извршилац </w:t>
      </w:r>
      <w:proofErr w:type="gramStart"/>
      <w:r w:rsidRPr="002F6963">
        <w:t>радова  нема</w:t>
      </w:r>
      <w:proofErr w:type="gramEnd"/>
      <w:r w:rsidRPr="002F6963">
        <w:t xml:space="preserve"> право на продужење уговореног рока због </w:t>
      </w:r>
      <w:r>
        <w:t>неоправданог закашњења.</w:t>
      </w:r>
    </w:p>
    <w:p w:rsidR="00974413" w:rsidRPr="008868EB" w:rsidRDefault="00974413" w:rsidP="00974413">
      <w:pPr>
        <w:ind w:firstLine="709"/>
        <w:jc w:val="both"/>
        <w:rPr>
          <w:color w:val="C00000"/>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сигурање и финансијско обезбеђење</w:t>
      </w:r>
    </w:p>
    <w:p w:rsidR="00974413" w:rsidRPr="008868EB" w:rsidRDefault="00974413" w:rsidP="00974413">
      <w:pPr>
        <w:jc w:val="center"/>
        <w:rPr>
          <w:b/>
          <w:i/>
          <w:color w:val="C00000"/>
          <w:lang w:val="sr-Cyrl-CS"/>
        </w:rPr>
      </w:pPr>
      <w:r w:rsidRPr="008868EB">
        <w:rPr>
          <w:b/>
          <w:i/>
          <w:color w:val="C00000"/>
          <w:lang w:val="sr-Cyrl-CS"/>
        </w:rPr>
        <w:t xml:space="preserve">Члан </w:t>
      </w:r>
      <w:r w:rsidR="00B72B1C">
        <w:rPr>
          <w:b/>
          <w:i/>
          <w:color w:val="C00000"/>
        </w:rPr>
        <w:t>8</w:t>
      </w:r>
      <w:r w:rsidRPr="008868EB">
        <w:rPr>
          <w:b/>
          <w:i/>
          <w:color w:val="C00000"/>
          <w:lang w:val="sr-Cyrl-CS"/>
        </w:rPr>
        <w:t>.</w:t>
      </w:r>
    </w:p>
    <w:p w:rsidR="00974413" w:rsidRDefault="00974413" w:rsidP="00974413">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974413" w:rsidRDefault="00974413" w:rsidP="00974413">
      <w:pPr>
        <w:ind w:right="-65"/>
        <w:jc w:val="both"/>
      </w:pPr>
      <w:r w:rsidRPr="008A577F">
        <w:rPr>
          <w:b/>
          <w:bCs/>
          <w:i/>
          <w:iCs/>
          <w:u w:val="single"/>
        </w:rPr>
        <w:t>1 Меницу са меничним овлашћењем за добро извршење посла</w:t>
      </w:r>
      <w:r w:rsidRPr="00830057">
        <w:rPr>
          <w:b/>
          <w:bCs/>
          <w:i/>
          <w:iCs/>
        </w:rPr>
        <w:t xml:space="preserve"> </w:t>
      </w:r>
      <w: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укупне вредности уговора (без ПДВ-а.)</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974413" w:rsidRPr="00E200EF" w:rsidRDefault="00974413" w:rsidP="00974413">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974413" w:rsidRDefault="00974413" w:rsidP="00974413">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974413" w:rsidRPr="00E200EF" w:rsidRDefault="00974413" w:rsidP="00974413">
      <w:pPr>
        <w:ind w:right="-65"/>
        <w:jc w:val="both"/>
      </w:pPr>
      <w:r>
        <w:rPr>
          <w:b/>
          <w:bCs/>
          <w:i/>
          <w:iCs/>
          <w:u w:val="single"/>
        </w:rPr>
        <w:t>1</w:t>
      </w:r>
      <w:r w:rsidRPr="00E200EF">
        <w:rPr>
          <w:b/>
          <w:bCs/>
          <w:i/>
          <w:iCs/>
          <w:u w:val="single"/>
        </w:rPr>
        <w:t>.</w:t>
      </w:r>
      <w:r w:rsidRPr="00E200EF">
        <w:rPr>
          <w:i/>
          <w:iCs/>
          <w:u w:val="single"/>
        </w:rPr>
        <w:t xml:space="preserve"> </w:t>
      </w:r>
      <w:r>
        <w:rPr>
          <w:b/>
          <w:i/>
          <w:iCs/>
          <w:u w:val="single"/>
        </w:rPr>
        <w:t>Меницу са меничним овлашћењем</w:t>
      </w:r>
      <w:r w:rsidRPr="00E200EF">
        <w:rPr>
          <w:b/>
          <w:i/>
          <w:iCs/>
          <w:u w:val="single"/>
        </w:rPr>
        <w:t xml:space="preserve"> за отклањање грешака у гарантном </w:t>
      </w:r>
      <w:proofErr w:type="gramStart"/>
      <w:r w:rsidRPr="00E200EF">
        <w:rPr>
          <w:b/>
          <w:i/>
          <w:iCs/>
          <w:u w:val="single"/>
        </w:rPr>
        <w:t>року</w:t>
      </w:r>
      <w:r w:rsidRPr="00830057">
        <w:rPr>
          <w:i/>
          <w:iCs/>
        </w:rPr>
        <w:t xml:space="preserve"> </w:t>
      </w:r>
      <w:r>
        <w:rPr>
          <w:b/>
        </w:rPr>
        <w:t xml:space="preserve"> </w:t>
      </w:r>
      <w:r w:rsidRPr="00E200EF">
        <w:rPr>
          <w:b/>
        </w:rPr>
        <w:t>на</w:t>
      </w:r>
      <w:proofErr w:type="gramEnd"/>
      <w:r w:rsidRPr="00E200EF">
        <w:rPr>
          <w:b/>
        </w:rPr>
        <w:t xml:space="preserve"> дан </w:t>
      </w:r>
      <w:r>
        <w:rPr>
          <w:b/>
        </w:rPr>
        <w:t>примопредаје радова по овом уговору</w:t>
      </w:r>
      <w:r w:rsidRPr="00E200EF">
        <w:t xml:space="preserve">.            </w:t>
      </w:r>
    </w:p>
    <w:p w:rsidR="00974413" w:rsidRPr="00E200EF" w:rsidRDefault="00974413" w:rsidP="00974413">
      <w:pPr>
        <w:ind w:right="-65" w:firstLine="708"/>
        <w:jc w:val="both"/>
      </w:pPr>
      <w:r w:rsidRPr="00E200EF">
        <w:t xml:space="preserve">Рок </w:t>
      </w:r>
      <w:r>
        <w:t xml:space="preserve">важења меничног </w:t>
      </w:r>
      <w:proofErr w:type="gramStart"/>
      <w:r>
        <w:t xml:space="preserve">овлашћења </w:t>
      </w:r>
      <w:r w:rsidRPr="00E200EF">
        <w:t xml:space="preserve"> за</w:t>
      </w:r>
      <w:proofErr w:type="gramEnd"/>
      <w:r w:rsidRPr="00E200EF">
        <w:t xml:space="preserve">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974413" w:rsidRDefault="00974413" w:rsidP="00974413">
      <w:pPr>
        <w:ind w:right="-65" w:firstLine="720"/>
        <w:jc w:val="both"/>
      </w:pPr>
      <w:proofErr w:type="gramStart"/>
      <w:r w:rsidRPr="00E200EF">
        <w:t>Наручилац ће уновчити меницу за</w:t>
      </w:r>
      <w:r w:rsidRPr="00E200EF">
        <w:rPr>
          <w:lang w:val="sr-Cyrl-CS"/>
        </w:rPr>
        <w:t xml:space="preserve"> </w:t>
      </w:r>
      <w:r w:rsidRPr="00E200EF">
        <w:t>отклањање грешака у гарантном року у случају да понуђач не буде извршавао гарантне обавезе у роковима и на начин предвиђен уговором.</w:t>
      </w:r>
      <w:proofErr w:type="gramEnd"/>
    </w:p>
    <w:p w:rsidR="00974413" w:rsidRDefault="00974413" w:rsidP="00974413">
      <w:pPr>
        <w:ind w:right="-65"/>
        <w:jc w:val="both"/>
        <w:rPr>
          <w:b/>
        </w:rPr>
      </w:pPr>
    </w:p>
    <w:p w:rsidR="005E626B" w:rsidRPr="00AB00B6" w:rsidRDefault="005E626B" w:rsidP="00AB00B6">
      <w:pPr>
        <w:jc w:val="center"/>
        <w:rPr>
          <w:b/>
          <w:color w:val="C00000"/>
        </w:rPr>
      </w:pPr>
      <w:r>
        <w:rPr>
          <w:b/>
          <w:color w:val="C00000"/>
        </w:rPr>
        <w:t>У</w:t>
      </w:r>
      <w:r w:rsidR="00AB00B6">
        <w:rPr>
          <w:b/>
          <w:color w:val="C00000"/>
        </w:rPr>
        <w:t>говорна казна</w:t>
      </w:r>
    </w:p>
    <w:p w:rsidR="005E626B" w:rsidRPr="00FB7682" w:rsidRDefault="005E626B" w:rsidP="005E626B">
      <w:pPr>
        <w:jc w:val="center"/>
        <w:rPr>
          <w:b/>
          <w:i/>
          <w:color w:val="C00000"/>
        </w:rPr>
      </w:pPr>
      <w:proofErr w:type="gramStart"/>
      <w:r>
        <w:rPr>
          <w:b/>
          <w:i/>
          <w:color w:val="C00000"/>
        </w:rPr>
        <w:t xml:space="preserve">Члан </w:t>
      </w:r>
      <w:r w:rsidR="00B72B1C">
        <w:rPr>
          <w:b/>
          <w:i/>
          <w:color w:val="C00000"/>
        </w:rPr>
        <w:t>9</w:t>
      </w:r>
      <w:r w:rsidRPr="00FB7682">
        <w:rPr>
          <w:b/>
          <w:i/>
          <w:color w:val="C00000"/>
        </w:rPr>
        <w:t>.</w:t>
      </w:r>
      <w:proofErr w:type="gramEnd"/>
    </w:p>
    <w:p w:rsidR="00AB00B6" w:rsidRDefault="005E626B" w:rsidP="005E626B">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5E626B" w:rsidRPr="00062FA3" w:rsidRDefault="005E626B" w:rsidP="005E626B">
      <w:pPr>
        <w:ind w:firstLine="709"/>
        <w:jc w:val="both"/>
        <w:rPr>
          <w:bCs/>
          <w:lang w:val="ru-RU"/>
        </w:rPr>
      </w:pPr>
      <w:r w:rsidRPr="00062FA3">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5E626B" w:rsidRPr="00062FA3" w:rsidRDefault="005E626B" w:rsidP="005E626B">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5E626B" w:rsidRPr="00062FA3" w:rsidRDefault="005E626B" w:rsidP="005E626B">
      <w:pPr>
        <w:ind w:firstLine="720"/>
        <w:jc w:val="both"/>
        <w:rPr>
          <w:lang w:val="ru-RU"/>
        </w:rPr>
      </w:pPr>
      <w:r w:rsidRPr="00062FA3">
        <w:rPr>
          <w:lang w:val="ru-RU"/>
        </w:rPr>
        <w:t>Ако је Наручилац</w:t>
      </w:r>
      <w:r>
        <w:rPr>
          <w:lang w:val="ru-RU"/>
        </w:rPr>
        <w:t xml:space="preserve"> </w:t>
      </w:r>
      <w:r w:rsidRPr="00062FA3">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B00B6" w:rsidRDefault="00AB00B6" w:rsidP="00AB00B6">
      <w:pPr>
        <w:jc w:val="center"/>
        <w:rPr>
          <w:b/>
          <w:color w:val="C00000"/>
          <w:lang w:val="sr-Cyrl-CS"/>
        </w:rPr>
      </w:pPr>
    </w:p>
    <w:p w:rsidR="004E5615" w:rsidRDefault="004E5615" w:rsidP="00AB00B6">
      <w:pPr>
        <w:jc w:val="center"/>
        <w:rPr>
          <w:b/>
          <w:color w:val="C00000"/>
          <w:lang w:val="sr-Cyrl-CS"/>
        </w:rPr>
      </w:pPr>
    </w:p>
    <w:p w:rsidR="004E5615" w:rsidRDefault="004E5615" w:rsidP="00AB00B6">
      <w:pPr>
        <w:jc w:val="center"/>
        <w:rPr>
          <w:b/>
          <w:color w:val="C00000"/>
          <w:lang w:val="sr-Cyrl-CS"/>
        </w:rPr>
      </w:pPr>
    </w:p>
    <w:p w:rsidR="00974413" w:rsidRPr="008868EB" w:rsidRDefault="00974413" w:rsidP="00AB00B6">
      <w:pPr>
        <w:jc w:val="center"/>
        <w:rPr>
          <w:b/>
          <w:color w:val="C00000"/>
          <w:lang w:val="sr-Cyrl-CS"/>
        </w:rPr>
      </w:pPr>
      <w:r w:rsidRPr="008868EB">
        <w:rPr>
          <w:b/>
          <w:color w:val="C00000"/>
          <w:lang w:val="sr-Cyrl-CS"/>
        </w:rPr>
        <w:lastRenderedPageBreak/>
        <w:t>О</w:t>
      </w:r>
      <w:r w:rsidR="00AB00B6">
        <w:rPr>
          <w:b/>
          <w:color w:val="C00000"/>
          <w:lang w:val="sr-Cyrl-CS"/>
        </w:rPr>
        <w:t>бавеза наручиоца радова</w:t>
      </w:r>
    </w:p>
    <w:p w:rsidR="00974413" w:rsidRPr="008868EB" w:rsidRDefault="00974413" w:rsidP="00974413">
      <w:pPr>
        <w:jc w:val="center"/>
        <w:rPr>
          <w:b/>
          <w:i/>
          <w:color w:val="C00000"/>
          <w:lang w:val="ru-RU"/>
        </w:rPr>
      </w:pPr>
      <w:r w:rsidRPr="008868EB">
        <w:rPr>
          <w:b/>
          <w:i/>
          <w:color w:val="C00000"/>
          <w:lang w:val="sr-Cyrl-CS"/>
        </w:rPr>
        <w:t xml:space="preserve">Члан </w:t>
      </w:r>
      <w:r w:rsidR="00B72B1C">
        <w:rPr>
          <w:b/>
          <w:i/>
          <w:color w:val="C00000"/>
        </w:rPr>
        <w:t>10</w:t>
      </w:r>
      <w:r w:rsidRPr="008868EB">
        <w:rPr>
          <w:b/>
          <w:i/>
          <w:color w:val="C00000"/>
          <w:lang w:val="sr-Cyrl-CS"/>
        </w:rPr>
        <w:t>.</w:t>
      </w:r>
    </w:p>
    <w:p w:rsidR="00974413" w:rsidRDefault="00974413" w:rsidP="00974413">
      <w:pPr>
        <w:ind w:firstLine="709"/>
        <w:jc w:val="both"/>
      </w:pPr>
      <w:r>
        <w:t>Наручилац</w:t>
      </w:r>
      <w:r w:rsidRPr="00C12C3E">
        <w:t xml:space="preserve"> радова ће доставити Извршиоцу </w:t>
      </w:r>
      <w:proofErr w:type="gramStart"/>
      <w:r w:rsidRPr="00C12C3E">
        <w:t>радова  решења</w:t>
      </w:r>
      <w:proofErr w:type="gramEnd"/>
      <w:r w:rsidRPr="00C12C3E">
        <w:t xml:space="preserve"> за лица овлашћених да воде надзор и потпи</w:t>
      </w:r>
      <w:r>
        <w:t xml:space="preserve">сују ситуације. </w:t>
      </w:r>
      <w:proofErr w:type="gramStart"/>
      <w:r>
        <w:t>Имена ових лица</w:t>
      </w:r>
      <w:r w:rsidRPr="00C12C3E">
        <w:t xml:space="preserve"> биће унета у грађевински дневник.</w:t>
      </w:r>
      <w:proofErr w:type="gramEnd"/>
    </w:p>
    <w:p w:rsidR="00974413" w:rsidRDefault="00974413" w:rsidP="00974413">
      <w:pPr>
        <w:ind w:firstLine="709"/>
        <w:jc w:val="both"/>
      </w:pPr>
      <w:r>
        <w:t>Наручилац се даље обавезује:</w:t>
      </w:r>
    </w:p>
    <w:p w:rsidR="00974413" w:rsidRPr="00C12C3E" w:rsidRDefault="00974413" w:rsidP="00974413">
      <w:pPr>
        <w:ind w:firstLine="709"/>
        <w:jc w:val="both"/>
      </w:pPr>
      <w:proofErr w:type="gramStart"/>
      <w:r>
        <w:t>-д</w:t>
      </w:r>
      <w:r w:rsidRPr="00C12C3E">
        <w:t xml:space="preserve">а преко свог стручног надзора врши стручни надзор над </w:t>
      </w:r>
      <w:r>
        <w:t>извршењем радова.</w:t>
      </w:r>
      <w:proofErr w:type="gramEnd"/>
    </w:p>
    <w:p w:rsidR="00974413" w:rsidRPr="00C12C3E" w:rsidRDefault="00974413" w:rsidP="00974413">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w:t>
      </w:r>
      <w:proofErr w:type="gramStart"/>
      <w:r w:rsidRPr="00C12C3E">
        <w:t>одређеним  одредбама</w:t>
      </w:r>
      <w:proofErr w:type="gramEnd"/>
      <w:r w:rsidRPr="00C12C3E">
        <w:t xml:space="preserve"> овог Уговора.</w:t>
      </w:r>
    </w:p>
    <w:p w:rsidR="00974413" w:rsidRPr="00C12C3E" w:rsidRDefault="00974413" w:rsidP="00974413">
      <w:pPr>
        <w:ind w:firstLine="709"/>
        <w:jc w:val="both"/>
      </w:pPr>
      <w:proofErr w:type="gramStart"/>
      <w:r>
        <w:t>-д</w:t>
      </w:r>
      <w:r w:rsidRPr="00C12C3E">
        <w:t xml:space="preserve">а изврши контролу и пријем </w:t>
      </w:r>
      <w:r>
        <w:t>извршених радова</w:t>
      </w:r>
      <w:r w:rsidRPr="00C12C3E">
        <w:t>.</w:t>
      </w:r>
      <w:proofErr w:type="gramEnd"/>
    </w:p>
    <w:p w:rsidR="00974413" w:rsidRDefault="00974413" w:rsidP="00974413">
      <w:pPr>
        <w:ind w:firstLine="709"/>
        <w:jc w:val="both"/>
      </w:pPr>
      <w:proofErr w:type="gramStart"/>
      <w:r>
        <w:t>-д</w:t>
      </w:r>
      <w:r w:rsidRPr="00C12C3E">
        <w:t>а изврши и све друге обавезе у складу са одредбама овог Уговора.</w:t>
      </w:r>
      <w:proofErr w:type="gramEnd"/>
      <w:r w:rsidRPr="00C12C3E">
        <w:t xml:space="preserve"> </w:t>
      </w:r>
    </w:p>
    <w:p w:rsidR="00974413" w:rsidRDefault="00974413" w:rsidP="00AB00B6">
      <w:pPr>
        <w:ind w:firstLine="709"/>
        <w:jc w:val="center"/>
        <w:rPr>
          <w:lang w:val="sr-Cyrl-CS"/>
        </w:rPr>
      </w:pPr>
    </w:p>
    <w:p w:rsidR="00974413" w:rsidRPr="00AB00B6" w:rsidRDefault="00974413" w:rsidP="00AB00B6">
      <w:pPr>
        <w:jc w:val="center"/>
        <w:rPr>
          <w:b/>
          <w:color w:val="C00000"/>
        </w:rPr>
      </w:pPr>
      <w:r w:rsidRPr="008868EB">
        <w:rPr>
          <w:b/>
          <w:color w:val="C00000"/>
        </w:rPr>
        <w:t>О</w:t>
      </w:r>
      <w:r w:rsidR="00AB00B6">
        <w:rPr>
          <w:b/>
          <w:color w:val="C00000"/>
        </w:rPr>
        <w:t>бавеза извођача радова</w:t>
      </w:r>
    </w:p>
    <w:p w:rsidR="00974413" w:rsidRPr="008868EB" w:rsidRDefault="00974413" w:rsidP="00974413">
      <w:pPr>
        <w:jc w:val="center"/>
        <w:rPr>
          <w:b/>
          <w:i/>
          <w:color w:val="C00000"/>
          <w:lang w:val="sr-Cyrl-CS"/>
        </w:rPr>
      </w:pPr>
      <w:r w:rsidRPr="008868EB">
        <w:rPr>
          <w:b/>
          <w:i/>
          <w:color w:val="C00000"/>
          <w:lang w:val="sr-Cyrl-CS"/>
        </w:rPr>
        <w:t xml:space="preserve">Члан </w:t>
      </w:r>
      <w:r w:rsidR="005E626B">
        <w:rPr>
          <w:b/>
          <w:i/>
          <w:color w:val="C00000"/>
        </w:rPr>
        <w:t>1</w:t>
      </w:r>
      <w:r w:rsidR="00B72B1C">
        <w:rPr>
          <w:b/>
          <w:i/>
          <w:color w:val="C00000"/>
        </w:rPr>
        <w:t>1</w:t>
      </w:r>
      <w:r w:rsidRPr="008868EB">
        <w:rPr>
          <w:b/>
          <w:i/>
          <w:color w:val="C00000"/>
          <w:lang w:val="sr-Cyrl-CS"/>
        </w:rPr>
        <w:t>.</w:t>
      </w:r>
    </w:p>
    <w:p w:rsidR="00974413" w:rsidRDefault="00974413" w:rsidP="00974413">
      <w:pPr>
        <w:ind w:firstLine="709"/>
        <w:jc w:val="both"/>
      </w:pPr>
      <w:r>
        <w:t>Извођач</w:t>
      </w:r>
      <w:r w:rsidR="008868EB">
        <w:t xml:space="preserve"> радова</w:t>
      </w:r>
      <w:r>
        <w:t xml:space="preserve"> се обавезује да радове који су предмет овог уговора изведе у складу са пројектно-техничком документацијом, важећим пропсима</w:t>
      </w:r>
      <w:proofErr w:type="gramStart"/>
      <w:r>
        <w:t>,  техничком</w:t>
      </w:r>
      <w:proofErr w:type="gramEnd"/>
      <w:r>
        <w:t xml:space="preserve"> опису, стандардима, нормативима, правилима струке и захтевом наручиоца и да по завршетку радова изведене радове преда Наручиоцу.</w:t>
      </w:r>
    </w:p>
    <w:p w:rsidR="00974413" w:rsidRDefault="00974413" w:rsidP="00974413">
      <w:pPr>
        <w:ind w:firstLine="709"/>
        <w:jc w:val="both"/>
      </w:pPr>
      <w:r>
        <w:t>Извођач се обавезује:</w:t>
      </w:r>
    </w:p>
    <w:p w:rsidR="00974413" w:rsidRDefault="00974413" w:rsidP="00B62341">
      <w:pPr>
        <w:numPr>
          <w:ilvl w:val="0"/>
          <w:numId w:val="5"/>
        </w:numPr>
        <w:jc w:val="both"/>
      </w:pPr>
      <w:r>
        <w:t>да пре почетка радова Наручиоцу достави Решење о именовању одговорног извођача радова;</w:t>
      </w:r>
    </w:p>
    <w:p w:rsidR="00974413" w:rsidRDefault="00974413" w:rsidP="00B62341">
      <w:pPr>
        <w:numPr>
          <w:ilvl w:val="0"/>
          <w:numId w:val="5"/>
        </w:numPr>
        <w:jc w:val="both"/>
      </w:pPr>
      <w:r>
        <w:t>да се строго придржава мера заштите на раду;</w:t>
      </w:r>
    </w:p>
    <w:p w:rsidR="00974413" w:rsidRDefault="00974413" w:rsidP="00B62341">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974413" w:rsidRDefault="00974413" w:rsidP="00B62341">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974413" w:rsidRDefault="00974413" w:rsidP="00B62341">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974413" w:rsidRDefault="00974413" w:rsidP="00B62341">
      <w:pPr>
        <w:numPr>
          <w:ilvl w:val="0"/>
          <w:numId w:val="5"/>
        </w:numPr>
        <w:jc w:val="both"/>
      </w:pPr>
      <w:r>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74413" w:rsidRDefault="00974413" w:rsidP="00B62341">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974413" w:rsidRPr="0097123E" w:rsidRDefault="00974413" w:rsidP="00B62341">
      <w:pPr>
        <w:numPr>
          <w:ilvl w:val="0"/>
          <w:numId w:val="5"/>
        </w:numPr>
        <w:jc w:val="both"/>
      </w:pPr>
      <w:proofErr w:type="gramStart"/>
      <w:r>
        <w:t>д</w:t>
      </w:r>
      <w:r w:rsidRPr="00C12C3E">
        <w:t>а</w:t>
      </w:r>
      <w:proofErr w:type="gramEnd"/>
      <w:r w:rsidRPr="00C12C3E">
        <w:t xml:space="preserve"> </w:t>
      </w:r>
      <w:r>
        <w:t>радове из члана 2</w:t>
      </w:r>
      <w:r w:rsidRPr="00C12C3E">
        <w:t>. овог уговора изведе у року и квалитетно, а за уграђене мате</w:t>
      </w:r>
      <w:r>
        <w:t>ријале обезбеди потребне атесте;</w:t>
      </w:r>
    </w:p>
    <w:p w:rsidR="00974413" w:rsidRPr="0097123E" w:rsidRDefault="00974413" w:rsidP="00B62341">
      <w:pPr>
        <w:numPr>
          <w:ilvl w:val="0"/>
          <w:numId w:val="5"/>
        </w:numPr>
        <w:jc w:val="both"/>
      </w:pPr>
      <w:r>
        <w:t>да омогући вршење стручног надзора на објекту;</w:t>
      </w:r>
    </w:p>
    <w:p w:rsidR="00974413" w:rsidRDefault="00974413" w:rsidP="00B62341">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974413" w:rsidRDefault="00974413" w:rsidP="00B62341">
      <w:pPr>
        <w:numPr>
          <w:ilvl w:val="0"/>
          <w:numId w:val="5"/>
        </w:numPr>
        <w:jc w:val="both"/>
      </w:pPr>
      <w:r>
        <w:t>да сноси трошкове накнадних прегледа комисије за пријем радова уколико се утврде неправилности и недостаци;</w:t>
      </w:r>
    </w:p>
    <w:p w:rsidR="00974413" w:rsidRDefault="00974413" w:rsidP="00B62341">
      <w:pPr>
        <w:numPr>
          <w:ilvl w:val="0"/>
          <w:numId w:val="5"/>
        </w:numPr>
        <w:jc w:val="both"/>
      </w:pPr>
      <w:r>
        <w:t xml:space="preserve">да гарантује квалитет изведених радова и употребљеног материјала и </w:t>
      </w:r>
    </w:p>
    <w:p w:rsidR="00974413" w:rsidRPr="00725852" w:rsidRDefault="00974413" w:rsidP="00B62341">
      <w:pPr>
        <w:numPr>
          <w:ilvl w:val="0"/>
          <w:numId w:val="5"/>
        </w:numPr>
        <w:jc w:val="both"/>
      </w:pPr>
      <w:proofErr w:type="gramStart"/>
      <w:r w:rsidRPr="00A4093E">
        <w:t>да</w:t>
      </w:r>
      <w:proofErr w:type="gramEnd"/>
      <w:r w:rsidRPr="00A4093E">
        <w:t xml:space="preserve">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725852" w:rsidRDefault="00725852" w:rsidP="00725852">
      <w:pPr>
        <w:ind w:firstLine="709"/>
        <w:jc w:val="both"/>
        <w:rPr>
          <w:lang w:val="sr-Cyrl-CS"/>
        </w:rPr>
      </w:pPr>
    </w:p>
    <w:p w:rsidR="00725852" w:rsidRPr="00580FF1" w:rsidRDefault="00725852" w:rsidP="00725852">
      <w:pPr>
        <w:ind w:firstLine="709"/>
        <w:jc w:val="both"/>
        <w:rPr>
          <w:lang w:val="sr-Cyrl-CS"/>
        </w:rPr>
      </w:pPr>
      <w:r w:rsidRPr="00580FF1">
        <w:rPr>
          <w:lang w:val="sr-Cyrl-CS"/>
        </w:rPr>
        <w:lastRenderedPageBreak/>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725852" w:rsidRPr="00580FF1" w:rsidRDefault="00725852" w:rsidP="00725852">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725852" w:rsidRPr="00580FF1" w:rsidRDefault="00725852" w:rsidP="00725852">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725852" w:rsidRDefault="00725852" w:rsidP="00725852">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974413" w:rsidRPr="00725852" w:rsidRDefault="00974413" w:rsidP="00725852">
      <w:pPr>
        <w:rPr>
          <w:b/>
          <w:i/>
          <w:color w:val="C00000"/>
          <w:lang w:val="sr-Cyrl-CS"/>
        </w:rPr>
      </w:pPr>
    </w:p>
    <w:p w:rsidR="00103527" w:rsidRPr="00725852" w:rsidRDefault="00103527" w:rsidP="00C416AF">
      <w:pPr>
        <w:tabs>
          <w:tab w:val="left" w:pos="-426"/>
        </w:tabs>
        <w:jc w:val="center"/>
        <w:rPr>
          <w:b/>
          <w:color w:val="C00000"/>
          <w:lang w:val="ru-RU"/>
        </w:rPr>
      </w:pPr>
      <w:r w:rsidRPr="00725852">
        <w:rPr>
          <w:b/>
          <w:color w:val="C00000"/>
          <w:lang w:val="ru-RU"/>
        </w:rPr>
        <w:t>О</w:t>
      </w:r>
      <w:r w:rsidR="00C416AF">
        <w:rPr>
          <w:b/>
          <w:color w:val="C00000"/>
          <w:lang w:val="ru-RU"/>
        </w:rPr>
        <w:t>сигурање</w:t>
      </w:r>
    </w:p>
    <w:p w:rsidR="00103527" w:rsidRPr="00725852" w:rsidRDefault="00103527" w:rsidP="00103527">
      <w:pPr>
        <w:tabs>
          <w:tab w:val="left" w:pos="4545"/>
        </w:tabs>
        <w:jc w:val="center"/>
        <w:rPr>
          <w:b/>
          <w:i/>
          <w:color w:val="C00000"/>
          <w:lang w:val="ru-RU"/>
        </w:rPr>
      </w:pPr>
      <w:r>
        <w:rPr>
          <w:b/>
          <w:i/>
          <w:color w:val="C00000"/>
          <w:lang w:val="ru-RU"/>
        </w:rPr>
        <w:t>Члан 1</w:t>
      </w:r>
      <w:r w:rsidR="00B72B1C">
        <w:rPr>
          <w:b/>
          <w:i/>
          <w:color w:val="C00000"/>
          <w:lang w:val="ru-RU"/>
        </w:rPr>
        <w:t>2</w:t>
      </w:r>
      <w:r>
        <w:rPr>
          <w:b/>
          <w:i/>
          <w:color w:val="C00000"/>
          <w:lang w:val="ru-RU"/>
        </w:rPr>
        <w:t>.</w:t>
      </w:r>
    </w:p>
    <w:p w:rsidR="00103527" w:rsidRPr="00580FF1" w:rsidRDefault="00103527" w:rsidP="00103527">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103527" w:rsidRPr="00580FF1" w:rsidRDefault="00103527" w:rsidP="00103527">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03527" w:rsidRPr="00580FF1" w:rsidRDefault="00103527" w:rsidP="00103527">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sidR="00325263">
        <w:rPr>
          <w:lang w:val="ru-RU"/>
        </w:rPr>
        <w:t xml:space="preserve">словима: </w:t>
      </w:r>
      <w:r w:rsidRPr="00580FF1">
        <w:rPr>
          <w:lang w:val="ru-RU"/>
        </w:rPr>
        <w:t>три) дана од дана закључења уговора преда Наручиоцу.</w:t>
      </w:r>
    </w:p>
    <w:p w:rsidR="00103527" w:rsidRDefault="00103527" w:rsidP="00103527">
      <w:pPr>
        <w:tabs>
          <w:tab w:val="left" w:pos="4545"/>
        </w:tabs>
        <w:ind w:firstLine="709"/>
        <w:jc w:val="both"/>
        <w:rPr>
          <w:lang w:val="ru-RU"/>
        </w:rPr>
      </w:pPr>
      <w:r w:rsidRPr="00580FF1">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416AF" w:rsidRDefault="00C416AF" w:rsidP="00AB00B6">
      <w:pPr>
        <w:jc w:val="center"/>
        <w:rPr>
          <w:b/>
          <w:color w:val="C00000"/>
          <w:lang w:val="sr-Cyrl-CS"/>
        </w:rPr>
      </w:pPr>
    </w:p>
    <w:p w:rsidR="00AB00B6" w:rsidRPr="00725852" w:rsidRDefault="00AB00B6" w:rsidP="00AB00B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B00B6" w:rsidRDefault="00AB00B6" w:rsidP="00AB00B6">
      <w:pPr>
        <w:jc w:val="center"/>
        <w:rPr>
          <w:b/>
          <w:i/>
          <w:color w:val="C00000"/>
          <w:lang w:val="sr-Cyrl-CS"/>
        </w:rPr>
      </w:pPr>
      <w:r w:rsidRPr="00725852">
        <w:rPr>
          <w:b/>
          <w:i/>
          <w:color w:val="C00000"/>
          <w:lang w:val="sr-Cyrl-CS"/>
        </w:rPr>
        <w:t xml:space="preserve">Члан </w:t>
      </w:r>
      <w:r w:rsidR="00B72B1C">
        <w:rPr>
          <w:b/>
          <w:i/>
          <w:color w:val="C00000"/>
        </w:rPr>
        <w:t>13</w:t>
      </w:r>
      <w:r w:rsidRPr="00725852">
        <w:rPr>
          <w:b/>
          <w:i/>
          <w:color w:val="C00000"/>
          <w:lang w:val="sr-Cyrl-CS"/>
        </w:rPr>
        <w:t>.</w:t>
      </w:r>
    </w:p>
    <w:p w:rsidR="00AB00B6" w:rsidRPr="00062FA3" w:rsidRDefault="00AB00B6" w:rsidP="00AB00B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B00B6" w:rsidRDefault="00AB00B6" w:rsidP="00AB00B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03527" w:rsidRDefault="00103527" w:rsidP="00974413">
      <w:pPr>
        <w:jc w:val="both"/>
        <w:rPr>
          <w:b/>
          <w:color w:val="C00000"/>
        </w:rPr>
      </w:pPr>
    </w:p>
    <w:p w:rsidR="00103527" w:rsidRPr="00AB00B6" w:rsidRDefault="00103527" w:rsidP="00AB00B6">
      <w:pPr>
        <w:jc w:val="center"/>
        <w:rPr>
          <w:color w:val="C00000"/>
        </w:rPr>
      </w:pPr>
      <w:r w:rsidRPr="00FB7682">
        <w:rPr>
          <w:b/>
          <w:color w:val="C00000"/>
        </w:rPr>
        <w:t>Г</w:t>
      </w:r>
      <w:r w:rsidR="00AB00B6">
        <w:rPr>
          <w:b/>
          <w:color w:val="C00000"/>
        </w:rPr>
        <w:t>аранција за изведене радове и гаранти рок</w:t>
      </w:r>
    </w:p>
    <w:p w:rsidR="00103527" w:rsidRPr="00FB7682" w:rsidRDefault="00103527" w:rsidP="00103527">
      <w:pPr>
        <w:jc w:val="center"/>
        <w:rPr>
          <w:b/>
          <w:i/>
          <w:color w:val="C00000"/>
        </w:rPr>
      </w:pPr>
      <w:proofErr w:type="gramStart"/>
      <w:r>
        <w:rPr>
          <w:b/>
          <w:i/>
          <w:color w:val="C00000"/>
        </w:rPr>
        <w:t>Члан 1</w:t>
      </w:r>
      <w:r w:rsidR="00B72B1C">
        <w:rPr>
          <w:b/>
          <w:i/>
          <w:color w:val="C00000"/>
        </w:rPr>
        <w:t>4</w:t>
      </w:r>
      <w:r w:rsidRPr="00FB7682">
        <w:rPr>
          <w:b/>
          <w:i/>
          <w:color w:val="C00000"/>
        </w:rPr>
        <w:t>.</w:t>
      </w:r>
      <w:proofErr w:type="gramEnd"/>
    </w:p>
    <w:p w:rsidR="00103527" w:rsidRPr="00062FA3" w:rsidRDefault="00103527" w:rsidP="00103527">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03527" w:rsidRPr="00062FA3" w:rsidRDefault="00103527" w:rsidP="00103527">
      <w:pPr>
        <w:ind w:firstLine="709"/>
        <w:jc w:val="both"/>
        <w:rPr>
          <w:bCs/>
          <w:lang w:val="ru-RU"/>
        </w:rPr>
      </w:pPr>
      <w:r w:rsidRPr="00062FA3">
        <w:rPr>
          <w:bCs/>
          <w:lang w:val="ru-RU"/>
        </w:rPr>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103527" w:rsidRPr="00062FA3" w:rsidRDefault="00103527" w:rsidP="00103527">
      <w:pPr>
        <w:pStyle w:val="NormalWeb"/>
        <w:spacing w:before="0" w:beforeAutospacing="0" w:after="0" w:line="276" w:lineRule="auto"/>
        <w:ind w:firstLine="709"/>
        <w:jc w:val="both"/>
        <w:rPr>
          <w:lang w:val="ru-RU"/>
        </w:rPr>
      </w:pPr>
      <w:r w:rsidRPr="00062FA3">
        <w:rPr>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103527" w:rsidRPr="00062FA3" w:rsidRDefault="00103527" w:rsidP="00103527">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03527" w:rsidRPr="00062FA3" w:rsidRDefault="00103527" w:rsidP="00103527">
      <w:pPr>
        <w:ind w:firstLine="709"/>
        <w:jc w:val="both"/>
        <w:rPr>
          <w:bCs/>
          <w:lang w:val="ru-RU"/>
        </w:rPr>
      </w:pPr>
      <w:r w:rsidRPr="00062FA3">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103527" w:rsidRPr="00254159" w:rsidRDefault="00103527" w:rsidP="00103527">
      <w:pPr>
        <w:ind w:firstLine="709"/>
        <w:jc w:val="both"/>
      </w:pPr>
      <w:r>
        <w:lastRenderedPageBreak/>
        <w:t>Ако Извршилац радова</w:t>
      </w:r>
      <w:r w:rsidRPr="00254159">
        <w:t xml:space="preserve"> </w:t>
      </w:r>
      <w:r>
        <w:t xml:space="preserve">не изврши своје обавезе </w:t>
      </w:r>
      <w:r w:rsidRPr="00254159">
        <w:t xml:space="preserve">у року од 8 дана од дана пријема </w:t>
      </w:r>
      <w:r>
        <w:t xml:space="preserve">  </w:t>
      </w:r>
      <w:r w:rsidRPr="00254159">
        <w:t>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103527" w:rsidRPr="005E626B" w:rsidRDefault="00103527" w:rsidP="00AB00B6">
      <w:pPr>
        <w:jc w:val="center"/>
        <w:rPr>
          <w:b/>
          <w:bCs/>
          <w:color w:val="C00000"/>
          <w:lang w:val="ru-RU"/>
        </w:rPr>
      </w:pPr>
      <w:r>
        <w:rPr>
          <w:b/>
          <w:bCs/>
          <w:color w:val="C00000"/>
          <w:lang w:val="ru-RU"/>
        </w:rPr>
        <w:t>И</w:t>
      </w:r>
      <w:r w:rsidR="00AB00B6">
        <w:rPr>
          <w:b/>
          <w:bCs/>
          <w:color w:val="C00000"/>
          <w:lang w:val="ru-RU"/>
        </w:rPr>
        <w:t>звођење уговорених радова</w:t>
      </w:r>
    </w:p>
    <w:p w:rsidR="00103527" w:rsidRPr="00FB7682" w:rsidRDefault="00103527" w:rsidP="00103527">
      <w:pPr>
        <w:jc w:val="center"/>
        <w:rPr>
          <w:b/>
          <w:i/>
          <w:color w:val="C00000"/>
        </w:rPr>
      </w:pPr>
      <w:proofErr w:type="gramStart"/>
      <w:r>
        <w:rPr>
          <w:b/>
          <w:i/>
          <w:color w:val="C00000"/>
        </w:rPr>
        <w:t>Члан 1</w:t>
      </w:r>
      <w:r w:rsidR="00B72B1C">
        <w:rPr>
          <w:b/>
          <w:i/>
          <w:color w:val="C00000"/>
        </w:rPr>
        <w:t>5</w:t>
      </w:r>
      <w:r w:rsidRPr="00FB7682">
        <w:rPr>
          <w:b/>
          <w:i/>
          <w:color w:val="C00000"/>
        </w:rPr>
        <w:t>.</w:t>
      </w:r>
      <w:proofErr w:type="gramEnd"/>
    </w:p>
    <w:p w:rsidR="00103527" w:rsidRPr="00580FF1" w:rsidRDefault="00103527" w:rsidP="00103527">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03527" w:rsidRPr="00580FF1" w:rsidRDefault="00103527" w:rsidP="00103527">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03527" w:rsidRPr="00580FF1" w:rsidRDefault="00103527" w:rsidP="00103527">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103527" w:rsidRPr="00580FF1" w:rsidRDefault="00103527" w:rsidP="00103527">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103527" w:rsidRPr="00062FA3" w:rsidRDefault="00103527" w:rsidP="00103527">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03527" w:rsidRDefault="00103527" w:rsidP="00974413">
      <w:pPr>
        <w:jc w:val="both"/>
        <w:rPr>
          <w:b/>
          <w:color w:val="C00000"/>
        </w:rPr>
      </w:pPr>
    </w:p>
    <w:p w:rsidR="00103527" w:rsidRPr="00C47B1E" w:rsidRDefault="00103527" w:rsidP="00C416AF">
      <w:pPr>
        <w:jc w:val="center"/>
        <w:rPr>
          <w:b/>
          <w:color w:val="C00000"/>
        </w:rPr>
      </w:pPr>
      <w:r w:rsidRPr="00C47B1E">
        <w:rPr>
          <w:b/>
          <w:color w:val="C00000"/>
        </w:rPr>
        <w:t>О</w:t>
      </w:r>
      <w:r w:rsidR="00C416AF">
        <w:rPr>
          <w:b/>
          <w:color w:val="C00000"/>
        </w:rPr>
        <w:t>бавеза отклањања недостатака</w:t>
      </w:r>
    </w:p>
    <w:p w:rsidR="00103527" w:rsidRPr="00C47B1E" w:rsidRDefault="00103527" w:rsidP="00103527">
      <w:pPr>
        <w:jc w:val="center"/>
        <w:rPr>
          <w:b/>
          <w:i/>
          <w:color w:val="C00000"/>
          <w:lang w:val="sr-Cyrl-CS"/>
        </w:rPr>
      </w:pPr>
      <w:r w:rsidRPr="00C47B1E">
        <w:rPr>
          <w:b/>
          <w:i/>
          <w:color w:val="C00000"/>
          <w:lang w:val="sr-Cyrl-CS"/>
        </w:rPr>
        <w:t>Члан 1</w:t>
      </w:r>
      <w:r w:rsidR="00555536">
        <w:rPr>
          <w:b/>
          <w:i/>
          <w:color w:val="C00000"/>
        </w:rPr>
        <w:t>6</w:t>
      </w:r>
      <w:r w:rsidRPr="00C47B1E">
        <w:rPr>
          <w:b/>
          <w:i/>
          <w:color w:val="C00000"/>
          <w:lang w:val="sr-Cyrl-CS"/>
        </w:rPr>
        <w:t>.</w:t>
      </w:r>
    </w:p>
    <w:p w:rsidR="00103527" w:rsidRPr="00C47B1E" w:rsidRDefault="00103527" w:rsidP="00103527">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r w:rsidRPr="00C47B1E">
        <w:rPr>
          <w:lang w:val="ru-RU"/>
        </w:rPr>
        <w:t xml:space="preserve">  </w:t>
      </w:r>
    </w:p>
    <w:p w:rsidR="00103527" w:rsidRPr="00C47B1E" w:rsidRDefault="00103527" w:rsidP="00103527">
      <w:pPr>
        <w:ind w:firstLine="709"/>
        <w:jc w:val="both"/>
        <w:rPr>
          <w:lang w:val="ru-RU"/>
        </w:rPr>
      </w:pPr>
      <w:r w:rsidRPr="00C47B1E">
        <w:rPr>
          <w:lang w:val="ru-RU"/>
        </w:rPr>
        <w:t>Одзив Извођача мора бити у року од 2 (</w:t>
      </w:r>
      <w:r w:rsidR="00325263">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103527" w:rsidRDefault="00103527" w:rsidP="00103527">
      <w:pPr>
        <w:suppressAutoHyphens w:val="0"/>
        <w:autoSpaceDE w:val="0"/>
        <w:autoSpaceDN w:val="0"/>
        <w:adjustRightInd w:val="0"/>
        <w:rPr>
          <w:rFonts w:eastAsia="ArialMT"/>
          <w:b/>
          <w:bCs/>
          <w:color w:val="C00000"/>
          <w:lang w:eastAsia="en-US"/>
        </w:rPr>
      </w:pPr>
    </w:p>
    <w:p w:rsidR="00103527" w:rsidRPr="00C416AF" w:rsidRDefault="00103527" w:rsidP="00C416AF">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w:t>
      </w:r>
      <w:r w:rsidR="00C416AF">
        <w:rPr>
          <w:rFonts w:eastAsia="ArialMT"/>
          <w:b/>
          <w:bCs/>
          <w:color w:val="C00000"/>
          <w:lang w:eastAsia="en-US"/>
        </w:rPr>
        <w:t>змена уговора</w:t>
      </w:r>
    </w:p>
    <w:p w:rsidR="00103527" w:rsidRPr="009D5416" w:rsidRDefault="00103527" w:rsidP="00103527">
      <w:pPr>
        <w:suppressAutoHyphens w:val="0"/>
        <w:autoSpaceDE w:val="0"/>
        <w:autoSpaceDN w:val="0"/>
        <w:adjustRightInd w:val="0"/>
        <w:jc w:val="center"/>
        <w:rPr>
          <w:rFonts w:eastAsia="ArialMT"/>
          <w:b/>
          <w:bCs/>
          <w:i/>
          <w:color w:val="C00000"/>
          <w:lang w:val="en-US" w:eastAsia="en-US"/>
        </w:rPr>
      </w:pPr>
      <w:proofErr w:type="gramStart"/>
      <w:r>
        <w:rPr>
          <w:rFonts w:eastAsia="ArialMT"/>
          <w:b/>
          <w:bCs/>
          <w:i/>
          <w:color w:val="C00000"/>
          <w:lang w:val="en-US" w:eastAsia="en-US"/>
        </w:rPr>
        <w:t xml:space="preserve">Члан </w:t>
      </w:r>
      <w:r>
        <w:rPr>
          <w:rFonts w:eastAsia="ArialMT"/>
          <w:b/>
          <w:bCs/>
          <w:i/>
          <w:color w:val="C00000"/>
          <w:lang w:eastAsia="en-US"/>
        </w:rPr>
        <w:t>1</w:t>
      </w:r>
      <w:r w:rsidR="00555536">
        <w:rPr>
          <w:rFonts w:eastAsia="ArialMT"/>
          <w:b/>
          <w:bCs/>
          <w:i/>
          <w:color w:val="C00000"/>
          <w:lang w:eastAsia="en-US"/>
        </w:rPr>
        <w:t>7</w:t>
      </w:r>
      <w:r w:rsidRPr="009D5416">
        <w:rPr>
          <w:rFonts w:eastAsia="ArialMT"/>
          <w:b/>
          <w:bCs/>
          <w:i/>
          <w:color w:val="C00000"/>
          <w:lang w:val="en-US" w:eastAsia="en-US"/>
        </w:rPr>
        <w:t>.</w:t>
      </w:r>
      <w:proofErr w:type="gramEnd"/>
    </w:p>
    <w:p w:rsidR="00103527" w:rsidRDefault="00103527" w:rsidP="00103527">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Pr>
          <w:rFonts w:eastAsia="ArialMT"/>
          <w:color w:val="000000"/>
          <w:lang w:eastAsia="en-US"/>
        </w:rPr>
        <w:t xml:space="preserve"> </w:t>
      </w:r>
      <w:r w:rsidRPr="001C7F9A">
        <w:rPr>
          <w:rFonts w:eastAsia="ArialMT"/>
          <w:color w:val="000000"/>
          <w:lang w:val="en-US" w:eastAsia="en-US"/>
        </w:rPr>
        <w:t xml:space="preserve">јавне </w:t>
      </w:r>
      <w:proofErr w:type="gramStart"/>
      <w:r w:rsidRPr="001C7F9A">
        <w:rPr>
          <w:rFonts w:eastAsia="ArialMT"/>
          <w:color w:val="000000"/>
          <w:lang w:val="en-US" w:eastAsia="en-US"/>
        </w:rPr>
        <w:t>набавке</w:t>
      </w:r>
      <w:r>
        <w:rPr>
          <w:rFonts w:eastAsia="ArialMT"/>
          <w:color w:val="000000"/>
          <w:lang w:eastAsia="en-US"/>
        </w:rPr>
        <w:t xml:space="preserve">  да</w:t>
      </w:r>
      <w:proofErr w:type="gramEnd"/>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Pr="001C7F9A">
        <w:rPr>
          <w:rFonts w:eastAsia="ArialMT"/>
          <w:color w:val="000000"/>
          <w:lang w:val="en-US" w:eastAsia="en-US"/>
        </w:rPr>
        <w:t xml:space="preserve"> </w:t>
      </w:r>
      <w:r>
        <w:rPr>
          <w:rFonts w:eastAsia="ArialMT"/>
          <w:color w:val="000000"/>
          <w:lang w:eastAsia="en-US"/>
        </w:rPr>
        <w:t>уговора</w:t>
      </w:r>
      <w:r w:rsidRPr="001C7F9A">
        <w:rPr>
          <w:rFonts w:eastAsia="ArialMT"/>
          <w:color w:val="000000"/>
          <w:lang w:val="en-US" w:eastAsia="en-US"/>
        </w:rPr>
        <w:t>,</w:t>
      </w:r>
      <w:r w:rsidRPr="0092523C">
        <w:rPr>
          <w:rFonts w:eastAsia="Calibri-Bold"/>
          <w:bCs/>
          <w:color w:val="000000"/>
          <w:lang w:val="ru-RU"/>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Pr="00DB0D6E">
        <w:rPr>
          <w:rFonts w:eastAsia="Calibri-Bold"/>
          <w:bCs/>
          <w:color w:val="000000"/>
          <w:lang w:val="ru-RU"/>
        </w:rPr>
        <w:t xml:space="preserve">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w:t>
      </w:r>
      <w:r w:rsidRPr="008A1FF5">
        <w:rPr>
          <w:rFonts w:eastAsia="Calibri-Bold"/>
          <w:bCs/>
          <w:color w:val="000000"/>
          <w:lang w:val="ru-RU"/>
        </w:rPr>
        <w:t>без ПДВ-а</w:t>
      </w:r>
      <w:r>
        <w:rPr>
          <w:rFonts w:eastAsia="Calibri-Bold"/>
          <w:bCs/>
          <w:color w:val="000000"/>
          <w:lang w:val="ru-RU"/>
        </w:rPr>
        <w:t>.</w:t>
      </w:r>
    </w:p>
    <w:p w:rsidR="00103527" w:rsidRPr="0092523C" w:rsidRDefault="00103527" w:rsidP="00103527">
      <w:pPr>
        <w:suppressAutoHyphens w:val="0"/>
        <w:autoSpaceDE w:val="0"/>
        <w:autoSpaceDN w:val="0"/>
        <w:adjustRightInd w:val="0"/>
        <w:ind w:firstLine="709"/>
        <w:jc w:val="both"/>
      </w:pPr>
      <w:proofErr w:type="gramStart"/>
      <w:r>
        <w:rPr>
          <w:rFonts w:eastAsia="ArialMT"/>
          <w:color w:val="000000"/>
          <w:lang w:eastAsia="en-US"/>
        </w:rPr>
        <w:t>Наведено ограничење не односи се на вишкове радова који су уговорени.</w:t>
      </w:r>
      <w:proofErr w:type="gramEnd"/>
    </w:p>
    <w:p w:rsidR="004E5615" w:rsidRDefault="004E5615" w:rsidP="00974413">
      <w:pPr>
        <w:jc w:val="both"/>
        <w:rPr>
          <w:b/>
          <w:color w:val="C00000"/>
        </w:rPr>
      </w:pPr>
    </w:p>
    <w:p w:rsidR="001E772B" w:rsidRPr="001E772B" w:rsidRDefault="001E772B" w:rsidP="00C416AF">
      <w:pPr>
        <w:jc w:val="center"/>
        <w:rPr>
          <w:b/>
          <w:color w:val="C00000"/>
        </w:rPr>
      </w:pPr>
      <w:r w:rsidRPr="001E772B">
        <w:rPr>
          <w:b/>
          <w:color w:val="C00000"/>
        </w:rPr>
        <w:t>П</w:t>
      </w:r>
      <w:r w:rsidR="00C416AF">
        <w:rPr>
          <w:b/>
          <w:color w:val="C00000"/>
        </w:rPr>
        <w:t>римопредаја радова</w:t>
      </w:r>
    </w:p>
    <w:p w:rsidR="001E772B" w:rsidRPr="00725852" w:rsidRDefault="001E772B" w:rsidP="001E772B">
      <w:pPr>
        <w:tabs>
          <w:tab w:val="left" w:pos="4545"/>
        </w:tabs>
        <w:jc w:val="center"/>
        <w:rPr>
          <w:b/>
          <w:i/>
          <w:color w:val="C00000"/>
          <w:lang w:val="ru-RU"/>
        </w:rPr>
      </w:pPr>
      <w:r>
        <w:rPr>
          <w:b/>
          <w:i/>
          <w:color w:val="C00000"/>
          <w:lang w:val="ru-RU"/>
        </w:rPr>
        <w:t>Члан 1</w:t>
      </w:r>
      <w:r w:rsidR="00555536">
        <w:rPr>
          <w:b/>
          <w:i/>
          <w:color w:val="C00000"/>
          <w:lang w:val="ru-RU"/>
        </w:rPr>
        <w:t>8</w:t>
      </w:r>
      <w:r>
        <w:rPr>
          <w:b/>
          <w:i/>
          <w:color w:val="C00000"/>
          <w:lang w:val="ru-RU"/>
        </w:rPr>
        <w:t>.</w:t>
      </w:r>
    </w:p>
    <w:p w:rsidR="001E772B" w:rsidRPr="00062FA3" w:rsidRDefault="001E772B" w:rsidP="001E772B">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1E772B" w:rsidRPr="00062FA3" w:rsidRDefault="001E772B" w:rsidP="001E772B">
      <w:pPr>
        <w:jc w:val="both"/>
        <w:rPr>
          <w:lang w:val="ru-RU"/>
        </w:rPr>
      </w:pPr>
      <w:r w:rsidRPr="00062FA3">
        <w:rPr>
          <w:lang w:val="ru-RU"/>
        </w:rPr>
        <w:tab/>
        <w:t>Примопредаја радова се врши комисијски најкасније у року од 15 (</w:t>
      </w:r>
      <w:r w:rsidR="00325263">
        <w:rPr>
          <w:lang w:val="ru-RU"/>
        </w:rPr>
        <w:t xml:space="preserve">словима: </w:t>
      </w:r>
      <w:r w:rsidRPr="00062FA3">
        <w:rPr>
          <w:lang w:val="ru-RU"/>
        </w:rPr>
        <w:t>петнаест) дана од завршетка радова.</w:t>
      </w:r>
    </w:p>
    <w:p w:rsidR="001E772B" w:rsidRPr="00062FA3" w:rsidRDefault="001E772B" w:rsidP="001E772B">
      <w:pPr>
        <w:ind w:firstLine="708"/>
        <w:jc w:val="both"/>
        <w:rPr>
          <w:lang w:val="ru-RU"/>
        </w:rPr>
      </w:pPr>
      <w:r w:rsidRPr="00062FA3">
        <w:rPr>
          <w:lang w:val="ru-RU"/>
        </w:rPr>
        <w:t>Комисију за примопредају радова чине по један представник Наручиоца, стручни надзор и Извођач радова.</w:t>
      </w:r>
    </w:p>
    <w:p w:rsidR="001E772B" w:rsidRPr="00062FA3" w:rsidRDefault="001E772B" w:rsidP="001E772B">
      <w:pPr>
        <w:jc w:val="both"/>
        <w:rPr>
          <w:lang w:val="ru-RU"/>
        </w:rPr>
      </w:pPr>
      <w:r w:rsidRPr="00062FA3">
        <w:rPr>
          <w:lang w:val="ru-RU"/>
        </w:rPr>
        <w:tab/>
        <w:t>Комисија сачињава Записник о примопредаји на дан примопредаје радова.</w:t>
      </w:r>
    </w:p>
    <w:p w:rsidR="001E772B" w:rsidRPr="00062FA3" w:rsidRDefault="001E772B" w:rsidP="001E772B">
      <w:pPr>
        <w:jc w:val="both"/>
        <w:rPr>
          <w:lang w:val="ru-RU"/>
        </w:rPr>
      </w:pPr>
      <w:r w:rsidRPr="00062FA3">
        <w:rPr>
          <w:lang w:val="ru-RU"/>
        </w:rPr>
        <w:lastRenderedPageBreak/>
        <w:tab/>
        <w:t>Извођач радова је обавезан да у целости поступи по примедбама Комисије.</w:t>
      </w:r>
    </w:p>
    <w:p w:rsidR="001E772B" w:rsidRDefault="001E772B" w:rsidP="001E772B">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974413" w:rsidRPr="00C416AF" w:rsidRDefault="00974413" w:rsidP="00C416AF">
      <w:pPr>
        <w:jc w:val="center"/>
        <w:rPr>
          <w:b/>
          <w:color w:val="C00000"/>
        </w:rPr>
      </w:pPr>
      <w:r w:rsidRPr="001E772B">
        <w:rPr>
          <w:b/>
          <w:color w:val="C00000"/>
        </w:rPr>
        <w:t>К</w:t>
      </w:r>
      <w:r w:rsidR="00C416AF">
        <w:rPr>
          <w:b/>
          <w:color w:val="C00000"/>
        </w:rPr>
        <w:t>оначни обрачун</w:t>
      </w:r>
    </w:p>
    <w:p w:rsidR="00974413" w:rsidRPr="001E772B" w:rsidRDefault="00103527" w:rsidP="00974413">
      <w:pPr>
        <w:jc w:val="center"/>
        <w:rPr>
          <w:b/>
          <w:i/>
          <w:color w:val="C00000"/>
        </w:rPr>
      </w:pPr>
      <w:proofErr w:type="gramStart"/>
      <w:r>
        <w:rPr>
          <w:b/>
          <w:i/>
          <w:color w:val="C00000"/>
        </w:rPr>
        <w:t xml:space="preserve">Члан </w:t>
      </w:r>
      <w:r w:rsidR="00555536">
        <w:rPr>
          <w:b/>
          <w:i/>
          <w:color w:val="C00000"/>
        </w:rPr>
        <w:t>19</w:t>
      </w:r>
      <w:r w:rsidR="00974413" w:rsidRPr="001E772B">
        <w:rPr>
          <w:b/>
          <w:i/>
          <w:color w:val="C00000"/>
        </w:rPr>
        <w:t>.</w:t>
      </w:r>
      <w:proofErr w:type="gramEnd"/>
    </w:p>
    <w:p w:rsidR="00974413" w:rsidRDefault="001E772B" w:rsidP="00974413">
      <w:pPr>
        <w:ind w:firstLine="709"/>
        <w:jc w:val="both"/>
      </w:pPr>
      <w:proofErr w:type="gramStart"/>
      <w:r>
        <w:t>Коначну количину</w:t>
      </w:r>
      <w:r w:rsidR="00974413">
        <w:t xml:space="preserve"> и вредност</w:t>
      </w:r>
      <w:r>
        <w:t xml:space="preserve"> изведених</w:t>
      </w:r>
      <w:r w:rsidR="00974413">
        <w:t xml:space="preserve"> радова по </w:t>
      </w:r>
      <w:r>
        <w:t xml:space="preserve">Уговору утврђује Комисија за коначни обрачун на бази стварно изведених радова </w:t>
      </w:r>
      <w:r w:rsidR="00974413">
        <w:t>уписаних у грађевинској књизи или радним налозима и оверених од стране</w:t>
      </w:r>
      <w:r>
        <w:t xml:space="preserve"> стручног</w:t>
      </w:r>
      <w:r w:rsidR="00974413">
        <w:t xml:space="preserve"> надзорног органа Наручиоца и усвојених јединичних цена из понуде које су фиксне и непроменљиве.</w:t>
      </w:r>
      <w:proofErr w:type="gramEnd"/>
    </w:p>
    <w:p w:rsidR="001E772B" w:rsidRDefault="001E772B" w:rsidP="001E772B">
      <w:pPr>
        <w:ind w:firstLine="709"/>
        <w:jc w:val="both"/>
      </w:pPr>
      <w:r>
        <w:t xml:space="preserve">Комисију за коначни обрачун чине по 1 (један) </w:t>
      </w:r>
      <w:proofErr w:type="gramStart"/>
      <w:r>
        <w:t>представник  Наручилац</w:t>
      </w:r>
      <w:proofErr w:type="gramEnd"/>
      <w:r>
        <w:t xml:space="preserve"> и  1 (један) представник Извођача радова, уз присуство стручног надзора.</w:t>
      </w:r>
    </w:p>
    <w:p w:rsidR="001E772B" w:rsidRPr="00062FA3" w:rsidRDefault="001E772B" w:rsidP="001E772B">
      <w:pPr>
        <w:ind w:firstLine="720"/>
        <w:jc w:val="both"/>
        <w:rPr>
          <w:bCs/>
          <w:lang w:val="ru-RU"/>
        </w:rPr>
      </w:pPr>
      <w:r w:rsidRPr="00062FA3">
        <w:rPr>
          <w:bCs/>
          <w:lang w:val="ru-RU"/>
        </w:rPr>
        <w:t>Комисија сачињава Записник о коначном обрачуну изведених радова.</w:t>
      </w:r>
    </w:p>
    <w:p w:rsidR="001E772B" w:rsidRPr="00062FA3" w:rsidRDefault="001E772B" w:rsidP="001E772B">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74413" w:rsidRDefault="00974413" w:rsidP="00974413">
      <w:pPr>
        <w:jc w:val="both"/>
        <w:rPr>
          <w:b/>
        </w:rPr>
      </w:pPr>
    </w:p>
    <w:p w:rsidR="00974413" w:rsidRPr="00C416AF" w:rsidRDefault="00974413" w:rsidP="00C416AF">
      <w:pPr>
        <w:jc w:val="center"/>
        <w:rPr>
          <w:b/>
          <w:color w:val="C00000"/>
        </w:rPr>
      </w:pPr>
      <w:r w:rsidRPr="00FB7682">
        <w:rPr>
          <w:b/>
          <w:color w:val="C00000"/>
        </w:rPr>
        <w:t>П</w:t>
      </w:r>
      <w:r w:rsidR="00C416AF">
        <w:rPr>
          <w:b/>
          <w:color w:val="C00000"/>
        </w:rPr>
        <w:t>римедбе и плаћања</w:t>
      </w:r>
    </w:p>
    <w:p w:rsidR="00974413" w:rsidRPr="00FB7682" w:rsidRDefault="00555536" w:rsidP="00974413">
      <w:pPr>
        <w:jc w:val="center"/>
        <w:rPr>
          <w:b/>
          <w:i/>
          <w:color w:val="C00000"/>
        </w:rPr>
      </w:pPr>
      <w:proofErr w:type="gramStart"/>
      <w:r>
        <w:rPr>
          <w:b/>
          <w:i/>
          <w:color w:val="C00000"/>
        </w:rPr>
        <w:t>Члан 20</w:t>
      </w:r>
      <w:r w:rsidR="00974413" w:rsidRPr="00FB7682">
        <w:rPr>
          <w:b/>
          <w:i/>
          <w:color w:val="C00000"/>
        </w:rPr>
        <w:t>.</w:t>
      </w:r>
      <w:proofErr w:type="gramEnd"/>
    </w:p>
    <w:p w:rsidR="00974413" w:rsidRDefault="00974413" w:rsidP="00974413">
      <w:pPr>
        <w:ind w:firstLine="709"/>
        <w:jc w:val="both"/>
      </w:pPr>
      <w:proofErr w:type="gramStart"/>
      <w:r>
        <w:t>Наручилац може оспоравати испостављене ситуације у погледу количине и квалитета изведених радова.</w:t>
      </w:r>
      <w:proofErr w:type="gramEnd"/>
    </w:p>
    <w:p w:rsidR="00974413" w:rsidRDefault="00974413" w:rsidP="00974413">
      <w:pPr>
        <w:ind w:firstLine="709"/>
        <w:jc w:val="both"/>
      </w:pPr>
      <w:proofErr w:type="gramStart"/>
      <w:r>
        <w:t>Рекламације на изведене радове одлажу плаћање до њиховог отклона.</w:t>
      </w:r>
      <w:proofErr w:type="gramEnd"/>
    </w:p>
    <w:p w:rsidR="00974413" w:rsidRDefault="00974413" w:rsidP="00974413">
      <w:pPr>
        <w:ind w:firstLine="709"/>
        <w:jc w:val="both"/>
      </w:pPr>
      <w:proofErr w:type="gramStart"/>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roofErr w:type="gramEnd"/>
    </w:p>
    <w:p w:rsidR="00974413" w:rsidRDefault="00974413" w:rsidP="00974413">
      <w:pPr>
        <w:jc w:val="both"/>
        <w:rPr>
          <w:b/>
        </w:rPr>
      </w:pPr>
    </w:p>
    <w:p w:rsidR="00974413" w:rsidRPr="00C416AF" w:rsidRDefault="00974413" w:rsidP="00C416AF">
      <w:pPr>
        <w:jc w:val="center"/>
        <w:rPr>
          <w:b/>
          <w:color w:val="C00000"/>
        </w:rPr>
      </w:pPr>
      <w:r w:rsidRPr="00103527">
        <w:rPr>
          <w:b/>
          <w:color w:val="C00000"/>
        </w:rPr>
        <w:t>О</w:t>
      </w:r>
      <w:r w:rsidR="00C416AF">
        <w:rPr>
          <w:b/>
          <w:color w:val="C00000"/>
        </w:rPr>
        <w:t>бавештавање</w:t>
      </w:r>
    </w:p>
    <w:p w:rsidR="00974413" w:rsidRPr="00103527" w:rsidRDefault="00103527" w:rsidP="00974413">
      <w:pPr>
        <w:jc w:val="center"/>
        <w:rPr>
          <w:b/>
          <w:i/>
          <w:color w:val="C00000"/>
        </w:rPr>
      </w:pPr>
      <w:proofErr w:type="gramStart"/>
      <w:r w:rsidRPr="00103527">
        <w:rPr>
          <w:b/>
          <w:i/>
          <w:color w:val="C00000"/>
        </w:rPr>
        <w:t xml:space="preserve">Члан </w:t>
      </w:r>
      <w:r w:rsidR="00555536">
        <w:rPr>
          <w:b/>
          <w:i/>
          <w:color w:val="C00000"/>
        </w:rPr>
        <w:t>21</w:t>
      </w:r>
      <w:r w:rsidR="00974413" w:rsidRPr="00103527">
        <w:rPr>
          <w:b/>
          <w:i/>
          <w:color w:val="C00000"/>
        </w:rPr>
        <w:t>.</w:t>
      </w:r>
      <w:proofErr w:type="gramEnd"/>
    </w:p>
    <w:p w:rsidR="00974413" w:rsidRPr="00103527" w:rsidRDefault="00974413" w:rsidP="00974413">
      <w:pPr>
        <w:ind w:firstLine="709"/>
        <w:jc w:val="both"/>
      </w:pPr>
      <w:proofErr w:type="gramStart"/>
      <w:r>
        <w:t>Уговорне стране су дужне да се међусобно благовремено обавештавају о чињеницама чије је наступање од утицаја на испуњење уговора.</w:t>
      </w:r>
      <w:proofErr w:type="gramEnd"/>
    </w:p>
    <w:p w:rsidR="00974413" w:rsidRPr="0056536D" w:rsidRDefault="00974413" w:rsidP="00974413">
      <w:pPr>
        <w:ind w:firstLine="709"/>
        <w:jc w:val="both"/>
      </w:pPr>
      <w:proofErr w:type="gramStart"/>
      <w:r>
        <w:t>Обавештавање ће се вршити писменим путем.</w:t>
      </w:r>
      <w:proofErr w:type="gramEnd"/>
    </w:p>
    <w:p w:rsidR="00974413" w:rsidRPr="00103527" w:rsidRDefault="00974413" w:rsidP="00103527">
      <w:pPr>
        <w:rPr>
          <w:b/>
          <w:bCs/>
          <w:i/>
          <w:color w:val="C00000"/>
          <w:lang w:val="sr-Cyrl-CS"/>
        </w:rPr>
      </w:pPr>
    </w:p>
    <w:p w:rsidR="00103527" w:rsidRPr="00103527" w:rsidRDefault="00103527" w:rsidP="00C416AF">
      <w:pPr>
        <w:jc w:val="center"/>
        <w:rPr>
          <w:b/>
          <w:bCs/>
          <w:color w:val="C00000"/>
          <w:lang w:val="sr-Cyrl-CS"/>
        </w:rPr>
      </w:pPr>
      <w:r w:rsidRPr="00103527">
        <w:rPr>
          <w:b/>
          <w:bCs/>
          <w:color w:val="C00000"/>
          <w:lang w:val="sr-Cyrl-CS"/>
        </w:rPr>
        <w:t>Р</w:t>
      </w:r>
      <w:r w:rsidR="00C416AF">
        <w:rPr>
          <w:b/>
          <w:bCs/>
          <w:color w:val="C00000"/>
          <w:lang w:val="sr-Cyrl-CS"/>
        </w:rPr>
        <w:t>аскид уговора</w:t>
      </w:r>
    </w:p>
    <w:p w:rsidR="00974413" w:rsidRPr="00103527" w:rsidRDefault="00985224" w:rsidP="00974413">
      <w:pPr>
        <w:jc w:val="center"/>
        <w:rPr>
          <w:b/>
          <w:bCs/>
          <w:i/>
          <w:color w:val="C00000"/>
          <w:lang w:val="sr-Cyrl-CS"/>
        </w:rPr>
      </w:pPr>
      <w:r>
        <w:rPr>
          <w:b/>
          <w:bCs/>
          <w:i/>
          <w:color w:val="C00000"/>
          <w:lang w:val="sr-Cyrl-CS"/>
        </w:rPr>
        <w:t xml:space="preserve">Члан </w:t>
      </w:r>
      <w:r w:rsidR="00555536">
        <w:rPr>
          <w:b/>
          <w:bCs/>
          <w:i/>
          <w:color w:val="C00000"/>
          <w:lang w:val="sr-Cyrl-CS"/>
        </w:rPr>
        <w:t>22</w:t>
      </w:r>
      <w:r w:rsidR="00974413" w:rsidRPr="00103527">
        <w:rPr>
          <w:b/>
          <w:bCs/>
          <w:i/>
          <w:color w:val="C00000"/>
          <w:lang w:val="sr-Cyrl-CS"/>
        </w:rPr>
        <w:t>.</w:t>
      </w:r>
    </w:p>
    <w:p w:rsidR="00985224" w:rsidRPr="00062FA3" w:rsidRDefault="00985224" w:rsidP="00985224">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985224" w:rsidRPr="00062FA3" w:rsidRDefault="00985224" w:rsidP="00985224">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sidR="00325263">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985224" w:rsidRPr="00062FA3" w:rsidRDefault="00985224" w:rsidP="00985224">
      <w:pPr>
        <w:jc w:val="both"/>
        <w:rPr>
          <w:bCs/>
          <w:lang w:val="ru-RU"/>
        </w:rPr>
      </w:pPr>
      <w:r w:rsidRPr="00062FA3">
        <w:rPr>
          <w:bCs/>
          <w:lang w:val="ru-RU"/>
        </w:rPr>
        <w:tab/>
        <w:t>Наручилац може једнострано раскинути уговор и у случају недостатка средстава за његову реализацију.</w:t>
      </w:r>
    </w:p>
    <w:p w:rsidR="00985224" w:rsidRPr="00062FA3" w:rsidRDefault="00985224" w:rsidP="00985224">
      <w:pPr>
        <w:jc w:val="both"/>
        <w:rPr>
          <w:bCs/>
          <w:lang w:val="ru-RU"/>
        </w:rPr>
      </w:pP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85224" w:rsidRPr="00062FA3" w:rsidRDefault="00985224" w:rsidP="00985224">
      <w:pPr>
        <w:jc w:val="both"/>
        <w:rPr>
          <w:bCs/>
          <w:lang w:val="ru-RU"/>
        </w:rPr>
      </w:pPr>
      <w:r w:rsidRPr="00062FA3">
        <w:rPr>
          <w:bCs/>
          <w:lang w:val="ru-RU"/>
        </w:rPr>
        <w:tab/>
        <w:t>Уговор се раскида писаном изјавом која садржи основ за раскид уговора и доставља се другој уговорној страни.</w:t>
      </w:r>
    </w:p>
    <w:p w:rsidR="00985224" w:rsidRPr="00062FA3" w:rsidRDefault="00985224" w:rsidP="00985224">
      <w:pPr>
        <w:ind w:firstLine="720"/>
        <w:jc w:val="both"/>
        <w:rPr>
          <w:bCs/>
          <w:lang w:val="ru-RU"/>
        </w:rPr>
      </w:pPr>
      <w:r w:rsidRPr="00062FA3">
        <w:rPr>
          <w:bCs/>
          <w:lang w:val="ru-RU"/>
        </w:rPr>
        <w:t>У случају раскида Уговора, Извођач  радова је дужан да изведене радове обезбеди и сачува од пропадања.</w:t>
      </w:r>
    </w:p>
    <w:p w:rsidR="00555536" w:rsidRDefault="00555536" w:rsidP="00C416AF">
      <w:pPr>
        <w:jc w:val="center"/>
        <w:rPr>
          <w:b/>
          <w:color w:val="C00000"/>
          <w:lang w:val="sr-Cyrl-CS"/>
        </w:rPr>
      </w:pPr>
    </w:p>
    <w:p w:rsidR="00985224" w:rsidRPr="00985224" w:rsidRDefault="00985224" w:rsidP="00C416AF">
      <w:pPr>
        <w:jc w:val="center"/>
        <w:rPr>
          <w:b/>
          <w:color w:val="C00000"/>
          <w:lang w:val="sr-Cyrl-CS"/>
        </w:rPr>
      </w:pPr>
      <w:r w:rsidRPr="00985224">
        <w:rPr>
          <w:b/>
          <w:color w:val="C00000"/>
          <w:lang w:val="sr-Cyrl-CS"/>
        </w:rPr>
        <w:lastRenderedPageBreak/>
        <w:t>П</w:t>
      </w:r>
      <w:r w:rsidR="00C416AF">
        <w:rPr>
          <w:b/>
          <w:color w:val="C00000"/>
          <w:lang w:val="sr-Cyrl-CS"/>
        </w:rPr>
        <w:t>римена важећих прописа</w:t>
      </w:r>
    </w:p>
    <w:p w:rsidR="00985224" w:rsidRPr="00103527" w:rsidRDefault="00985224" w:rsidP="00985224">
      <w:pPr>
        <w:jc w:val="center"/>
        <w:rPr>
          <w:b/>
          <w:bCs/>
          <w:i/>
          <w:color w:val="C00000"/>
          <w:lang w:val="sr-Cyrl-CS"/>
        </w:rPr>
      </w:pPr>
      <w:r>
        <w:rPr>
          <w:b/>
          <w:bCs/>
          <w:i/>
          <w:color w:val="C00000"/>
          <w:lang w:val="sr-Cyrl-CS"/>
        </w:rPr>
        <w:t>Члан 2</w:t>
      </w:r>
      <w:r w:rsidR="00555536">
        <w:rPr>
          <w:b/>
          <w:bCs/>
          <w:i/>
          <w:color w:val="C00000"/>
          <w:lang w:val="sr-Cyrl-CS"/>
        </w:rPr>
        <w:t>3</w:t>
      </w:r>
      <w:r w:rsidRPr="00103527">
        <w:rPr>
          <w:b/>
          <w:bCs/>
          <w:i/>
          <w:color w:val="C00000"/>
          <w:lang w:val="sr-Cyrl-CS"/>
        </w:rPr>
        <w:t>.</w:t>
      </w:r>
    </w:p>
    <w:p w:rsidR="00974413" w:rsidRPr="00085DC6" w:rsidRDefault="00974413" w:rsidP="00974413">
      <w:pPr>
        <w:ind w:firstLine="709"/>
        <w:jc w:val="both"/>
        <w:rPr>
          <w:lang w:val="sr-Cyrl-CS"/>
        </w:rPr>
      </w:pPr>
      <w:r w:rsidRPr="00085DC6">
        <w:rPr>
          <w:lang w:val="sr-Cyrl-CS"/>
        </w:rPr>
        <w:t>Све што није изричито регулисано овим Уговором, примениће се</w:t>
      </w:r>
      <w:r w:rsidR="00985224">
        <w:rPr>
          <w:lang w:val="sr-Cyrl-CS"/>
        </w:rPr>
        <w:t xml:space="preserve"> одговарајуће </w:t>
      </w:r>
      <w:r w:rsidRPr="00085DC6">
        <w:rPr>
          <w:lang w:val="sr-Cyrl-CS"/>
        </w:rPr>
        <w:t xml:space="preserve"> одредбе Закона</w:t>
      </w:r>
      <w:r w:rsidR="00985224">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sidR="00985224">
        <w:rPr>
          <w:lang w:val="sr-Cyrl-CS"/>
        </w:rPr>
        <w:t>одредбе</w:t>
      </w:r>
      <w:r w:rsidRPr="00085DC6">
        <w:rPr>
          <w:lang w:val="sr-Cyrl-CS"/>
        </w:rPr>
        <w:t xml:space="preserve"> позитивних прописа и пословних обичаја.</w:t>
      </w:r>
    </w:p>
    <w:p w:rsidR="00974413" w:rsidRDefault="00974413" w:rsidP="00985224">
      <w:pPr>
        <w:rPr>
          <w:b/>
          <w:i/>
          <w:lang w:val="sr-Cyrl-CS"/>
        </w:rPr>
      </w:pPr>
    </w:p>
    <w:p w:rsidR="00985224" w:rsidRPr="004D6393" w:rsidRDefault="004D6393" w:rsidP="00C416AF">
      <w:pPr>
        <w:jc w:val="center"/>
        <w:rPr>
          <w:b/>
          <w:color w:val="C00000"/>
          <w:lang w:val="sr-Cyrl-CS"/>
        </w:rPr>
      </w:pPr>
      <w:r>
        <w:rPr>
          <w:b/>
          <w:color w:val="C00000"/>
          <w:lang w:val="sr-Cyrl-CS"/>
        </w:rPr>
        <w:t>С</w:t>
      </w:r>
      <w:r w:rsidR="00C416AF">
        <w:rPr>
          <w:b/>
          <w:color w:val="C00000"/>
          <w:lang w:val="sr-Cyrl-CS"/>
        </w:rPr>
        <w:t>аставни део уговора</w:t>
      </w:r>
    </w:p>
    <w:p w:rsidR="00974413" w:rsidRPr="004D6393" w:rsidRDefault="004D6393" w:rsidP="00974413">
      <w:pPr>
        <w:jc w:val="center"/>
        <w:rPr>
          <w:b/>
          <w:i/>
          <w:color w:val="C00000"/>
          <w:lang w:val="sr-Cyrl-CS"/>
        </w:rPr>
      </w:pPr>
      <w:r w:rsidRPr="004D6393">
        <w:rPr>
          <w:b/>
          <w:i/>
          <w:color w:val="C00000"/>
          <w:lang w:val="sr-Cyrl-CS"/>
        </w:rPr>
        <w:t>Члан 2</w:t>
      </w:r>
      <w:r w:rsidR="00555536">
        <w:rPr>
          <w:b/>
          <w:i/>
          <w:color w:val="C00000"/>
          <w:lang w:val="sr-Cyrl-CS"/>
        </w:rPr>
        <w:t>4</w:t>
      </w:r>
      <w:r w:rsidR="00974413" w:rsidRPr="004D6393">
        <w:rPr>
          <w:b/>
          <w:i/>
          <w:color w:val="C00000"/>
          <w:lang w:val="sr-Cyrl-CS"/>
        </w:rPr>
        <w:t>.</w:t>
      </w:r>
    </w:p>
    <w:p w:rsidR="004D6393" w:rsidRPr="00062FA3" w:rsidRDefault="004D6393" w:rsidP="004D6393">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w:t>
      </w:r>
      <w:r w:rsidRPr="00062FA3">
        <w:rPr>
          <w:bCs/>
          <w:lang w:val="ru-RU"/>
        </w:rPr>
        <w:t>_ од __________2018. године.</w:t>
      </w:r>
    </w:p>
    <w:p w:rsidR="004D6393" w:rsidRPr="004D6393" w:rsidRDefault="004D6393" w:rsidP="004D6393">
      <w:pPr>
        <w:jc w:val="center"/>
        <w:rPr>
          <w:b/>
          <w:i/>
          <w:color w:val="C00000"/>
          <w:lang w:val="sr-Cyrl-CS"/>
        </w:rPr>
      </w:pPr>
      <w:r w:rsidRPr="004D6393">
        <w:rPr>
          <w:b/>
          <w:i/>
          <w:color w:val="C00000"/>
          <w:lang w:val="sr-Cyrl-CS"/>
        </w:rPr>
        <w:t>Члан 2</w:t>
      </w:r>
      <w:r w:rsidR="00555536">
        <w:rPr>
          <w:b/>
          <w:i/>
          <w:color w:val="C00000"/>
          <w:lang w:val="sr-Cyrl-CS"/>
        </w:rPr>
        <w:t>5</w:t>
      </w:r>
      <w:r w:rsidRPr="004D6393">
        <w:rPr>
          <w:b/>
          <w:i/>
          <w:color w:val="C00000"/>
          <w:lang w:val="sr-Cyrl-CS"/>
        </w:rPr>
        <w:t>.</w:t>
      </w:r>
    </w:p>
    <w:p w:rsidR="00974413" w:rsidRPr="00085DC6" w:rsidRDefault="00974413" w:rsidP="00974413">
      <w:pPr>
        <w:ind w:firstLine="709"/>
        <w:jc w:val="both"/>
        <w:rPr>
          <w:lang w:val="sr-Cyrl-CS"/>
        </w:rPr>
      </w:pPr>
      <w:r w:rsidRPr="00085DC6">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974413" w:rsidRPr="00C416AF" w:rsidRDefault="00C416AF" w:rsidP="00974413">
      <w:pPr>
        <w:jc w:val="center"/>
        <w:rPr>
          <w:b/>
          <w:color w:val="C00000"/>
          <w:lang w:val="sr-Cyrl-CS"/>
        </w:rPr>
      </w:pPr>
      <w:r w:rsidRPr="00C416AF">
        <w:rPr>
          <w:b/>
          <w:color w:val="C00000"/>
          <w:lang w:val="sr-Cyrl-CS"/>
        </w:rPr>
        <w:t>Број примерака уговора</w:t>
      </w:r>
    </w:p>
    <w:p w:rsidR="00974413" w:rsidRPr="00C416AF" w:rsidRDefault="00555536" w:rsidP="00974413">
      <w:pPr>
        <w:jc w:val="center"/>
        <w:rPr>
          <w:b/>
          <w:i/>
          <w:color w:val="C00000"/>
          <w:lang w:val="sr-Cyrl-CS"/>
        </w:rPr>
      </w:pPr>
      <w:r>
        <w:rPr>
          <w:b/>
          <w:i/>
          <w:color w:val="C00000"/>
          <w:lang w:val="sr-Cyrl-CS"/>
        </w:rPr>
        <w:t>Члан 26</w:t>
      </w:r>
      <w:r w:rsidR="00974413" w:rsidRPr="00C416AF">
        <w:rPr>
          <w:b/>
          <w:i/>
          <w:color w:val="C00000"/>
          <w:lang w:val="sr-Cyrl-CS"/>
        </w:rPr>
        <w:t>.</w:t>
      </w:r>
    </w:p>
    <w:p w:rsidR="00974413" w:rsidRPr="00095D11" w:rsidRDefault="00974413" w:rsidP="00974413">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Pr="00095D11">
        <w:rPr>
          <w:lang w:val="sr-Cyrl-CS"/>
        </w:rPr>
        <w:t xml:space="preserve"> </w:t>
      </w:r>
      <w:r w:rsidRPr="00095D11">
        <w:t>примерка</w:t>
      </w:r>
      <w:r>
        <w:t xml:space="preserve"> задржавају</w:t>
      </w:r>
      <w:r w:rsidRPr="00095D11">
        <w:t xml:space="preserve"> за своје потребе. </w:t>
      </w:r>
    </w:p>
    <w:p w:rsidR="00974413" w:rsidRDefault="00974413" w:rsidP="00974413">
      <w:pPr>
        <w:ind w:firstLine="709"/>
        <w:jc w:val="center"/>
        <w:rPr>
          <w:b/>
          <w:lang w:val="sr-Cyrl-CS"/>
        </w:rPr>
      </w:pPr>
    </w:p>
    <w:p w:rsidR="00974413" w:rsidRPr="00C416AF" w:rsidRDefault="00C416AF" w:rsidP="00C416AF">
      <w:pPr>
        <w:jc w:val="center"/>
        <w:rPr>
          <w:b/>
          <w:color w:val="C00000"/>
          <w:lang w:val="sr-Cyrl-CS"/>
        </w:rPr>
      </w:pPr>
      <w:r>
        <w:rPr>
          <w:b/>
          <w:color w:val="C00000"/>
          <w:lang w:val="sr-Cyrl-CS"/>
        </w:rPr>
        <w:t>Ступање на снагу</w:t>
      </w:r>
    </w:p>
    <w:p w:rsidR="00C416AF" w:rsidRPr="00C416AF" w:rsidRDefault="00C416AF" w:rsidP="00C416AF">
      <w:pPr>
        <w:jc w:val="center"/>
        <w:rPr>
          <w:b/>
          <w:i/>
          <w:color w:val="C00000"/>
          <w:lang w:val="sr-Cyrl-CS"/>
        </w:rPr>
      </w:pPr>
      <w:r w:rsidRPr="00C416AF">
        <w:rPr>
          <w:b/>
          <w:i/>
          <w:color w:val="C00000"/>
          <w:lang w:val="sr-Cyrl-CS"/>
        </w:rPr>
        <w:t>Члан 2</w:t>
      </w:r>
      <w:r w:rsidR="00555536">
        <w:rPr>
          <w:b/>
          <w:i/>
          <w:color w:val="C00000"/>
          <w:lang w:val="sr-Cyrl-CS"/>
        </w:rPr>
        <w:t>7</w:t>
      </w:r>
      <w:r w:rsidRPr="00C416AF">
        <w:rPr>
          <w:b/>
          <w:i/>
          <w:color w:val="C00000"/>
          <w:lang w:val="sr-Cyrl-CS"/>
        </w:rPr>
        <w:t>.</w:t>
      </w:r>
    </w:p>
    <w:p w:rsidR="00C416AF" w:rsidRPr="00062FA3" w:rsidRDefault="00C416AF" w:rsidP="00C416AF">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Pr>
          <w:bCs/>
          <w:lang w:val="ru-RU"/>
        </w:rPr>
        <w:t>анси</w:t>
      </w:r>
      <w:r w:rsidR="00555536">
        <w:rPr>
          <w:bCs/>
          <w:lang w:val="ru-RU"/>
        </w:rPr>
        <w:t>јског обезбеђења из члана 8</w:t>
      </w:r>
      <w:r w:rsidRPr="00062FA3">
        <w:rPr>
          <w:bCs/>
          <w:lang w:val="ru-RU"/>
        </w:rPr>
        <w:t xml:space="preserve">. овог Уговора, од стране Извођача радова. </w:t>
      </w:r>
    </w:p>
    <w:p w:rsidR="00C416AF" w:rsidRPr="00062FA3" w:rsidRDefault="00C416AF" w:rsidP="00C416AF">
      <w:pPr>
        <w:jc w:val="both"/>
        <w:rPr>
          <w:bCs/>
          <w:lang w:val="ru-RU"/>
        </w:rPr>
      </w:pPr>
      <w:r w:rsidRPr="00062FA3">
        <w:rPr>
          <w:bCs/>
          <w:lang w:val="ru-RU"/>
        </w:rPr>
        <w:tab/>
        <w:t>У случају да Извођач радова не достави напред наведена средства финансијско</w:t>
      </w:r>
      <w:r w:rsidR="004E5615">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974413" w:rsidRDefault="00974413" w:rsidP="00974413">
      <w:pPr>
        <w:ind w:firstLine="709"/>
        <w:jc w:val="center"/>
        <w:rPr>
          <w:b/>
          <w:lang w:val="sr-Cyrl-CS"/>
        </w:rPr>
      </w:pPr>
    </w:p>
    <w:p w:rsidR="00974413" w:rsidRDefault="00974413" w:rsidP="00974413">
      <w:pPr>
        <w:ind w:firstLine="709"/>
        <w:jc w:val="center"/>
        <w:rPr>
          <w:b/>
          <w:lang w:val="sr-Cyrl-CS"/>
        </w:rPr>
      </w:pPr>
    </w:p>
    <w:p w:rsidR="00555536" w:rsidRDefault="00555536" w:rsidP="00974413">
      <w:pPr>
        <w:ind w:firstLine="709"/>
        <w:jc w:val="center"/>
        <w:rPr>
          <w:b/>
          <w:lang w:val="sr-Cyrl-CS"/>
        </w:rPr>
      </w:pPr>
    </w:p>
    <w:p w:rsidR="00974413" w:rsidRDefault="00974413" w:rsidP="00974413">
      <w:pPr>
        <w:ind w:firstLine="709"/>
        <w:jc w:val="center"/>
        <w:rPr>
          <w:b/>
          <w:lang w:val="sr-Cyrl-CS"/>
        </w:rPr>
      </w:pPr>
      <w:r>
        <w:rPr>
          <w:b/>
          <w:lang w:val="sr-Cyrl-CS"/>
        </w:rPr>
        <w:t>У Г О В А Р А Ч И:</w:t>
      </w:r>
    </w:p>
    <w:p w:rsidR="00555536" w:rsidRDefault="00974413" w:rsidP="00974413">
      <w:pPr>
        <w:pStyle w:val="ListParagraph"/>
        <w:ind w:left="0"/>
        <w:jc w:val="both"/>
        <w:rPr>
          <w:b/>
          <w:lang w:eastAsia="en-US"/>
        </w:rPr>
      </w:pPr>
      <w:r w:rsidRPr="00095D11">
        <w:rPr>
          <w:b/>
          <w:lang w:eastAsia="en-US"/>
        </w:rPr>
        <w:t xml:space="preserve">     </w:t>
      </w:r>
    </w:p>
    <w:p w:rsidR="00555536" w:rsidRDefault="00555536" w:rsidP="00974413">
      <w:pPr>
        <w:pStyle w:val="ListParagraph"/>
        <w:ind w:left="0"/>
        <w:jc w:val="both"/>
        <w:rPr>
          <w:b/>
          <w:lang w:eastAsia="en-US"/>
        </w:rPr>
      </w:pPr>
    </w:p>
    <w:p w:rsidR="00555536" w:rsidRDefault="00555536" w:rsidP="00974413">
      <w:pPr>
        <w:pStyle w:val="ListParagraph"/>
        <w:ind w:left="0"/>
        <w:jc w:val="both"/>
        <w:rPr>
          <w:b/>
          <w:lang w:eastAsia="en-US"/>
        </w:rPr>
      </w:pPr>
    </w:p>
    <w:p w:rsidR="00974413" w:rsidRPr="00095D11" w:rsidRDefault="00555536" w:rsidP="00974413">
      <w:pPr>
        <w:pStyle w:val="ListParagraph"/>
        <w:ind w:left="0"/>
        <w:jc w:val="both"/>
        <w:rPr>
          <w:b/>
          <w:lang w:eastAsia="en-US"/>
        </w:rPr>
      </w:pPr>
      <w:r>
        <w:rPr>
          <w:b/>
          <w:lang w:eastAsia="en-US"/>
        </w:rPr>
        <w:t xml:space="preserve">    </w:t>
      </w:r>
      <w:r w:rsidR="00974413" w:rsidRPr="00095D11">
        <w:rPr>
          <w:b/>
          <w:lang w:eastAsia="en-US"/>
        </w:rPr>
        <w:t>ЗА ИЗВОЂАЧА</w:t>
      </w:r>
      <w:r w:rsidR="00974413" w:rsidRPr="00095D11">
        <w:rPr>
          <w:lang w:eastAsia="en-US"/>
        </w:rPr>
        <w:t xml:space="preserve">                                                              </w:t>
      </w:r>
      <w:r w:rsidR="00974413">
        <w:rPr>
          <w:lang w:eastAsia="en-US"/>
        </w:rPr>
        <w:t xml:space="preserve">                   </w:t>
      </w:r>
      <w:r w:rsidR="000D0162">
        <w:rPr>
          <w:lang w:eastAsia="en-US"/>
        </w:rPr>
        <w:t xml:space="preserve">     </w:t>
      </w:r>
      <w:r>
        <w:rPr>
          <w:lang w:eastAsia="en-US"/>
        </w:rPr>
        <w:t xml:space="preserve">  </w:t>
      </w:r>
      <w:proofErr w:type="gramStart"/>
      <w:r w:rsidR="00974413" w:rsidRPr="00095D11">
        <w:rPr>
          <w:b/>
          <w:lang w:eastAsia="en-US"/>
        </w:rPr>
        <w:t>ЗА</w:t>
      </w:r>
      <w:r w:rsidR="00974413" w:rsidRPr="00095D11">
        <w:rPr>
          <w:lang w:eastAsia="en-US"/>
        </w:rPr>
        <w:t xml:space="preserve">  </w:t>
      </w:r>
      <w:r w:rsidR="00974413" w:rsidRPr="00095D11">
        <w:rPr>
          <w:b/>
          <w:lang w:eastAsia="en-US"/>
        </w:rPr>
        <w:t>НАРУЧИОЦА</w:t>
      </w:r>
      <w:proofErr w:type="gramEnd"/>
    </w:p>
    <w:p w:rsidR="00974413" w:rsidRPr="00860A69" w:rsidRDefault="00974413" w:rsidP="00974413">
      <w:pPr>
        <w:pStyle w:val="ListParagraph"/>
        <w:ind w:left="0"/>
        <w:jc w:val="both"/>
        <w:rPr>
          <w:lang w:eastAsia="en-US"/>
        </w:rPr>
      </w:pPr>
      <w:r w:rsidRPr="00095D11">
        <w:rPr>
          <w:lang w:eastAsia="en-US"/>
        </w:rPr>
        <w:t xml:space="preserve">   </w:t>
      </w:r>
      <w:r>
        <w:rPr>
          <w:lang w:eastAsia="en-US"/>
        </w:rPr>
        <w:t xml:space="preserve">   </w:t>
      </w:r>
      <w:r w:rsidRPr="00095D11">
        <w:rPr>
          <w:lang w:eastAsia="en-US"/>
        </w:rPr>
        <w:t>Д и р е к т о р</w:t>
      </w:r>
      <w:r>
        <w:rPr>
          <w:lang w:eastAsia="en-US"/>
        </w:rPr>
        <w:t xml:space="preserve">                                                                                     </w:t>
      </w:r>
      <w:r w:rsidR="000D0162">
        <w:rPr>
          <w:lang w:eastAsia="en-US"/>
        </w:rPr>
        <w:t xml:space="preserve">        </w:t>
      </w:r>
      <w:r>
        <w:rPr>
          <w:lang w:eastAsia="en-US"/>
        </w:rPr>
        <w:t xml:space="preserve">Н А Ч Е </w:t>
      </w:r>
      <w:proofErr w:type="gramStart"/>
      <w:r>
        <w:rPr>
          <w:lang w:eastAsia="en-US"/>
        </w:rPr>
        <w:t>Л  Н</w:t>
      </w:r>
      <w:proofErr w:type="gramEnd"/>
      <w:r>
        <w:rPr>
          <w:lang w:eastAsia="en-US"/>
        </w:rPr>
        <w:t xml:space="preserve"> И К</w:t>
      </w:r>
      <w:r w:rsidRPr="00095D11">
        <w:rPr>
          <w:lang w:eastAsia="en-US"/>
        </w:rPr>
        <w:tab/>
      </w:r>
      <w:r w:rsidRPr="00095D11">
        <w:rPr>
          <w:lang w:eastAsia="en-US"/>
        </w:rPr>
        <w:tab/>
      </w:r>
      <w:r w:rsidRPr="00095D11">
        <w:rPr>
          <w:lang w:eastAsia="en-US"/>
        </w:rPr>
        <w:tab/>
      </w:r>
      <w:r w:rsidRPr="00095D11">
        <w:rPr>
          <w:lang w:eastAsia="en-US"/>
        </w:rPr>
        <w:tab/>
        <w:t xml:space="preserve"> </w:t>
      </w:r>
      <w:r>
        <w:rPr>
          <w:lang w:eastAsia="en-US"/>
        </w:rPr>
        <w:t xml:space="preserve">                                                                              </w:t>
      </w:r>
      <w:r w:rsidR="000D0162">
        <w:rPr>
          <w:lang w:eastAsia="en-US"/>
        </w:rPr>
        <w:t xml:space="preserve">     </w:t>
      </w:r>
      <w:r>
        <w:rPr>
          <w:lang w:eastAsia="en-US"/>
        </w:rPr>
        <w:t>Општинске управе</w:t>
      </w:r>
    </w:p>
    <w:p w:rsidR="00974413" w:rsidRPr="00095D11" w:rsidRDefault="00974413" w:rsidP="00974413">
      <w:pPr>
        <w:pStyle w:val="ListParagraph"/>
        <w:ind w:left="0"/>
        <w:jc w:val="both"/>
        <w:rPr>
          <w:lang w:eastAsia="en-US"/>
        </w:rPr>
      </w:pPr>
      <w:r w:rsidRPr="00095D11">
        <w:rPr>
          <w:lang w:eastAsia="en-US"/>
        </w:rPr>
        <w:t xml:space="preserve">__________________________                                              </w:t>
      </w:r>
      <w:r>
        <w:rPr>
          <w:lang w:eastAsia="en-US"/>
        </w:rPr>
        <w:t xml:space="preserve">    </w:t>
      </w:r>
      <w:r w:rsidR="000D0162">
        <w:rPr>
          <w:lang w:eastAsia="en-US"/>
        </w:rPr>
        <w:t xml:space="preserve">         _______________________</w:t>
      </w:r>
    </w:p>
    <w:p w:rsidR="00974413" w:rsidRPr="007E72CB" w:rsidRDefault="00974413" w:rsidP="00974413">
      <w:pPr>
        <w:pStyle w:val="ListParagraph"/>
        <w:ind w:left="0"/>
        <w:jc w:val="center"/>
        <w:rPr>
          <w:b/>
          <w:i/>
        </w:rPr>
      </w:pPr>
      <w:r>
        <w:rPr>
          <w:b/>
          <w:i/>
        </w:rPr>
        <w:t xml:space="preserve">                                                                                                  </w:t>
      </w:r>
      <w:r w:rsidR="000D0162">
        <w:rPr>
          <w:b/>
          <w:i/>
        </w:rPr>
        <w:t xml:space="preserve">           </w:t>
      </w:r>
      <w:r>
        <w:rPr>
          <w:b/>
          <w:i/>
        </w:rPr>
        <w:t xml:space="preserve">Мирјана Станојевић Јовић </w:t>
      </w:r>
    </w:p>
    <w:p w:rsidR="00974413" w:rsidRDefault="00974413" w:rsidP="00974413">
      <w:pPr>
        <w:jc w:val="both"/>
        <w:rPr>
          <w:b/>
          <w:bCs/>
        </w:rPr>
      </w:pPr>
    </w:p>
    <w:p w:rsidR="00974413" w:rsidRDefault="00974413" w:rsidP="00974413">
      <w:pPr>
        <w:jc w:val="both"/>
        <w:rPr>
          <w:b/>
          <w:bCs/>
        </w:rPr>
      </w:pPr>
    </w:p>
    <w:p w:rsidR="00555536" w:rsidRDefault="00555536" w:rsidP="004E5615">
      <w:pPr>
        <w:spacing w:line="100" w:lineRule="atLeast"/>
        <w:jc w:val="both"/>
        <w:rPr>
          <w:b/>
          <w:bCs/>
        </w:rPr>
      </w:pPr>
    </w:p>
    <w:p w:rsidR="00555536" w:rsidRDefault="00555536" w:rsidP="004E5615">
      <w:pPr>
        <w:spacing w:line="100" w:lineRule="atLeast"/>
        <w:jc w:val="both"/>
        <w:rPr>
          <w:b/>
          <w:bCs/>
        </w:rPr>
      </w:pPr>
    </w:p>
    <w:p w:rsidR="00555536" w:rsidRDefault="00555536" w:rsidP="004E5615">
      <w:pPr>
        <w:spacing w:line="100" w:lineRule="atLeast"/>
        <w:jc w:val="both"/>
        <w:rPr>
          <w:b/>
          <w:bCs/>
        </w:rPr>
      </w:pPr>
    </w:p>
    <w:p w:rsidR="00555536" w:rsidRDefault="00555536" w:rsidP="004E5615">
      <w:pPr>
        <w:spacing w:line="100" w:lineRule="atLeast"/>
        <w:jc w:val="both"/>
        <w:rPr>
          <w:b/>
          <w:bCs/>
        </w:rPr>
      </w:pPr>
    </w:p>
    <w:p w:rsidR="00555536" w:rsidRDefault="00974413" w:rsidP="004E5615">
      <w:pPr>
        <w:spacing w:line="100" w:lineRule="atLeast"/>
        <w:jc w:val="both"/>
        <w:rPr>
          <w:bCs/>
          <w:i/>
          <w:iCs/>
          <w:kern w:val="2"/>
          <w:lang w:val="ru-RU"/>
        </w:rPr>
      </w:pPr>
      <w:r w:rsidRPr="00085DC6">
        <w:rPr>
          <w:b/>
          <w:bCs/>
        </w:rPr>
        <w:t>Напомена:</w:t>
      </w:r>
      <w:r>
        <w:rPr>
          <w:b/>
          <w:bCs/>
        </w:rPr>
        <w:t xml:space="preserve"> </w:t>
      </w:r>
      <w:r w:rsidR="004E5615" w:rsidRPr="004E5615">
        <w:rPr>
          <w:bCs/>
          <w:i/>
          <w:iCs/>
          <w:kern w:val="2"/>
          <w:lang w:val="ru-RU"/>
        </w:rPr>
        <w:t>Овај модел уговора представља садржину уговора који ће бити за</w:t>
      </w:r>
      <w:r w:rsidR="004E5615">
        <w:rPr>
          <w:bCs/>
          <w:i/>
          <w:iCs/>
          <w:kern w:val="2"/>
          <w:lang w:val="ru-RU"/>
        </w:rPr>
        <w:t xml:space="preserve">кључен са изабраним понуђачем, </w:t>
      </w:r>
    </w:p>
    <w:p w:rsidR="004E5615" w:rsidRPr="00062FA3" w:rsidRDefault="004E5615" w:rsidP="004E5615">
      <w:pPr>
        <w:spacing w:line="100" w:lineRule="atLeast"/>
        <w:jc w:val="both"/>
        <w:rPr>
          <w:b/>
          <w:bCs/>
          <w:kern w:val="2"/>
          <w:lang w:val="ru-RU"/>
        </w:rPr>
      </w:pPr>
      <w:r>
        <w:rPr>
          <w:bCs/>
          <w:i/>
          <w:iCs/>
          <w:kern w:val="2"/>
          <w:lang w:val="ru-RU"/>
        </w:rPr>
        <w:t>А</w:t>
      </w:r>
      <w:r w:rsidRPr="004E5615">
        <w:rPr>
          <w:bCs/>
          <w:i/>
          <w:iCs/>
          <w:kern w:val="2"/>
          <w:lang w:val="ru-RU"/>
        </w:rPr>
        <w:t>ко понуђач без оправданих разлога</w:t>
      </w:r>
      <w:r>
        <w:rPr>
          <w:bCs/>
          <w:i/>
          <w:iCs/>
          <w:kern w:val="2"/>
          <w:lang w:val="ru-RU"/>
        </w:rPr>
        <w:t xml:space="preserve"> </w:t>
      </w:r>
      <w:r w:rsidRPr="004E5615">
        <w:rPr>
          <w:bCs/>
          <w:i/>
          <w:iCs/>
          <w:kern w:val="2"/>
          <w:lang w:val="ru-RU"/>
        </w:rPr>
        <w:t xml:space="preserve">одбије да </w:t>
      </w:r>
      <w:r>
        <w:rPr>
          <w:bCs/>
          <w:i/>
          <w:iCs/>
          <w:kern w:val="2"/>
          <w:lang w:val="ru-RU"/>
        </w:rPr>
        <w:t xml:space="preserve">закључи уговор о јавној набавци </w:t>
      </w:r>
      <w:r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4E5615" w:rsidRPr="002A58C2" w:rsidRDefault="004E5615" w:rsidP="004E5615">
      <w:pPr>
        <w:shd w:val="clear" w:color="auto" w:fill="CCC0D9"/>
        <w:rPr>
          <w:b/>
          <w:bCs/>
          <w:i/>
          <w:iCs/>
        </w:rPr>
      </w:pPr>
      <w:proofErr w:type="gramStart"/>
      <w:r w:rsidRPr="002A58C2">
        <w:rPr>
          <w:b/>
          <w:bCs/>
          <w:i/>
          <w:iCs/>
        </w:rPr>
        <w:lastRenderedPageBreak/>
        <w:t>VIII  ОБРАЗАЦ</w:t>
      </w:r>
      <w:proofErr w:type="gramEnd"/>
      <w:r w:rsidRPr="002A58C2">
        <w:rPr>
          <w:b/>
          <w:bCs/>
          <w:i/>
          <w:iCs/>
        </w:rPr>
        <w:t xml:space="preserve"> ПОТВРДЕ ДА ЈЕ ПРЕДСТАВНИК ЗАИНТЕРЕСОВАНОГ ПОНУЂАЧА  ОБИШАО  ЛОКАЦИЈУ И ИЗВРШИ УВИД У ПРОЈЕКТНУ ДОКУМЕНТАЦИЈУ</w:t>
      </w:r>
    </w:p>
    <w:p w:rsidR="004E5615" w:rsidRDefault="004E5615" w:rsidP="004E5615">
      <w:pPr>
        <w:ind w:left="1440"/>
        <w:rPr>
          <w:b/>
          <w:bCs/>
          <w:lang w:val="sr-Cyrl-CS"/>
        </w:rPr>
      </w:pPr>
    </w:p>
    <w:p w:rsidR="004E5615" w:rsidRDefault="004E5615" w:rsidP="004E5615">
      <w:pPr>
        <w:autoSpaceDE w:val="0"/>
        <w:autoSpaceDN w:val="0"/>
        <w:adjustRightInd w:val="0"/>
        <w:ind w:firstLine="684"/>
      </w:pPr>
    </w:p>
    <w:p w:rsidR="004E5615" w:rsidRDefault="004E5615" w:rsidP="004E5615">
      <w:pPr>
        <w:autoSpaceDE w:val="0"/>
        <w:autoSpaceDN w:val="0"/>
        <w:adjustRightInd w:val="0"/>
        <w:ind w:firstLine="684"/>
      </w:pPr>
    </w:p>
    <w:p w:rsidR="004E5615" w:rsidRDefault="004E5615" w:rsidP="004E5615">
      <w:pPr>
        <w:rPr>
          <w:bCs/>
        </w:rPr>
      </w:pPr>
    </w:p>
    <w:p w:rsidR="004E5615" w:rsidRDefault="004E5615" w:rsidP="004E5615">
      <w:pPr>
        <w:rPr>
          <w:bCs/>
        </w:rPr>
      </w:pPr>
    </w:p>
    <w:p w:rsidR="004E5615" w:rsidRPr="007549D3" w:rsidRDefault="007549D3" w:rsidP="007549D3">
      <w:pPr>
        <w:ind w:firstLine="709"/>
        <w:rPr>
          <w:bCs/>
        </w:rPr>
      </w:pPr>
      <w:proofErr w:type="gramStart"/>
      <w:r>
        <w:rPr>
          <w:bCs/>
        </w:rPr>
        <w:t>П</w:t>
      </w:r>
      <w:r w:rsidR="004E5615">
        <w:rPr>
          <w:bCs/>
        </w:rPr>
        <w:t>онуђач :_</w:t>
      </w:r>
      <w:proofErr w:type="gramEnd"/>
      <w:r w:rsidR="004E5615">
        <w:rPr>
          <w:bCs/>
        </w:rPr>
        <w:t>____________________________________________________</w:t>
      </w:r>
      <w:r>
        <w:rPr>
          <w:bCs/>
        </w:rPr>
        <w:t>___________</w:t>
      </w:r>
    </w:p>
    <w:p w:rsidR="004E5615" w:rsidRPr="009B66F5" w:rsidRDefault="004E5615" w:rsidP="004E5615">
      <w:pPr>
        <w:jc w:val="center"/>
        <w:rPr>
          <w:bCs/>
        </w:rPr>
      </w:pPr>
      <w:r w:rsidRPr="009B66F5">
        <w:rPr>
          <w:bCs/>
        </w:rPr>
        <w:t>(</w:t>
      </w:r>
      <w:proofErr w:type="gramStart"/>
      <w:r w:rsidRPr="009B66F5">
        <w:rPr>
          <w:bCs/>
        </w:rPr>
        <w:t>назив</w:t>
      </w:r>
      <w:proofErr w:type="gramEnd"/>
      <w:r w:rsidRPr="009B66F5">
        <w:rPr>
          <w:bCs/>
        </w:rPr>
        <w:t xml:space="preserve"> и адреса понуђача)</w:t>
      </w:r>
    </w:p>
    <w:p w:rsidR="004E5615" w:rsidRDefault="00325263" w:rsidP="00325263">
      <w:pPr>
        <w:jc w:val="both"/>
        <w:rPr>
          <w:bCs/>
          <w:lang w:val="sr-Cyrl-CS"/>
        </w:rPr>
      </w:pPr>
      <w:proofErr w:type="gramStart"/>
      <w:r>
        <w:rPr>
          <w:bCs/>
        </w:rPr>
        <w:t>по</w:t>
      </w:r>
      <w:proofErr w:type="gramEnd"/>
      <w:r>
        <w:rPr>
          <w:bCs/>
        </w:rPr>
        <w:t xml:space="preserve"> најави коју је подено Наручиоцу </w:t>
      </w:r>
      <w:r w:rsidR="004E5615">
        <w:rPr>
          <w:bCs/>
        </w:rPr>
        <w:t>обиш</w:t>
      </w:r>
      <w:r>
        <w:rPr>
          <w:bCs/>
        </w:rPr>
        <w:t xml:space="preserve">ао је </w:t>
      </w:r>
      <w:r w:rsidR="004E5615">
        <w:rPr>
          <w:bCs/>
        </w:rPr>
        <w:t xml:space="preserve"> локацију</w:t>
      </w:r>
      <w:r>
        <w:rPr>
          <w:bCs/>
        </w:rPr>
        <w:t xml:space="preserve"> дана ___________2018. </w:t>
      </w:r>
      <w:proofErr w:type="gramStart"/>
      <w:r>
        <w:rPr>
          <w:bCs/>
        </w:rPr>
        <w:t>године</w:t>
      </w:r>
      <w:proofErr w:type="gramEnd"/>
      <w:r>
        <w:rPr>
          <w:bCs/>
        </w:rPr>
        <w:t xml:space="preserve"> </w:t>
      </w:r>
      <w:r w:rsidR="004E5615">
        <w:rPr>
          <w:bCs/>
        </w:rPr>
        <w:t xml:space="preserve"> </w:t>
      </w:r>
      <w:r w:rsidR="008F44AF">
        <w:rPr>
          <w:bCs/>
        </w:rPr>
        <w:t xml:space="preserve"> где ће се изводити радови који су</w:t>
      </w:r>
      <w:r w:rsidR="004E5615">
        <w:rPr>
          <w:bCs/>
        </w:rPr>
        <w:t xml:space="preserve"> предмет јавне набавке</w:t>
      </w:r>
      <w:r w:rsidR="008F44AF">
        <w:rPr>
          <w:bCs/>
        </w:rPr>
        <w:t xml:space="preserve"> и који су наведени у конкурсној документацији</w:t>
      </w:r>
      <w:r w:rsidR="004E5615">
        <w:rPr>
          <w:bCs/>
        </w:rPr>
        <w:t xml:space="preserve">, </w:t>
      </w:r>
      <w:r w:rsidR="00555536">
        <w:rPr>
          <w:b/>
          <w:bCs/>
          <w:color w:val="FF0000"/>
        </w:rPr>
        <w:t>ЈН бр. 19</w:t>
      </w:r>
      <w:r w:rsidR="004E5615" w:rsidRPr="006E0C71">
        <w:rPr>
          <w:b/>
          <w:bCs/>
          <w:color w:val="FF0000"/>
        </w:rPr>
        <w:t>/201</w:t>
      </w:r>
      <w:r>
        <w:rPr>
          <w:b/>
          <w:bCs/>
          <w:color w:val="FF0000"/>
        </w:rPr>
        <w:t>8</w:t>
      </w:r>
      <w:r w:rsidR="004E5615">
        <w:rPr>
          <w:bCs/>
        </w:rPr>
        <w:t xml:space="preserve"> </w:t>
      </w:r>
      <w:r w:rsidR="004E5615" w:rsidRPr="002D1172">
        <w:rPr>
          <w:b/>
          <w:lang w:val="sr-Cyrl-CS"/>
        </w:rPr>
        <w:t>„</w:t>
      </w:r>
      <w:r w:rsidR="004E5615">
        <w:rPr>
          <w:b/>
          <w:lang w:val="ru-RU"/>
        </w:rPr>
        <w:t xml:space="preserve">Радови на </w:t>
      </w:r>
      <w:r w:rsidR="00B35A7E">
        <w:rPr>
          <w:b/>
          <w:lang w:val="ru-RU"/>
        </w:rPr>
        <w:t>реконструкцији улица</w:t>
      </w:r>
      <w:r w:rsidR="00555536">
        <w:rPr>
          <w:b/>
          <w:lang w:val="ru-RU"/>
        </w:rPr>
        <w:t xml:space="preserve"> у насељу</w:t>
      </w:r>
      <w:r w:rsidR="008F44AF">
        <w:rPr>
          <w:b/>
          <w:lang w:val="ru-RU"/>
        </w:rPr>
        <w:t xml:space="preserve"> </w:t>
      </w:r>
      <w:r w:rsidR="00555536">
        <w:rPr>
          <w:b/>
          <w:lang w:val="ru-RU"/>
        </w:rPr>
        <w:t xml:space="preserve">Кула </w:t>
      </w:r>
      <w:proofErr w:type="gramStart"/>
      <w:r w:rsidR="00555536">
        <w:rPr>
          <w:b/>
          <w:lang w:val="ru-RU"/>
        </w:rPr>
        <w:t xml:space="preserve">и </w:t>
      </w:r>
      <w:r w:rsidR="008F44AF">
        <w:rPr>
          <w:b/>
          <w:lang w:val="ru-RU"/>
        </w:rPr>
        <w:t xml:space="preserve"> </w:t>
      </w:r>
      <w:r w:rsidR="00555536">
        <w:rPr>
          <w:b/>
          <w:lang w:val="ru-RU"/>
        </w:rPr>
        <w:t>Смољинац</w:t>
      </w:r>
      <w:proofErr w:type="gramEnd"/>
      <w:r w:rsidR="00555536">
        <w:rPr>
          <w:b/>
          <w:lang w:val="ru-RU"/>
        </w:rPr>
        <w:t xml:space="preserve"> општина</w:t>
      </w:r>
      <w:r w:rsidR="004E5615">
        <w:rPr>
          <w:b/>
          <w:lang w:val="ru-RU"/>
        </w:rPr>
        <w:t xml:space="preserve"> Мало Црниће</w:t>
      </w:r>
      <w:r w:rsidR="004E5615" w:rsidRPr="002D1172">
        <w:rPr>
          <w:b/>
        </w:rPr>
        <w:t>“</w:t>
      </w:r>
      <w:r w:rsidR="004E5615">
        <w:rPr>
          <w:b/>
        </w:rPr>
        <w:t xml:space="preserve">, </w:t>
      </w:r>
      <w:r w:rsidR="008F44AF">
        <w:rPr>
          <w:bCs/>
        </w:rPr>
        <w:t>и том приликом  стекао је</w:t>
      </w:r>
      <w:r w:rsidR="004E5615">
        <w:rPr>
          <w:bCs/>
        </w:rPr>
        <w:t xml:space="preserve"> увид у </w:t>
      </w:r>
      <w:r w:rsidR="004E5615">
        <w:rPr>
          <w:bCs/>
          <w:lang w:val="sr-Cyrl-CS"/>
        </w:rPr>
        <w:t>пројектно-</w:t>
      </w:r>
      <w:r w:rsidR="004E5615">
        <w:rPr>
          <w:bCs/>
        </w:rPr>
        <w:t xml:space="preserve">техничку документацију и све информације које </w:t>
      </w:r>
      <w:r w:rsidR="008F44AF">
        <w:rPr>
          <w:bCs/>
        </w:rPr>
        <w:t>га чине обавештеним, а који су неопходни</w:t>
      </w:r>
      <w:r w:rsidR="004E5615">
        <w:rPr>
          <w:bCs/>
        </w:rPr>
        <w:t xml:space="preserve"> за припрему писмене понуде.</w:t>
      </w:r>
      <w:r w:rsidR="004E5615">
        <w:rPr>
          <w:bCs/>
          <w:lang w:val="sr-Cyrl-CS"/>
        </w:rPr>
        <w:t xml:space="preserve"> </w:t>
      </w:r>
    </w:p>
    <w:p w:rsidR="004E5615" w:rsidRDefault="004E5615" w:rsidP="004E5615">
      <w:pPr>
        <w:tabs>
          <w:tab w:val="left" w:pos="-4962"/>
        </w:tabs>
        <w:ind w:firstLine="709"/>
        <w:jc w:val="both"/>
        <w:rPr>
          <w:bCs/>
        </w:rPr>
      </w:pPr>
      <w:r>
        <w:rPr>
          <w:bCs/>
        </w:rPr>
        <w:t>Такође и</w:t>
      </w:r>
      <w:r w:rsidRPr="009B66F5">
        <w:rPr>
          <w:bCs/>
        </w:rPr>
        <w:t>зјављује</w:t>
      </w:r>
      <w:r>
        <w:rPr>
          <w:bCs/>
        </w:rPr>
        <w:t>мо да смо упознати са свим условима градње а на основу предмера и предрачуна радова</w:t>
      </w:r>
      <w:r w:rsidRPr="00374DCA">
        <w:rPr>
          <w:bCs/>
          <w:iCs/>
          <w:lang w:val="sr-Cyrl-CS"/>
        </w:rPr>
        <w:t>,</w:t>
      </w:r>
      <w:r>
        <w:rPr>
          <w:bCs/>
          <w:iCs/>
          <w:lang w:val="sr-Cyrl-CS"/>
        </w:rPr>
        <w:t xml:space="preserve"> техничког описа и пројектно-техничке документације </w:t>
      </w:r>
      <w:r>
        <w:rPr>
          <w:bCs/>
        </w:rPr>
        <w:t xml:space="preserve">и да они, сада видљиви, не могу бити основ за било какве накнадне промене у погледу </w:t>
      </w:r>
      <w:proofErr w:type="gramStart"/>
      <w:r>
        <w:rPr>
          <w:bCs/>
        </w:rPr>
        <w:t>корекције  цене</w:t>
      </w:r>
      <w:proofErr w:type="gramEnd"/>
      <w:r>
        <w:rPr>
          <w:bCs/>
        </w:rPr>
        <w:t>.</w:t>
      </w:r>
    </w:p>
    <w:p w:rsidR="004E5615" w:rsidRDefault="004E5615" w:rsidP="004E5615">
      <w:pPr>
        <w:autoSpaceDE w:val="0"/>
        <w:autoSpaceDN w:val="0"/>
        <w:adjustRightInd w:val="0"/>
        <w:spacing w:line="360" w:lineRule="auto"/>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r w:rsidRPr="003867F4">
        <w:rPr>
          <w:lang w:val="ru-RU"/>
        </w:rPr>
        <w:t xml:space="preserve">У </w:t>
      </w:r>
      <w:r>
        <w:rPr>
          <w:lang w:val="sr-Cyrl-CS"/>
        </w:rPr>
        <w:t>Малом Црнићу</w:t>
      </w:r>
      <w:r w:rsidRPr="003867F4">
        <w:rPr>
          <w:lang w:val="ru-RU"/>
        </w:rPr>
        <w:t>, дана ___</w:t>
      </w:r>
      <w:r>
        <w:rPr>
          <w:lang w:val="ru-RU"/>
        </w:rPr>
        <w:t>_</w:t>
      </w:r>
      <w:r w:rsidRPr="003867F4">
        <w:rPr>
          <w:lang w:val="ru-RU"/>
        </w:rPr>
        <w:t>. __</w:t>
      </w:r>
      <w:r>
        <w:rPr>
          <w:lang w:val="ru-RU"/>
        </w:rPr>
        <w:t>_</w:t>
      </w:r>
      <w:r w:rsidRPr="003867F4">
        <w:rPr>
          <w:lang w:val="ru-RU"/>
        </w:rPr>
        <w:t>_. 201</w:t>
      </w:r>
      <w:r w:rsidR="008F44AF">
        <w:rPr>
          <w:lang w:val="ru-RU"/>
        </w:rPr>
        <w:t>8</w:t>
      </w:r>
      <w:r w:rsidRPr="003867F4">
        <w:rPr>
          <w:lang w:val="ru-RU"/>
        </w:rPr>
        <w:t>.</w:t>
      </w:r>
    </w:p>
    <w:p w:rsidR="004E5615" w:rsidRPr="003867F4"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p>
    <w:p w:rsidR="004E5615" w:rsidRDefault="004E5615" w:rsidP="004E5615">
      <w:pPr>
        <w:tabs>
          <w:tab w:val="left" w:pos="360"/>
        </w:tabs>
        <w:rPr>
          <w:bCs/>
          <w:lang w:val="sr-Cyrl-CS"/>
        </w:rPr>
      </w:pPr>
    </w:p>
    <w:p w:rsidR="004E5615" w:rsidRPr="00F1023A" w:rsidRDefault="004E5615" w:rsidP="004E5615">
      <w:pPr>
        <w:tabs>
          <w:tab w:val="left" w:pos="360"/>
        </w:tabs>
        <w:rPr>
          <w:bCs/>
          <w:lang w:val="sr-Cyrl-CS"/>
        </w:rPr>
      </w:pPr>
      <w:r>
        <w:rPr>
          <w:bCs/>
          <w:lang w:val="sr-Cyrl-CS"/>
        </w:rPr>
        <w:t xml:space="preserve">             За   Наручиоца:                                                                          За  Понуђача:                                                                           </w:t>
      </w:r>
    </w:p>
    <w:p w:rsidR="004E5615" w:rsidRDefault="004E5615" w:rsidP="004E5615">
      <w:pPr>
        <w:tabs>
          <w:tab w:val="left" w:pos="360"/>
        </w:tabs>
        <w:rPr>
          <w:bCs/>
        </w:rPr>
      </w:pPr>
    </w:p>
    <w:p w:rsidR="004E5615" w:rsidRDefault="004E5615" w:rsidP="004E5615">
      <w:pPr>
        <w:tabs>
          <w:tab w:val="left" w:pos="360"/>
        </w:tabs>
        <w:rPr>
          <w:bCs/>
        </w:rPr>
      </w:pPr>
      <w:r>
        <w:rPr>
          <w:bCs/>
        </w:rPr>
        <w:t>____________________________</w:t>
      </w:r>
      <w:r>
        <w:rPr>
          <w:bCs/>
        </w:rPr>
        <w:tab/>
      </w:r>
      <w:r>
        <w:rPr>
          <w:bCs/>
        </w:rPr>
        <w:tab/>
      </w:r>
      <w:r>
        <w:rPr>
          <w:bCs/>
        </w:rPr>
        <w:tab/>
      </w:r>
      <w:r>
        <w:rPr>
          <w:bCs/>
        </w:rPr>
        <w:tab/>
        <w:t xml:space="preserve"> __________________________</w:t>
      </w:r>
    </w:p>
    <w:p w:rsidR="004E5615" w:rsidRDefault="004E5615" w:rsidP="004E5615">
      <w:pPr>
        <w:tabs>
          <w:tab w:val="left" w:pos="360"/>
        </w:tabs>
        <w:rPr>
          <w:bCs/>
        </w:rPr>
      </w:pPr>
      <w:r>
        <w:rPr>
          <w:bCs/>
        </w:rPr>
        <w:t xml:space="preserve">                Потпис</w:t>
      </w:r>
      <w:r>
        <w:rPr>
          <w:bCs/>
        </w:rPr>
        <w:tab/>
      </w:r>
      <w:r>
        <w:rPr>
          <w:bCs/>
        </w:rPr>
        <w:tab/>
      </w:r>
      <w:r>
        <w:rPr>
          <w:bCs/>
        </w:rPr>
        <w:tab/>
      </w:r>
      <w:r>
        <w:rPr>
          <w:bCs/>
        </w:rPr>
        <w:tab/>
      </w:r>
      <w:r>
        <w:rPr>
          <w:bCs/>
        </w:rPr>
        <w:tab/>
      </w:r>
      <w:r>
        <w:rPr>
          <w:bCs/>
        </w:rPr>
        <w:tab/>
        <w:t xml:space="preserve">                     Потпис</w:t>
      </w:r>
    </w:p>
    <w:p w:rsidR="004E5615" w:rsidRDefault="004E5615" w:rsidP="004E5615">
      <w:pPr>
        <w:tabs>
          <w:tab w:val="left" w:pos="360"/>
        </w:tabs>
        <w:rPr>
          <w:bCs/>
        </w:rPr>
      </w:pPr>
    </w:p>
    <w:p w:rsidR="004E5615" w:rsidRDefault="004E5615" w:rsidP="004E5615">
      <w:pPr>
        <w:tabs>
          <w:tab w:val="left" w:pos="360"/>
        </w:tabs>
        <w:rPr>
          <w:bCs/>
          <w:lang w:val="sr-Cyrl-CS"/>
        </w:rPr>
      </w:pPr>
    </w:p>
    <w:p w:rsidR="004E5615" w:rsidRDefault="004E5615" w:rsidP="004E5615">
      <w:pPr>
        <w:tabs>
          <w:tab w:val="left" w:pos="360"/>
        </w:tabs>
        <w:rPr>
          <w:bCs/>
        </w:rPr>
      </w:pPr>
      <w:r>
        <w:rPr>
          <w:bCs/>
        </w:rPr>
        <w:tab/>
      </w:r>
      <w:r>
        <w:rPr>
          <w:bCs/>
        </w:rPr>
        <w:tab/>
      </w:r>
      <w:r>
        <w:rPr>
          <w:bCs/>
        </w:rPr>
        <w:tab/>
      </w:r>
      <w:r>
        <w:rPr>
          <w:bCs/>
        </w:rPr>
        <w:tab/>
        <w:t xml:space="preserve">                                      </w:t>
      </w:r>
      <w:proofErr w:type="gramStart"/>
      <w:r>
        <w:rPr>
          <w:bCs/>
        </w:rPr>
        <w:t>М.П.</w:t>
      </w:r>
      <w:proofErr w:type="gramEnd"/>
    </w:p>
    <w:p w:rsidR="004E5615" w:rsidRDefault="004E5615" w:rsidP="004E5615">
      <w:pPr>
        <w:tabs>
          <w:tab w:val="left" w:pos="360"/>
        </w:tabs>
        <w:rPr>
          <w:b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Pr="008A1FF5" w:rsidRDefault="008F44AF" w:rsidP="008F44AF">
      <w:pPr>
        <w:tabs>
          <w:tab w:val="left" w:pos="6028"/>
        </w:tabs>
        <w:autoSpaceDE w:val="0"/>
        <w:rPr>
          <w:bCs/>
          <w:i/>
          <w:iCs/>
        </w:rPr>
      </w:pPr>
      <w:r w:rsidRPr="008A1FF5">
        <w:rPr>
          <w:b/>
          <w:bCs/>
          <w:i/>
          <w:iCs/>
          <w:u w:val="single"/>
        </w:rPr>
        <w:t>Напомена</w:t>
      </w:r>
      <w:proofErr w:type="gramStart"/>
      <w:r w:rsidRPr="008A1FF5">
        <w:rPr>
          <w:b/>
          <w:bCs/>
          <w:i/>
          <w:iCs/>
          <w:u w:val="single"/>
        </w:rPr>
        <w:t>:</w:t>
      </w:r>
      <w:r w:rsidRPr="008A1FF5">
        <w:rPr>
          <w:bCs/>
          <w:i/>
          <w:iCs/>
        </w:rPr>
        <w:t>.</w:t>
      </w:r>
      <w:proofErr w:type="gramEnd"/>
      <w:r w:rsidRPr="008A1FF5">
        <w:rPr>
          <w:bCs/>
          <w:i/>
          <w:iCs/>
        </w:rPr>
        <w:t xml:space="preserve"> Образац потписује лице овлашћено од понуђача за обилазак локације, односно овлашћени </w:t>
      </w:r>
      <w:proofErr w:type="gramStart"/>
      <w:r w:rsidRPr="008A1FF5">
        <w:rPr>
          <w:bCs/>
          <w:i/>
          <w:iCs/>
        </w:rPr>
        <w:t>представник  групе</w:t>
      </w:r>
      <w:proofErr w:type="gramEnd"/>
      <w:r w:rsidRPr="008A1FF5">
        <w:rPr>
          <w:bCs/>
          <w:i/>
          <w:iCs/>
        </w:rPr>
        <w:t xml:space="preserve"> понуђача и предтставник Наручиоца.</w:t>
      </w:r>
    </w:p>
    <w:p w:rsidR="008F44AF" w:rsidRPr="008A1FF5" w:rsidRDefault="008F44AF" w:rsidP="008F44AF">
      <w:pPr>
        <w:tabs>
          <w:tab w:val="left" w:pos="6028"/>
        </w:tabs>
        <w:autoSpaceDE w:val="0"/>
        <w:rPr>
          <w:bCs/>
          <w:i/>
          <w:iCs/>
        </w:rPr>
      </w:pPr>
      <w:proofErr w:type="gramStart"/>
      <w:r w:rsidRPr="008A1FF5">
        <w:rPr>
          <w:bCs/>
          <w:i/>
          <w:iCs/>
        </w:rPr>
        <w:t>Овај образац попуњен, потписан и оверен печатом доставља се уз понуду.</w:t>
      </w:r>
      <w:proofErr w:type="gramEnd"/>
    </w:p>
    <w:p w:rsidR="008F44AF" w:rsidRPr="008A1FF5" w:rsidRDefault="008F44AF" w:rsidP="008F44AF">
      <w:pPr>
        <w:tabs>
          <w:tab w:val="left" w:pos="6028"/>
        </w:tabs>
        <w:autoSpaceDE w:val="0"/>
        <w:rPr>
          <w:bCs/>
          <w:i/>
          <w:iCs/>
        </w:rPr>
      </w:pPr>
      <w:proofErr w:type="gramStart"/>
      <w:r w:rsidRPr="008A1FF5">
        <w:rPr>
          <w:bCs/>
          <w:i/>
          <w:iCs/>
        </w:rPr>
        <w:t>Достављање овог обрасца није обавезно.</w:t>
      </w:r>
      <w:proofErr w:type="gramEnd"/>
    </w:p>
    <w:p w:rsidR="001A50D5" w:rsidRPr="001A50D5" w:rsidRDefault="001A50D5" w:rsidP="001A50D5">
      <w:pPr>
        <w:shd w:val="clear" w:color="auto" w:fill="CCC0D9"/>
        <w:jc w:val="center"/>
        <w:rPr>
          <w:b/>
          <w:bCs/>
          <w:i/>
          <w:iCs/>
        </w:rPr>
      </w:pPr>
      <w:r>
        <w:rPr>
          <w:b/>
          <w:bCs/>
          <w:i/>
          <w:iCs/>
        </w:rPr>
        <w:lastRenderedPageBreak/>
        <w:t>IX   ОБРАЗАЦ ИЗЈАВЕ О ПРИБАВЉАЊУ ПОЛИСЕ ОСИГУРАЊА</w:t>
      </w:r>
    </w:p>
    <w:p w:rsidR="001A50D5" w:rsidRPr="004205A8" w:rsidRDefault="001A50D5" w:rsidP="001A50D5"/>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9B686C" w:rsidRDefault="001A50D5" w:rsidP="001A50D5">
      <w:pPr>
        <w:pStyle w:val="BodyText3"/>
        <w:spacing w:after="0"/>
        <w:jc w:val="both"/>
        <w:rPr>
          <w:sz w:val="24"/>
          <w:szCs w:val="24"/>
        </w:rPr>
      </w:pPr>
      <w:r w:rsidRPr="009B686C">
        <w:rPr>
          <w:sz w:val="24"/>
          <w:szCs w:val="24"/>
        </w:rPr>
        <w:t>ПОНУЂАЧ: 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r w:rsidRPr="009B686C">
        <w:rPr>
          <w:sz w:val="24"/>
          <w:szCs w:val="24"/>
        </w:rPr>
        <w:t xml:space="preserve">                    _______________________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9B686C" w:rsidRDefault="001A50D5" w:rsidP="001A50D5">
      <w:pPr>
        <w:pStyle w:val="BodyText3"/>
        <w:spacing w:after="0"/>
        <w:jc w:val="center"/>
        <w:rPr>
          <w:b/>
          <w:sz w:val="24"/>
          <w:szCs w:val="24"/>
        </w:rPr>
      </w:pPr>
      <w:r w:rsidRPr="009B686C">
        <w:rPr>
          <w:b/>
          <w:sz w:val="24"/>
          <w:szCs w:val="24"/>
        </w:rPr>
        <w:t>И З Ј А В А</w:t>
      </w:r>
    </w:p>
    <w:p w:rsidR="001A50D5" w:rsidRPr="009B686C" w:rsidRDefault="001A50D5" w:rsidP="001A50D5">
      <w:pPr>
        <w:pStyle w:val="BodyText3"/>
        <w:spacing w:after="0"/>
        <w:jc w:val="center"/>
        <w:rPr>
          <w:sz w:val="24"/>
          <w:szCs w:val="24"/>
        </w:rPr>
      </w:pPr>
      <w:r w:rsidRPr="009B686C">
        <w:rPr>
          <w:b/>
          <w:sz w:val="24"/>
          <w:szCs w:val="24"/>
        </w:rPr>
        <w:t>О ПРИБАВЉАЊУ ПОЛИСЕ ОСИГУРАЊА</w:t>
      </w:r>
    </w:p>
    <w:p w:rsidR="001A50D5" w:rsidRPr="009B686C" w:rsidRDefault="001A50D5" w:rsidP="001A50D5">
      <w:pPr>
        <w:pStyle w:val="BodyText3"/>
        <w:spacing w:after="0"/>
        <w:jc w:val="center"/>
        <w:rPr>
          <w:sz w:val="24"/>
          <w:szCs w:val="24"/>
        </w:rPr>
      </w:pPr>
    </w:p>
    <w:p w:rsidR="001A50D5" w:rsidRDefault="001A50D5" w:rsidP="001A50D5">
      <w:pPr>
        <w:pStyle w:val="BodyText3"/>
        <w:spacing w:after="0"/>
        <w:jc w:val="center"/>
        <w:rPr>
          <w:sz w:val="24"/>
          <w:szCs w:val="24"/>
        </w:rPr>
      </w:pPr>
    </w:p>
    <w:p w:rsidR="00F851DA" w:rsidRPr="00F851DA" w:rsidRDefault="00F851DA" w:rsidP="001A50D5">
      <w:pPr>
        <w:pStyle w:val="BodyText3"/>
        <w:spacing w:after="0"/>
        <w:jc w:val="center"/>
        <w:rPr>
          <w:sz w:val="24"/>
          <w:szCs w:val="24"/>
        </w:rPr>
      </w:pPr>
    </w:p>
    <w:p w:rsidR="001A50D5" w:rsidRPr="009B686C" w:rsidRDefault="001A50D5" w:rsidP="001A50D5">
      <w:pPr>
        <w:pStyle w:val="BodyText3"/>
        <w:spacing w:after="0"/>
        <w:ind w:firstLine="720"/>
        <w:jc w:val="both"/>
        <w:rPr>
          <w:sz w:val="24"/>
          <w:szCs w:val="24"/>
        </w:rPr>
      </w:pPr>
      <w:r w:rsidRPr="009B686C">
        <w:rPr>
          <w:sz w:val="24"/>
          <w:szCs w:val="24"/>
        </w:rPr>
        <w:t>Под пуном материјалном и кривичном о</w:t>
      </w:r>
      <w:r>
        <w:rPr>
          <w:sz w:val="24"/>
          <w:szCs w:val="24"/>
        </w:rPr>
        <w:t>дговорношћу изјављујемо да ћемо</w:t>
      </w:r>
      <w:r w:rsidRPr="009B686C">
        <w:rPr>
          <w:sz w:val="24"/>
          <w:szCs w:val="24"/>
        </w:rPr>
        <w:t xml:space="preserve"> уколико у отвореном поступку јавне набавке радова –</w:t>
      </w:r>
      <w:r w:rsidR="008F44AF">
        <w:rPr>
          <w:sz w:val="24"/>
          <w:szCs w:val="24"/>
        </w:rPr>
        <w:t xml:space="preserve"> </w:t>
      </w:r>
      <w:r w:rsidR="00B35A7E">
        <w:rPr>
          <w:sz w:val="24"/>
          <w:szCs w:val="24"/>
        </w:rPr>
        <w:t>реконструкцји улица</w:t>
      </w:r>
      <w:r w:rsidR="00555536">
        <w:rPr>
          <w:sz w:val="24"/>
          <w:szCs w:val="24"/>
        </w:rPr>
        <w:t xml:space="preserve"> у насељу</w:t>
      </w:r>
      <w:r>
        <w:rPr>
          <w:sz w:val="24"/>
          <w:szCs w:val="24"/>
        </w:rPr>
        <w:t xml:space="preserve"> </w:t>
      </w:r>
      <w:r w:rsidR="00555536">
        <w:rPr>
          <w:sz w:val="24"/>
          <w:szCs w:val="24"/>
        </w:rPr>
        <w:t xml:space="preserve">Кула </w:t>
      </w:r>
      <w:proofErr w:type="gramStart"/>
      <w:r w:rsidR="00555536">
        <w:rPr>
          <w:sz w:val="24"/>
          <w:szCs w:val="24"/>
        </w:rPr>
        <w:t>и  Смољинац</w:t>
      </w:r>
      <w:proofErr w:type="gramEnd"/>
      <w:r>
        <w:rPr>
          <w:sz w:val="24"/>
          <w:szCs w:val="24"/>
        </w:rPr>
        <w:t xml:space="preserve"> општина Мало Црниће</w:t>
      </w:r>
      <w:r w:rsidRPr="009B686C">
        <w:rPr>
          <w:sz w:val="24"/>
          <w:szCs w:val="24"/>
        </w:rPr>
        <w:t xml:space="preserve">,  ЈН </w:t>
      </w:r>
      <w:r w:rsidR="00555536">
        <w:rPr>
          <w:sz w:val="24"/>
          <w:szCs w:val="24"/>
        </w:rPr>
        <w:t>бр. 19</w:t>
      </w:r>
      <w:r w:rsidRPr="009B686C">
        <w:rPr>
          <w:sz w:val="24"/>
          <w:szCs w:val="24"/>
        </w:rPr>
        <w:t>/2018, наша понуда буде изабрана као најповољнија, те уколико приступимо закључењу уговора о извођењу радова, најкасније у року од 3</w:t>
      </w:r>
      <w:r w:rsidR="00555536">
        <w:rPr>
          <w:sz w:val="24"/>
          <w:szCs w:val="24"/>
        </w:rPr>
        <w:t xml:space="preserve"> </w:t>
      </w:r>
      <w:r w:rsidRPr="009B686C">
        <w:rPr>
          <w:sz w:val="24"/>
          <w:szCs w:val="24"/>
        </w:rPr>
        <w:t>(три)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w:t>
      </w:r>
      <w:r>
        <w:rPr>
          <w:sz w:val="24"/>
          <w:szCs w:val="24"/>
        </w:rPr>
        <w:t xml:space="preserve"> </w:t>
      </w:r>
      <w:proofErr w:type="gramStart"/>
      <w:r w:rsidRPr="009B686C">
        <w:rPr>
          <w:sz w:val="24"/>
          <w:szCs w:val="24"/>
        </w:rPr>
        <w:t>до</w:t>
      </w:r>
      <w:proofErr w:type="gramEnd"/>
      <w:r w:rsidRPr="009B686C">
        <w:rPr>
          <w:sz w:val="24"/>
          <w:szCs w:val="24"/>
        </w:rPr>
        <w:t xml:space="preserve"> предаје истих наручиоцу и потписивања записника о примопредаји радова. </w:t>
      </w:r>
    </w:p>
    <w:p w:rsidR="001A50D5" w:rsidRPr="00062FA3" w:rsidRDefault="001A50D5" w:rsidP="001A50D5">
      <w:pPr>
        <w:pStyle w:val="Default"/>
        <w:ind w:firstLine="720"/>
        <w:jc w:val="both"/>
        <w:rPr>
          <w:rFonts w:ascii="Times New Roman" w:hAnsi="Times New Roman"/>
          <w:lang w:val="ru-RU"/>
        </w:rPr>
      </w:pPr>
      <w:r w:rsidRPr="00062FA3">
        <w:rPr>
          <w:rFonts w:ascii="Times New Roman" w:hAnsi="Times New Roman"/>
          <w:bCs/>
          <w:lang w:val="ru-RU"/>
        </w:rPr>
        <w:t>Полисе осигурања морају гласити</w:t>
      </w:r>
      <w:r>
        <w:rPr>
          <w:rFonts w:ascii="Times New Roman" w:hAnsi="Times New Roman"/>
          <w:bCs/>
          <w:lang w:val="ru-RU"/>
        </w:rPr>
        <w:t xml:space="preserve"> на  Наручиоца са роком трајања </w:t>
      </w:r>
      <w:r w:rsidRPr="00062FA3">
        <w:rPr>
          <w:rFonts w:ascii="Times New Roman" w:hAnsi="Times New Roman"/>
          <w:bCs/>
          <w:lang w:val="ru-RU"/>
        </w:rPr>
        <w:t xml:space="preserve"> почевши од дана издавања полиса и са роком важења за цео период извођења радова и морају имати клаузулу да </w:t>
      </w:r>
      <w:r>
        <w:rPr>
          <w:rFonts w:ascii="Times New Roman" w:hAnsi="Times New Roman"/>
          <w:bCs/>
          <w:lang w:val="ru-RU"/>
        </w:rPr>
        <w:t xml:space="preserve">је осигуравајуће друштво </w:t>
      </w:r>
      <w:r w:rsidRPr="00062FA3">
        <w:rPr>
          <w:rFonts w:ascii="Times New Roman" w:hAnsi="Times New Roman"/>
          <w:bCs/>
          <w:lang w:val="ru-RU"/>
        </w:rPr>
        <w:t xml:space="preserve"> у случају прекида полиса пре истека важења из било ког разлога, обавезно да о томе обавести Наручиоца. </w:t>
      </w:r>
    </w:p>
    <w:p w:rsidR="001A50D5" w:rsidRPr="00062FA3" w:rsidRDefault="001A50D5" w:rsidP="001A50D5">
      <w:pPr>
        <w:pStyle w:val="Default"/>
        <w:jc w:val="both"/>
        <w:rPr>
          <w:rFonts w:ascii="Times New Roman" w:hAnsi="Times New Roman"/>
          <w:bCs/>
          <w:lang w:val="ru-RU"/>
        </w:rPr>
      </w:pPr>
      <w:r w:rsidRPr="00062FA3">
        <w:rPr>
          <w:rFonts w:ascii="Times New Roman" w:hAnsi="Times New Roman"/>
          <w:bCs/>
          <w:lang w:val="ru-RU"/>
        </w:rPr>
        <w:tab/>
        <w:t xml:space="preserve">Извођач може да достави и само једну полису за оба осигурања. </w:t>
      </w:r>
    </w:p>
    <w:p w:rsidR="001A50D5" w:rsidRPr="00062FA3" w:rsidRDefault="001A50D5" w:rsidP="001A50D5">
      <w:pPr>
        <w:ind w:firstLine="708"/>
        <w:jc w:val="both"/>
        <w:rPr>
          <w:iCs/>
          <w:lang w:val="ru-RU"/>
        </w:rPr>
      </w:pPr>
      <w:r w:rsidRPr="00062FA3">
        <w:rPr>
          <w:iCs/>
          <w:lang w:val="ru-RU"/>
        </w:rPr>
        <w:t>Уколико се рок за извођење радова продужи, из</w:t>
      </w:r>
      <w:r w:rsidR="00555536">
        <w:rPr>
          <w:iCs/>
          <w:lang w:val="ru-RU"/>
        </w:rPr>
        <w:t>абрани понуђач (И</w:t>
      </w:r>
      <w:r w:rsidRPr="00062FA3">
        <w:rPr>
          <w:iCs/>
          <w:lang w:val="ru-RU"/>
        </w:rPr>
        <w:t>звођач радова) је дужан да дост</w:t>
      </w:r>
      <w:r>
        <w:rPr>
          <w:iCs/>
          <w:lang w:val="ru-RU"/>
        </w:rPr>
        <w:t>ави, пре истека уговореног рока</w:t>
      </w:r>
      <w:r w:rsidRPr="00062FA3">
        <w:rPr>
          <w:iCs/>
          <w:lang w:val="ru-RU"/>
        </w:rPr>
        <w:t xml:space="preserve"> полисе осигурања са новим периодом осигурања. </w:t>
      </w: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Default="00F851DA"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062FA3" w:rsidRDefault="001A50D5" w:rsidP="001A50D5">
      <w:pPr>
        <w:tabs>
          <w:tab w:val="left" w:pos="6028"/>
        </w:tabs>
        <w:autoSpaceDE w:val="0"/>
        <w:ind w:left="360"/>
        <w:rPr>
          <w:bCs/>
          <w:iCs/>
          <w:lang w:val="ru-RU"/>
        </w:rPr>
      </w:pPr>
      <w:r w:rsidRPr="00062FA3">
        <w:rPr>
          <w:bCs/>
          <w:iCs/>
          <w:lang w:val="ru-RU"/>
        </w:rPr>
        <w:t xml:space="preserve">          Датум</w:t>
      </w:r>
      <w:r w:rsidRPr="00F73528">
        <w:rPr>
          <w:bCs/>
          <w:iCs/>
          <w:lang w:val="ru-RU"/>
        </w:rPr>
        <w:t>:</w:t>
      </w:r>
      <w:r w:rsidRPr="00062FA3">
        <w:rPr>
          <w:bCs/>
          <w:iCs/>
          <w:lang w:val="ru-RU"/>
        </w:rPr>
        <w:t xml:space="preserve"> </w:t>
      </w:r>
      <w:r w:rsidRPr="00062FA3">
        <w:rPr>
          <w:bCs/>
          <w:iCs/>
          <w:lang w:val="ru-RU"/>
        </w:rPr>
        <w:tab/>
      </w:r>
      <w:r w:rsidRPr="00062FA3">
        <w:rPr>
          <w:bCs/>
          <w:iCs/>
          <w:lang w:val="ru-RU"/>
        </w:rPr>
        <w:tab/>
        <w:t xml:space="preserve">           Понуђач</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r w:rsidRPr="00062FA3">
        <w:rPr>
          <w:bCs/>
          <w:iCs/>
          <w:lang w:val="ru-RU"/>
        </w:rPr>
        <w:t>________________                        М.П.                                   __________________</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Default="001A50D5" w:rsidP="001A50D5">
      <w:pPr>
        <w:tabs>
          <w:tab w:val="left" w:pos="6028"/>
        </w:tabs>
        <w:autoSpaceDE w:val="0"/>
        <w:ind w:left="360"/>
        <w:rPr>
          <w:bCs/>
          <w:iCs/>
          <w:lang w:val="ru-RU"/>
        </w:rPr>
      </w:pPr>
    </w:p>
    <w:p w:rsidR="00F851DA" w:rsidRDefault="00F851DA"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9B686C" w:rsidRDefault="001A50D5" w:rsidP="001A50D5">
      <w:pPr>
        <w:pStyle w:val="BodyText3"/>
        <w:spacing w:after="0"/>
        <w:jc w:val="center"/>
      </w:pPr>
    </w:p>
    <w:p w:rsidR="001A50D5" w:rsidRPr="00062FA3" w:rsidRDefault="001A50D5" w:rsidP="001A50D5">
      <w:pPr>
        <w:tabs>
          <w:tab w:val="left" w:pos="6028"/>
        </w:tabs>
        <w:autoSpaceDE w:val="0"/>
        <w:jc w:val="both"/>
        <w:rPr>
          <w:bCs/>
          <w:i/>
          <w:iCs/>
          <w:lang w:val="ru-RU"/>
        </w:rPr>
      </w:pPr>
      <w:r w:rsidRPr="00062FA3">
        <w:rPr>
          <w:b/>
          <w:bCs/>
          <w:i/>
          <w:iCs/>
          <w:lang w:val="ru-RU"/>
        </w:rPr>
        <w:t xml:space="preserve">Напомена: </w:t>
      </w:r>
      <w:r w:rsidRPr="00062FA3">
        <w:rPr>
          <w:b/>
          <w:bCs/>
          <w:i/>
          <w:iCs/>
          <w:u w:val="single"/>
          <w:lang w:val="ru-RU"/>
        </w:rPr>
        <w:t>Уколико понуду подноси група понуђача,</w:t>
      </w:r>
      <w:r w:rsidRPr="00062FA3">
        <w:rPr>
          <w:bCs/>
          <w:i/>
          <w:iCs/>
          <w:lang w:val="ru-RU"/>
        </w:rPr>
        <w:t xml:space="preserve"> Изјава мора бити потписана од стране овлашћеног лица сваког понуђача из групе понуђача и оверена печатом.</w:t>
      </w:r>
    </w:p>
    <w:p w:rsidR="00F851DA" w:rsidRPr="001A50D5" w:rsidRDefault="00F851DA" w:rsidP="00F851DA">
      <w:pPr>
        <w:shd w:val="clear" w:color="auto" w:fill="CCC0D9"/>
        <w:jc w:val="center"/>
        <w:rPr>
          <w:b/>
          <w:bCs/>
          <w:i/>
          <w:iCs/>
        </w:rPr>
      </w:pPr>
      <w:r>
        <w:rPr>
          <w:b/>
          <w:bCs/>
          <w:i/>
          <w:iCs/>
        </w:rPr>
        <w:lastRenderedPageBreak/>
        <w:t xml:space="preserve">X   </w:t>
      </w:r>
      <w:proofErr w:type="gramStart"/>
      <w:r>
        <w:rPr>
          <w:b/>
          <w:bCs/>
          <w:i/>
          <w:iCs/>
        </w:rPr>
        <w:t>ОБРАЗАЦ  РЕФЕРЕНТНЕ</w:t>
      </w:r>
      <w:proofErr w:type="gramEnd"/>
      <w:r>
        <w:rPr>
          <w:b/>
          <w:bCs/>
          <w:i/>
          <w:iCs/>
        </w:rPr>
        <w:t xml:space="preserve"> ЛИСТЕ</w:t>
      </w: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F851DA" w:rsidRDefault="00F851DA" w:rsidP="00F851DA">
      <w:pPr>
        <w:pStyle w:val="ListParagraph"/>
        <w:ind w:left="0"/>
        <w:jc w:val="both"/>
        <w:rPr>
          <w:bCs/>
          <w:i/>
          <w:iCs/>
          <w:color w:val="FF0000"/>
          <w:lang w:val="ru-RU"/>
        </w:rPr>
      </w:pPr>
    </w:p>
    <w:p w:rsidR="00F851DA" w:rsidRPr="00F73528" w:rsidRDefault="00F851DA" w:rsidP="00F851DA">
      <w:pPr>
        <w:pStyle w:val="ListParagraph"/>
        <w:ind w:left="0" w:firstLine="709"/>
        <w:jc w:val="both"/>
        <w:rPr>
          <w:sz w:val="18"/>
          <w:szCs w:val="18"/>
          <w:lang w:val="ru-RU"/>
        </w:rPr>
      </w:pPr>
      <w:r w:rsidRPr="00F73528">
        <w:rPr>
          <w:lang w:val="ru-RU"/>
        </w:rPr>
        <w:t xml:space="preserve">У вези са чланом 76. став 2. Закона, ___________________________________, изјављујем да </w:t>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t>назив понуђача</w:t>
      </w:r>
    </w:p>
    <w:p w:rsidR="00F851DA" w:rsidRPr="00F73528" w:rsidRDefault="00F851DA" w:rsidP="00F851DA">
      <w:pPr>
        <w:ind w:right="1"/>
        <w:jc w:val="both"/>
        <w:rPr>
          <w:lang w:val="ru-RU"/>
        </w:rPr>
      </w:pPr>
      <w:r w:rsidRPr="00F73528">
        <w:rPr>
          <w:lang w:val="ru-RU"/>
        </w:rPr>
        <w:t>сам у претходном периоду од ____________година, реализовао или учествовао у реализацији  уговора, чија листа је наведена у следећој табели:</w:t>
      </w:r>
    </w:p>
    <w:p w:rsidR="00F851DA" w:rsidRPr="00F73528" w:rsidRDefault="00F851DA" w:rsidP="00F851DA">
      <w:pPr>
        <w:rPr>
          <w:b/>
          <w:lang w:val="ru-RU"/>
        </w:rPr>
      </w:pPr>
    </w:p>
    <w:p w:rsidR="00F851DA" w:rsidRPr="00F73528" w:rsidRDefault="00F851DA" w:rsidP="00F851DA">
      <w:pPr>
        <w:rPr>
          <w:lang w:val="ru-RU"/>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Ред.број</w:t>
            </w:r>
          </w:p>
          <w:p w:rsidR="00F851DA" w:rsidRPr="00D46B89" w:rsidRDefault="00F851DA" w:rsidP="00325263">
            <w:pPr>
              <w:autoSpaceDE w:val="0"/>
              <w:autoSpaceDN w:val="0"/>
              <w:jc w:val="cente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3F728D" w:rsidRDefault="00F851DA" w:rsidP="00325263">
            <w:pPr>
              <w:autoSpaceDE w:val="0"/>
              <w:autoSpaceDN w:val="0"/>
              <w:jc w:val="center"/>
              <w:rPr>
                <w:lang w:val="ru-RU"/>
              </w:rPr>
            </w:pPr>
            <w:r w:rsidRPr="003F728D">
              <w:rPr>
                <w:lang w:val="ru-RU"/>
              </w:rPr>
              <w:t>Назив уговора</w:t>
            </w:r>
          </w:p>
          <w:p w:rsidR="00F851DA" w:rsidRPr="00F73528" w:rsidRDefault="00F851DA" w:rsidP="00325263">
            <w:pPr>
              <w:autoSpaceDE w:val="0"/>
              <w:autoSpaceDN w:val="0"/>
              <w:jc w:val="center"/>
              <w:rPr>
                <w:lang w:val="ru-RU"/>
              </w:rPr>
            </w:pPr>
            <w:r w:rsidRPr="003F728D">
              <w:rPr>
                <w:lang w:val="ru-RU"/>
              </w:rPr>
              <w:t>(навести</w:t>
            </w:r>
            <w:r w:rsidRPr="003F728D">
              <w:t xml:space="preserve"> </w:t>
            </w:r>
            <w:r w:rsidRPr="003F728D">
              <w:rPr>
                <w:lang w:val="ru-RU"/>
              </w:rPr>
              <w:t>врсту радова)</w:t>
            </w:r>
            <w:r w:rsidRPr="00F73528">
              <w:rPr>
                <w:lang w:val="ru-RU"/>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jc w:val="center"/>
              <w:rPr>
                <w:lang w:val="ru-RU"/>
              </w:rPr>
            </w:pPr>
            <w:r w:rsidRPr="00F73528">
              <w:rPr>
                <w:lang w:val="ru-RU"/>
              </w:rPr>
              <w:t>Вредност</w:t>
            </w:r>
          </w:p>
          <w:p w:rsidR="00F851DA" w:rsidRPr="00F73528" w:rsidRDefault="00F851DA" w:rsidP="00325263">
            <w:pPr>
              <w:autoSpaceDE w:val="0"/>
              <w:autoSpaceDN w:val="0"/>
              <w:jc w:val="center"/>
              <w:rPr>
                <w:lang w:val="ru-RU"/>
              </w:rPr>
            </w:pPr>
            <w:r w:rsidRPr="00F73528">
              <w:rPr>
                <w:lang w:val="ru-RU"/>
              </w:rPr>
              <w:t>(динара без ПДВ-а)</w:t>
            </w: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r w:rsidRPr="00F73528">
              <w:rPr>
                <w:lang w:val="ru-RU"/>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bl>
    <w:p w:rsidR="00F851DA" w:rsidRPr="00F73528" w:rsidRDefault="00F851DA" w:rsidP="00F851DA">
      <w:pPr>
        <w:rPr>
          <w:lang w:val="ru-RU"/>
        </w:rPr>
      </w:pPr>
    </w:p>
    <w:p w:rsidR="00F851DA" w:rsidRPr="00F73528" w:rsidRDefault="00F851DA" w:rsidP="00F851DA">
      <w:pPr>
        <w:rPr>
          <w:noProof/>
          <w:lang w:val="ru-RU"/>
        </w:rPr>
      </w:pPr>
      <w:r w:rsidRPr="00F73528">
        <w:rPr>
          <w:noProof/>
          <w:lang w:val="ru-RU"/>
        </w:rPr>
        <w:t>Збир вредности реализованих уговора: __________________ динара без ПДВ-а.</w:t>
      </w:r>
    </w:p>
    <w:p w:rsidR="00F851DA" w:rsidRPr="00D46B89" w:rsidRDefault="00F851DA" w:rsidP="00F851DA">
      <w:pPr>
        <w:jc w:val="both"/>
        <w:rPr>
          <w:i/>
          <w:noProof/>
        </w:rPr>
      </w:pPr>
    </w:p>
    <w:p w:rsidR="00F851DA" w:rsidRDefault="00F851DA" w:rsidP="00F851DA">
      <w:pPr>
        <w:jc w:val="both"/>
        <w:rPr>
          <w:noProof/>
        </w:rPr>
      </w:pPr>
    </w:p>
    <w:p w:rsidR="00F851DA" w:rsidRPr="00F851DA" w:rsidRDefault="00F851DA" w:rsidP="00F851DA">
      <w:pPr>
        <w:jc w:val="both"/>
        <w:rPr>
          <w:noProof/>
        </w:rPr>
      </w:pPr>
    </w:p>
    <w:p w:rsidR="00F851DA" w:rsidRPr="00D46B89" w:rsidRDefault="00F851DA" w:rsidP="00F851DA">
      <w:pPr>
        <w:jc w:val="both"/>
        <w:rPr>
          <w:noProof/>
        </w:rPr>
      </w:pPr>
    </w:p>
    <w:tbl>
      <w:tblPr>
        <w:tblW w:w="0" w:type="auto"/>
        <w:tblLayout w:type="fixed"/>
        <w:tblLook w:val="0000" w:firstRow="0" w:lastRow="0" w:firstColumn="0" w:lastColumn="0" w:noHBand="0" w:noVBand="0"/>
      </w:tblPr>
      <w:tblGrid>
        <w:gridCol w:w="3080"/>
        <w:gridCol w:w="3068"/>
        <w:gridCol w:w="3094"/>
      </w:tblGrid>
      <w:tr w:rsidR="00F851DA" w:rsidRPr="00D46B89" w:rsidTr="00325263">
        <w:tc>
          <w:tcPr>
            <w:tcW w:w="3080"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3094"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Потпис овлашћеног лица</w:t>
            </w:r>
          </w:p>
        </w:tc>
      </w:tr>
      <w:tr w:rsidR="00F851DA" w:rsidRPr="00D46B89" w:rsidTr="00325263">
        <w:tc>
          <w:tcPr>
            <w:tcW w:w="3080"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c>
          <w:tcPr>
            <w:tcW w:w="3068" w:type="dxa"/>
            <w:shd w:val="clear" w:color="auto" w:fill="auto"/>
          </w:tcPr>
          <w:p w:rsidR="00F851DA" w:rsidRPr="00A02872" w:rsidRDefault="00F851DA"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r>
    </w:tbl>
    <w:p w:rsidR="00046521" w:rsidRDefault="00046521" w:rsidP="00C358C5">
      <w:pPr>
        <w:pStyle w:val="ListParagraph"/>
        <w:ind w:left="0" w:firstLine="709"/>
        <w:jc w:val="both"/>
        <w:rPr>
          <w:rFonts w:eastAsia="TimesNewRomanPSMT"/>
          <w:bCs/>
        </w:rPr>
      </w:pPr>
    </w:p>
    <w:p w:rsidR="00046521" w:rsidRPr="00046521" w:rsidRDefault="0004652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F851DA" w:rsidRPr="00DB0D6E" w:rsidRDefault="00F851DA" w:rsidP="00F851DA">
      <w:pPr>
        <w:jc w:val="both"/>
        <w:rPr>
          <w:bCs/>
          <w:i/>
        </w:rPr>
      </w:pPr>
      <w:r w:rsidRPr="00F851DA">
        <w:rPr>
          <w:b/>
          <w:i/>
          <w:noProof/>
          <w:lang w:val="ru-RU"/>
        </w:rPr>
        <w:t>Напомена:</w:t>
      </w:r>
      <w:r w:rsidRPr="00F73528">
        <w:rPr>
          <w:i/>
          <w:noProof/>
          <w:lang w:val="ru-RU"/>
        </w:rPr>
        <w:t xml:space="preserve"> Уз ову листу потребно је приложити</w:t>
      </w:r>
      <w:r>
        <w:rPr>
          <w:i/>
          <w:noProof/>
          <w:lang w:val="ru-RU"/>
        </w:rPr>
        <w:t xml:space="preserve"> </w:t>
      </w:r>
      <w:r w:rsidRPr="008A1FF5">
        <w:rPr>
          <w:i/>
          <w:noProof/>
          <w:lang w:val="ru-RU"/>
        </w:rPr>
        <w:t>фотокопије</w:t>
      </w:r>
      <w:r w:rsidRPr="00F73528">
        <w:rPr>
          <w:i/>
          <w:noProof/>
          <w:lang w:val="ru-RU"/>
        </w:rPr>
        <w:t xml:space="preserve"> уговор</w:t>
      </w:r>
      <w:r>
        <w:rPr>
          <w:i/>
          <w:noProof/>
          <w:lang w:val="ru-RU"/>
        </w:rPr>
        <w:t>а</w:t>
      </w:r>
      <w:r w:rsidRPr="008A1FF5">
        <w:rPr>
          <w:i/>
          <w:noProof/>
          <w:lang w:val="ru-RU"/>
        </w:rPr>
        <w:t>, фотокопије</w:t>
      </w:r>
      <w:r w:rsidRPr="006D2703">
        <w:rPr>
          <w:i/>
          <w:noProof/>
          <w:color w:val="FF0000"/>
          <w:lang w:val="ru-RU"/>
        </w:rPr>
        <w:t xml:space="preserve"> </w:t>
      </w:r>
      <w:r w:rsidRPr="00F73528">
        <w:rPr>
          <w:i/>
          <w:noProof/>
          <w:lang w:val="ru-RU"/>
        </w:rPr>
        <w:t xml:space="preserve">окончане ситуације и потврде чији је образац садржан у делу </w:t>
      </w:r>
      <w:r>
        <w:rPr>
          <w:bCs/>
          <w:i/>
        </w:rPr>
        <w:t>XI</w:t>
      </w:r>
      <w:r>
        <w:rPr>
          <w:bCs/>
          <w:i/>
          <w:lang w:val="ru-RU"/>
        </w:rPr>
        <w:t xml:space="preserve"> </w:t>
      </w:r>
      <w:r w:rsidRPr="00F73528">
        <w:rPr>
          <w:bCs/>
          <w:i/>
          <w:lang w:val="ru-RU"/>
        </w:rPr>
        <w:t xml:space="preserve"> </w:t>
      </w:r>
      <w:r w:rsidRPr="00D46B89">
        <w:rPr>
          <w:bCs/>
          <w:i/>
        </w:rPr>
        <w:t>Потврда о реализ</w:t>
      </w:r>
      <w:r>
        <w:rPr>
          <w:bCs/>
          <w:i/>
        </w:rPr>
        <w:t>ацији раније закључених уговора конкурсне документације.</w:t>
      </w:r>
    </w:p>
    <w:p w:rsidR="00F851DA" w:rsidRPr="00F851DA" w:rsidRDefault="00F851DA" w:rsidP="00F851DA">
      <w:pPr>
        <w:shd w:val="clear" w:color="auto" w:fill="CCC0D9"/>
        <w:jc w:val="center"/>
        <w:rPr>
          <w:b/>
          <w:bCs/>
          <w:i/>
          <w:iCs/>
        </w:rPr>
      </w:pPr>
      <w:r>
        <w:rPr>
          <w:b/>
          <w:bCs/>
          <w:i/>
          <w:iCs/>
        </w:rPr>
        <w:lastRenderedPageBreak/>
        <w:t>XI   ПОТВРДЕ О РЕАЛИЗАЦИЈИ РАНИЈЕ ЗАКЉУЧЕНИХ УГОВОРА</w:t>
      </w:r>
    </w:p>
    <w:p w:rsidR="00F851DA" w:rsidRDefault="00F851DA" w:rsidP="00F851DA">
      <w:pPr>
        <w:ind w:right="-360"/>
        <w:jc w:val="center"/>
        <w:rPr>
          <w:sz w:val="32"/>
          <w:szCs w:val="32"/>
          <w:lang w:val="ru-RU"/>
        </w:rPr>
      </w:pPr>
    </w:p>
    <w:p w:rsidR="00F851DA" w:rsidRDefault="00F851DA" w:rsidP="00F851DA">
      <w:pPr>
        <w:pStyle w:val="ListParagraph"/>
        <w:ind w:left="0"/>
        <w:jc w:val="both"/>
      </w:pPr>
    </w:p>
    <w:p w:rsidR="00F851DA" w:rsidRPr="00F851DA" w:rsidRDefault="00F851DA" w:rsidP="00F851DA">
      <w:pPr>
        <w:autoSpaceDE w:val="0"/>
        <w:autoSpaceDN w:val="0"/>
        <w:adjustRightInd w:val="0"/>
        <w:rPr>
          <w:b/>
          <w:bCs/>
        </w:rPr>
      </w:pPr>
      <w:r w:rsidRPr="00D46B89">
        <w:rPr>
          <w:rFonts w:eastAsia="Calibri-Bold"/>
          <w:b/>
          <w:bCs/>
        </w:rPr>
        <w:t>Назив наручиоца изведених радова</w:t>
      </w:r>
      <w:proofErr w:type="gramStart"/>
      <w:r w:rsidRPr="00D46B89">
        <w:rPr>
          <w:b/>
          <w:bCs/>
        </w:rPr>
        <w:t>:</w:t>
      </w:r>
      <w:r>
        <w:rPr>
          <w:b/>
          <w:bCs/>
        </w:rPr>
        <w:t>_</w:t>
      </w:r>
      <w:proofErr w:type="gramEnd"/>
      <w:r>
        <w:rPr>
          <w:b/>
          <w:bCs/>
        </w:rPr>
        <w:t>___________________________________</w:t>
      </w:r>
    </w:p>
    <w:p w:rsidR="00F851DA" w:rsidRPr="00F851DA" w:rsidRDefault="00F851DA" w:rsidP="00F851DA">
      <w:pPr>
        <w:autoSpaceDE w:val="0"/>
        <w:autoSpaceDN w:val="0"/>
        <w:adjustRightInd w:val="0"/>
        <w:rPr>
          <w:b/>
          <w:bCs/>
        </w:rPr>
      </w:pPr>
      <w:r w:rsidRPr="00D46B89">
        <w:rPr>
          <w:rFonts w:eastAsia="Calibri-Bold"/>
          <w:b/>
          <w:bCs/>
        </w:rPr>
        <w:t>Седиште наручиоца</w:t>
      </w:r>
      <w:proofErr w:type="gramStart"/>
      <w:r w:rsidRPr="00D46B89">
        <w:rPr>
          <w:b/>
          <w:bCs/>
        </w:rPr>
        <w:t>:</w:t>
      </w:r>
      <w:r>
        <w:rPr>
          <w:b/>
          <w:bCs/>
        </w:rPr>
        <w:t>_</w:t>
      </w:r>
      <w:proofErr w:type="gramEnd"/>
      <w:r>
        <w:rPr>
          <w:b/>
          <w:bCs/>
        </w:rPr>
        <w:t>_______________________</w:t>
      </w:r>
    </w:p>
    <w:p w:rsidR="00F851DA" w:rsidRPr="00F851DA" w:rsidRDefault="00F851DA" w:rsidP="00F851DA">
      <w:pPr>
        <w:autoSpaceDE w:val="0"/>
        <w:autoSpaceDN w:val="0"/>
        <w:adjustRightInd w:val="0"/>
        <w:rPr>
          <w:rFonts w:eastAsia="Calibri-Bold"/>
          <w:b/>
          <w:bCs/>
        </w:rPr>
      </w:pPr>
      <w:r w:rsidRPr="00D46B89">
        <w:rPr>
          <w:rFonts w:eastAsia="Calibri-Bold"/>
          <w:b/>
          <w:bCs/>
        </w:rPr>
        <w:t>Матични број:</w:t>
      </w:r>
      <w:r>
        <w:rPr>
          <w:rFonts w:eastAsia="Calibri-Bold"/>
          <w:b/>
          <w:bCs/>
        </w:rPr>
        <w:t xml:space="preserve"> ________________________</w:t>
      </w:r>
    </w:p>
    <w:p w:rsidR="00F851DA" w:rsidRPr="00F851DA" w:rsidRDefault="00F851DA" w:rsidP="00F851DA">
      <w:pPr>
        <w:autoSpaceDE w:val="0"/>
        <w:autoSpaceDN w:val="0"/>
        <w:adjustRightInd w:val="0"/>
        <w:rPr>
          <w:rFonts w:eastAsia="Calibri-Bold"/>
          <w:b/>
          <w:bCs/>
        </w:rPr>
      </w:pPr>
      <w:r w:rsidRPr="00D46B89">
        <w:rPr>
          <w:rFonts w:eastAsia="Calibri-Bold"/>
          <w:b/>
          <w:bCs/>
        </w:rPr>
        <w:t>ПИБ:</w:t>
      </w:r>
      <w:r>
        <w:rPr>
          <w:rFonts w:eastAsia="Calibri-Bold"/>
          <w:b/>
          <w:bCs/>
        </w:rPr>
        <w:t xml:space="preserve"> _________________________</w:t>
      </w:r>
    </w:p>
    <w:p w:rsidR="00F851DA" w:rsidRPr="00CB044D" w:rsidRDefault="00F851DA" w:rsidP="00F851DA">
      <w:pPr>
        <w:autoSpaceDE w:val="0"/>
        <w:autoSpaceDN w:val="0"/>
        <w:adjustRightInd w:val="0"/>
        <w:rPr>
          <w:rFonts w:eastAsia="Calibri-Bold"/>
          <w:b/>
          <w:bCs/>
        </w:rPr>
      </w:pPr>
    </w:p>
    <w:p w:rsidR="00F851DA" w:rsidRDefault="00F851DA" w:rsidP="00F851DA">
      <w:pPr>
        <w:autoSpaceDE w:val="0"/>
        <w:autoSpaceDN w:val="0"/>
        <w:adjustRightInd w:val="0"/>
        <w:ind w:left="708" w:firstLine="708"/>
        <w:rPr>
          <w:lang w:val="ru-RU"/>
        </w:rPr>
      </w:pPr>
    </w:p>
    <w:p w:rsidR="00F851DA" w:rsidRPr="00F73528" w:rsidRDefault="00F851DA" w:rsidP="00B36EA1">
      <w:pPr>
        <w:autoSpaceDE w:val="0"/>
        <w:autoSpaceDN w:val="0"/>
        <w:adjustRightInd w:val="0"/>
        <w:ind w:firstLine="709"/>
        <w:rPr>
          <w:lang w:val="ru-RU"/>
        </w:rPr>
      </w:pPr>
      <w:r w:rsidRPr="00F73528">
        <w:rPr>
          <w:lang w:val="ru-RU"/>
        </w:rPr>
        <w:t>На основу члана 76.став 2. Закона о јавним набавкама наручилац издаје:</w:t>
      </w:r>
    </w:p>
    <w:p w:rsidR="00F851DA" w:rsidRPr="00F73528" w:rsidRDefault="00F851DA" w:rsidP="00F851DA">
      <w:pPr>
        <w:autoSpaceDE w:val="0"/>
        <w:autoSpaceDN w:val="0"/>
        <w:adjustRightInd w:val="0"/>
        <w:jc w:val="center"/>
        <w:rPr>
          <w:rFonts w:eastAsia="Calibri-Bold"/>
          <w:b/>
          <w:bCs/>
          <w:lang w:val="ru-RU"/>
        </w:rPr>
      </w:pPr>
    </w:p>
    <w:p w:rsidR="00F851DA" w:rsidRPr="00F73528" w:rsidRDefault="00F851DA" w:rsidP="00F851DA">
      <w:pPr>
        <w:autoSpaceDE w:val="0"/>
        <w:autoSpaceDN w:val="0"/>
        <w:adjustRightInd w:val="0"/>
        <w:jc w:val="center"/>
        <w:rPr>
          <w:rFonts w:eastAsia="Calibri-Bold"/>
          <w:b/>
          <w:bCs/>
          <w:lang w:val="ru-RU"/>
        </w:rPr>
      </w:pPr>
      <w:r w:rsidRPr="00F73528">
        <w:rPr>
          <w:rFonts w:eastAsia="Calibri-Bold"/>
          <w:b/>
          <w:bCs/>
          <w:lang w:val="ru-RU"/>
        </w:rPr>
        <w:t xml:space="preserve">ПОТВРДУ </w:t>
      </w:r>
    </w:p>
    <w:p w:rsidR="00F851DA" w:rsidRPr="00F73528" w:rsidRDefault="00F851DA" w:rsidP="00F851DA">
      <w:pPr>
        <w:autoSpaceDE w:val="0"/>
        <w:autoSpaceDN w:val="0"/>
        <w:adjustRightInd w:val="0"/>
        <w:jc w:val="center"/>
        <w:rPr>
          <w:rFonts w:eastAsia="Calibri-Bold"/>
          <w:b/>
          <w:bCs/>
          <w:lang w:val="ru-RU"/>
        </w:rPr>
      </w:pPr>
    </w:p>
    <w:p w:rsidR="00F851DA" w:rsidRPr="00F73528" w:rsidRDefault="00F851DA" w:rsidP="00F851DA">
      <w:pPr>
        <w:autoSpaceDE w:val="0"/>
        <w:autoSpaceDN w:val="0"/>
        <w:adjustRightInd w:val="0"/>
        <w:jc w:val="center"/>
        <w:rPr>
          <w:rFonts w:eastAsia="Calibri-Bold"/>
          <w:b/>
          <w:bCs/>
          <w:lang w:val="ru-RU"/>
        </w:rPr>
      </w:pPr>
      <w:r w:rsidRPr="00F73528">
        <w:rPr>
          <w:lang w:val="ru-RU"/>
        </w:rPr>
        <w:t>Да је понуђач____________________________________________________</w:t>
      </w:r>
    </w:p>
    <w:p w:rsidR="00F851DA" w:rsidRPr="00F73528" w:rsidRDefault="00F851DA" w:rsidP="00F851DA">
      <w:pPr>
        <w:autoSpaceDE w:val="0"/>
        <w:autoSpaceDN w:val="0"/>
        <w:adjustRightInd w:val="0"/>
        <w:ind w:left="2832" w:firstLine="708"/>
        <w:rPr>
          <w:sz w:val="18"/>
          <w:szCs w:val="18"/>
          <w:lang w:val="ru-RU"/>
        </w:rPr>
      </w:pPr>
      <w:r w:rsidRPr="00F73528">
        <w:rPr>
          <w:sz w:val="18"/>
          <w:szCs w:val="18"/>
          <w:lang w:val="ru-RU"/>
        </w:rPr>
        <w:t xml:space="preserve">(назив,седиште извођача радова/понуђача)  </w:t>
      </w:r>
    </w:p>
    <w:p w:rsidR="00F851DA" w:rsidRPr="00F73528" w:rsidRDefault="00F851DA" w:rsidP="00F851DA">
      <w:pPr>
        <w:autoSpaceDE w:val="0"/>
        <w:autoSpaceDN w:val="0"/>
        <w:adjustRightInd w:val="0"/>
        <w:rPr>
          <w:lang w:val="ru-RU"/>
        </w:rPr>
      </w:pPr>
    </w:p>
    <w:p w:rsidR="00F851DA" w:rsidRDefault="00F851DA" w:rsidP="00F851DA">
      <w:pPr>
        <w:autoSpaceDE w:val="0"/>
        <w:autoSpaceDN w:val="0"/>
        <w:adjustRightInd w:val="0"/>
        <w:rPr>
          <w:lang w:val="ru-RU"/>
        </w:rPr>
      </w:pPr>
      <w:r w:rsidRPr="00F73528">
        <w:rPr>
          <w:lang w:val="ru-RU"/>
        </w:rPr>
        <w:t>за потребе наручиоца  _________________________________________________,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rFonts w:eastAsia="Calibri-Bold"/>
          <w:b/>
          <w:bCs/>
          <w:lang w:val="ru-RU"/>
        </w:rPr>
        <w:t xml:space="preserve">квалитетно </w:t>
      </w:r>
      <w:r w:rsidRPr="00F73528">
        <w:rPr>
          <w:lang w:val="ru-RU"/>
        </w:rPr>
        <w:t xml:space="preserve">и </w:t>
      </w:r>
      <w:r w:rsidRPr="00F73528">
        <w:rPr>
          <w:rFonts w:eastAsia="Calibri-Bold"/>
          <w:b/>
          <w:bCs/>
          <w:lang w:val="ru-RU"/>
        </w:rPr>
        <w:t xml:space="preserve">у уговореном року </w:t>
      </w:r>
      <w:r w:rsidRPr="00F73528">
        <w:rPr>
          <w:lang w:val="ru-RU"/>
        </w:rPr>
        <w:t>извршио следеће  радове:</w:t>
      </w:r>
    </w:p>
    <w:p w:rsidR="00F851DA" w:rsidRPr="00F73528" w:rsidRDefault="00F851DA" w:rsidP="00F851DA">
      <w:pPr>
        <w:autoSpaceDE w:val="0"/>
        <w:autoSpaceDN w:val="0"/>
        <w:adjustRightInd w:val="0"/>
        <w:rPr>
          <w:lang w:val="ru-RU"/>
        </w:rPr>
      </w:pPr>
    </w:p>
    <w:p w:rsidR="00F851DA" w:rsidRPr="00D46B89" w:rsidRDefault="00F851DA" w:rsidP="00B62341">
      <w:pPr>
        <w:numPr>
          <w:ilvl w:val="0"/>
          <w:numId w:val="17"/>
        </w:numPr>
        <w:suppressAutoHyphens w:val="0"/>
        <w:autoSpaceDE w:val="0"/>
        <w:autoSpaceDN w:val="0"/>
        <w:adjustRightInd w:val="0"/>
        <w:spacing w:line="360" w:lineRule="auto"/>
      </w:pPr>
      <w:r w:rsidRPr="00D46B89">
        <w:t>_________________________________________________________________</w:t>
      </w:r>
    </w:p>
    <w:p w:rsidR="00F851DA" w:rsidRPr="00295D12" w:rsidRDefault="00F851DA" w:rsidP="00F851DA">
      <w:pPr>
        <w:autoSpaceDE w:val="0"/>
        <w:autoSpaceDN w:val="0"/>
        <w:adjustRightInd w:val="0"/>
        <w:spacing w:line="360" w:lineRule="auto"/>
        <w:ind w:left="708"/>
      </w:pPr>
      <w:r w:rsidRPr="00D46B89">
        <w:t>2.____________________________________</w:t>
      </w:r>
      <w:r>
        <w:t>_______________________________</w:t>
      </w:r>
    </w:p>
    <w:p w:rsidR="00F851DA" w:rsidRPr="00F73528" w:rsidRDefault="00F851DA" w:rsidP="00F851DA">
      <w:pPr>
        <w:autoSpaceDE w:val="0"/>
        <w:autoSpaceDN w:val="0"/>
        <w:adjustRightInd w:val="0"/>
        <w:spacing w:line="360" w:lineRule="auto"/>
        <w:jc w:val="both"/>
        <w:rPr>
          <w:lang w:val="ru-RU"/>
        </w:rPr>
      </w:pPr>
      <w:r w:rsidRPr="00F73528">
        <w:rPr>
          <w:lang w:val="ru-RU"/>
        </w:rPr>
        <w:t xml:space="preserve">_________________________________________________________, (навести врсту радова), у вредности од _________________________________ динара без ПДВ-а, </w:t>
      </w:r>
    </w:p>
    <w:p w:rsidR="00F851DA" w:rsidRPr="00F73528" w:rsidRDefault="00F851DA" w:rsidP="00F851DA">
      <w:pPr>
        <w:autoSpaceDE w:val="0"/>
        <w:autoSpaceDN w:val="0"/>
        <w:adjustRightInd w:val="0"/>
        <w:spacing w:line="360" w:lineRule="auto"/>
        <w:jc w:val="both"/>
        <w:rPr>
          <w:lang w:val="ru-RU"/>
        </w:rPr>
      </w:pPr>
      <w:r w:rsidRPr="00F73528">
        <w:rPr>
          <w:lang w:val="ru-RU"/>
        </w:rPr>
        <w:t>(словима: ___________________________________________________ динара без ПДВ-а), а на основу уговора број ____________________од ___ . ___. _____. године.</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lang w:val="ru-RU"/>
        </w:rPr>
        <w:t>Датум почетка радова:________________________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lang w:val="ru-RU"/>
        </w:rPr>
        <w:t>Датум завршетка радова:______________________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jc w:val="both"/>
        <w:rPr>
          <w:lang w:val="ru-RU"/>
        </w:rPr>
      </w:pPr>
      <w:r w:rsidRPr="00F73528">
        <w:rPr>
          <w:lang w:val="ru-RU"/>
        </w:rPr>
        <w:t>Навести у ком облику је изводио радове: ______________извођач, подизвођач, члан групе</w:t>
      </w:r>
      <w:r>
        <w:rPr>
          <w:lang w:val="ru-RU"/>
        </w:rPr>
        <w:t>.</w:t>
      </w:r>
    </w:p>
    <w:p w:rsidR="00F851DA" w:rsidRPr="00F73528" w:rsidRDefault="00F851DA" w:rsidP="00F851DA">
      <w:pPr>
        <w:autoSpaceDE w:val="0"/>
        <w:autoSpaceDN w:val="0"/>
        <w:adjustRightInd w:val="0"/>
        <w:ind w:firstLine="708"/>
        <w:jc w:val="both"/>
        <w:rPr>
          <w:lang w:val="ru-RU"/>
        </w:rPr>
      </w:pPr>
      <w:r w:rsidRPr="00F73528">
        <w:rPr>
          <w:lang w:val="ru-RU"/>
        </w:rPr>
        <w:t>Ова потврда се издаје ради учешћа у поступку јавне набавке и за друге сврхе се не може употребити.</w:t>
      </w:r>
    </w:p>
    <w:p w:rsidR="00F851DA" w:rsidRDefault="00F851DA" w:rsidP="00F851DA">
      <w:pPr>
        <w:autoSpaceDE w:val="0"/>
        <w:autoSpaceDN w:val="0"/>
        <w:adjustRightInd w:val="0"/>
        <w:ind w:firstLine="708"/>
      </w:pPr>
      <w:r w:rsidRPr="00D46B89">
        <w:t>Контакт лице наручиоца: ____________________________, телефон: ________________.</w:t>
      </w:r>
    </w:p>
    <w:p w:rsidR="00F851DA" w:rsidRPr="003809B6" w:rsidRDefault="00F851DA" w:rsidP="00F851DA">
      <w:pPr>
        <w:autoSpaceDE w:val="0"/>
        <w:autoSpaceDN w:val="0"/>
        <w:adjustRightInd w:val="0"/>
        <w:ind w:firstLine="708"/>
      </w:pPr>
    </w:p>
    <w:tbl>
      <w:tblPr>
        <w:tblW w:w="0" w:type="auto"/>
        <w:tblLayout w:type="fixed"/>
        <w:tblLook w:val="0000" w:firstRow="0" w:lastRow="0" w:firstColumn="0" w:lastColumn="0" w:noHBand="0" w:noVBand="0"/>
      </w:tblPr>
      <w:tblGrid>
        <w:gridCol w:w="2660"/>
        <w:gridCol w:w="3068"/>
        <w:gridCol w:w="4019"/>
      </w:tblGrid>
      <w:tr w:rsidR="00F851DA" w:rsidRPr="00F73528" w:rsidTr="00325263">
        <w:tc>
          <w:tcPr>
            <w:tcW w:w="2660" w:type="dxa"/>
            <w:shd w:val="clear" w:color="auto" w:fill="auto"/>
            <w:vAlign w:val="center"/>
          </w:tcPr>
          <w:p w:rsidR="00F851DA" w:rsidRDefault="00F851DA" w:rsidP="00325263">
            <w:pPr>
              <w:pStyle w:val="BodyText2"/>
              <w:spacing w:line="100" w:lineRule="atLeast"/>
            </w:pPr>
          </w:p>
          <w:p w:rsidR="00B36EA1" w:rsidRPr="00B36EA1" w:rsidRDefault="00B36EA1" w:rsidP="00325263">
            <w:pPr>
              <w:pStyle w:val="BodyText2"/>
              <w:spacing w:line="100" w:lineRule="atLeast"/>
            </w:pPr>
          </w:p>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4019" w:type="dxa"/>
            <w:shd w:val="clear" w:color="auto" w:fill="auto"/>
            <w:vAlign w:val="center"/>
          </w:tcPr>
          <w:p w:rsidR="00F851DA" w:rsidRPr="00F73528" w:rsidRDefault="00F851DA" w:rsidP="00325263">
            <w:pPr>
              <w:pStyle w:val="BodyText2"/>
              <w:spacing w:line="100" w:lineRule="atLeast"/>
              <w:rPr>
                <w:lang w:val="ru-RU"/>
              </w:rPr>
            </w:pPr>
            <w:r w:rsidRPr="00F73528">
              <w:rPr>
                <w:lang w:val="ru-RU"/>
              </w:rPr>
              <w:t>Потпис овлашћеног лица наручиоца изведених радова</w:t>
            </w:r>
          </w:p>
        </w:tc>
      </w:tr>
      <w:tr w:rsidR="00F851DA" w:rsidRPr="00F73528" w:rsidTr="00325263">
        <w:tc>
          <w:tcPr>
            <w:tcW w:w="2660" w:type="dxa"/>
            <w:tcBorders>
              <w:bottom w:val="single" w:sz="4" w:space="0" w:color="000000"/>
            </w:tcBorders>
            <w:shd w:val="clear" w:color="auto" w:fill="auto"/>
          </w:tcPr>
          <w:p w:rsidR="00F851DA" w:rsidRPr="00F73528" w:rsidRDefault="00F851DA" w:rsidP="00325263">
            <w:pPr>
              <w:pStyle w:val="BodyText2"/>
              <w:snapToGrid w:val="0"/>
              <w:spacing w:line="100" w:lineRule="atLeast"/>
              <w:rPr>
                <w:lang w:val="ru-RU"/>
              </w:rPr>
            </w:pPr>
          </w:p>
        </w:tc>
        <w:tc>
          <w:tcPr>
            <w:tcW w:w="3068" w:type="dxa"/>
            <w:shd w:val="clear" w:color="auto" w:fill="auto"/>
          </w:tcPr>
          <w:p w:rsidR="00F851DA" w:rsidRPr="00F73528" w:rsidRDefault="00F851DA" w:rsidP="00325263">
            <w:pPr>
              <w:pStyle w:val="BodyText2"/>
              <w:snapToGrid w:val="0"/>
              <w:spacing w:line="100" w:lineRule="atLeast"/>
              <w:rPr>
                <w:lang w:val="ru-RU"/>
              </w:rPr>
            </w:pPr>
          </w:p>
        </w:tc>
        <w:tc>
          <w:tcPr>
            <w:tcW w:w="4019" w:type="dxa"/>
            <w:tcBorders>
              <w:bottom w:val="single" w:sz="4" w:space="0" w:color="000000"/>
            </w:tcBorders>
            <w:shd w:val="clear" w:color="auto" w:fill="auto"/>
          </w:tcPr>
          <w:p w:rsidR="00F851DA" w:rsidRPr="00F73528" w:rsidRDefault="00F851DA" w:rsidP="00325263">
            <w:pPr>
              <w:pStyle w:val="BodyText2"/>
              <w:snapToGrid w:val="0"/>
              <w:spacing w:line="100" w:lineRule="atLeast"/>
              <w:rPr>
                <w:lang w:val="ru-RU"/>
              </w:rPr>
            </w:pPr>
          </w:p>
        </w:tc>
      </w:tr>
    </w:tbl>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i/>
          <w:iCs/>
          <w:lang w:val="ru-RU"/>
        </w:rPr>
      </w:pPr>
    </w:p>
    <w:p w:rsidR="00B36EA1" w:rsidRDefault="00B36EA1" w:rsidP="00F851DA">
      <w:pPr>
        <w:autoSpaceDE w:val="0"/>
        <w:autoSpaceDN w:val="0"/>
        <w:adjustRightInd w:val="0"/>
        <w:jc w:val="both"/>
        <w:rPr>
          <w:b/>
          <w:i/>
          <w:iCs/>
          <w:lang w:val="ru-RU"/>
        </w:rPr>
      </w:pPr>
    </w:p>
    <w:p w:rsidR="00F851DA" w:rsidRDefault="00F851DA" w:rsidP="00F851DA">
      <w:pPr>
        <w:autoSpaceDE w:val="0"/>
        <w:autoSpaceDN w:val="0"/>
        <w:adjustRightInd w:val="0"/>
        <w:jc w:val="both"/>
        <w:rPr>
          <w:i/>
          <w:iCs/>
          <w:lang w:val="ru-RU"/>
        </w:rPr>
      </w:pPr>
      <w:r w:rsidRPr="00F73528">
        <w:rPr>
          <w:b/>
          <w:i/>
          <w:iCs/>
          <w:lang w:val="ru-RU"/>
        </w:rPr>
        <w:t>Напомена:</w:t>
      </w:r>
      <w:r w:rsidRPr="00F73528">
        <w:rPr>
          <w:i/>
          <w:iCs/>
          <w:lang w:val="ru-RU"/>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rsidR="00B36EA1" w:rsidRPr="00F851DA" w:rsidRDefault="00B36EA1" w:rsidP="00B36EA1">
      <w:pPr>
        <w:shd w:val="clear" w:color="auto" w:fill="CCC0D9"/>
        <w:jc w:val="center"/>
        <w:rPr>
          <w:b/>
          <w:bCs/>
          <w:i/>
          <w:iCs/>
        </w:rPr>
      </w:pPr>
      <w:r>
        <w:rPr>
          <w:b/>
          <w:bCs/>
          <w:i/>
          <w:iCs/>
        </w:rPr>
        <w:lastRenderedPageBreak/>
        <w:t>XII   ОБРАЗАЦ ИЗЈАВЕ О КЉУЧНОМ ТЕХНИЧКОМ ОСОБЉУ</w:t>
      </w:r>
    </w:p>
    <w:p w:rsidR="008D5264" w:rsidRDefault="008D5264" w:rsidP="00C358C5">
      <w:pPr>
        <w:pStyle w:val="ListParagraph"/>
        <w:ind w:left="0" w:firstLine="709"/>
        <w:jc w:val="both"/>
        <w:rPr>
          <w:rFonts w:eastAsia="TimesNewRomanPSMT"/>
          <w:bCs/>
        </w:rPr>
      </w:pPr>
    </w:p>
    <w:p w:rsidR="00B36EA1" w:rsidRPr="00C847A7" w:rsidRDefault="00B36EA1" w:rsidP="00B36EA1">
      <w:pPr>
        <w:autoSpaceDE w:val="0"/>
        <w:autoSpaceDN w:val="0"/>
        <w:adjustRightInd w:val="0"/>
        <w:jc w:val="both"/>
        <w:rPr>
          <w:i/>
          <w:iCs/>
        </w:rPr>
      </w:pPr>
    </w:p>
    <w:p w:rsidR="00B36EA1" w:rsidRPr="00F73528" w:rsidRDefault="00B36EA1" w:rsidP="00B36EA1">
      <w:pPr>
        <w:pStyle w:val="ListParagraph"/>
        <w:ind w:left="0"/>
        <w:jc w:val="both"/>
        <w:rPr>
          <w:lang w:val="ru-RU"/>
        </w:rPr>
      </w:pPr>
    </w:p>
    <w:p w:rsidR="00B36EA1" w:rsidRPr="00F73528" w:rsidRDefault="00B36EA1" w:rsidP="00B36EA1">
      <w:pPr>
        <w:pStyle w:val="ListParagraph"/>
        <w:ind w:left="0" w:firstLine="709"/>
        <w:jc w:val="both"/>
        <w:rPr>
          <w:sz w:val="18"/>
          <w:szCs w:val="18"/>
          <w:lang w:val="ru-RU"/>
        </w:rPr>
      </w:pPr>
      <w:r w:rsidRPr="00F73528">
        <w:rPr>
          <w:lang w:val="ru-RU"/>
        </w:rPr>
        <w:t xml:space="preserve">У вези са чланом 77. став 2. Закона, ___________________________________, изјављујем да </w:t>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t xml:space="preserve">             назив понуђача</w:t>
      </w:r>
    </w:p>
    <w:p w:rsidR="00B36EA1" w:rsidRPr="00F73528" w:rsidRDefault="00B36EA1" w:rsidP="00B36EA1">
      <w:pPr>
        <w:ind w:right="1"/>
        <w:jc w:val="both"/>
        <w:rPr>
          <w:lang w:val="ru-RU"/>
        </w:rPr>
      </w:pPr>
      <w:r w:rsidRPr="00F73528">
        <w:rPr>
          <w:lang w:val="ru-RU"/>
        </w:rPr>
        <w:t>су следећа лица одговорна за извршења уговора о јавној набавци, чија листа је наведена у следећој табели:</w:t>
      </w:r>
    </w:p>
    <w:p w:rsidR="00B36EA1" w:rsidRPr="00F73528" w:rsidRDefault="00B36EA1" w:rsidP="00B36EA1">
      <w:pPr>
        <w:rPr>
          <w:lang w:val="ru-RU"/>
        </w:rPr>
      </w:pPr>
    </w:p>
    <w:tbl>
      <w:tblPr>
        <w:tblW w:w="7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2712"/>
      </w:tblGrid>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p w:rsidR="00B36EA1" w:rsidRPr="00D46B89" w:rsidRDefault="00B36EA1" w:rsidP="00325263">
            <w:pPr>
              <w:autoSpaceDE w:val="0"/>
              <w:autoSpaceDN w:val="0"/>
              <w:jc w:val="center"/>
            </w:pPr>
            <w:r w:rsidRPr="00D46B89">
              <w:t>Ред. број</w:t>
            </w: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D46B89" w:rsidRDefault="00B36EA1" w:rsidP="00325263">
            <w:pPr>
              <w:autoSpaceDE w:val="0"/>
              <w:autoSpaceDN w:val="0"/>
              <w:jc w:val="center"/>
            </w:pPr>
            <w:r w:rsidRPr="00D46B89">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D46B89" w:rsidRDefault="00B36EA1" w:rsidP="00325263">
            <w:pPr>
              <w:autoSpaceDE w:val="0"/>
              <w:autoSpaceDN w:val="0"/>
              <w:jc w:val="center"/>
            </w:pPr>
            <w:r w:rsidRPr="00D46B89">
              <w:t>Број лиценце:</w:t>
            </w: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r w:rsidRPr="00F73528">
              <w:rPr>
                <w:lang w:val="ru-RU"/>
              </w:rPr>
              <w:t>Назив понуђача / учесника у заједничкој понуди код кога је лице ангажовано</w:t>
            </w: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r w:rsidRPr="00F73528">
              <w:rPr>
                <w:lang w:val="ru-RU"/>
              </w:rPr>
              <w:t xml:space="preserve"> </w:t>
            </w: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bl>
    <w:p w:rsidR="00B36EA1" w:rsidRPr="00F73528" w:rsidRDefault="00B36EA1" w:rsidP="00B36EA1">
      <w:pPr>
        <w:rPr>
          <w:lang w:val="ru-RU"/>
        </w:rPr>
      </w:pPr>
    </w:p>
    <w:p w:rsidR="00B36EA1" w:rsidRPr="00F73528" w:rsidRDefault="00B36EA1" w:rsidP="00B36EA1">
      <w:pPr>
        <w:jc w:val="both"/>
        <w:rPr>
          <w:lang w:val="ru-RU"/>
        </w:rPr>
      </w:pPr>
    </w:p>
    <w:p w:rsidR="00B36EA1" w:rsidRDefault="00B36EA1" w:rsidP="00B36EA1">
      <w:pPr>
        <w:jc w:val="both"/>
      </w:pPr>
    </w:p>
    <w:p w:rsidR="00B36EA1" w:rsidRPr="00F81920" w:rsidRDefault="00B36EA1" w:rsidP="00B36EA1">
      <w:pPr>
        <w:jc w:val="both"/>
      </w:pPr>
    </w:p>
    <w:tbl>
      <w:tblPr>
        <w:tblW w:w="0" w:type="auto"/>
        <w:tblLayout w:type="fixed"/>
        <w:tblLook w:val="0000" w:firstRow="0" w:lastRow="0" w:firstColumn="0" w:lastColumn="0" w:noHBand="0" w:noVBand="0"/>
      </w:tblPr>
      <w:tblGrid>
        <w:gridCol w:w="3080"/>
        <w:gridCol w:w="3068"/>
        <w:gridCol w:w="3094"/>
      </w:tblGrid>
      <w:tr w:rsidR="00B36EA1" w:rsidRPr="00D46B89" w:rsidTr="00325263">
        <w:tc>
          <w:tcPr>
            <w:tcW w:w="3080"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М.П.</w:t>
            </w:r>
          </w:p>
        </w:tc>
        <w:tc>
          <w:tcPr>
            <w:tcW w:w="3094"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Потпис овлашћеног лица</w:t>
            </w:r>
          </w:p>
        </w:tc>
      </w:tr>
      <w:tr w:rsidR="00B36EA1" w:rsidRPr="00D46B89" w:rsidTr="00325263">
        <w:tc>
          <w:tcPr>
            <w:tcW w:w="3080" w:type="dxa"/>
            <w:tcBorders>
              <w:bottom w:val="single" w:sz="4" w:space="0" w:color="000000"/>
            </w:tcBorders>
            <w:shd w:val="clear" w:color="auto" w:fill="auto"/>
          </w:tcPr>
          <w:p w:rsidR="00B36EA1" w:rsidRPr="00A02872" w:rsidRDefault="00B36EA1" w:rsidP="00325263">
            <w:pPr>
              <w:pStyle w:val="BodyText2"/>
              <w:snapToGrid w:val="0"/>
              <w:spacing w:line="100" w:lineRule="atLeast"/>
              <w:rPr>
                <w:lang w:val="en-US"/>
              </w:rPr>
            </w:pPr>
          </w:p>
        </w:tc>
        <w:tc>
          <w:tcPr>
            <w:tcW w:w="3068" w:type="dxa"/>
            <w:shd w:val="clear" w:color="auto" w:fill="auto"/>
          </w:tcPr>
          <w:p w:rsidR="00B36EA1" w:rsidRPr="00A02872" w:rsidRDefault="00B36EA1"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B36EA1" w:rsidRPr="00A02872" w:rsidRDefault="00B36EA1" w:rsidP="00325263">
            <w:pPr>
              <w:pStyle w:val="BodyText2"/>
              <w:snapToGrid w:val="0"/>
              <w:spacing w:line="100" w:lineRule="atLeast"/>
              <w:rPr>
                <w:lang w:val="en-US"/>
              </w:rPr>
            </w:pPr>
          </w:p>
        </w:tc>
      </w:tr>
    </w:tbl>
    <w:p w:rsidR="00B36EA1" w:rsidRPr="00B36EA1" w:rsidRDefault="00B36EA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B36EA1" w:rsidRDefault="00B36EA1" w:rsidP="00B36EA1">
      <w:pPr>
        <w:jc w:val="both"/>
        <w:rPr>
          <w:b/>
          <w:i/>
          <w:noProof/>
          <w:color w:val="000000"/>
          <w:lang w:val="ru-RU"/>
        </w:rPr>
      </w:pPr>
    </w:p>
    <w:p w:rsidR="00B36EA1" w:rsidRDefault="00B36EA1" w:rsidP="00B36EA1">
      <w:pPr>
        <w:jc w:val="both"/>
        <w:rPr>
          <w:b/>
          <w:i/>
          <w:noProof/>
          <w:color w:val="000000"/>
          <w:lang w:val="ru-RU"/>
        </w:rPr>
      </w:pPr>
    </w:p>
    <w:p w:rsidR="00B36EA1" w:rsidRPr="0004344A" w:rsidRDefault="00B36EA1" w:rsidP="00B36EA1">
      <w:pPr>
        <w:jc w:val="both"/>
        <w:rPr>
          <w:i/>
          <w:color w:val="000000"/>
        </w:rPr>
      </w:pPr>
      <w:r w:rsidRPr="00B36EA1">
        <w:rPr>
          <w:b/>
          <w:i/>
          <w:noProof/>
          <w:color w:val="000000"/>
          <w:lang w:val="ru-RU"/>
        </w:rPr>
        <w:t>Напомена:</w:t>
      </w:r>
      <w:r w:rsidRPr="0004344A">
        <w:rPr>
          <w:i/>
          <w:noProof/>
          <w:color w:val="000000"/>
          <w:lang w:val="ru-RU"/>
        </w:rPr>
        <w:t xml:space="preserve"> Уз ову листу потребно је приложити </w:t>
      </w:r>
      <w:r w:rsidRPr="0004344A">
        <w:rPr>
          <w:i/>
          <w:noProof/>
          <w:color w:val="000000"/>
        </w:rPr>
        <w:t xml:space="preserve">доказе који су захтевани конкурсном документацијом у погледу додатних услова код </w:t>
      </w:r>
      <w:r w:rsidRPr="0004344A">
        <w:rPr>
          <w:i/>
          <w:noProof/>
          <w:color w:val="000000"/>
          <w:lang w:val="ru-RU"/>
        </w:rPr>
        <w:t>кадровског</w:t>
      </w:r>
      <w:r w:rsidRPr="0004344A">
        <w:rPr>
          <w:i/>
          <w:noProof/>
          <w:color w:val="000000"/>
        </w:rPr>
        <w:t xml:space="preserve"> капацитета</w:t>
      </w:r>
      <w:r w:rsidRPr="0004344A">
        <w:rPr>
          <w:i/>
          <w:color w:val="000000"/>
          <w:lang w:val="ru-RU"/>
        </w:rPr>
        <w:t>.</w:t>
      </w:r>
    </w:p>
    <w:p w:rsidR="00B36EA1" w:rsidRPr="00B36EA1" w:rsidRDefault="00B36EA1" w:rsidP="00B36EA1">
      <w:pPr>
        <w:jc w:val="both"/>
        <w:rPr>
          <w:i/>
        </w:rPr>
      </w:pPr>
    </w:p>
    <w:p w:rsidR="00B36EA1" w:rsidRPr="00B36EA1" w:rsidRDefault="00B36EA1" w:rsidP="00B36EA1">
      <w:pPr>
        <w:jc w:val="both"/>
        <w:rPr>
          <w:i/>
          <w:lang w:val="ru-RU"/>
        </w:rPr>
      </w:pPr>
      <w:r w:rsidRPr="00B36EA1">
        <w:rPr>
          <w:b/>
          <w:bCs/>
          <w:lang w:val="ru-RU"/>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B36EA1">
        <w:rPr>
          <w:lang w:val="ru-RU"/>
        </w:rPr>
        <w:t>Понуђач о томе обавештава Наручиоца и даје свој предлог на сагласност Наручиоцу. Особље мора бити квалификација истих или бољих од захтеваних, што понуђач документује доказима наведеним у тексту конкурсне документације.</w:t>
      </w:r>
    </w:p>
    <w:p w:rsidR="00D90E0F" w:rsidRPr="00F851DA" w:rsidRDefault="00B35A7E" w:rsidP="00D90E0F">
      <w:pPr>
        <w:shd w:val="clear" w:color="auto" w:fill="CCC0D9"/>
        <w:jc w:val="center"/>
        <w:rPr>
          <w:b/>
          <w:bCs/>
          <w:i/>
          <w:iCs/>
        </w:rPr>
      </w:pPr>
      <w:r>
        <w:rPr>
          <w:b/>
          <w:bCs/>
          <w:i/>
          <w:iCs/>
        </w:rPr>
        <w:lastRenderedPageBreak/>
        <w:t>XIII</w:t>
      </w:r>
      <w:r w:rsidR="00D90E0F">
        <w:rPr>
          <w:b/>
          <w:bCs/>
          <w:i/>
          <w:iCs/>
        </w:rPr>
        <w:t xml:space="preserve">   </w:t>
      </w:r>
      <w:proofErr w:type="gramStart"/>
      <w:r w:rsidR="00D90E0F">
        <w:rPr>
          <w:b/>
          <w:bCs/>
          <w:i/>
          <w:iCs/>
        </w:rPr>
        <w:t>ОБРАЗАЦ  МЕНИЧНОГ</w:t>
      </w:r>
      <w:proofErr w:type="gramEnd"/>
      <w:r w:rsidR="00D90E0F">
        <w:rPr>
          <w:b/>
          <w:bCs/>
          <w:i/>
          <w:iCs/>
        </w:rPr>
        <w:t xml:space="preserve"> ОВЛАШЋЕЊА</w:t>
      </w:r>
    </w:p>
    <w:p w:rsidR="00D90E0F" w:rsidRDefault="00D90E0F" w:rsidP="00D90E0F">
      <w:pPr>
        <w:autoSpaceDE w:val="0"/>
        <w:autoSpaceDN w:val="0"/>
        <w:adjustRightInd w:val="0"/>
        <w:jc w:val="both"/>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t>ОБРАЗАЦ МЕНИЧНОГ ОВЛАШЋЕЊА</w:t>
      </w:r>
    </w:p>
    <w:p w:rsidR="00D90E0F" w:rsidRPr="007F03A2" w:rsidRDefault="00344E6F" w:rsidP="00D90E0F">
      <w:pPr>
        <w:autoSpaceDE w:val="0"/>
        <w:autoSpaceDN w:val="0"/>
        <w:adjustRightInd w:val="0"/>
        <w:jc w:val="center"/>
        <w:rPr>
          <w:rFonts w:ascii="TimesNewRomanPSMT" w:hAnsi="TimesNewRomanPSMT" w:cs="TimesNewRomanPSMT"/>
          <w:i/>
          <w:color w:val="C00000"/>
          <w:lang w:val="sr-Cyrl-CS" w:eastAsia="sr-Latn-CS"/>
        </w:rPr>
      </w:pPr>
      <w:r>
        <w:rPr>
          <w:b/>
          <w:color w:val="C00000"/>
          <w:lang w:val="sr-Cyrl-CS" w:eastAsia="sr-Latn-CS"/>
        </w:rPr>
        <w:t>з</w:t>
      </w:r>
      <w:r w:rsidR="00D90E0F" w:rsidRPr="007F03A2">
        <w:rPr>
          <w:b/>
          <w:color w:val="C00000"/>
          <w:lang w:val="sr-Cyrl-CS" w:eastAsia="sr-Latn-CS"/>
        </w:rPr>
        <w:t>а озб</w:t>
      </w:r>
      <w:r>
        <w:rPr>
          <w:b/>
          <w:color w:val="C00000"/>
          <w:lang w:val="sr-Cyrl-CS" w:eastAsia="sr-Latn-CS"/>
        </w:rPr>
        <w:t>и</w:t>
      </w:r>
      <w:r w:rsidR="00D90E0F" w:rsidRPr="007F03A2">
        <w:rPr>
          <w:b/>
          <w:color w:val="C00000"/>
          <w:lang w:val="sr-Cyrl-CS" w:eastAsia="sr-Latn-CS"/>
        </w:rPr>
        <w:t>љност понуде</w:t>
      </w: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7F03A2" w:rsidRDefault="007F03A2"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proofErr w:type="gramStart"/>
      <w:r w:rsidRPr="00D90E0F">
        <w:rPr>
          <w:rFonts w:eastAsia="Calibri"/>
          <w:b/>
          <w:szCs w:val="22"/>
          <w:lang w:eastAsia="en-US"/>
        </w:rPr>
        <w:t>СЕДИШТЕ</w:t>
      </w:r>
      <w:r w:rsidRPr="00566DEE">
        <w:rPr>
          <w:rFonts w:eastAsia="Calibri"/>
          <w:szCs w:val="22"/>
          <w:lang w:eastAsia="en-US"/>
        </w:rPr>
        <w:t xml:space="preserve"> </w:t>
      </w:r>
      <w:r>
        <w:rPr>
          <w:rFonts w:eastAsia="Calibri"/>
          <w:szCs w:val="22"/>
          <w:lang w:val="sr-Cyrl-CS" w:eastAsia="en-US"/>
        </w:rPr>
        <w:t>Мало Црниће, ул.</w:t>
      </w:r>
      <w:proofErr w:type="gramEnd"/>
      <w:r>
        <w:rPr>
          <w:rFonts w:eastAsia="Calibri"/>
          <w:szCs w:val="22"/>
          <w:lang w:val="sr-Cyrl-CS" w:eastAsia="en-US"/>
        </w:rPr>
        <w:t xml:space="preserve"> Маршала Тита  бр.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бр.________________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80, </w:t>
      </w:r>
      <w:r w:rsidRPr="00566DEE">
        <w:rPr>
          <w:rFonts w:eastAsia="Calibri"/>
          <w:szCs w:val="22"/>
          <w:lang w:eastAsia="en-US"/>
        </w:rPr>
        <w:t xml:space="preserve">као повериоца, да предату меницу може попунити </w:t>
      </w:r>
      <w:r>
        <w:rPr>
          <w:rFonts w:eastAsia="Calibri"/>
          <w:szCs w:val="22"/>
          <w:lang w:eastAsia="en-US"/>
        </w:rPr>
        <w:t>у висини</w:t>
      </w:r>
      <w:r w:rsidRPr="00566DEE">
        <w:rPr>
          <w:rFonts w:eastAsia="Calibri"/>
          <w:szCs w:val="22"/>
          <w:lang w:eastAsia="en-US"/>
        </w:rPr>
        <w:t xml:space="preserve"> </w:t>
      </w:r>
      <w:r>
        <w:rPr>
          <w:rFonts w:eastAsia="Calibri"/>
          <w:szCs w:val="22"/>
          <w:lang w:val="sr-Cyrl-CS" w:eastAsia="en-US"/>
        </w:rPr>
        <w:t xml:space="preserve">од 10% </w:t>
      </w:r>
      <w:r>
        <w:rPr>
          <w:rFonts w:eastAsia="Calibri"/>
          <w:szCs w:val="22"/>
          <w:lang w:eastAsia="en-US"/>
        </w:rPr>
        <w:t>вредности</w:t>
      </w:r>
      <w:r w:rsidRPr="00566DEE">
        <w:rPr>
          <w:rFonts w:eastAsia="Calibri"/>
          <w:szCs w:val="22"/>
          <w:lang w:eastAsia="en-US"/>
        </w:rPr>
        <w:t xml:space="preserve"> </w:t>
      </w:r>
      <w:r>
        <w:rPr>
          <w:rFonts w:eastAsia="Calibri"/>
          <w:szCs w:val="22"/>
          <w:lang w:eastAsia="en-US"/>
        </w:rPr>
        <w:t>понуде</w:t>
      </w:r>
      <w:r>
        <w:rPr>
          <w:rFonts w:eastAsia="Calibri"/>
          <w:szCs w:val="22"/>
          <w:lang w:val="sr-Cyrl-CS" w:eastAsia="en-US"/>
        </w:rPr>
        <w:t xml:space="preserve"> без ПДВ-а,</w:t>
      </w:r>
      <w:r>
        <w:rPr>
          <w:rFonts w:eastAsia="Calibri"/>
          <w:szCs w:val="22"/>
          <w:lang w:eastAsia="en-US"/>
        </w:rPr>
        <w:t xml:space="preserve"> за </w:t>
      </w:r>
      <w:r w:rsidRPr="005A7AD5">
        <w:rPr>
          <w:rFonts w:eastAsia="Calibri"/>
          <w:b/>
          <w:color w:val="FF0000"/>
          <w:szCs w:val="22"/>
          <w:lang w:eastAsia="en-US"/>
        </w:rPr>
        <w:t xml:space="preserve">ЈН бр. </w:t>
      </w:r>
      <w:r w:rsidR="007F03A2">
        <w:rPr>
          <w:rFonts w:eastAsia="Calibri"/>
          <w:b/>
          <w:color w:val="FF0000"/>
          <w:szCs w:val="22"/>
          <w:lang w:eastAsia="en-US"/>
        </w:rPr>
        <w:t>19</w:t>
      </w:r>
      <w:r w:rsidRPr="005A7AD5">
        <w:rPr>
          <w:rFonts w:eastAsia="Calibri"/>
          <w:b/>
          <w:color w:val="FF0000"/>
          <w:szCs w:val="22"/>
          <w:lang w:eastAsia="en-US"/>
        </w:rPr>
        <w:t>/201</w:t>
      </w:r>
      <w:r>
        <w:rPr>
          <w:rFonts w:eastAsia="Calibri"/>
          <w:b/>
          <w:color w:val="FF0000"/>
          <w:szCs w:val="22"/>
          <w:lang w:val="sr-Cyrl-CS" w:eastAsia="en-US"/>
        </w:rPr>
        <w:t>8</w:t>
      </w:r>
      <w:r>
        <w:rPr>
          <w:rFonts w:eastAsia="Calibri"/>
          <w:szCs w:val="22"/>
          <w:lang w:val="sr-Cyrl-CS" w:eastAsia="en-US"/>
        </w:rPr>
        <w:t xml:space="preserve"> </w:t>
      </w:r>
      <w:r w:rsidRPr="007F03A2">
        <w:rPr>
          <w:lang w:val="sr-Cyrl-CS"/>
        </w:rPr>
        <w:t>„</w:t>
      </w:r>
      <w:r w:rsidRPr="007F03A2">
        <w:rPr>
          <w:lang w:val="ru-RU"/>
        </w:rPr>
        <w:t xml:space="preserve">Радови на </w:t>
      </w:r>
      <w:r w:rsidR="00B35A7E">
        <w:t>реконструкцији улица</w:t>
      </w:r>
      <w:r w:rsidR="007F03A2" w:rsidRPr="007F03A2">
        <w:rPr>
          <w:lang w:val="ru-RU"/>
        </w:rPr>
        <w:t xml:space="preserve"> у </w:t>
      </w:r>
      <w:proofErr w:type="gramStart"/>
      <w:r w:rsidR="007F03A2" w:rsidRPr="007F03A2">
        <w:rPr>
          <w:lang w:val="ru-RU"/>
        </w:rPr>
        <w:t xml:space="preserve">насељу </w:t>
      </w:r>
      <w:r w:rsidRPr="007F03A2">
        <w:rPr>
          <w:lang w:val="ru-RU"/>
        </w:rPr>
        <w:t xml:space="preserve"> </w:t>
      </w:r>
      <w:r w:rsidR="007F03A2" w:rsidRPr="007F03A2">
        <w:rPr>
          <w:lang w:val="ru-RU"/>
        </w:rPr>
        <w:t>Кула</w:t>
      </w:r>
      <w:proofErr w:type="gramEnd"/>
      <w:r w:rsidR="007F03A2" w:rsidRPr="007F03A2">
        <w:rPr>
          <w:lang w:val="ru-RU"/>
        </w:rPr>
        <w:t xml:space="preserve"> и Смољинац општина</w:t>
      </w:r>
      <w:r w:rsidRPr="007F03A2">
        <w:rPr>
          <w:lang w:val="ru-RU"/>
        </w:rPr>
        <w:t xml:space="preserve"> Мало Црниће</w:t>
      </w:r>
      <w:r w:rsidRPr="007F03A2">
        <w:t>“,</w:t>
      </w:r>
      <w:r>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w:t>
      </w:r>
      <w:r w:rsidR="000545D1">
        <w:rPr>
          <w:rFonts w:eastAsia="Calibri"/>
          <w:szCs w:val="22"/>
          <w:lang w:eastAsia="en-US"/>
        </w:rPr>
        <w:t>__</w:t>
      </w:r>
      <w:r>
        <w:rPr>
          <w:rFonts w:eastAsia="Calibri"/>
          <w:szCs w:val="22"/>
          <w:lang w:eastAsia="en-US"/>
        </w:rPr>
        <w:t>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7F03A2">
        <w:rPr>
          <w:rFonts w:eastAsia="Calibri"/>
          <w:b/>
          <w:color w:val="C00000"/>
          <w:szCs w:val="22"/>
          <w:lang w:eastAsia="en-US"/>
        </w:rPr>
        <w:t xml:space="preserve">за </w:t>
      </w:r>
      <w:r w:rsidRPr="007F03A2">
        <w:rPr>
          <w:rFonts w:eastAsia="Calibri"/>
          <w:b/>
          <w:color w:val="C00000"/>
          <w:szCs w:val="22"/>
          <w:lang w:val="sr-Cyrl-CS" w:eastAsia="en-US"/>
        </w:rPr>
        <w:t>озбиљност понуде</w:t>
      </w:r>
      <w:r w:rsidRPr="00A4367D">
        <w:rPr>
          <w:rFonts w:eastAsia="Calibri"/>
          <w:b/>
          <w:szCs w:val="22"/>
          <w:lang w:eastAsia="en-US"/>
        </w:rPr>
        <w:t>.</w:t>
      </w:r>
      <w:r w:rsidRPr="00566DEE">
        <w:rPr>
          <w:rFonts w:eastAsia="Calibri"/>
          <w:szCs w:val="22"/>
          <w:lang w:eastAsia="en-US"/>
        </w:rPr>
        <w:t xml:space="preserve"> </w:t>
      </w:r>
    </w:p>
    <w:p w:rsidR="00D90E0F" w:rsidRPr="008D277D"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80</w:t>
      </w:r>
      <w:r w:rsidRPr="00566DEE">
        <w:rPr>
          <w:rFonts w:eastAsia="Calibri"/>
          <w:szCs w:val="22"/>
          <w:lang w:eastAsia="en-US"/>
        </w:rPr>
        <w:t xml:space="preserve">, као Повериоца, да </w:t>
      </w:r>
      <w:r>
        <w:rPr>
          <w:rFonts w:eastAsia="Calibri"/>
          <w:szCs w:val="22"/>
          <w:lang w:eastAsia="en-US"/>
        </w:rPr>
        <w:t>предату меницу може попунити са клаузулом „безусловна“, „без протеста“, роком доспећа по „виђењу“, „наплатива на први позив“.</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w:t>
      </w:r>
      <w:r>
        <w:rPr>
          <w:rFonts w:eastAsia="Calibri"/>
          <w:szCs w:val="22"/>
          <w:lang w:eastAsia="en-US"/>
        </w:rPr>
        <w:t>е</w:t>
      </w:r>
      <w:r w:rsidRPr="00566DEE">
        <w:rPr>
          <w:rFonts w:eastAsia="Calibri"/>
          <w:szCs w:val="22"/>
          <w:lang w:eastAsia="en-US"/>
        </w:rPr>
        <w:t xml:space="preserve"> да наплату-плаћање изврши на терет свих наших рачуна, а 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w:t>
      </w:r>
      <w:proofErr w:type="gramEnd"/>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w:t>
      </w:r>
      <w:r>
        <w:rPr>
          <w:rFonts w:eastAsia="Calibri"/>
          <w:szCs w:val="22"/>
          <w:lang w:eastAsia="en-US"/>
        </w:rPr>
        <w:t>не овлашћеног лица за заступање____________________________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Ро</w:t>
      </w:r>
      <w:r w:rsidR="000545D1">
        <w:rPr>
          <w:rFonts w:eastAsia="Calibri"/>
          <w:szCs w:val="22"/>
          <w:lang w:eastAsia="en-US"/>
        </w:rPr>
        <w:t>к важења меничног овлашћења је 6</w:t>
      </w:r>
      <w:r>
        <w:rPr>
          <w:rFonts w:eastAsia="Calibri"/>
          <w:szCs w:val="22"/>
          <w:lang w:eastAsia="en-US"/>
        </w:rPr>
        <w:t>0 дана од дана отварања понуда.</w:t>
      </w:r>
      <w:proofErr w:type="gramEnd"/>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D90E0F" w:rsidRDefault="00D90E0F" w:rsidP="00D90E0F">
      <w:pPr>
        <w:suppressAutoHyphens w:val="0"/>
        <w:autoSpaceDE w:val="0"/>
        <w:autoSpaceDN w:val="0"/>
        <w:adjustRightInd w:val="0"/>
        <w:rPr>
          <w:rFonts w:eastAsia="Calibri"/>
          <w:b/>
          <w:bCs/>
          <w:szCs w:val="22"/>
          <w:lang w:val="sr-Cyrl-CS" w:eastAsia="en-US"/>
        </w:rPr>
      </w:pP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D90E0F" w:rsidRPr="00185F3B" w:rsidRDefault="00D90E0F" w:rsidP="00D90E0F">
      <w:pPr>
        <w:suppressAutoHyphens w:val="0"/>
        <w:autoSpaceDE w:val="0"/>
        <w:autoSpaceDN w:val="0"/>
        <w:adjustRightInd w:val="0"/>
        <w:rPr>
          <w:rFonts w:eastAsia="Calibri"/>
          <w:szCs w:val="22"/>
          <w:lang w:eastAsia="en-US"/>
        </w:rPr>
      </w:pP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D90E0F" w:rsidRDefault="00D90E0F" w:rsidP="00D90E0F">
      <w:pPr>
        <w:autoSpaceDE w:val="0"/>
        <w:autoSpaceDN w:val="0"/>
        <w:adjustRightInd w:val="0"/>
        <w:ind w:left="5220" w:firstLine="540"/>
        <w:rPr>
          <w:rFonts w:eastAsia="Calibri"/>
          <w:szCs w:val="22"/>
          <w:lang w:val="sr-Cyrl-CS" w:eastAsia="en-US"/>
        </w:rPr>
      </w:pPr>
      <w:r>
        <w:rPr>
          <w:rFonts w:eastAsia="Calibri"/>
          <w:szCs w:val="22"/>
          <w:lang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Pr="007F03A2" w:rsidRDefault="00344E6F" w:rsidP="00D90E0F">
      <w:pPr>
        <w:autoSpaceDE w:val="0"/>
        <w:autoSpaceDN w:val="0"/>
        <w:adjustRightInd w:val="0"/>
        <w:jc w:val="center"/>
        <w:rPr>
          <w:b/>
          <w:color w:val="C00000"/>
          <w:lang w:val="sr-Cyrl-CS" w:eastAsia="sr-Latn-CS"/>
        </w:rPr>
      </w:pPr>
      <w:r>
        <w:rPr>
          <w:b/>
          <w:color w:val="C00000"/>
          <w:lang w:val="sr-Cyrl-CS" w:eastAsia="sr-Latn-CS"/>
        </w:rPr>
        <w:t>з</w:t>
      </w:r>
      <w:r w:rsidR="00D90E0F" w:rsidRPr="007F03A2">
        <w:rPr>
          <w:b/>
          <w:color w:val="C00000"/>
          <w:lang w:val="sr-Cyrl-CS" w:eastAsia="sr-Latn-CS"/>
        </w:rPr>
        <w:t>а добро извршење посла</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0545D1">
        <w:rPr>
          <w:rFonts w:eastAsia="Calibri"/>
          <w:b/>
          <w:szCs w:val="22"/>
          <w:lang w:eastAsia="en-US"/>
        </w:rPr>
        <w:t>С</w:t>
      </w:r>
      <w:r w:rsidR="000545D1">
        <w:rPr>
          <w:rFonts w:eastAsia="Calibri"/>
          <w:b/>
          <w:szCs w:val="22"/>
          <w:lang w:eastAsia="en-US"/>
        </w:rPr>
        <w:t>ЕДИШТЕ</w:t>
      </w:r>
      <w:r w:rsidRPr="000545D1">
        <w:rPr>
          <w:rFonts w:eastAsia="Calibri"/>
          <w:b/>
          <w:szCs w:val="22"/>
          <w:lang w:eastAsia="en-US"/>
        </w:rPr>
        <w:t>:</w:t>
      </w:r>
      <w:r w:rsidRPr="00566DEE">
        <w:rPr>
          <w:rFonts w:eastAsia="Calibri"/>
          <w:szCs w:val="22"/>
          <w:lang w:eastAsia="en-US"/>
        </w:rPr>
        <w:t xml:space="preserve"> </w:t>
      </w:r>
      <w:r>
        <w:rPr>
          <w:rFonts w:eastAsia="Calibri"/>
          <w:szCs w:val="22"/>
          <w:lang w:val="sr-Cyrl-CS" w:eastAsia="en-US"/>
        </w:rPr>
        <w:t>Мало Црниће, ул. Маршала Тита бр</w:t>
      </w:r>
      <w:r w:rsidR="000545D1">
        <w:rPr>
          <w:rFonts w:eastAsia="Calibri"/>
          <w:szCs w:val="22"/>
          <w:lang w:val="sr-Cyrl-CS" w:eastAsia="en-US"/>
        </w:rPr>
        <w:t>.</w:t>
      </w:r>
      <w:r>
        <w:rPr>
          <w:rFonts w:eastAsia="Calibri"/>
          <w:szCs w:val="22"/>
          <w:lang w:val="sr-Cyrl-CS" w:eastAsia="en-US"/>
        </w:rPr>
        <w:t xml:space="preserve"> 80</w:t>
      </w:r>
    </w:p>
    <w:p w:rsidR="000545D1" w:rsidRDefault="000545D1" w:rsidP="00D90E0F">
      <w:pPr>
        <w:ind w:firstLine="709"/>
        <w:jc w:val="both"/>
        <w:rPr>
          <w:rFonts w:eastAsia="Calibri"/>
          <w:szCs w:val="22"/>
          <w:lang w:eastAsia="en-US"/>
        </w:rPr>
      </w:pPr>
    </w:p>
    <w:p w:rsidR="00D90E0F" w:rsidRPr="00566DEE" w:rsidRDefault="00D90E0F" w:rsidP="00D90E0F">
      <w:pPr>
        <w:ind w:firstLine="709"/>
        <w:jc w:val="both"/>
        <w:rPr>
          <w:rFonts w:eastAsia="Calibri"/>
          <w:szCs w:val="22"/>
          <w:lang w:eastAsia="en-US"/>
        </w:rPr>
      </w:pPr>
      <w:proofErr w:type="gramStart"/>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бр.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7F03A2">
        <w:rPr>
          <w:rFonts w:eastAsia="Calibri"/>
          <w:b/>
          <w:color w:val="FF0000"/>
          <w:szCs w:val="22"/>
          <w:lang w:eastAsia="en-US"/>
        </w:rPr>
        <w:t>19</w:t>
      </w:r>
      <w:r w:rsidR="000545D1" w:rsidRPr="005A7AD5">
        <w:rPr>
          <w:rFonts w:eastAsia="Calibri"/>
          <w:b/>
          <w:color w:val="FF0000"/>
          <w:szCs w:val="22"/>
          <w:lang w:eastAsia="en-US"/>
        </w:rPr>
        <w:t>/201</w:t>
      </w:r>
      <w:r w:rsidR="000545D1">
        <w:rPr>
          <w:rFonts w:eastAsia="Calibri"/>
          <w:b/>
          <w:color w:val="FF0000"/>
          <w:szCs w:val="22"/>
          <w:lang w:val="sr-Cyrl-CS" w:eastAsia="en-US"/>
        </w:rPr>
        <w:t>8</w:t>
      </w:r>
      <w:r w:rsidR="000545D1">
        <w:rPr>
          <w:rFonts w:eastAsia="Calibri"/>
          <w:szCs w:val="22"/>
          <w:lang w:val="sr-Cyrl-CS" w:eastAsia="en-US"/>
        </w:rPr>
        <w:t xml:space="preserve"> </w:t>
      </w:r>
      <w:r w:rsidR="000545D1" w:rsidRPr="007F03A2">
        <w:rPr>
          <w:lang w:val="sr-Cyrl-CS"/>
        </w:rPr>
        <w:t>„</w:t>
      </w:r>
      <w:r w:rsidR="000545D1" w:rsidRPr="007F03A2">
        <w:rPr>
          <w:lang w:val="ru-RU"/>
        </w:rPr>
        <w:t xml:space="preserve">Радови на </w:t>
      </w:r>
      <w:r w:rsidR="00B35A7E">
        <w:rPr>
          <w:lang w:val="ru-RU"/>
        </w:rPr>
        <w:t>реконструкцији улица</w:t>
      </w:r>
      <w:r w:rsidR="007F03A2" w:rsidRPr="007F03A2">
        <w:rPr>
          <w:lang w:val="ru-RU"/>
        </w:rPr>
        <w:t xml:space="preserve"> у </w:t>
      </w:r>
      <w:proofErr w:type="gramStart"/>
      <w:r w:rsidR="007F03A2" w:rsidRPr="007F03A2">
        <w:rPr>
          <w:lang w:val="ru-RU"/>
        </w:rPr>
        <w:t xml:space="preserve">насељу </w:t>
      </w:r>
      <w:r w:rsidR="000545D1" w:rsidRPr="007F03A2">
        <w:rPr>
          <w:lang w:val="ru-RU"/>
        </w:rPr>
        <w:t xml:space="preserve"> </w:t>
      </w:r>
      <w:r w:rsidR="007F03A2" w:rsidRPr="007F03A2">
        <w:rPr>
          <w:lang w:val="ru-RU"/>
        </w:rPr>
        <w:t>Кула</w:t>
      </w:r>
      <w:proofErr w:type="gramEnd"/>
      <w:r w:rsidR="007F03A2" w:rsidRPr="007F03A2">
        <w:rPr>
          <w:lang w:val="ru-RU"/>
        </w:rPr>
        <w:t xml:space="preserve"> и Смољинац општина</w:t>
      </w:r>
      <w:r w:rsidR="000545D1" w:rsidRPr="007F03A2">
        <w:rPr>
          <w:lang w:val="ru-RU"/>
        </w:rPr>
        <w:t xml:space="preserve"> Мало Црниће</w:t>
      </w:r>
      <w:r w:rsidR="000545D1" w:rsidRPr="007F03A2">
        <w:t>“,</w:t>
      </w:r>
      <w:r w:rsidR="000545D1">
        <w:rPr>
          <w:b/>
          <w:lang w:val="sr-Cyrl-CS"/>
        </w:rPr>
        <w:t xml:space="preserve"> </w:t>
      </w:r>
      <w:r w:rsidRPr="00566DEE">
        <w:rPr>
          <w:rFonts w:eastAsia="Calibri"/>
          <w:szCs w:val="22"/>
          <w:lang w:eastAsia="en-US"/>
        </w:rPr>
        <w:t xml:space="preserve">што номинално износи </w:t>
      </w:r>
      <w:r w:rsidR="00344E6F">
        <w:rPr>
          <w:rFonts w:eastAsia="Calibri"/>
          <w:szCs w:val="22"/>
          <w:lang w:eastAsia="en-US"/>
        </w:rPr>
        <w:t>__________________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7F03A2">
        <w:rPr>
          <w:rFonts w:eastAsia="Calibri"/>
          <w:b/>
          <w:color w:val="C00000"/>
          <w:szCs w:val="22"/>
          <w:lang w:eastAsia="en-US"/>
        </w:rPr>
        <w:t xml:space="preserve">за </w:t>
      </w:r>
      <w:r w:rsidRPr="007F03A2">
        <w:rPr>
          <w:rFonts w:eastAsia="Calibri"/>
          <w:b/>
          <w:color w:val="C00000"/>
          <w:szCs w:val="22"/>
          <w:lang w:val="sr-Cyrl-CS" w:eastAsia="en-US"/>
        </w:rPr>
        <w:t>добро извршење посла</w:t>
      </w:r>
      <w:r w:rsidRPr="007F03A2">
        <w:rPr>
          <w:rFonts w:eastAsia="Calibri"/>
          <w:b/>
          <w:color w:val="C00000"/>
          <w:szCs w:val="22"/>
          <w:lang w:eastAsia="en-US"/>
        </w:rPr>
        <w:t>.</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бр.80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w:t>
      </w:r>
      <w:r>
        <w:rPr>
          <w:rFonts w:eastAsia="Calibri"/>
          <w:szCs w:val="22"/>
          <w:lang w:eastAsia="en-US"/>
        </w:rPr>
        <w:t>словно“ и „неопозиво“, „без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 xml:space="preserve">е да наплату-плаћање изврше на терет свих наших рачуна, </w:t>
      </w:r>
      <w:r w:rsidRPr="00566DEE">
        <w:rPr>
          <w:rFonts w:eastAsia="Calibri"/>
          <w:szCs w:val="22"/>
          <w:lang w:eastAsia="en-US"/>
        </w:rPr>
        <w:t>као и да</w:t>
      </w:r>
      <w:r>
        <w:rPr>
          <w:rFonts w:eastAsia="Calibri"/>
          <w:szCs w:val="22"/>
          <w:lang w:eastAsia="en-US"/>
        </w:rPr>
        <w:t xml:space="preserve"> поднети налог за наплату заведу</w:t>
      </w:r>
      <w:r w:rsidRPr="00566DEE">
        <w:rPr>
          <w:rFonts w:eastAsia="Calibri"/>
          <w:szCs w:val="22"/>
          <w:lang w:eastAsia="en-US"/>
        </w:rPr>
        <w:t xml:space="preserve">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w:t>
      </w:r>
      <w:proofErr w:type="gramEnd"/>
      <w:r w:rsidRPr="00566DEE">
        <w:rPr>
          <w:rFonts w:eastAsia="Calibri"/>
          <w:szCs w:val="22"/>
          <w:lang w:eastAsia="en-US"/>
        </w:rPr>
        <w:t xml:space="preserve"> </w:t>
      </w:r>
    </w:p>
    <w:p w:rsidR="00D90E0F"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7F03A2"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6E5F98">
        <w:rPr>
          <w:rFonts w:eastAsia="Calibri"/>
          <w:szCs w:val="22"/>
          <w:lang w:eastAsia="en-US"/>
        </w:rPr>
        <w:t xml:space="preserve">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w:t>
      </w:r>
      <w:r>
        <w:rPr>
          <w:rFonts w:eastAsia="Calibri"/>
          <w:szCs w:val="22"/>
          <w:lang w:eastAsia="en-US"/>
        </w:rPr>
        <w:t>не овлашћеног лица за заст</w:t>
      </w:r>
      <w:r w:rsidR="007F03A2">
        <w:rPr>
          <w:rFonts w:eastAsia="Calibri"/>
          <w:szCs w:val="22"/>
          <w:lang w:eastAsia="en-US"/>
        </w:rPr>
        <w:t>упање ________________</w:t>
      </w:r>
      <w:r>
        <w:rPr>
          <w:rFonts w:eastAsia="Calibri"/>
          <w:szCs w:val="22"/>
          <w:lang w:eastAsia="en-US"/>
        </w:rPr>
        <w:t>_</w:t>
      </w:r>
      <w:r w:rsidR="00344E6F">
        <w:rPr>
          <w:rFonts w:eastAsia="Calibri"/>
          <w:szCs w:val="22"/>
          <w:lang w:eastAsia="en-US"/>
        </w:rPr>
        <w:t>_____</w:t>
      </w:r>
      <w:proofErr w:type="gramStart"/>
      <w:r w:rsidR="00344E6F">
        <w:rPr>
          <w:rFonts w:eastAsia="Calibri"/>
          <w:szCs w:val="22"/>
          <w:lang w:eastAsia="en-US"/>
        </w:rPr>
        <w:t>_</w:t>
      </w:r>
      <w:r w:rsidRPr="00566DEE">
        <w:rPr>
          <w:rFonts w:eastAsia="Calibri"/>
          <w:szCs w:val="22"/>
          <w:lang w:eastAsia="en-US"/>
        </w:rPr>
        <w:t>(</w:t>
      </w:r>
      <w:proofErr w:type="gramEnd"/>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795C52"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D90E0F" w:rsidRDefault="00D90E0F" w:rsidP="00D90E0F">
      <w:pPr>
        <w:suppressAutoHyphens w:val="0"/>
        <w:autoSpaceDE w:val="0"/>
        <w:autoSpaceDN w:val="0"/>
        <w:adjustRightInd w:val="0"/>
        <w:rPr>
          <w:rFonts w:eastAsia="Calibri"/>
          <w:b/>
          <w:bCs/>
          <w:szCs w:val="22"/>
          <w:lang w:val="sr-Cyrl-CS" w:eastAsia="en-US"/>
        </w:rPr>
      </w:pP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D90E0F" w:rsidRPr="00185F3B" w:rsidRDefault="00D90E0F" w:rsidP="00D90E0F">
      <w:pPr>
        <w:suppressAutoHyphens w:val="0"/>
        <w:autoSpaceDE w:val="0"/>
        <w:autoSpaceDN w:val="0"/>
        <w:adjustRightInd w:val="0"/>
        <w:rPr>
          <w:rFonts w:eastAsia="Calibri"/>
          <w:szCs w:val="22"/>
          <w:lang w:eastAsia="en-US"/>
        </w:rPr>
      </w:pP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D90E0F" w:rsidRDefault="00D90E0F" w:rsidP="00D90E0F">
      <w:pPr>
        <w:autoSpaceDE w:val="0"/>
        <w:autoSpaceDN w:val="0"/>
        <w:adjustRightInd w:val="0"/>
        <w:ind w:left="5220" w:firstLine="540"/>
        <w:rPr>
          <w:rFonts w:eastAsia="Calibri"/>
          <w:szCs w:val="22"/>
          <w:lang w:val="sr-Cyrl-CS" w:eastAsia="en-US"/>
        </w:rPr>
      </w:pPr>
      <w:r>
        <w:rPr>
          <w:rFonts w:eastAsia="Calibri"/>
          <w:szCs w:val="22"/>
          <w:lang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Pr="007F03A2" w:rsidRDefault="00D90E0F" w:rsidP="00D90E0F">
      <w:pPr>
        <w:autoSpaceDE w:val="0"/>
        <w:autoSpaceDN w:val="0"/>
        <w:adjustRightInd w:val="0"/>
        <w:jc w:val="center"/>
        <w:rPr>
          <w:b/>
          <w:color w:val="C00000"/>
          <w:lang w:val="sr-Cyrl-CS" w:eastAsia="sr-Latn-CS"/>
        </w:rPr>
      </w:pPr>
      <w:r w:rsidRPr="007F03A2">
        <w:rPr>
          <w:b/>
          <w:color w:val="C00000"/>
          <w:lang w:val="sr-Cyrl-CS" w:eastAsia="sr-Latn-CS"/>
        </w:rPr>
        <w:t xml:space="preserve">За отклањање </w:t>
      </w:r>
      <w:r w:rsidR="000545D1" w:rsidRPr="007F03A2">
        <w:rPr>
          <w:b/>
          <w:color w:val="C00000"/>
          <w:lang w:val="sr-Cyrl-CS" w:eastAsia="sr-Latn-CS"/>
        </w:rPr>
        <w:t>недостатака</w:t>
      </w:r>
      <w:r w:rsidRPr="007F03A2">
        <w:rPr>
          <w:b/>
          <w:color w:val="C00000"/>
          <w:lang w:val="sr-Cyrl-CS" w:eastAsia="sr-Latn-CS"/>
        </w:rPr>
        <w:t xml:space="preserve"> у гарантном року</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0545D1" w:rsidP="00D90E0F">
      <w:pPr>
        <w:suppressAutoHyphens w:val="0"/>
        <w:autoSpaceDE w:val="0"/>
        <w:autoSpaceDN w:val="0"/>
        <w:adjustRightInd w:val="0"/>
        <w:jc w:val="both"/>
        <w:rPr>
          <w:rFonts w:eastAsia="Calibri"/>
          <w:szCs w:val="22"/>
          <w:lang w:val="sr-Cyrl-CS" w:eastAsia="en-US"/>
        </w:rPr>
      </w:pPr>
      <w:r>
        <w:rPr>
          <w:rFonts w:eastAsia="Calibri"/>
          <w:b/>
          <w:szCs w:val="22"/>
          <w:lang w:eastAsia="en-US"/>
        </w:rPr>
        <w:t>СЕДИШТЕ</w:t>
      </w:r>
      <w:r w:rsidR="00D90E0F" w:rsidRPr="000545D1">
        <w:rPr>
          <w:rFonts w:eastAsia="Calibri"/>
          <w:b/>
          <w:szCs w:val="22"/>
          <w:lang w:eastAsia="en-US"/>
        </w:rPr>
        <w:t>:</w:t>
      </w:r>
      <w:r w:rsidR="00D90E0F" w:rsidRPr="00566DEE">
        <w:rPr>
          <w:rFonts w:eastAsia="Calibri"/>
          <w:szCs w:val="22"/>
          <w:lang w:eastAsia="en-US"/>
        </w:rPr>
        <w:t xml:space="preserve"> </w:t>
      </w:r>
      <w:r w:rsidR="00D90E0F">
        <w:rPr>
          <w:rFonts w:eastAsia="Calibri"/>
          <w:szCs w:val="22"/>
          <w:lang w:val="sr-Cyrl-CS" w:eastAsia="en-US"/>
        </w:rPr>
        <w:t>Мало Црниће, ул. Маршала Тита бр</w:t>
      </w:r>
      <w:r>
        <w:rPr>
          <w:rFonts w:eastAsia="Calibri"/>
          <w:szCs w:val="22"/>
          <w:lang w:val="sr-Cyrl-CS" w:eastAsia="en-US"/>
        </w:rPr>
        <w:t>.</w:t>
      </w:r>
      <w:r w:rsidR="00D90E0F">
        <w:rPr>
          <w:rFonts w:eastAsia="Calibri"/>
          <w:szCs w:val="22"/>
          <w:lang w:val="sr-Cyrl-CS" w:eastAsia="en-US"/>
        </w:rPr>
        <w:t xml:space="preserve">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ind w:firstLine="709"/>
        <w:jc w:val="both"/>
        <w:rPr>
          <w:rFonts w:eastAsia="Calibri"/>
          <w:szCs w:val="22"/>
          <w:lang w:eastAsia="en-US"/>
        </w:rPr>
      </w:pPr>
      <w:proofErr w:type="gramStart"/>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Млао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7F03A2">
        <w:rPr>
          <w:rFonts w:eastAsia="Calibri"/>
          <w:b/>
          <w:color w:val="FF0000"/>
          <w:szCs w:val="22"/>
          <w:lang w:eastAsia="en-US"/>
        </w:rPr>
        <w:t>19</w:t>
      </w:r>
      <w:r w:rsidR="000545D1" w:rsidRPr="005A7AD5">
        <w:rPr>
          <w:rFonts w:eastAsia="Calibri"/>
          <w:b/>
          <w:color w:val="FF0000"/>
          <w:szCs w:val="22"/>
          <w:lang w:eastAsia="en-US"/>
        </w:rPr>
        <w:t>/201</w:t>
      </w:r>
      <w:r w:rsidR="000545D1">
        <w:rPr>
          <w:rFonts w:eastAsia="Calibri"/>
          <w:b/>
          <w:color w:val="FF0000"/>
          <w:szCs w:val="22"/>
          <w:lang w:val="sr-Cyrl-CS" w:eastAsia="en-US"/>
        </w:rPr>
        <w:t>8</w:t>
      </w:r>
      <w:r w:rsidR="000545D1">
        <w:rPr>
          <w:rFonts w:eastAsia="Calibri"/>
          <w:szCs w:val="22"/>
          <w:lang w:val="sr-Cyrl-CS" w:eastAsia="en-US"/>
        </w:rPr>
        <w:t xml:space="preserve"> </w:t>
      </w:r>
      <w:r w:rsidR="000545D1" w:rsidRPr="007F03A2">
        <w:rPr>
          <w:lang w:val="sr-Cyrl-CS"/>
        </w:rPr>
        <w:t>„</w:t>
      </w:r>
      <w:r w:rsidR="000545D1" w:rsidRPr="007F03A2">
        <w:rPr>
          <w:lang w:val="ru-RU"/>
        </w:rPr>
        <w:t xml:space="preserve">Радови на </w:t>
      </w:r>
      <w:r w:rsidR="00B35A7E">
        <w:rPr>
          <w:lang w:val="ru-RU"/>
        </w:rPr>
        <w:t>реконструкцији улица</w:t>
      </w:r>
      <w:r w:rsidR="007F03A2" w:rsidRPr="007F03A2">
        <w:rPr>
          <w:lang w:val="ru-RU"/>
        </w:rPr>
        <w:t xml:space="preserve"> у насељу</w:t>
      </w:r>
      <w:r w:rsidR="000545D1" w:rsidRPr="007F03A2">
        <w:rPr>
          <w:lang w:val="ru-RU"/>
        </w:rPr>
        <w:t xml:space="preserve"> </w:t>
      </w:r>
      <w:r w:rsidR="007F03A2" w:rsidRPr="007F03A2">
        <w:rPr>
          <w:lang w:val="ru-RU"/>
        </w:rPr>
        <w:t>Кула и Смољинац</w:t>
      </w:r>
      <w:r w:rsidR="000545D1" w:rsidRPr="007F03A2">
        <w:rPr>
          <w:lang w:val="ru-RU"/>
        </w:rPr>
        <w:t xml:space="preserve"> општине Мало Црниће</w:t>
      </w:r>
      <w:r w:rsidR="000545D1" w:rsidRPr="007F03A2">
        <w:t>“,</w:t>
      </w:r>
      <w:r w:rsidR="000545D1">
        <w:rPr>
          <w:b/>
          <w:lang w:val="sr-Cyrl-CS"/>
        </w:rPr>
        <w:t xml:space="preserve"> </w:t>
      </w:r>
      <w:r w:rsidRPr="00566DEE">
        <w:rPr>
          <w:rFonts w:eastAsia="Calibri"/>
          <w:szCs w:val="22"/>
          <w:lang w:eastAsia="en-US"/>
        </w:rPr>
        <w:t xml:space="preserve">што номинално износи </w:t>
      </w:r>
      <w:r w:rsidR="00344E6F">
        <w:rPr>
          <w:rFonts w:eastAsia="Calibri"/>
          <w:szCs w:val="22"/>
          <w:lang w:eastAsia="en-US"/>
        </w:rPr>
        <w:t>___________</w:t>
      </w:r>
      <w:r>
        <w:rPr>
          <w:rFonts w:eastAsia="Calibri"/>
          <w:szCs w:val="22"/>
          <w:lang w:eastAsia="en-US"/>
        </w:rPr>
        <w:t>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 xml:space="preserve">отклањање </w:t>
      </w:r>
      <w:r w:rsidR="000545D1">
        <w:rPr>
          <w:rFonts w:eastAsia="Calibri"/>
          <w:szCs w:val="22"/>
          <w:lang w:val="sr-Cyrl-CS" w:eastAsia="en-US"/>
        </w:rPr>
        <w:t>недостатака</w:t>
      </w:r>
      <w:r>
        <w:rPr>
          <w:rFonts w:eastAsia="Calibri"/>
          <w:szCs w:val="22"/>
          <w:lang w:val="sr-Cyrl-CS" w:eastAsia="en-US"/>
        </w:rPr>
        <w:t xml:space="preserve"> у гарантном року</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бр. 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безусловно</w:t>
      </w:r>
      <w:r>
        <w:rPr>
          <w:rFonts w:eastAsia="Calibri"/>
          <w:szCs w:val="22"/>
          <w:lang w:eastAsia="en-US"/>
        </w:rPr>
        <w:t>“</w:t>
      </w:r>
      <w:r w:rsidRPr="00566DEE">
        <w:rPr>
          <w:rFonts w:eastAsia="Calibri"/>
          <w:szCs w:val="22"/>
          <w:lang w:eastAsia="en-US"/>
        </w:rPr>
        <w:t xml:space="preserve"> и </w:t>
      </w:r>
      <w:r>
        <w:rPr>
          <w:rFonts w:eastAsia="Calibri"/>
          <w:szCs w:val="22"/>
          <w:lang w:eastAsia="en-US"/>
        </w:rPr>
        <w:t>„</w:t>
      </w:r>
      <w:r w:rsidRPr="00566DEE">
        <w:rPr>
          <w:rFonts w:eastAsia="Calibri"/>
          <w:szCs w:val="22"/>
          <w:lang w:eastAsia="en-US"/>
        </w:rPr>
        <w:t>неопозиво</w:t>
      </w:r>
      <w:r>
        <w:rPr>
          <w:rFonts w:eastAsia="Calibri"/>
          <w:szCs w:val="22"/>
          <w:lang w:eastAsia="en-US"/>
        </w:rPr>
        <w:t>“</w:t>
      </w:r>
      <w:r w:rsidRPr="00566DEE">
        <w:rPr>
          <w:rFonts w:eastAsia="Calibri"/>
          <w:szCs w:val="22"/>
          <w:lang w:eastAsia="en-US"/>
        </w:rPr>
        <w:t xml:space="preserve">, </w:t>
      </w:r>
      <w:r>
        <w:rPr>
          <w:rFonts w:eastAsia="Calibri"/>
          <w:szCs w:val="22"/>
          <w:lang w:eastAsia="en-US"/>
        </w:rPr>
        <w:t>„без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е</w:t>
      </w:r>
      <w:r w:rsidRPr="00566DEE">
        <w:rPr>
          <w:rFonts w:eastAsia="Calibri"/>
          <w:szCs w:val="22"/>
          <w:lang w:eastAsia="en-US"/>
        </w:rPr>
        <w:t xml:space="preserve"> да наплату-плаћање изврш</w:t>
      </w:r>
      <w:r>
        <w:rPr>
          <w:rFonts w:eastAsia="Calibri"/>
          <w:szCs w:val="22"/>
          <w:lang w:eastAsia="en-US"/>
        </w:rPr>
        <w:t xml:space="preserve">и на терет свих наших рачуна, </w:t>
      </w:r>
      <w:r w:rsidRPr="00566DEE">
        <w:rPr>
          <w:rFonts w:eastAsia="Calibri"/>
          <w:szCs w:val="22"/>
          <w:lang w:eastAsia="en-US"/>
        </w:rPr>
        <w:t>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w:t>
      </w:r>
      <w:proofErr w:type="gramEnd"/>
      <w:r w:rsidRPr="00566DEE">
        <w:rPr>
          <w:rFonts w:eastAsia="Calibri"/>
          <w:szCs w:val="22"/>
          <w:lang w:eastAsia="en-US"/>
        </w:rPr>
        <w:t xml:space="preserve"> </w:t>
      </w:r>
    </w:p>
    <w:p w:rsidR="000545D1"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0545D1"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D90E0F"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w:t>
      </w:r>
      <w:r w:rsidR="00344E6F">
        <w:rPr>
          <w:rFonts w:eastAsia="Calibri"/>
          <w:szCs w:val="22"/>
          <w:lang w:eastAsia="en-US"/>
        </w:rPr>
        <w:t xml:space="preserve"> заступање ___________</w:t>
      </w:r>
      <w:r>
        <w:rPr>
          <w:rFonts w:eastAsia="Calibri"/>
          <w:szCs w:val="22"/>
          <w:lang w:eastAsia="en-US"/>
        </w:rPr>
        <w:t>________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D90E0F" w:rsidRPr="00F12908"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w:t>
      </w:r>
      <w:r w:rsidR="000545D1">
        <w:rPr>
          <w:rFonts w:eastAsia="Calibri"/>
          <w:szCs w:val="22"/>
          <w:lang w:eastAsia="en-US"/>
        </w:rPr>
        <w:t>недостатака</w:t>
      </w:r>
      <w:r>
        <w:rPr>
          <w:rFonts w:eastAsia="Calibri"/>
          <w:szCs w:val="22"/>
          <w:lang w:eastAsia="en-US"/>
        </w:rPr>
        <w:t xml:space="preserve"> односно усклађивање квалитета материјала и извођења са захтевима наручиоца.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D90E0F" w:rsidRPr="00631E29" w:rsidRDefault="00D90E0F" w:rsidP="00D90E0F">
      <w:pPr>
        <w:suppressAutoHyphens w:val="0"/>
        <w:autoSpaceDE w:val="0"/>
        <w:autoSpaceDN w:val="0"/>
        <w:adjustRightInd w:val="0"/>
        <w:rPr>
          <w:rFonts w:eastAsia="Calibri"/>
          <w:szCs w:val="22"/>
          <w:lang w:eastAsia="en-US"/>
        </w:rPr>
      </w:pP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631E29"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Pr>
          <w:rFonts w:eastAsia="Calibri"/>
          <w:szCs w:val="22"/>
          <w:lang w:eastAsia="en-US"/>
        </w:rPr>
        <w:t>__________________________</w:t>
      </w:r>
      <w:r w:rsidRPr="00566DEE">
        <w:rPr>
          <w:rFonts w:eastAsia="Calibri"/>
          <w:szCs w:val="22"/>
          <w:lang w:eastAsia="en-US"/>
        </w:rPr>
        <w:t xml:space="preserve"> </w:t>
      </w:r>
    </w:p>
    <w:p w:rsidR="00D90E0F" w:rsidRDefault="00D90E0F" w:rsidP="00D90E0F">
      <w:pPr>
        <w:autoSpaceDE w:val="0"/>
        <w:autoSpaceDN w:val="0"/>
        <w:adjustRightInd w:val="0"/>
        <w:ind w:left="5220" w:firstLine="540"/>
        <w:rPr>
          <w:rFonts w:eastAsia="Calibri"/>
          <w:szCs w:val="22"/>
          <w:lang w:val="sr-Cyrl-RS" w:eastAsia="en-US"/>
        </w:rPr>
      </w:pPr>
      <w:r>
        <w:rPr>
          <w:rFonts w:eastAsia="Calibri"/>
          <w:szCs w:val="22"/>
          <w:lang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344E6F" w:rsidRDefault="00344E6F" w:rsidP="00D90E0F">
      <w:pPr>
        <w:autoSpaceDE w:val="0"/>
        <w:autoSpaceDN w:val="0"/>
        <w:adjustRightInd w:val="0"/>
        <w:ind w:left="5220" w:firstLine="540"/>
        <w:rPr>
          <w:rFonts w:eastAsia="Calibri"/>
          <w:szCs w:val="22"/>
          <w:lang w:val="sr-Cyrl-RS" w:eastAsia="en-US"/>
        </w:rPr>
      </w:pPr>
    </w:p>
    <w:p w:rsidR="00344E6F" w:rsidRPr="00344E6F" w:rsidRDefault="00344E6F" w:rsidP="00D90E0F">
      <w:pPr>
        <w:autoSpaceDE w:val="0"/>
        <w:autoSpaceDN w:val="0"/>
        <w:adjustRightInd w:val="0"/>
        <w:ind w:left="5220" w:firstLine="540"/>
        <w:rPr>
          <w:rFonts w:eastAsia="Calibri"/>
          <w:szCs w:val="22"/>
          <w:lang w:val="sr-Cyrl-RS" w:eastAsia="en-US"/>
        </w:rPr>
      </w:pPr>
    </w:p>
    <w:p w:rsidR="001E6192" w:rsidRDefault="000545D1" w:rsidP="001E6192">
      <w:pPr>
        <w:shd w:val="clear" w:color="auto" w:fill="CCC0D9"/>
        <w:jc w:val="center"/>
        <w:rPr>
          <w:b/>
          <w:bCs/>
          <w:i/>
          <w:iCs/>
          <w:sz w:val="28"/>
          <w:szCs w:val="28"/>
          <w:u w:val="single"/>
          <w:lang w:val="sr-Cyrl-RS"/>
        </w:rPr>
      </w:pPr>
      <w:r>
        <w:rPr>
          <w:b/>
          <w:bCs/>
          <w:i/>
          <w:iCs/>
          <w:sz w:val="28"/>
          <w:szCs w:val="28"/>
        </w:rPr>
        <w:lastRenderedPageBreak/>
        <w:t>X</w:t>
      </w:r>
      <w:r w:rsidR="00B35A7E">
        <w:rPr>
          <w:b/>
          <w:bCs/>
          <w:i/>
          <w:iCs/>
          <w:sz w:val="28"/>
          <w:szCs w:val="28"/>
          <w:lang w:val="en-US"/>
        </w:rPr>
        <w:t>I</w:t>
      </w:r>
      <w:r w:rsidR="001E6192">
        <w:rPr>
          <w:b/>
          <w:bCs/>
          <w:i/>
          <w:iCs/>
          <w:sz w:val="28"/>
          <w:szCs w:val="28"/>
        </w:rPr>
        <w:t xml:space="preserve">V    </w:t>
      </w:r>
      <w:r w:rsidR="001E6192">
        <w:rPr>
          <w:b/>
          <w:bCs/>
          <w:i/>
          <w:iCs/>
          <w:sz w:val="28"/>
          <w:szCs w:val="28"/>
          <w:u w:val="single"/>
        </w:rPr>
        <w:t>Упутство понуђачима како да сачине понуду</w:t>
      </w:r>
    </w:p>
    <w:p w:rsidR="00344E6F" w:rsidRPr="00344E6F" w:rsidRDefault="00344E6F" w:rsidP="001E6192">
      <w:pPr>
        <w:shd w:val="clear" w:color="auto" w:fill="CCC0D9"/>
        <w:jc w:val="center"/>
        <w:rPr>
          <w:b/>
          <w:bCs/>
          <w:i/>
          <w:iCs/>
          <w:u w:val="single"/>
          <w:lang w:val="sr-Cyrl-RS"/>
        </w:rPr>
      </w:pPr>
    </w:p>
    <w:p w:rsidR="001E6192" w:rsidRDefault="001E6192" w:rsidP="00CB5662">
      <w:pPr>
        <w:rPr>
          <w:b/>
          <w:i/>
          <w:sz w:val="28"/>
          <w:szCs w:val="28"/>
          <w:u w:val="single"/>
        </w:rPr>
      </w:pPr>
    </w:p>
    <w:p w:rsidR="00830FB9" w:rsidRPr="00996336" w:rsidRDefault="00830FB9" w:rsidP="00830FB9">
      <w:pPr>
        <w:pStyle w:val="Heading5"/>
        <w:tabs>
          <w:tab w:val="clear" w:pos="0"/>
        </w:tabs>
        <w:rPr>
          <w:rFonts w:ascii="Arial" w:hAnsi="Arial" w:cs="Arial"/>
        </w:rPr>
      </w:pPr>
    </w:p>
    <w:p w:rsidR="00830FB9" w:rsidRPr="00044D57" w:rsidRDefault="00830FB9" w:rsidP="00830FB9">
      <w:pPr>
        <w:pStyle w:val="Heading5"/>
        <w:tabs>
          <w:tab w:val="clear" w:pos="0"/>
        </w:tabs>
        <w:rPr>
          <w:rFonts w:ascii="Arial" w:hAnsi="Arial" w:cs="Arial"/>
        </w:rPr>
      </w:pPr>
      <w:r w:rsidRPr="00044D57">
        <w:t xml:space="preserve">1. ПОДАЦИ О ЈЕЗИЈУ НА КОЈЕМ ПОНУДА МОРА ДА БУДЕ САСТАВЉЕНА: </w:t>
      </w:r>
    </w:p>
    <w:p w:rsidR="00830FB9" w:rsidRPr="00044D57" w:rsidRDefault="00830FB9" w:rsidP="00830FB9">
      <w:pPr>
        <w:pStyle w:val="Heading5"/>
        <w:tabs>
          <w:tab w:val="clear" w:pos="0"/>
        </w:tabs>
        <w:ind w:firstLine="709"/>
        <w:rPr>
          <w:b w:val="0"/>
        </w:rPr>
      </w:pPr>
      <w:r w:rsidRPr="00044D57">
        <w:rPr>
          <w:b w:val="0"/>
        </w:rPr>
        <w:t>Понуда мора бити састављена на српском језику.</w:t>
      </w:r>
    </w:p>
    <w:p w:rsidR="00830FB9" w:rsidRPr="00044D57" w:rsidRDefault="00830FB9" w:rsidP="00830FB9">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830FB9" w:rsidRPr="00044D57" w:rsidRDefault="00830FB9" w:rsidP="00830FB9">
      <w:pPr>
        <w:pStyle w:val="ListParagraph"/>
        <w:tabs>
          <w:tab w:val="left" w:pos="5760"/>
        </w:tabs>
        <w:ind w:left="0" w:firstLine="709"/>
        <w:jc w:val="both"/>
        <w:rPr>
          <w:rFonts w:eastAsia="TimesNewRomanPS-BoldMT"/>
          <w:bCs/>
          <w:lang w:val="sr-Cyrl-CS"/>
        </w:rPr>
      </w:pPr>
    </w:p>
    <w:p w:rsidR="00830FB9" w:rsidRPr="00044D57" w:rsidRDefault="00830FB9" w:rsidP="00830FB9">
      <w:pPr>
        <w:pStyle w:val="Heading5"/>
        <w:tabs>
          <w:tab w:val="clear" w:pos="0"/>
          <w:tab w:val="num" w:pos="-2268"/>
        </w:tabs>
        <w:rPr>
          <w:rFonts w:ascii="Arial" w:hAnsi="Arial" w:cs="Arial"/>
        </w:rPr>
      </w:pPr>
      <w:r w:rsidRPr="00044D57">
        <w:t xml:space="preserve">2. НАЧИН НА КОЈИ ПОНУДА МОРА ДА БУДЕ САЧИЊЕНА: </w:t>
      </w:r>
    </w:p>
    <w:p w:rsidR="00830FB9" w:rsidRPr="00044D57" w:rsidRDefault="00830FB9" w:rsidP="00830FB9">
      <w:pPr>
        <w:ind w:firstLine="709"/>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30FB9" w:rsidRPr="00044D57" w:rsidRDefault="00830FB9" w:rsidP="00830FB9">
      <w:pPr>
        <w:ind w:firstLine="709"/>
        <w:jc w:val="both"/>
        <w:rPr>
          <w:lang w:val="ru-RU"/>
        </w:rPr>
      </w:pPr>
      <w:r w:rsidRPr="00044D57">
        <w:rPr>
          <w:lang w:val="ru-RU"/>
        </w:rPr>
        <w:t>На полеђини коверте или на кутији навести назив и адресу понуђача.</w:t>
      </w:r>
    </w:p>
    <w:p w:rsidR="00830FB9" w:rsidRPr="00044D57" w:rsidRDefault="00830FB9" w:rsidP="00830FB9">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0FB9" w:rsidRPr="00044D57" w:rsidRDefault="00830FB9" w:rsidP="00830FB9">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Pr="00044D57">
        <w:rPr>
          <w:color w:val="000000"/>
        </w:rPr>
        <w:t xml:space="preserve"> Понуда – НЕ ОТВАРАТИ </w:t>
      </w:r>
      <w:r w:rsidR="007F03A2">
        <w:rPr>
          <w:b/>
          <w:color w:val="FF0000"/>
        </w:rPr>
        <w:t>ЈН бр. 19</w:t>
      </w:r>
      <w:r w:rsidRPr="00044D57">
        <w:rPr>
          <w:b/>
          <w:color w:val="FF0000"/>
          <w:lang w:val="en-US"/>
        </w:rPr>
        <w:t>/</w:t>
      </w:r>
      <w:proofErr w:type="gramStart"/>
      <w:r w:rsidRPr="00044D57">
        <w:rPr>
          <w:b/>
          <w:color w:val="FF0000"/>
          <w:lang w:val="en-US"/>
        </w:rPr>
        <w:t>201</w:t>
      </w:r>
      <w:r w:rsidRPr="00044D57">
        <w:rPr>
          <w:b/>
          <w:color w:val="FF0000"/>
        </w:rPr>
        <w:t>8</w:t>
      </w:r>
      <w:r w:rsidRPr="00044D57">
        <w:rPr>
          <w:b/>
          <w:lang w:val="en-US"/>
        </w:rPr>
        <w:t xml:space="preserve"> </w:t>
      </w:r>
      <w:r w:rsidRPr="00044D57">
        <w:rPr>
          <w:lang w:val="sr-Cyrl-CS"/>
        </w:rPr>
        <w:t xml:space="preserve"> „</w:t>
      </w:r>
      <w:proofErr w:type="gramEnd"/>
      <w:r>
        <w:rPr>
          <w:lang w:val="sr-Cyrl-CS"/>
        </w:rPr>
        <w:t xml:space="preserve">Радови на </w:t>
      </w:r>
      <w:r w:rsidR="00B35A7E">
        <w:rPr>
          <w:lang w:val="sr-Cyrl-CS"/>
        </w:rPr>
        <w:t>реконструкцији улица</w:t>
      </w:r>
      <w:r w:rsidR="007F03A2">
        <w:rPr>
          <w:lang w:val="sr-Cyrl-CS"/>
        </w:rPr>
        <w:t xml:space="preserve"> у насељу</w:t>
      </w:r>
      <w:r>
        <w:rPr>
          <w:lang w:val="sr-Cyrl-CS"/>
        </w:rPr>
        <w:t xml:space="preserve"> </w:t>
      </w:r>
      <w:r w:rsidR="007F03A2">
        <w:rPr>
          <w:lang w:val="sr-Cyrl-CS"/>
        </w:rPr>
        <w:t>Кула и Смољинац</w:t>
      </w:r>
      <w:r>
        <w:rPr>
          <w:lang w:val="sr-Cyrl-CS"/>
        </w:rPr>
        <w:t xml:space="preserve"> општина Мало Црниће“.</w:t>
      </w:r>
      <w:r w:rsidRPr="00044D57">
        <w:rPr>
          <w:lang w:val="sr-Cyrl-CS"/>
        </w:rPr>
        <w:t xml:space="preserve"> </w:t>
      </w:r>
    </w:p>
    <w:p w:rsidR="00830FB9" w:rsidRPr="00044D57" w:rsidRDefault="00830FB9" w:rsidP="00830FB9">
      <w:pPr>
        <w:widowControl w:val="0"/>
        <w:autoSpaceDE w:val="0"/>
        <w:autoSpaceDN w:val="0"/>
        <w:adjustRightInd w:val="0"/>
        <w:spacing w:before="36"/>
        <w:ind w:firstLine="720"/>
        <w:jc w:val="both"/>
        <w:rPr>
          <w:rFonts w:ascii="Arial" w:hAnsi="Arial" w:cs="Arial"/>
        </w:rPr>
      </w:pPr>
      <w:proofErr w:type="gramStart"/>
      <w:r w:rsidRPr="00044D57">
        <w:rPr>
          <w:color w:val="000000"/>
        </w:rPr>
        <w:t>Понуђач је дужан да на коверти назначи назив, адресу, телефон и контакт особу.</w:t>
      </w:r>
      <w:proofErr w:type="gramEnd"/>
      <w:r w:rsidRPr="00044D57">
        <w:rPr>
          <w:color w:val="000000"/>
        </w:rPr>
        <w:t xml:space="preserve">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Понуде се достављају путем поште или лично сваког радног дана 07</w:t>
      </w:r>
      <w:proofErr w:type="gramStart"/>
      <w:r w:rsidRPr="00044D57">
        <w:rPr>
          <w:color w:val="000000"/>
        </w:rPr>
        <w:t>,00</w:t>
      </w:r>
      <w:proofErr w:type="gramEnd"/>
      <w:r w:rsidRPr="00044D57">
        <w:rPr>
          <w:color w:val="000000"/>
        </w:rPr>
        <w:t xml:space="preserve"> -15,00 часова, на адресу Наручиоца – Општинска управа општине</w:t>
      </w:r>
      <w:r w:rsidRPr="00044D57">
        <w:rPr>
          <w:color w:val="000000"/>
          <w:lang w:val="sr-Cyrl-CS"/>
        </w:rPr>
        <w:t xml:space="preserve"> </w:t>
      </w:r>
      <w:r w:rsidRPr="00044D57">
        <w:rPr>
          <w:color w:val="000000"/>
        </w:rPr>
        <w:t xml:space="preserve">Мало Црниће, ул. </w:t>
      </w:r>
      <w:proofErr w:type="gramStart"/>
      <w:r w:rsidRPr="00044D57">
        <w:rPr>
          <w:color w:val="000000"/>
        </w:rPr>
        <w:t>Маршала Тита бр.</w:t>
      </w:r>
      <w:proofErr w:type="gramEnd"/>
      <w:r w:rsidRPr="00044D57">
        <w:rPr>
          <w:color w:val="000000"/>
        </w:rPr>
        <w:t xml:space="preserve">  </w:t>
      </w:r>
      <w:proofErr w:type="gramStart"/>
      <w:r w:rsidRPr="00044D57">
        <w:rPr>
          <w:color w:val="000000"/>
        </w:rPr>
        <w:t>80, 12311 Мало Црниће.</w:t>
      </w:r>
      <w:proofErr w:type="gramEnd"/>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Крајњи рок за </w:t>
      </w:r>
      <w:r w:rsidRPr="00044D57">
        <w:rPr>
          <w:color w:val="000000"/>
          <w:lang w:val="sr-Cyrl-CS"/>
        </w:rPr>
        <w:t>подношење</w:t>
      </w:r>
      <w:r w:rsidRPr="00044D57">
        <w:rPr>
          <w:color w:val="000000"/>
        </w:rPr>
        <w:t xml:space="preserve"> понуда </w:t>
      </w:r>
      <w:proofErr w:type="gramStart"/>
      <w:r w:rsidRPr="00044D57">
        <w:rPr>
          <w:color w:val="000000"/>
        </w:rPr>
        <w:t xml:space="preserve">је </w:t>
      </w:r>
      <w:r w:rsidRPr="00044D57">
        <w:rPr>
          <w:b/>
          <w:color w:val="000000"/>
        </w:rPr>
        <w:t xml:space="preserve"> </w:t>
      </w:r>
      <w:r w:rsidR="00344E6F">
        <w:rPr>
          <w:b/>
          <w:color w:val="000000"/>
          <w:lang w:val="sr-Cyrl-RS"/>
        </w:rPr>
        <w:t>2</w:t>
      </w:r>
      <w:r w:rsidR="00BC1CA6">
        <w:rPr>
          <w:b/>
          <w:color w:val="000000"/>
          <w:lang w:val="sr-Cyrl-RS"/>
        </w:rPr>
        <w:t>9</w:t>
      </w:r>
      <w:r w:rsidR="00344E6F">
        <w:rPr>
          <w:b/>
          <w:color w:val="000000"/>
          <w:lang w:val="sr-Cyrl-RS"/>
        </w:rPr>
        <w:t>.10.2018</w:t>
      </w:r>
      <w:proofErr w:type="gramEnd"/>
      <w:r w:rsidR="00344E6F">
        <w:rPr>
          <w:b/>
          <w:color w:val="000000"/>
          <w:lang w:val="sr-Cyrl-RS"/>
        </w:rPr>
        <w:t xml:space="preserve">. </w:t>
      </w:r>
      <w:proofErr w:type="gramStart"/>
      <w:r w:rsidRPr="00044D57">
        <w:rPr>
          <w:color w:val="000000"/>
        </w:rPr>
        <w:t>године</w:t>
      </w:r>
      <w:proofErr w:type="gramEnd"/>
      <w:r w:rsidRPr="00044D57">
        <w:rPr>
          <w:color w:val="000000"/>
        </w:rPr>
        <w:t xml:space="preserve"> до</w:t>
      </w:r>
      <w:r w:rsidRPr="00044D57">
        <w:rPr>
          <w:color w:val="365F91"/>
        </w:rPr>
        <w:t xml:space="preserve"> </w:t>
      </w:r>
      <w:r w:rsidRPr="00044D57">
        <w:rPr>
          <w:b/>
          <w:color w:val="000000"/>
        </w:rPr>
        <w:t>12</w:t>
      </w:r>
      <w:r w:rsidR="002A58C2">
        <w:rPr>
          <w:b/>
          <w:color w:val="000000"/>
          <w:lang w:val="sr-Cyrl-RS"/>
        </w:rPr>
        <w:t>:</w:t>
      </w:r>
      <w:r w:rsidRPr="00044D57">
        <w:rPr>
          <w:b/>
          <w:color w:val="000000"/>
        </w:rPr>
        <w:t>00</w:t>
      </w:r>
      <w:r w:rsidRPr="00044D57">
        <w:rPr>
          <w:color w:val="000000"/>
        </w:rPr>
        <w:t xml:space="preserve"> часова</w:t>
      </w:r>
      <w:r w:rsidRPr="00044D57">
        <w:rPr>
          <w:color w:val="365F91"/>
        </w:rPr>
        <w:t>.</w:t>
      </w:r>
    </w:p>
    <w:p w:rsidR="00830FB9" w:rsidRPr="00044D57" w:rsidRDefault="00830FB9" w:rsidP="00830FB9">
      <w:pPr>
        <w:widowControl w:val="0"/>
        <w:autoSpaceDE w:val="0"/>
        <w:autoSpaceDN w:val="0"/>
        <w:adjustRightInd w:val="0"/>
        <w:spacing w:before="36"/>
        <w:ind w:left="720"/>
        <w:jc w:val="both"/>
        <w:rPr>
          <w:b/>
          <w:color w:val="000000"/>
        </w:rPr>
      </w:pPr>
      <w:r w:rsidRPr="00044D57">
        <w:rPr>
          <w:b/>
          <w:color w:val="000000"/>
        </w:rPr>
        <w:t>Место, време и начин отварања понуда:</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 xml:space="preserve">Јавно отварање понуда обавиће се дана </w:t>
      </w:r>
      <w:r w:rsidR="00344E6F">
        <w:rPr>
          <w:b/>
          <w:color w:val="000000"/>
          <w:lang w:val="sr-Cyrl-RS"/>
        </w:rPr>
        <w:t>2</w:t>
      </w:r>
      <w:r w:rsidR="00BC1CA6">
        <w:rPr>
          <w:b/>
          <w:color w:val="000000"/>
          <w:lang w:val="sr-Cyrl-RS"/>
        </w:rPr>
        <w:t>9</w:t>
      </w:r>
      <w:bookmarkStart w:id="0" w:name="_GoBack"/>
      <w:bookmarkEnd w:id="0"/>
      <w:r w:rsidR="00344E6F">
        <w:rPr>
          <w:b/>
          <w:color w:val="000000"/>
          <w:lang w:val="sr-Cyrl-RS"/>
        </w:rPr>
        <w:t xml:space="preserve">.10.2018. године у </w:t>
      </w:r>
      <w:r w:rsidRPr="00044D57">
        <w:rPr>
          <w:b/>
          <w:color w:val="000000"/>
        </w:rPr>
        <w:t>1</w:t>
      </w:r>
      <w:r w:rsidRPr="00044D57">
        <w:rPr>
          <w:b/>
          <w:color w:val="000000"/>
          <w:lang w:val="sr-Cyrl-CS"/>
        </w:rPr>
        <w:t>2</w:t>
      </w:r>
      <w:r w:rsidR="002A58C2">
        <w:rPr>
          <w:b/>
          <w:color w:val="000000"/>
          <w:lang w:val="sr-Cyrl-CS"/>
        </w:rPr>
        <w:t>:</w:t>
      </w:r>
      <w:r w:rsidRPr="00044D57">
        <w:rPr>
          <w:b/>
          <w:color w:val="000000"/>
        </w:rPr>
        <w:t>30</w:t>
      </w:r>
      <w:r w:rsidRPr="00044D57">
        <w:rPr>
          <w:color w:val="000000"/>
        </w:rPr>
        <w:t xml:space="preserve"> часова у просторијама Општинске управе општине Мало Црниће, ул. </w:t>
      </w:r>
      <w:proofErr w:type="gramStart"/>
      <w:r w:rsidRPr="00044D57">
        <w:rPr>
          <w:color w:val="000000"/>
        </w:rPr>
        <w:t>Маршала Тита бр.</w:t>
      </w:r>
      <w:proofErr w:type="gramEnd"/>
      <w:r w:rsidRPr="00044D57">
        <w:rPr>
          <w:color w:val="000000"/>
        </w:rPr>
        <w:t xml:space="preserve"> </w:t>
      </w:r>
      <w:proofErr w:type="gramStart"/>
      <w:r w:rsidRPr="00044D57">
        <w:rPr>
          <w:color w:val="000000"/>
        </w:rPr>
        <w:t>80, 12 311 Мало Црниће (први спрат – плава сала), уз присуство овлашћених представника понуђача.</w:t>
      </w:r>
      <w:proofErr w:type="gramEnd"/>
      <w:r w:rsidRPr="00044D57">
        <w:t xml:space="preserve"> </w:t>
      </w:r>
      <w:proofErr w:type="gramStart"/>
      <w:r w:rsidRPr="00044D57">
        <w:rPr>
          <w:color w:val="000000"/>
        </w:rPr>
        <w:t>Поступак отварања понуда спроводи Комисија образована решењем Наручиоца.</w:t>
      </w:r>
      <w:proofErr w:type="gramEnd"/>
    </w:p>
    <w:p w:rsidR="00830FB9" w:rsidRPr="00062FA3" w:rsidRDefault="00830FB9" w:rsidP="00830FB9">
      <w:pPr>
        <w:ind w:firstLine="360"/>
        <w:jc w:val="both"/>
        <w:rPr>
          <w:lang w:val="ru-RU"/>
        </w:rPr>
      </w:pPr>
      <w:r w:rsidRPr="00062FA3">
        <w:rPr>
          <w:lang w:val="ru-RU"/>
        </w:rPr>
        <w:t>Нару</w:t>
      </w:r>
      <w:r>
        <w:rPr>
          <w:lang w:val="ru-RU"/>
        </w:rPr>
        <w:t>чилац ће</w:t>
      </w:r>
      <w:r w:rsidRPr="00062FA3">
        <w:rPr>
          <w:lang w:val="ru-RU"/>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30FB9" w:rsidRPr="00062FA3" w:rsidRDefault="00830FB9" w:rsidP="00830FB9">
      <w:pPr>
        <w:ind w:firstLine="360"/>
        <w:jc w:val="both"/>
        <w:rPr>
          <w:lang w:val="ru-RU"/>
        </w:rPr>
      </w:pPr>
      <w:r w:rsidRPr="00062FA3">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830FB9" w:rsidRPr="00062FA3" w:rsidRDefault="00830FB9" w:rsidP="00830FB9">
      <w:pPr>
        <w:ind w:firstLine="360"/>
        <w:jc w:val="both"/>
        <w:rPr>
          <w:lang w:val="ru-RU"/>
        </w:rPr>
      </w:pPr>
      <w:r w:rsidRPr="00062FA3">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30FB9" w:rsidRPr="00062FA3" w:rsidRDefault="00830FB9" w:rsidP="00830FB9">
      <w:pPr>
        <w:jc w:val="both"/>
        <w:rPr>
          <w:lang w:val="ru-RU"/>
        </w:rPr>
      </w:pPr>
      <w:r w:rsidRPr="00062FA3">
        <w:rPr>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830FB9" w:rsidRPr="00062FA3" w:rsidRDefault="00830FB9" w:rsidP="00830FB9">
      <w:pPr>
        <w:ind w:left="270"/>
        <w:jc w:val="both"/>
        <w:rPr>
          <w:lang w:val="ru-RU"/>
        </w:rPr>
      </w:pPr>
      <w:r w:rsidRPr="00062FA3">
        <w:rPr>
          <w:lang w:val="ru-RU"/>
        </w:rPr>
        <w:t xml:space="preserve">     Понуда мора бити јасна и недвосмислена.</w:t>
      </w:r>
    </w:p>
    <w:p w:rsidR="00830FB9" w:rsidRPr="00062FA3" w:rsidRDefault="00830FB9" w:rsidP="00830FB9">
      <w:pPr>
        <w:jc w:val="both"/>
        <w:rPr>
          <w:lang w:val="ru-RU"/>
        </w:rPr>
      </w:pPr>
      <w:r>
        <w:rPr>
          <w:lang w:val="ru-RU"/>
        </w:rPr>
        <w:tab/>
      </w:r>
      <w:r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062FA3">
        <w:rPr>
          <w:lang w:val="ru-RU"/>
        </w:rPr>
        <w:lastRenderedPageBreak/>
        <w:t xml:space="preserve">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Pr="008E5EF6">
        <w:rPr>
          <w:lang w:val="ru-RU"/>
        </w:rPr>
        <w:t>(Изјава о независној понуди, Изјава о испуњености услова из члана 75.</w:t>
      </w:r>
      <w:r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830FB9" w:rsidRPr="00062FA3" w:rsidRDefault="00830FB9" w:rsidP="00830FB9">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830FB9" w:rsidRPr="00062FA3" w:rsidRDefault="00830FB9" w:rsidP="00830FB9">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830FB9" w:rsidRPr="00062FA3" w:rsidRDefault="00830FB9" w:rsidP="00830FB9">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830FB9" w:rsidRPr="00062FA3" w:rsidRDefault="00830FB9" w:rsidP="00830FB9">
      <w:pPr>
        <w:jc w:val="both"/>
        <w:rPr>
          <w:lang w:val="ru-RU"/>
        </w:rPr>
      </w:pPr>
    </w:p>
    <w:p w:rsidR="00830FB9" w:rsidRPr="005F04C7" w:rsidRDefault="00830FB9" w:rsidP="00830FB9">
      <w:pPr>
        <w:autoSpaceDE w:val="0"/>
        <w:autoSpaceDN w:val="0"/>
        <w:adjustRightInd w:val="0"/>
        <w:jc w:val="both"/>
        <w:rPr>
          <w:b/>
          <w:color w:val="FF0000"/>
          <w:sz w:val="36"/>
          <w:szCs w:val="36"/>
          <w:lang w:val="ru-RU"/>
        </w:rPr>
      </w:pPr>
      <w:r w:rsidRPr="00062FA3">
        <w:rPr>
          <w:lang w:val="ru-RU"/>
        </w:rPr>
        <w:tab/>
      </w:r>
      <w:r w:rsidRPr="005F04C7">
        <w:rPr>
          <w:b/>
          <w:color w:val="FF0000"/>
          <w:sz w:val="36"/>
          <w:szCs w:val="36"/>
          <w:u w:val="single"/>
          <w:lang w:val="ru-RU"/>
        </w:rPr>
        <w:t>Понуда мора да садржи оверен и потписан</w:t>
      </w:r>
      <w:r w:rsidRPr="005F04C7">
        <w:rPr>
          <w:b/>
          <w:color w:val="FF0000"/>
          <w:sz w:val="36"/>
          <w:szCs w:val="36"/>
          <w:lang w:val="ru-RU"/>
        </w:rPr>
        <w:t>:</w:t>
      </w:r>
    </w:p>
    <w:p w:rsidR="0013770B" w:rsidRPr="009B686C" w:rsidRDefault="0013770B" w:rsidP="00B62341">
      <w:pPr>
        <w:numPr>
          <w:ilvl w:val="0"/>
          <w:numId w:val="38"/>
        </w:numPr>
        <w:autoSpaceDE w:val="0"/>
        <w:autoSpaceDN w:val="0"/>
        <w:adjustRightInd w:val="0"/>
        <w:jc w:val="both"/>
      </w:pPr>
      <w:r w:rsidRPr="009B686C">
        <w:t xml:space="preserve">Образац понуде (Образац 1.); </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w:t>
      </w:r>
      <w:r>
        <w:rPr>
          <w:lang w:val="ru-RU"/>
        </w:rPr>
        <w:t xml:space="preserve"> набавке - чл. 75.ЗЈН (Образац 4</w:t>
      </w:r>
      <w:r w:rsidRPr="00062FA3">
        <w:rPr>
          <w:lang w:val="ru-RU"/>
        </w:rPr>
        <w:t>.);</w:t>
      </w:r>
    </w:p>
    <w:p w:rsidR="0013770B" w:rsidRPr="0013770B" w:rsidRDefault="0013770B" w:rsidP="00B62341">
      <w:pPr>
        <w:numPr>
          <w:ilvl w:val="0"/>
          <w:numId w:val="38"/>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 - достављање овог обрасца није обавезно);</w:t>
      </w:r>
    </w:p>
    <w:p w:rsidR="0013770B" w:rsidRPr="00062FA3" w:rsidRDefault="0013770B" w:rsidP="00B62341">
      <w:pPr>
        <w:numPr>
          <w:ilvl w:val="0"/>
          <w:numId w:val="38"/>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sidRPr="00F46596">
        <w:rPr>
          <w:color w:val="000000"/>
        </w:rPr>
        <w:t>VII</w:t>
      </w:r>
      <w:r w:rsidRPr="00F46596">
        <w:rPr>
          <w:color w:val="000000"/>
          <w:lang w:val="ru-RU"/>
        </w:rPr>
        <w:t xml:space="preserve"> </w:t>
      </w:r>
      <w:r w:rsidRPr="00F46596">
        <w:rPr>
          <w:lang w:val="ru-RU"/>
        </w:rPr>
        <w:t>к</w:t>
      </w:r>
      <w:r w:rsidRPr="00062FA3">
        <w:rPr>
          <w:lang w:val="ru-RU"/>
        </w:rPr>
        <w:t>онкурсне документације);</w:t>
      </w:r>
    </w:p>
    <w:p w:rsidR="0013770B" w:rsidRPr="008A1FF5" w:rsidRDefault="0013770B" w:rsidP="00B62341">
      <w:pPr>
        <w:numPr>
          <w:ilvl w:val="0"/>
          <w:numId w:val="38"/>
        </w:numPr>
        <w:autoSpaceDE w:val="0"/>
        <w:autoSpaceDN w:val="0"/>
        <w:adjustRightInd w:val="0"/>
        <w:spacing w:before="100" w:beforeAutospacing="1" w:after="100" w:afterAutospacing="1"/>
        <w:jc w:val="both"/>
        <w:rPr>
          <w:lang w:val="ru-RU"/>
        </w:rPr>
      </w:pPr>
      <w:r w:rsidRPr="008A1FF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8A1FF5">
        <w:t>VIII</w:t>
      </w:r>
      <w:r w:rsidRPr="008A1FF5">
        <w:rPr>
          <w:lang w:val="ru-RU"/>
        </w:rPr>
        <w:t xml:space="preserve"> конкурсне документације - достављање овог обрасца није обавезно);</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Изјава о прибављању полисе осигурања (поглавље </w:t>
      </w:r>
      <w:r w:rsidRPr="008E75D1">
        <w:t>IX</w:t>
      </w:r>
      <w:r w:rsidRPr="008E75D1">
        <w:rPr>
          <w:lang w:val="ru-RU"/>
        </w:rPr>
        <w:t xml:space="preserve"> конкурсне документације);</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Образац референтне листе (поглавље </w:t>
      </w:r>
      <w:r w:rsidRPr="008E75D1">
        <w:t>X</w:t>
      </w:r>
      <w:r w:rsidRPr="008E75D1">
        <w:rPr>
          <w:lang w:val="ru-RU"/>
        </w:rPr>
        <w:t xml:space="preserve"> конкурсне документације);</w:t>
      </w:r>
    </w:p>
    <w:p w:rsidR="0013770B" w:rsidRPr="008E75D1" w:rsidRDefault="0013770B" w:rsidP="00B62341">
      <w:pPr>
        <w:numPr>
          <w:ilvl w:val="0"/>
          <w:numId w:val="38"/>
        </w:numPr>
        <w:autoSpaceDE w:val="0"/>
        <w:autoSpaceDN w:val="0"/>
        <w:adjustRightInd w:val="0"/>
        <w:jc w:val="both"/>
        <w:rPr>
          <w:lang w:val="ru-RU"/>
        </w:rPr>
      </w:pPr>
      <w:r w:rsidRPr="008E75D1">
        <w:rPr>
          <w:lang w:val="ru-RU"/>
        </w:rPr>
        <w:t xml:space="preserve">Образац потврде о реализацији раније закључених уговора (поглавље </w:t>
      </w:r>
      <w:r w:rsidRPr="008E75D1">
        <w:t>XI</w:t>
      </w:r>
      <w:r w:rsidRPr="008E75D1">
        <w:rPr>
          <w:lang w:val="ru-RU"/>
        </w:rPr>
        <w:t xml:space="preserve"> конкурсне документације)</w:t>
      </w:r>
      <w:r w:rsidRPr="008E75D1">
        <w:t>;</w:t>
      </w:r>
    </w:p>
    <w:p w:rsidR="0013770B" w:rsidRPr="006205D6" w:rsidRDefault="0013770B" w:rsidP="00B62341">
      <w:pPr>
        <w:numPr>
          <w:ilvl w:val="1"/>
          <w:numId w:val="39"/>
        </w:numPr>
        <w:autoSpaceDE w:val="0"/>
        <w:autoSpaceDN w:val="0"/>
        <w:adjustRightInd w:val="0"/>
        <w:jc w:val="both"/>
        <w:rPr>
          <w:lang w:val="ru-RU"/>
        </w:rPr>
      </w:pPr>
      <w:r w:rsidRPr="006205D6">
        <w:t>Уз потврду Наручиоца доставити:</w:t>
      </w:r>
    </w:p>
    <w:p w:rsidR="0013770B" w:rsidRPr="006205D6" w:rsidRDefault="0013770B" w:rsidP="00B62341">
      <w:pPr>
        <w:pStyle w:val="ListParagraph2"/>
        <w:numPr>
          <w:ilvl w:val="1"/>
          <w:numId w:val="39"/>
        </w:numPr>
        <w:suppressAutoHyphens/>
        <w:spacing w:line="100" w:lineRule="atLeast"/>
        <w:rPr>
          <w:rFonts w:ascii="Times New Roman" w:hAnsi="Times New Roman"/>
          <w:sz w:val="24"/>
          <w:szCs w:val="24"/>
          <w:lang w:val="ru-RU"/>
        </w:rPr>
      </w:pPr>
      <w:r w:rsidRPr="006205D6">
        <w:rPr>
          <w:rFonts w:ascii="Times New Roman" w:hAnsi="Times New Roman"/>
          <w:sz w:val="24"/>
          <w:szCs w:val="24"/>
          <w:lang w:val="ru-RU"/>
        </w:rPr>
        <w:t>Фотокопије Уговора на које се потврда односи и</w:t>
      </w:r>
    </w:p>
    <w:p w:rsidR="0013770B" w:rsidRPr="006205D6" w:rsidRDefault="0013770B" w:rsidP="00B62341">
      <w:pPr>
        <w:numPr>
          <w:ilvl w:val="1"/>
          <w:numId w:val="39"/>
        </w:numPr>
        <w:autoSpaceDE w:val="0"/>
        <w:autoSpaceDN w:val="0"/>
        <w:adjustRightInd w:val="0"/>
        <w:jc w:val="both"/>
        <w:rPr>
          <w:iCs/>
        </w:rPr>
      </w:pPr>
      <w:r w:rsidRPr="006205D6">
        <w:rPr>
          <w:lang w:val="ru-RU"/>
        </w:rPr>
        <w:t>Фотокопије Окончане ситуације по тим уговорима.</w:t>
      </w:r>
    </w:p>
    <w:p w:rsidR="0013770B" w:rsidRPr="005619EC" w:rsidRDefault="0013770B" w:rsidP="00B62341">
      <w:pPr>
        <w:numPr>
          <w:ilvl w:val="0"/>
          <w:numId w:val="38"/>
        </w:numPr>
        <w:autoSpaceDE w:val="0"/>
        <w:autoSpaceDN w:val="0"/>
        <w:adjustRightInd w:val="0"/>
        <w:spacing w:before="100" w:beforeAutospacing="1" w:after="100" w:afterAutospacing="1"/>
        <w:jc w:val="both"/>
        <w:rPr>
          <w:lang w:val="ru-RU"/>
        </w:rPr>
      </w:pPr>
      <w:r w:rsidRPr="005619EC">
        <w:t xml:space="preserve">Образац изјаве о кључном техничком особљу </w:t>
      </w:r>
      <w:r w:rsidRPr="005619EC">
        <w:rPr>
          <w:lang w:val="ru-RU"/>
        </w:rPr>
        <w:t xml:space="preserve">(поглавље </w:t>
      </w:r>
      <w:r w:rsidRPr="005619EC">
        <w:t>XII</w:t>
      </w:r>
      <w:r w:rsidRPr="005619EC">
        <w:rPr>
          <w:lang w:val="ru-RU"/>
        </w:rPr>
        <w:t xml:space="preserve"> конкурсне документације);</w:t>
      </w:r>
    </w:p>
    <w:p w:rsidR="0013770B" w:rsidRPr="008A1FF5" w:rsidRDefault="0013770B" w:rsidP="00B62341">
      <w:pPr>
        <w:pStyle w:val="ListParagraph"/>
        <w:numPr>
          <w:ilvl w:val="0"/>
          <w:numId w:val="38"/>
        </w:numPr>
        <w:ind w:right="55"/>
        <w:contextualSpacing w:val="0"/>
        <w:jc w:val="both"/>
        <w:rPr>
          <w:lang w:val="ru-RU"/>
        </w:rPr>
      </w:pPr>
      <w:r w:rsidRPr="008A1FF5">
        <w:rPr>
          <w:lang w:val="ru-RU"/>
        </w:rPr>
        <w:t>Фоток</w:t>
      </w:r>
      <w:r>
        <w:rPr>
          <w:lang w:val="ru-RU"/>
        </w:rPr>
        <w:t xml:space="preserve">опију личне лиценце са потврдом Инжењерске коморе Србије да је носилац </w:t>
      </w:r>
      <w:r>
        <w:rPr>
          <w:lang w:val="ru-RU"/>
        </w:rPr>
        <w:tab/>
        <w:t>лиценце члан</w:t>
      </w:r>
      <w:r w:rsidRPr="008A1FF5">
        <w:rPr>
          <w:lang w:val="ru-RU"/>
        </w:rPr>
        <w:t xml:space="preserve"> Инже</w:t>
      </w:r>
      <w:r>
        <w:rPr>
          <w:lang w:val="ru-RU"/>
        </w:rPr>
        <w:t xml:space="preserve">њерске коморе Србије, као и да </w:t>
      </w:r>
      <w:r w:rsidRPr="008A1FF5">
        <w:rPr>
          <w:lang w:val="ru-RU"/>
        </w:rPr>
        <w:t>м</w:t>
      </w:r>
      <w:r>
        <w:rPr>
          <w:lang w:val="ru-RU"/>
        </w:rPr>
        <w:t>у</w:t>
      </w:r>
      <w:r w:rsidRPr="008A1FF5">
        <w:rPr>
          <w:lang w:val="ru-RU"/>
        </w:rPr>
        <w:t xml:space="preserve"> одлуком Суда ча</w:t>
      </w:r>
      <w:r>
        <w:rPr>
          <w:lang w:val="ru-RU"/>
        </w:rPr>
        <w:t>сти издата лиценца није одузета</w:t>
      </w:r>
      <w:r w:rsidRPr="008A1FF5">
        <w:rPr>
          <w:lang w:val="ru-RU"/>
        </w:rPr>
        <w:t xml:space="preserve">; </w:t>
      </w:r>
    </w:p>
    <w:p w:rsidR="0013770B" w:rsidRPr="002B035E" w:rsidRDefault="0013770B" w:rsidP="00B62341">
      <w:pPr>
        <w:pStyle w:val="ListParagraph"/>
        <w:numPr>
          <w:ilvl w:val="0"/>
          <w:numId w:val="38"/>
        </w:numPr>
        <w:ind w:right="55"/>
        <w:contextualSpacing w:val="0"/>
        <w:jc w:val="both"/>
        <w:rPr>
          <w:lang w:val="ru-RU"/>
        </w:rPr>
      </w:pPr>
      <w:r w:rsidRPr="002B035E">
        <w:rPr>
          <w:lang w:val="ru-RU"/>
        </w:rPr>
        <w:lastRenderedPageBreak/>
        <w:t>Доказ о радном стату</w:t>
      </w:r>
      <w:r>
        <w:rPr>
          <w:lang w:val="ru-RU"/>
        </w:rPr>
        <w:t xml:space="preserve">су (за носиоца лиценце који је </w:t>
      </w:r>
      <w:r w:rsidRPr="002B035E">
        <w:rPr>
          <w:lang w:val="ru-RU"/>
        </w:rPr>
        <w:t xml:space="preserve">запослен код понуђача: фотокопија </w:t>
      </w:r>
      <w:r w:rsidRPr="002B035E">
        <w:rPr>
          <w:color w:val="000000"/>
        </w:rPr>
        <w:t>M</w:t>
      </w:r>
      <w:r w:rsidRPr="002B035E">
        <w:rPr>
          <w:color w:val="000000"/>
          <w:lang w:val="ru-RU"/>
        </w:rPr>
        <w:t xml:space="preserve"> обрасца</w:t>
      </w:r>
      <w:r w:rsidRPr="002B035E">
        <w:rPr>
          <w:lang w:val="ru-RU"/>
        </w:rPr>
        <w:t>, односно за носиоца лиценце који није запослен код понуђача: фотокопија уговора ван радног односа).</w:t>
      </w:r>
    </w:p>
    <w:p w:rsidR="0013770B" w:rsidRPr="00062FA3" w:rsidRDefault="0013770B" w:rsidP="0013770B">
      <w:pPr>
        <w:pStyle w:val="ListParagraph"/>
        <w:ind w:left="1080"/>
        <w:jc w:val="both"/>
        <w:rPr>
          <w:lang w:val="ru-RU"/>
        </w:rPr>
      </w:pPr>
      <w:r w:rsidRPr="00062FA3">
        <w:rPr>
          <w:lang w:val="ru-RU"/>
        </w:rPr>
        <w:t>Ако у уговору ван радног односа није наведено да ће нос</w:t>
      </w:r>
      <w:r>
        <w:rPr>
          <w:lang w:val="ru-RU"/>
        </w:rPr>
        <w:t xml:space="preserve">илац лиценце бити ангажован за </w:t>
      </w:r>
      <w:r w:rsidRPr="00062FA3">
        <w:rPr>
          <w:lang w:val="ru-RU"/>
        </w:rPr>
        <w:t>реализацију радова који су предмет ове јавне набавке п</w:t>
      </w:r>
      <w:r>
        <w:rPr>
          <w:lang w:val="ru-RU"/>
        </w:rPr>
        <w:t xml:space="preserve">отребно је </w:t>
      </w:r>
      <w:r w:rsidRPr="00062FA3">
        <w:rPr>
          <w:lang w:val="ru-RU"/>
        </w:rPr>
        <w:t>прило</w:t>
      </w:r>
      <w:r>
        <w:rPr>
          <w:lang w:val="ru-RU"/>
        </w:rPr>
        <w:t xml:space="preserve">жити </w:t>
      </w:r>
      <w:r w:rsidRPr="008A1FF5">
        <w:rPr>
          <w:lang w:val="ru-RU"/>
        </w:rPr>
        <w:t>фотокопију Анекса уговора</w:t>
      </w:r>
      <w:r>
        <w:rPr>
          <w:lang w:val="ru-RU"/>
        </w:rPr>
        <w:t xml:space="preserve"> којим се то </w:t>
      </w:r>
      <w:r w:rsidRPr="00062FA3">
        <w:rPr>
          <w:lang w:val="ru-RU"/>
        </w:rPr>
        <w:t>деф</w:t>
      </w:r>
      <w:r>
        <w:rPr>
          <w:lang w:val="ru-RU"/>
        </w:rPr>
        <w:t xml:space="preserve">инише. Наручилац ће прихватити </w:t>
      </w:r>
      <w:r w:rsidRPr="00062FA3">
        <w:rPr>
          <w:lang w:val="ru-RU"/>
        </w:rPr>
        <w:t>следеће фотокопије уговора ван радног односа:</w:t>
      </w:r>
    </w:p>
    <w:p w:rsidR="0013770B" w:rsidRPr="00062FA3" w:rsidRDefault="0013770B" w:rsidP="0013770B">
      <w:pPr>
        <w:pStyle w:val="ListParagraph"/>
        <w:ind w:left="1080"/>
        <w:jc w:val="both"/>
        <w:rPr>
          <w:lang w:val="ru-RU"/>
        </w:rPr>
      </w:pPr>
      <w:r w:rsidRPr="00062FA3">
        <w:rPr>
          <w:lang w:val="ru-RU"/>
        </w:rPr>
        <w:t>1.Уговор о привременим и повременим пословима;</w:t>
      </w:r>
    </w:p>
    <w:p w:rsidR="0013770B" w:rsidRDefault="0013770B" w:rsidP="0013770B">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13770B" w:rsidRDefault="0013770B" w:rsidP="0013770B">
      <w:pPr>
        <w:pStyle w:val="ListParagraph"/>
        <w:ind w:left="1080"/>
        <w:jc w:val="both"/>
        <w:rPr>
          <w:lang w:val="ru-RU"/>
        </w:rPr>
      </w:pPr>
      <w:r w:rsidRPr="00F73528">
        <w:rPr>
          <w:lang w:val="ru-RU"/>
        </w:rPr>
        <w:t>3.Уговор о допунском раду;</w:t>
      </w:r>
    </w:p>
    <w:p w:rsidR="0013770B" w:rsidRDefault="0013770B" w:rsidP="00B62341">
      <w:pPr>
        <w:pStyle w:val="ListParagraph"/>
        <w:numPr>
          <w:ilvl w:val="0"/>
          <w:numId w:val="42"/>
        </w:numPr>
        <w:tabs>
          <w:tab w:val="left" w:pos="630"/>
        </w:tabs>
        <w:ind w:left="1260" w:hanging="540"/>
        <w:contextualSpacing w:val="0"/>
        <w:jc w:val="both"/>
        <w:rPr>
          <w:lang w:eastAsia="en-US"/>
        </w:rPr>
      </w:pPr>
      <w:r w:rsidRPr="00DB0D6E">
        <w:rPr>
          <w:lang w:eastAsia="en-US"/>
        </w:rPr>
        <w:t>За запослена лица код понуђача:</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уговора о раду </w:t>
      </w:r>
      <w:r>
        <w:rPr>
          <w:lang w:eastAsia="en-US"/>
        </w:rPr>
        <w:t>и</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М обрасца </w:t>
      </w:r>
    </w:p>
    <w:p w:rsidR="0013770B" w:rsidRPr="00236984" w:rsidRDefault="0013770B" w:rsidP="00B62341">
      <w:pPr>
        <w:pStyle w:val="ListParagraph"/>
        <w:numPr>
          <w:ilvl w:val="0"/>
          <w:numId w:val="42"/>
        </w:numPr>
        <w:ind w:left="1134" w:hanging="425"/>
        <w:contextualSpacing w:val="0"/>
        <w:jc w:val="both"/>
        <w:rPr>
          <w:lang w:val="ru-RU"/>
        </w:rPr>
      </w:pPr>
      <w:r w:rsidRPr="00DB0D6E">
        <w:rPr>
          <w:lang w:eastAsia="en-US"/>
        </w:rPr>
        <w:t>За уговорно ангажована лица:</w:t>
      </w:r>
    </w:p>
    <w:p w:rsidR="0013770B" w:rsidRPr="00DB0D6E" w:rsidRDefault="0013770B" w:rsidP="0013770B">
      <w:pPr>
        <w:pStyle w:val="Default"/>
        <w:ind w:left="1134"/>
        <w:jc w:val="both"/>
        <w:rPr>
          <w:rFonts w:ascii="Times New Roman" w:hAnsi="Times New Roman"/>
          <w:color w:val="auto"/>
        </w:rPr>
      </w:pPr>
      <w:r>
        <w:rPr>
          <w:rFonts w:ascii="Times New Roman" w:hAnsi="Times New Roman"/>
          <w:color w:val="auto"/>
        </w:rPr>
        <w:t>-</w:t>
      </w:r>
      <w:r w:rsidRPr="00DB0D6E">
        <w:rPr>
          <w:rFonts w:ascii="Times New Roman" w:hAnsi="Times New Roman"/>
          <w:color w:val="auto"/>
        </w:rPr>
        <w:t>Фотокопија уговора о радном ангажов</w:t>
      </w:r>
      <w:r>
        <w:rPr>
          <w:rFonts w:ascii="Times New Roman" w:hAnsi="Times New Roman"/>
          <w:color w:val="auto"/>
        </w:rPr>
        <w:t xml:space="preserve">ању у складу са Законом о раду и  </w:t>
      </w:r>
      <w:r>
        <w:rPr>
          <w:rFonts w:ascii="Times New Roman" w:hAnsi="Times New Roman"/>
          <w:color w:val="auto"/>
        </w:rPr>
        <w:tab/>
        <w:t xml:space="preserve">      -</w:t>
      </w:r>
      <w:r w:rsidRPr="00DB0D6E">
        <w:rPr>
          <w:rFonts w:ascii="Times New Roman" w:hAnsi="Times New Roman"/>
          <w:color w:val="auto"/>
        </w:rPr>
        <w:t>Фотокопија М обрасца</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руковаоце</w:t>
      </w:r>
      <w:r>
        <w:rPr>
          <w:rFonts w:ascii="Times New Roman" w:hAnsi="Times New Roman"/>
          <w:color w:val="auto"/>
        </w:rPr>
        <w:t>:</w:t>
      </w:r>
      <w:r w:rsidRPr="008A1FF5">
        <w:rPr>
          <w:rFonts w:ascii="Times New Roman" w:hAnsi="Times New Roman"/>
          <w:color w:val="auto"/>
        </w:rPr>
        <w:t xml:space="preserve"> </w:t>
      </w:r>
    </w:p>
    <w:p w:rsidR="0013770B" w:rsidRPr="008A1FF5" w:rsidRDefault="0013770B" w:rsidP="0013770B">
      <w:pPr>
        <w:pStyle w:val="Default"/>
        <w:ind w:left="1134"/>
        <w:jc w:val="both"/>
        <w:rPr>
          <w:rFonts w:ascii="Times New Roman" w:hAnsi="Times New Roman"/>
          <w:color w:val="auto"/>
        </w:rPr>
      </w:pPr>
      <w:r w:rsidRPr="008A1FF5">
        <w:rPr>
          <w:rFonts w:ascii="Times New Roman" w:hAnsi="Times New Roman"/>
          <w:color w:val="auto"/>
        </w:rPr>
        <w:t xml:space="preserve">– </w:t>
      </w:r>
      <w:proofErr w:type="gramStart"/>
      <w:r w:rsidRPr="008A1FF5">
        <w:rPr>
          <w:rFonts w:ascii="Times New Roman" w:hAnsi="Times New Roman"/>
          <w:color w:val="auto"/>
        </w:rPr>
        <w:t>фотокопије</w:t>
      </w:r>
      <w:proofErr w:type="gramEnd"/>
      <w:r w:rsidRPr="008A1FF5">
        <w:rPr>
          <w:rFonts w:ascii="Times New Roman" w:hAnsi="Times New Roman"/>
          <w:color w:val="auto"/>
        </w:rPr>
        <w:t xml:space="preserve"> уверења о положеном испиту за стручну оспособљеност</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возаче</w:t>
      </w:r>
      <w:r>
        <w:rPr>
          <w:rFonts w:ascii="Times New Roman" w:hAnsi="Times New Roman"/>
          <w:color w:val="auto"/>
        </w:rPr>
        <w:t>:</w:t>
      </w:r>
      <w:r w:rsidRPr="008A1FF5">
        <w:rPr>
          <w:rFonts w:ascii="Times New Roman" w:hAnsi="Times New Roman"/>
          <w:color w:val="auto"/>
        </w:rPr>
        <w:t xml:space="preserve"> </w:t>
      </w:r>
    </w:p>
    <w:p w:rsidR="0013770B" w:rsidRDefault="0013770B" w:rsidP="0013770B">
      <w:pPr>
        <w:pStyle w:val="Default"/>
        <w:ind w:left="1134"/>
        <w:jc w:val="both"/>
        <w:rPr>
          <w:rFonts w:ascii="Times New Roman" w:hAnsi="Times New Roman"/>
          <w:color w:val="auto"/>
        </w:rPr>
      </w:pPr>
      <w:r w:rsidRPr="008A1FF5">
        <w:rPr>
          <w:rFonts w:ascii="Times New Roman" w:hAnsi="Times New Roman"/>
        </w:rPr>
        <w:t xml:space="preserve">– </w:t>
      </w:r>
      <w:proofErr w:type="gramStart"/>
      <w:r w:rsidRPr="008A1FF5">
        <w:rPr>
          <w:rFonts w:ascii="Times New Roman" w:hAnsi="Times New Roman"/>
        </w:rPr>
        <w:t>фотокопије</w:t>
      </w:r>
      <w:proofErr w:type="gramEnd"/>
      <w:r w:rsidRPr="008A1FF5">
        <w:rPr>
          <w:rFonts w:ascii="Times New Roman" w:hAnsi="Times New Roman"/>
        </w:rPr>
        <w:t xml:space="preserve"> возачких дозвола</w:t>
      </w:r>
    </w:p>
    <w:p w:rsidR="0013770B" w:rsidRPr="00A855C0" w:rsidRDefault="0013770B" w:rsidP="00B62341">
      <w:pPr>
        <w:pStyle w:val="Default"/>
        <w:numPr>
          <w:ilvl w:val="0"/>
          <w:numId w:val="42"/>
        </w:numPr>
        <w:ind w:left="1134" w:hanging="425"/>
        <w:jc w:val="both"/>
        <w:rPr>
          <w:rFonts w:ascii="Times New Roman" w:hAnsi="Times New Roman"/>
          <w:color w:val="auto"/>
        </w:rPr>
      </w:pPr>
      <w:r w:rsidRPr="00A855C0">
        <w:rPr>
          <w:rFonts w:ascii="Times New Roman" w:hAnsi="Times New Roman"/>
          <w:lang w:val="sr-Cyrl-CS"/>
        </w:rPr>
        <w:t xml:space="preserve">За средства набављена до 31.12.2017.године - фотокопија пописне листе основних средстава или аналитичких картица основних средстава на дан </w:t>
      </w:r>
      <w:r>
        <w:rPr>
          <w:rFonts w:ascii="Times New Roman" w:hAnsi="Times New Roman"/>
          <w:lang w:val="sr-Cyrl-CS"/>
        </w:rPr>
        <w:t>31.12.2017.</w:t>
      </w:r>
      <w:r w:rsidRPr="00A855C0">
        <w:rPr>
          <w:rFonts w:ascii="Times New Roman" w:hAnsi="Times New Roman"/>
          <w:lang w:val="sr-Cyrl-CS"/>
        </w:rPr>
        <w:t>године уз обавезно означавање маркером механизације и опреме тражене конкурсном документацијом</w:t>
      </w:r>
      <w:r w:rsidRPr="00A855C0">
        <w:rPr>
          <w:rFonts w:ascii="Times New Roman" w:hAnsi="Times New Roman"/>
          <w:lang w:val="ru-RU"/>
        </w:rPr>
        <w:t xml:space="preserve">; </w:t>
      </w:r>
    </w:p>
    <w:p w:rsidR="0013770B" w:rsidRPr="00236984" w:rsidRDefault="0013770B" w:rsidP="00344E6F">
      <w:pPr>
        <w:ind w:left="1170" w:right="103"/>
        <w:jc w:val="both"/>
      </w:pPr>
      <w:r w:rsidRPr="00236984">
        <w:t xml:space="preserve">Копије важећих саобраћајних дозвола и полиса осигурања за моторна возила </w:t>
      </w:r>
      <w:proofErr w:type="gramStart"/>
      <w:r w:rsidRPr="00236984">
        <w:t>и  грађевинску</w:t>
      </w:r>
      <w:proofErr w:type="gramEnd"/>
      <w:r w:rsidRPr="00236984">
        <w:t xml:space="preserve"> механизацију за које</w:t>
      </w:r>
      <w:r w:rsidR="00344E6F">
        <w:t xml:space="preserve"> се издаје саобраћајна дозвола</w:t>
      </w:r>
      <w:r w:rsidRPr="00236984">
        <w:t>;</w:t>
      </w:r>
    </w:p>
    <w:p w:rsidR="0013770B" w:rsidRPr="008A1FF5" w:rsidRDefault="0013770B" w:rsidP="00B62341">
      <w:pPr>
        <w:numPr>
          <w:ilvl w:val="0"/>
          <w:numId w:val="40"/>
        </w:numPr>
        <w:tabs>
          <w:tab w:val="left" w:pos="1080"/>
        </w:tabs>
        <w:ind w:left="1134" w:right="103" w:hanging="425"/>
        <w:jc w:val="both"/>
        <w:rPr>
          <w:lang w:val="ru-RU"/>
        </w:rPr>
      </w:pPr>
      <w:r w:rsidRPr="008A1FF5">
        <w:rPr>
          <w:lang w:val="ru-RU"/>
        </w:rPr>
        <w:t>Фотокопија рачуна и фотокопија отпремниц</w:t>
      </w:r>
      <w:r w:rsidRPr="008A1FF5">
        <w:t>е</w:t>
      </w:r>
      <w:r w:rsidRPr="008A1FF5">
        <w:rPr>
          <w:lang w:val="ru-RU"/>
        </w:rPr>
        <w:t xml:space="preserve"> за средства набављена у   текућој години;</w:t>
      </w:r>
    </w:p>
    <w:p w:rsidR="0013770B" w:rsidRPr="00236984" w:rsidRDefault="0013770B" w:rsidP="0013770B">
      <w:pPr>
        <w:pStyle w:val="ListParagraph"/>
        <w:ind w:left="1134" w:right="-45"/>
        <w:jc w:val="both"/>
        <w:rPr>
          <w:i/>
          <w:iCs/>
          <w:lang w:val="ru-RU"/>
        </w:rPr>
      </w:pPr>
      <w:r w:rsidRPr="00236984">
        <w:rPr>
          <w:i/>
          <w:iCs/>
          <w:lang w:val="ru-RU"/>
        </w:rPr>
        <w:t>Техничка опремљеност понуђача може се доказати и фотокопијом уговора о закупу опреме са приложеном фотокопијом пописне листе закуподавца или фотокопијом уговора о лизингу.</w:t>
      </w:r>
    </w:p>
    <w:p w:rsidR="0013770B" w:rsidRPr="00236984" w:rsidRDefault="0013770B" w:rsidP="00B62341">
      <w:pPr>
        <w:numPr>
          <w:ilvl w:val="0"/>
          <w:numId w:val="43"/>
        </w:numPr>
        <w:autoSpaceDE w:val="0"/>
        <w:autoSpaceDN w:val="0"/>
        <w:adjustRightInd w:val="0"/>
        <w:ind w:left="1134" w:hanging="425"/>
        <w:jc w:val="both"/>
      </w:pPr>
      <w:r w:rsidRPr="00236984">
        <w:rPr>
          <w:lang w:val="ru-RU"/>
        </w:rPr>
        <w:t xml:space="preserve">Извештај о бонитету Центра за бонитет (Образац БОН-ЈН) Агенције за привредне </w:t>
      </w:r>
      <w:r w:rsidRPr="00236984">
        <w:t xml:space="preserve"> </w:t>
      </w:r>
      <w:r w:rsidRPr="00236984">
        <w:rPr>
          <w:lang w:val="ru-RU"/>
        </w:rPr>
        <w:t>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w:t>
      </w:r>
    </w:p>
    <w:p w:rsidR="0013770B" w:rsidRPr="00236984" w:rsidRDefault="0013770B" w:rsidP="0013770B">
      <w:pPr>
        <w:autoSpaceDE w:val="0"/>
        <w:autoSpaceDN w:val="0"/>
        <w:adjustRightInd w:val="0"/>
        <w:ind w:left="1134"/>
        <w:jc w:val="both"/>
        <w:rPr>
          <w:i/>
        </w:rPr>
      </w:pPr>
      <w:r w:rsidRPr="00236984">
        <w:rPr>
          <w:i/>
          <w:lang w:val="ru-RU"/>
        </w:rPr>
        <w:t>Уколико Извештај о бонитету Центра за бонитет (Образац БОН-ЈН) не садржи податке за 2017. годину, доставити Биланс стања и Биланс успеха за 2017.</w:t>
      </w:r>
      <w:r w:rsidRPr="00236984">
        <w:rPr>
          <w:i/>
        </w:rPr>
        <w:t xml:space="preserve">годину. </w:t>
      </w:r>
    </w:p>
    <w:p w:rsidR="0013770B" w:rsidRPr="00236984" w:rsidRDefault="0013770B" w:rsidP="00B62341">
      <w:pPr>
        <w:numPr>
          <w:ilvl w:val="0"/>
          <w:numId w:val="43"/>
        </w:numPr>
        <w:autoSpaceDE w:val="0"/>
        <w:autoSpaceDN w:val="0"/>
        <w:adjustRightInd w:val="0"/>
        <w:ind w:left="1134" w:hanging="425"/>
        <w:jc w:val="both"/>
        <w:rPr>
          <w:lang w:val="ru-RU"/>
        </w:rPr>
      </w:pPr>
      <w:r w:rsidRPr="00236984">
        <w:rPr>
          <w:lang w:val="ru-RU"/>
        </w:rPr>
        <w:t>Привредни субјекти који у складу с</w:t>
      </w:r>
      <w:r>
        <w:rPr>
          <w:lang w:val="ru-RU"/>
        </w:rPr>
        <w:t xml:space="preserve">а Законом о рачуноводству, воде пословне </w:t>
      </w:r>
      <w:r w:rsidRPr="00236984">
        <w:rPr>
          <w:lang w:val="ru-RU"/>
        </w:rPr>
        <w:t>књиге по</w:t>
      </w:r>
      <w:r w:rsidRPr="00236984">
        <w:t xml:space="preserve"> </w:t>
      </w:r>
      <w:r w:rsidRPr="00236984">
        <w:rPr>
          <w:lang w:val="ru-RU"/>
        </w:rPr>
        <w:t>систему простог књиговодства, достављају:</w:t>
      </w:r>
    </w:p>
    <w:p w:rsidR="0013770B" w:rsidRPr="00F73528" w:rsidRDefault="0013770B" w:rsidP="0013770B">
      <w:pPr>
        <w:autoSpaceDE w:val="0"/>
        <w:autoSpaceDN w:val="0"/>
        <w:adjustRightInd w:val="0"/>
        <w:ind w:left="1134" w:hanging="390"/>
        <w:jc w:val="both"/>
        <w:rPr>
          <w:sz w:val="22"/>
          <w:szCs w:val="22"/>
          <w:lang w:val="ru-RU"/>
        </w:rPr>
      </w:pPr>
      <w:r>
        <w:rPr>
          <w:sz w:val="22"/>
          <w:szCs w:val="22"/>
        </w:rPr>
        <w:t xml:space="preserve">    </w:t>
      </w:r>
      <w:r w:rsidRPr="00F73528">
        <w:rPr>
          <w:sz w:val="22"/>
          <w:szCs w:val="22"/>
          <w:lang w:val="ru-RU"/>
        </w:rPr>
        <w:t xml:space="preserve">- </w:t>
      </w:r>
      <w:r w:rsidRPr="00236984">
        <w:rPr>
          <w:lang w:val="ru-RU"/>
        </w:rPr>
        <w:t>биланс успеха, порески биланс и пореску пријаву за утврђивање пореза на доходак грађана</w:t>
      </w:r>
      <w:r w:rsidRPr="00236984">
        <w:t xml:space="preserve"> </w:t>
      </w:r>
      <w:r w:rsidRPr="00236984">
        <w:rPr>
          <w:lang w:val="ru-RU"/>
        </w:rPr>
        <w:t>на приход од самосталних делат</w:t>
      </w:r>
      <w:r>
        <w:rPr>
          <w:lang w:val="ru-RU"/>
        </w:rPr>
        <w:t>ности издат од стране надлежног</w:t>
      </w:r>
      <w:r w:rsidRPr="00236984">
        <w:t xml:space="preserve"> </w:t>
      </w:r>
      <w:r w:rsidRPr="00236984">
        <w:rPr>
          <w:lang w:val="ru-RU"/>
        </w:rPr>
        <w:t>пореског органа, на чијој</w:t>
      </w:r>
      <w:r w:rsidRPr="00236984">
        <w:t xml:space="preserve"> је </w:t>
      </w:r>
      <w:r w:rsidRPr="00236984">
        <w:rPr>
          <w:lang w:val="ru-RU"/>
        </w:rPr>
        <w:t>територији реги</w:t>
      </w:r>
      <w:r>
        <w:rPr>
          <w:lang w:val="ru-RU"/>
        </w:rPr>
        <w:t>стровано обављање делатности за</w:t>
      </w:r>
      <w:r w:rsidRPr="00236984">
        <w:t xml:space="preserve"> </w:t>
      </w:r>
      <w:r w:rsidRPr="00236984">
        <w:rPr>
          <w:lang w:val="ru-RU"/>
        </w:rPr>
        <w:t>претходне 3 године.</w:t>
      </w:r>
    </w:p>
    <w:p w:rsidR="0013770B" w:rsidRPr="006A22F9" w:rsidRDefault="0013770B" w:rsidP="0013770B">
      <w:pPr>
        <w:autoSpaceDE w:val="0"/>
        <w:autoSpaceDN w:val="0"/>
        <w:adjustRightInd w:val="0"/>
        <w:ind w:left="1134" w:hanging="390"/>
        <w:jc w:val="both"/>
        <w:rPr>
          <w:lang w:val="ru-RU"/>
        </w:rPr>
      </w:pPr>
      <w:r>
        <w:rPr>
          <w:sz w:val="22"/>
          <w:szCs w:val="22"/>
        </w:rPr>
        <w:t xml:space="preserve">    </w:t>
      </w:r>
      <w:r w:rsidRPr="00F73528">
        <w:rPr>
          <w:sz w:val="22"/>
          <w:szCs w:val="22"/>
          <w:lang w:val="ru-RU"/>
        </w:rPr>
        <w:t xml:space="preserve">- </w:t>
      </w:r>
      <w:r w:rsidRPr="006A22F9">
        <w:rPr>
          <w:lang w:val="ru-RU"/>
        </w:rPr>
        <w:t xml:space="preserve">потврду пословне банке о оствареном укупном промету на пословном-текућем </w:t>
      </w:r>
      <w:r w:rsidRPr="006A22F9">
        <w:tab/>
        <w:t xml:space="preserve">     </w:t>
      </w:r>
      <w:r w:rsidRPr="006A22F9">
        <w:rPr>
          <w:lang w:val="ru-RU"/>
        </w:rPr>
        <w:t xml:space="preserve">рачуну за </w:t>
      </w:r>
      <w:r w:rsidRPr="006A22F9">
        <w:t xml:space="preserve"> </w:t>
      </w:r>
      <w:r w:rsidRPr="006A22F9">
        <w:rPr>
          <w:lang w:val="ru-RU"/>
        </w:rPr>
        <w:t>претходне 3 (три) обрачунске године.</w:t>
      </w:r>
    </w:p>
    <w:p w:rsidR="0013770B" w:rsidRPr="006A22F9" w:rsidRDefault="0013770B" w:rsidP="00B62341">
      <w:pPr>
        <w:numPr>
          <w:ilvl w:val="0"/>
          <w:numId w:val="43"/>
        </w:numPr>
        <w:autoSpaceDE w:val="0"/>
        <w:autoSpaceDN w:val="0"/>
        <w:adjustRightInd w:val="0"/>
        <w:ind w:left="1134" w:hanging="425"/>
        <w:jc w:val="both"/>
      </w:pPr>
      <w:r w:rsidRPr="006A22F9">
        <w:rPr>
          <w:lang w:val="ru-RU"/>
        </w:rPr>
        <w:t>Привредни субјекти који нису у обавези д</w:t>
      </w:r>
      <w:r>
        <w:rPr>
          <w:lang w:val="ru-RU"/>
        </w:rPr>
        <w:t>а утврђују финансијски резултат</w:t>
      </w:r>
    </w:p>
    <w:p w:rsidR="0013770B" w:rsidRPr="006A22F9" w:rsidRDefault="0013770B" w:rsidP="0013770B">
      <w:pPr>
        <w:autoSpaceDE w:val="0"/>
        <w:autoSpaceDN w:val="0"/>
        <w:adjustRightInd w:val="0"/>
        <w:ind w:left="1134"/>
        <w:jc w:val="both"/>
      </w:pPr>
      <w:r w:rsidRPr="006A22F9">
        <w:rPr>
          <w:lang w:val="ru-RU"/>
        </w:rPr>
        <w:t>пословања</w:t>
      </w:r>
      <w:r w:rsidRPr="006A22F9">
        <w:t xml:space="preserve">  </w:t>
      </w:r>
      <w:r w:rsidRPr="006A22F9">
        <w:rPr>
          <w:lang w:val="ru-RU"/>
        </w:rPr>
        <w:t>(паушалци), достављају:</w:t>
      </w:r>
    </w:p>
    <w:p w:rsidR="0013770B" w:rsidRDefault="0013770B" w:rsidP="0013770B">
      <w:pPr>
        <w:autoSpaceDE w:val="0"/>
        <w:autoSpaceDN w:val="0"/>
        <w:adjustRightInd w:val="0"/>
        <w:ind w:firstLine="744"/>
        <w:jc w:val="both"/>
        <w:rPr>
          <w:lang w:val="ru-RU"/>
        </w:rPr>
      </w:pPr>
      <w:r>
        <w:rPr>
          <w:sz w:val="22"/>
          <w:szCs w:val="22"/>
        </w:rPr>
        <w:t xml:space="preserve">    </w:t>
      </w:r>
      <w:r w:rsidRPr="00F73528">
        <w:rPr>
          <w:sz w:val="22"/>
          <w:szCs w:val="22"/>
          <w:lang w:val="ru-RU"/>
        </w:rPr>
        <w:t xml:space="preserve">- </w:t>
      </w:r>
      <w:r w:rsidRPr="006A22F9">
        <w:rPr>
          <w:lang w:val="ru-RU"/>
        </w:rPr>
        <w:t>потврду пословне банке о стварном укупн</w:t>
      </w:r>
      <w:r>
        <w:rPr>
          <w:lang w:val="ru-RU"/>
        </w:rPr>
        <w:t>ом промету на пословном-текућем</w:t>
      </w:r>
    </w:p>
    <w:p w:rsidR="0013770B" w:rsidRPr="004B341E" w:rsidRDefault="0013770B" w:rsidP="0013770B">
      <w:pPr>
        <w:autoSpaceDE w:val="0"/>
        <w:autoSpaceDN w:val="0"/>
        <w:adjustRightInd w:val="0"/>
        <w:ind w:firstLine="1134"/>
        <w:jc w:val="both"/>
        <w:rPr>
          <w:sz w:val="22"/>
          <w:szCs w:val="22"/>
        </w:rPr>
      </w:pPr>
      <w:r w:rsidRPr="006A22F9">
        <w:rPr>
          <w:lang w:val="ru-RU"/>
        </w:rPr>
        <w:lastRenderedPageBreak/>
        <w:t xml:space="preserve">рачуну за </w:t>
      </w:r>
      <w:r w:rsidRPr="006A22F9">
        <w:t xml:space="preserve"> </w:t>
      </w:r>
      <w:r w:rsidRPr="006A22F9">
        <w:rPr>
          <w:lang w:val="ru-RU"/>
        </w:rPr>
        <w:t>претходне 3 (три) обрачунске године</w:t>
      </w:r>
      <w:r w:rsidRPr="006A22F9">
        <w:t>;</w:t>
      </w:r>
    </w:p>
    <w:p w:rsidR="0013770B" w:rsidRPr="006205D6" w:rsidRDefault="0013770B" w:rsidP="00B62341">
      <w:pPr>
        <w:numPr>
          <w:ilvl w:val="0"/>
          <w:numId w:val="41"/>
        </w:numPr>
        <w:autoSpaceDE w:val="0"/>
        <w:autoSpaceDN w:val="0"/>
        <w:adjustRightInd w:val="0"/>
        <w:ind w:left="1080"/>
        <w:jc w:val="both"/>
        <w:rPr>
          <w:iCs/>
        </w:rPr>
      </w:pPr>
      <w:r w:rsidRPr="006205D6">
        <w:rPr>
          <w:iCs/>
        </w:rPr>
        <w:t>Потврда Народне банке Србије да у последњих 12 месеци од дана објављивања позива нема евидентиране дане блокаде дуже од 7 дана укупно. Потврда мора бити издата након објављивања позива за подношење понуда.</w:t>
      </w:r>
    </w:p>
    <w:p w:rsidR="0013770B" w:rsidRPr="00062FA3" w:rsidRDefault="0013770B" w:rsidP="00B62341">
      <w:pPr>
        <w:pStyle w:val="ListParagraph"/>
        <w:numPr>
          <w:ilvl w:val="0"/>
          <w:numId w:val="38"/>
        </w:numPr>
        <w:ind w:right="55"/>
        <w:contextualSpacing w:val="0"/>
        <w:jc w:val="both"/>
        <w:rPr>
          <w:lang w:val="ru-RU"/>
        </w:rPr>
      </w:pPr>
      <w:r w:rsidRPr="00062FA3">
        <w:rPr>
          <w:lang w:val="ru-RU"/>
        </w:rPr>
        <w:t>Споразум о заједничком наступу (споразум подноси само група понуђача уколико наступа заједно) и</w:t>
      </w:r>
    </w:p>
    <w:p w:rsidR="0013770B" w:rsidRPr="00062FA3" w:rsidRDefault="0013770B" w:rsidP="00B62341">
      <w:pPr>
        <w:pStyle w:val="ListParagraph"/>
        <w:numPr>
          <w:ilvl w:val="0"/>
          <w:numId w:val="38"/>
        </w:numPr>
        <w:ind w:right="55"/>
        <w:contextualSpacing w:val="0"/>
        <w:jc w:val="both"/>
        <w:rPr>
          <w:lang w:val="ru-RU"/>
        </w:rPr>
      </w:pPr>
      <w:r w:rsidRPr="00062FA3">
        <w:rPr>
          <w:iCs/>
          <w:lang w:val="ru-RU"/>
        </w:rPr>
        <w:t>Меница, Образац меничног овлашћења за озбиљност понуде, доказ да је меница регистрована (Захтев за регистрацију менице) и копија картона депонованих потписа издат од стране пословне банке коју понуђач наводи у меничном овлашћењу</w:t>
      </w:r>
      <w:r w:rsidR="00C3154D" w:rsidRPr="00C3154D">
        <w:t xml:space="preserve"> </w:t>
      </w:r>
      <w:r w:rsidR="00C3154D">
        <w:t>(</w:t>
      </w:r>
      <w:r w:rsidR="00C3154D" w:rsidRPr="005619EC">
        <w:t>Образац бр.</w:t>
      </w:r>
      <w:r w:rsidR="00C3154D">
        <w:t xml:space="preserve"> </w:t>
      </w:r>
      <w:r w:rsidR="00C3154D" w:rsidRPr="005619EC">
        <w:t>X</w:t>
      </w:r>
      <w:r w:rsidR="00B35A7E">
        <w:t>III</w:t>
      </w:r>
      <w:r w:rsidR="00C3154D">
        <w:t xml:space="preserve"> конкурсне документације)</w:t>
      </w:r>
      <w:r w:rsidRPr="00062FA3">
        <w:rPr>
          <w:iCs/>
          <w:lang w:val="ru-RU"/>
        </w:rPr>
        <w:t>.</w:t>
      </w:r>
    </w:p>
    <w:p w:rsidR="00830FB9" w:rsidRPr="00044D57" w:rsidRDefault="00830FB9" w:rsidP="00830FB9">
      <w:pPr>
        <w:widowControl w:val="0"/>
        <w:autoSpaceDE w:val="0"/>
        <w:autoSpaceDN w:val="0"/>
        <w:adjustRightInd w:val="0"/>
        <w:spacing w:before="41"/>
        <w:ind w:firstLine="720"/>
        <w:jc w:val="both"/>
        <w:rPr>
          <w:color w:val="000000"/>
        </w:rPr>
      </w:pPr>
    </w:p>
    <w:p w:rsidR="00830FB9" w:rsidRPr="00044D57" w:rsidRDefault="00830FB9" w:rsidP="00830FB9">
      <w:pPr>
        <w:spacing w:after="120"/>
        <w:jc w:val="both"/>
        <w:rPr>
          <w:b/>
        </w:rPr>
      </w:pPr>
      <w:r w:rsidRPr="00044D57">
        <w:rPr>
          <w:b/>
        </w:rPr>
        <w:t>3. ПАРАТИЈЕ</w:t>
      </w:r>
    </w:p>
    <w:p w:rsidR="00830FB9" w:rsidRPr="00560ADB" w:rsidRDefault="00830FB9" w:rsidP="00830FB9">
      <w:pPr>
        <w:spacing w:after="120"/>
        <w:ind w:left="720"/>
        <w:jc w:val="both"/>
      </w:pPr>
      <w:proofErr w:type="gramStart"/>
      <w:r w:rsidRPr="00044D57">
        <w:t xml:space="preserve">Предметна јавна набавка </w:t>
      </w:r>
      <w:r>
        <w:t>није обликована у више паратија.</w:t>
      </w:r>
      <w:proofErr w:type="gramEnd"/>
    </w:p>
    <w:p w:rsidR="00830FB9" w:rsidRDefault="00830FB9" w:rsidP="00830FB9">
      <w:pPr>
        <w:spacing w:after="120"/>
        <w:rPr>
          <w:b/>
        </w:rPr>
      </w:pPr>
    </w:p>
    <w:p w:rsidR="00830FB9" w:rsidRPr="00044D57" w:rsidRDefault="00830FB9" w:rsidP="00830FB9">
      <w:pPr>
        <w:spacing w:after="120"/>
        <w:rPr>
          <w:b/>
        </w:rPr>
      </w:pPr>
      <w:r w:rsidRPr="00044D57">
        <w:rPr>
          <w:b/>
        </w:rPr>
        <w:t>4. ПОНУДА СА ВАРИЈАНТАМА:</w:t>
      </w:r>
    </w:p>
    <w:p w:rsidR="00830FB9" w:rsidRPr="00044D57" w:rsidRDefault="00830FB9" w:rsidP="00830FB9">
      <w:r w:rsidRPr="00044D57">
        <w:tab/>
      </w:r>
      <w:proofErr w:type="gramStart"/>
      <w:r w:rsidRPr="00044D57">
        <w:t>Подношење понуда са варијантама није дозвољено.</w:t>
      </w:r>
      <w:proofErr w:type="gramEnd"/>
    </w:p>
    <w:p w:rsidR="00830FB9" w:rsidRDefault="00830FB9" w:rsidP="00830FB9">
      <w:pPr>
        <w:rPr>
          <w:lang w:val="sr-Cyrl-CS"/>
        </w:rPr>
      </w:pPr>
    </w:p>
    <w:p w:rsidR="00830FB9" w:rsidRPr="00044D57" w:rsidRDefault="00830FB9" w:rsidP="00830FB9">
      <w:pPr>
        <w:rPr>
          <w:b/>
        </w:rPr>
      </w:pPr>
      <w:r w:rsidRPr="00044D57">
        <w:rPr>
          <w:b/>
        </w:rPr>
        <w:t xml:space="preserve">5. НАЧИН ИЗМЕНЕ, </w:t>
      </w:r>
      <w:proofErr w:type="gramStart"/>
      <w:r w:rsidRPr="00044D57">
        <w:rPr>
          <w:b/>
        </w:rPr>
        <w:t>ДОПУНЕ  И</w:t>
      </w:r>
      <w:proofErr w:type="gramEnd"/>
      <w:r w:rsidRPr="00044D57">
        <w:rPr>
          <w:b/>
        </w:rPr>
        <w:t xml:space="preserve"> ОПОЗИВ ПОНУДЕ </w:t>
      </w:r>
    </w:p>
    <w:p w:rsidR="00830FB9" w:rsidRPr="00044D57" w:rsidRDefault="00830FB9" w:rsidP="00830FB9">
      <w:pPr>
        <w:ind w:firstLine="720"/>
        <w:jc w:val="both"/>
        <w:rPr>
          <w:lang w:val="ru-RU"/>
        </w:rPr>
      </w:pPr>
      <w:r w:rsidRPr="00044D57">
        <w:rPr>
          <w:lang w:val="ru-RU"/>
        </w:rPr>
        <w:t>У року за подношење понуде понуђач може да измени, допуни или опозове своју понуду на начин који је одређен за подношење понуде.</w:t>
      </w:r>
    </w:p>
    <w:p w:rsidR="00830FB9" w:rsidRPr="00044D57" w:rsidRDefault="00830FB9" w:rsidP="00830FB9">
      <w:pPr>
        <w:ind w:firstLine="720"/>
        <w:jc w:val="both"/>
        <w:rPr>
          <w:lang w:val="ru-RU"/>
        </w:rPr>
      </w:pPr>
      <w:r w:rsidRPr="00044D57">
        <w:rPr>
          <w:lang w:val="ru-RU"/>
        </w:rPr>
        <w:t>Понуђач је дужан да јасно назначи ко</w:t>
      </w:r>
      <w:r>
        <w:rPr>
          <w:lang w:val="ru-RU"/>
        </w:rPr>
        <w:t>ји део понуде мења, односно која</w:t>
      </w:r>
      <w:r w:rsidRPr="00044D57">
        <w:rPr>
          <w:lang w:val="ru-RU"/>
        </w:rPr>
        <w:t xml:space="preserve"> документа накнадно доставља.</w:t>
      </w:r>
    </w:p>
    <w:p w:rsidR="00830FB9" w:rsidRPr="00044D57" w:rsidRDefault="00830FB9" w:rsidP="00830FB9">
      <w:pPr>
        <w:widowControl w:val="0"/>
        <w:autoSpaceDE w:val="0"/>
        <w:autoSpaceDN w:val="0"/>
        <w:adjustRightInd w:val="0"/>
        <w:spacing w:before="31"/>
        <w:ind w:firstLine="709"/>
        <w:jc w:val="both"/>
        <w:rPr>
          <w:lang w:val="sr-Cyrl-CS"/>
        </w:rPr>
      </w:pPr>
      <w:r w:rsidRPr="00044D57">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044D57">
        <w:rPr>
          <w:color w:val="000000"/>
          <w:lang w:val="sr-Cyrl-CS"/>
        </w:rPr>
        <w:t xml:space="preserve">, </w:t>
      </w:r>
      <w:r w:rsidRPr="00044D57">
        <w:rPr>
          <w:color w:val="000000"/>
        </w:rPr>
        <w:t>“Опозив понуде”</w:t>
      </w:r>
      <w:r w:rsidRPr="00044D57">
        <w:rPr>
          <w:color w:val="000000"/>
          <w:lang w:val="sr-Cyrl-CS"/>
        </w:rPr>
        <w:t xml:space="preserve"> или „Измена и допуна понуде“ </w:t>
      </w:r>
      <w:r w:rsidRPr="00044D57">
        <w:rPr>
          <w:color w:val="000000"/>
        </w:rPr>
        <w:t xml:space="preserve">  (НЕ ОТВАРАТИ) </w:t>
      </w:r>
      <w:r w:rsidR="002D7A7C">
        <w:rPr>
          <w:b/>
          <w:color w:val="FF0000"/>
        </w:rPr>
        <w:t>ЈН бр. 19</w:t>
      </w:r>
      <w:r w:rsidRPr="00044D57">
        <w:rPr>
          <w:b/>
          <w:color w:val="FF0000"/>
          <w:lang w:val="en-US"/>
        </w:rPr>
        <w:t>/201</w:t>
      </w:r>
      <w:r w:rsidRPr="00044D57">
        <w:rPr>
          <w:b/>
          <w:color w:val="FF0000"/>
        </w:rPr>
        <w:t>8</w:t>
      </w:r>
      <w:r w:rsidRPr="00044D57">
        <w:rPr>
          <w:b/>
          <w:lang w:val="en-US"/>
        </w:rPr>
        <w:t xml:space="preserve"> </w:t>
      </w:r>
      <w:r w:rsidRPr="00044D57">
        <w:rPr>
          <w:lang w:val="sr-Cyrl-CS"/>
        </w:rPr>
        <w:t>„</w:t>
      </w:r>
      <w:r w:rsidR="0013770B">
        <w:rPr>
          <w:lang w:val="sr-Cyrl-CS"/>
        </w:rPr>
        <w:t xml:space="preserve">Радови на </w:t>
      </w:r>
      <w:r w:rsidR="00B35A7E">
        <w:t>реконструкцији улица</w:t>
      </w:r>
      <w:r w:rsidR="002D7A7C">
        <w:rPr>
          <w:lang w:val="sr-Cyrl-CS"/>
        </w:rPr>
        <w:t xml:space="preserve"> у </w:t>
      </w:r>
      <w:proofErr w:type="gramStart"/>
      <w:r w:rsidR="002D7A7C">
        <w:rPr>
          <w:lang w:val="sr-Cyrl-CS"/>
        </w:rPr>
        <w:t xml:space="preserve">насељу </w:t>
      </w:r>
      <w:r w:rsidR="0013770B">
        <w:rPr>
          <w:lang w:val="sr-Cyrl-CS"/>
        </w:rPr>
        <w:t xml:space="preserve"> К</w:t>
      </w:r>
      <w:r w:rsidR="002D7A7C">
        <w:rPr>
          <w:lang w:val="sr-Cyrl-CS"/>
        </w:rPr>
        <w:t>ула</w:t>
      </w:r>
      <w:proofErr w:type="gramEnd"/>
      <w:r w:rsidR="002D7A7C">
        <w:rPr>
          <w:lang w:val="sr-Cyrl-CS"/>
        </w:rPr>
        <w:t xml:space="preserve"> и Смољинац</w:t>
      </w:r>
      <w:r>
        <w:rPr>
          <w:lang w:val="sr-Cyrl-CS"/>
        </w:rPr>
        <w:t xml:space="preserve"> општина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proofErr w:type="gramStart"/>
      <w:r w:rsidRPr="00044D57">
        <w:rPr>
          <w:color w:val="000000"/>
        </w:rPr>
        <w:t>Понуђач је дужан да на коверти назначи назив, адресу, телефон и контакт особу.</w:t>
      </w:r>
      <w:proofErr w:type="gramEnd"/>
      <w:r w:rsidRPr="00044D57">
        <w:rPr>
          <w:color w:val="000000"/>
        </w:rPr>
        <w:t xml:space="preserve"> </w:t>
      </w:r>
    </w:p>
    <w:p w:rsidR="00830FB9" w:rsidRPr="000545D1" w:rsidRDefault="00830FB9" w:rsidP="00830FB9">
      <w:pPr>
        <w:widowControl w:val="0"/>
        <w:autoSpaceDE w:val="0"/>
        <w:autoSpaceDN w:val="0"/>
        <w:adjustRightInd w:val="0"/>
        <w:spacing w:before="36"/>
        <w:ind w:firstLine="720"/>
        <w:jc w:val="both"/>
        <w:rPr>
          <w:color w:val="000000"/>
        </w:rPr>
      </w:pPr>
      <w:r w:rsidRPr="00044D57">
        <w:rPr>
          <w:color w:val="000000"/>
        </w:rPr>
        <w:t>Измена или повлачење понуде се доставља путем поште или лично сваког радног дана 07</w:t>
      </w:r>
      <w:proofErr w:type="gramStart"/>
      <w:r w:rsidRPr="00044D57">
        <w:rPr>
          <w:color w:val="000000"/>
        </w:rPr>
        <w:t>,00</w:t>
      </w:r>
      <w:proofErr w:type="gramEnd"/>
      <w:r w:rsidRPr="00044D57">
        <w:rPr>
          <w:color w:val="000000"/>
        </w:rPr>
        <w:t xml:space="preserve"> - 15,00 часова, на адресу Наручиоца – Општинска управа општине Мало Црниће, ул. </w:t>
      </w:r>
      <w:proofErr w:type="gramStart"/>
      <w:r w:rsidRPr="00044D57">
        <w:rPr>
          <w:color w:val="000000"/>
        </w:rPr>
        <w:t>Маршала Тита бр.</w:t>
      </w:r>
      <w:proofErr w:type="gramEnd"/>
      <w:r w:rsidRPr="00044D57">
        <w:rPr>
          <w:color w:val="000000"/>
        </w:rPr>
        <w:t xml:space="preserve"> </w:t>
      </w:r>
      <w:proofErr w:type="gramStart"/>
      <w:r w:rsidRPr="00044D57">
        <w:rPr>
          <w:color w:val="000000"/>
        </w:rPr>
        <w:t>80, 12 311 Мало Црниће.</w:t>
      </w:r>
      <w:r w:rsidR="000545D1">
        <w:rPr>
          <w:color w:val="000000"/>
        </w:rPr>
        <w:t xml:space="preserve"> </w:t>
      </w:r>
      <w:r w:rsidRPr="00044D57">
        <w:rPr>
          <w:color w:val="000000"/>
        </w:rPr>
        <w:t>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roofErr w:type="gramEnd"/>
    </w:p>
    <w:p w:rsidR="000545D1" w:rsidRDefault="000545D1" w:rsidP="00830FB9">
      <w:pPr>
        <w:jc w:val="both"/>
        <w:rPr>
          <w:b/>
          <w:bCs/>
          <w:iCs/>
        </w:rPr>
      </w:pPr>
    </w:p>
    <w:p w:rsidR="00830FB9" w:rsidRPr="00044D57" w:rsidRDefault="00830FB9" w:rsidP="00830FB9">
      <w:pPr>
        <w:jc w:val="both"/>
        <w:rPr>
          <w:b/>
          <w:bCs/>
          <w:iCs/>
        </w:rPr>
      </w:pPr>
      <w:r w:rsidRPr="00044D57">
        <w:rPr>
          <w:b/>
          <w:bCs/>
          <w:iCs/>
        </w:rPr>
        <w:t xml:space="preserve">6. УЧЕСТВОВАЊЕ У ЗАЈЕДНИЧКОЈ ПОНУДИ ИЛИ КАО ПОДИЗВОЂАЧ </w:t>
      </w:r>
    </w:p>
    <w:p w:rsidR="00830FB9" w:rsidRPr="00044D57" w:rsidRDefault="00830FB9" w:rsidP="00830FB9">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724C69" w:rsidRDefault="00830FB9" w:rsidP="00830FB9">
      <w:pPr>
        <w:ind w:firstLine="709"/>
        <w:jc w:val="both"/>
        <w:rPr>
          <w:color w:val="000000"/>
        </w:rPr>
      </w:pPr>
      <w:proofErr w:type="gramStart"/>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044D57">
        <w:rPr>
          <w:color w:val="000000"/>
        </w:rPr>
        <w:t xml:space="preserve"> </w:t>
      </w:r>
    </w:p>
    <w:p w:rsidR="00830FB9" w:rsidRPr="00044D57" w:rsidRDefault="00830FB9" w:rsidP="00830FB9">
      <w:pPr>
        <w:ind w:firstLine="709"/>
        <w:jc w:val="both"/>
        <w:rPr>
          <w:iCs/>
        </w:rPr>
      </w:pPr>
      <w:proofErr w:type="gramStart"/>
      <w:r w:rsidRPr="00044D57">
        <w:rPr>
          <w:iCs/>
        </w:rPr>
        <w:t xml:space="preserve">У Обрасцу понуде </w:t>
      </w:r>
      <w:r>
        <w:rPr>
          <w:iCs/>
          <w:lang w:val="sr-Cyrl-CS"/>
        </w:rPr>
        <w:t>(Образац</w:t>
      </w:r>
      <w:r w:rsidRPr="00044D57">
        <w:rPr>
          <w:iCs/>
          <w:lang w:val="sr-Cyrl-CS"/>
        </w:rPr>
        <w:t xml:space="preserve"> 1</w:t>
      </w:r>
      <w:r w:rsidR="002A58C2">
        <w:rPr>
          <w:iCs/>
          <w:lang w:val="sr-Cyrl-CS"/>
        </w:rPr>
        <w:t xml:space="preserve">. </w:t>
      </w:r>
      <w:r w:rsidR="00724C69">
        <w:rPr>
          <w:iCs/>
          <w:lang w:val="sr-Cyrl-CS"/>
        </w:rPr>
        <w:t xml:space="preserve">у поглављу </w:t>
      </w:r>
      <w:r w:rsidR="00724C69" w:rsidRPr="009B686C">
        <w:rPr>
          <w:bCs/>
          <w:iCs/>
        </w:rPr>
        <w:t>VI</w:t>
      </w:r>
      <w:r w:rsidR="00724C69" w:rsidRPr="00062FA3">
        <w:rPr>
          <w:bCs/>
          <w:iCs/>
          <w:lang w:val="ru-RU"/>
        </w:rPr>
        <w:t xml:space="preserve"> </w:t>
      </w:r>
      <w:r w:rsidRPr="00044D57">
        <w:rPr>
          <w:iCs/>
          <w:lang w:val="sr-Cyrl-CS"/>
        </w:rPr>
        <w:t>ове конкурсне документације</w:t>
      </w:r>
      <w:r w:rsidRPr="00044D57">
        <w:rPr>
          <w:iCs/>
          <w:lang w:val="ru-RU"/>
        </w:rPr>
        <w:t>)</w:t>
      </w:r>
      <w:r w:rsidRPr="00044D57">
        <w:rPr>
          <w:iCs/>
        </w:rPr>
        <w:t>,</w:t>
      </w:r>
      <w:r w:rsidRPr="00044D57">
        <w:rPr>
          <w:iCs/>
          <w:color w:val="FF0000"/>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30FB9" w:rsidRPr="00044D57" w:rsidRDefault="00830FB9" w:rsidP="00830FB9">
      <w:pPr>
        <w:jc w:val="both"/>
        <w:rPr>
          <w:b/>
          <w:bCs/>
          <w:iCs/>
          <w:u w:val="single"/>
        </w:rPr>
      </w:pPr>
    </w:p>
    <w:p w:rsidR="00830FB9" w:rsidRPr="00044D57" w:rsidRDefault="00830FB9" w:rsidP="00830FB9">
      <w:pPr>
        <w:jc w:val="both"/>
        <w:rPr>
          <w:iCs/>
        </w:rPr>
      </w:pPr>
      <w:r w:rsidRPr="00044D57">
        <w:rPr>
          <w:b/>
          <w:bCs/>
          <w:iCs/>
        </w:rPr>
        <w:t>7. ПОНУДА СА ПОДИЗВОЂАЧЕМ</w:t>
      </w:r>
    </w:p>
    <w:p w:rsidR="00830FB9" w:rsidRPr="00044D57" w:rsidRDefault="00830FB9" w:rsidP="00830FB9">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w:t>
      </w:r>
      <w:r w:rsidR="00724C69" w:rsidRPr="00062FA3">
        <w:rPr>
          <w:iCs/>
          <w:lang w:val="ru-RU"/>
        </w:rPr>
        <w:t xml:space="preserve">у поглављу </w:t>
      </w:r>
      <w:r w:rsidR="00724C69" w:rsidRPr="009B686C">
        <w:rPr>
          <w:iCs/>
        </w:rPr>
        <w:t>VI</w:t>
      </w:r>
      <w:r w:rsidR="00724C69" w:rsidRPr="00062FA3">
        <w:rPr>
          <w:iCs/>
          <w:lang w:val="ru-RU"/>
        </w:rPr>
        <w:t xml:space="preserve"> </w:t>
      </w:r>
      <w:r w:rsidRPr="00044D57">
        <w:rPr>
          <w:iCs/>
          <w:lang w:val="sr-Cyrl-CS"/>
        </w:rPr>
        <w:t>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0FB9" w:rsidRPr="00044D57" w:rsidRDefault="00830FB9" w:rsidP="00830FB9">
      <w:pPr>
        <w:ind w:firstLine="709"/>
        <w:jc w:val="both"/>
        <w:rPr>
          <w:iCs/>
        </w:rPr>
      </w:pPr>
      <w:proofErr w:type="gramStart"/>
      <w:r w:rsidRPr="00044D57">
        <w:rPr>
          <w:iCs/>
        </w:rPr>
        <w:lastRenderedPageBreak/>
        <w:t>Понуђач у Обрасцу понуде</w:t>
      </w:r>
      <w:r w:rsidRPr="00044D57">
        <w:rPr>
          <w:i/>
          <w:iCs/>
        </w:rPr>
        <w:t xml:space="preserve"> </w:t>
      </w:r>
      <w:r w:rsidRPr="00044D57">
        <w:rPr>
          <w:iCs/>
        </w:rPr>
        <w:t>наводи назив и седиште подизвођача, уколико ће делимично извршење набавке поверити подизвођачу.</w:t>
      </w:r>
      <w:proofErr w:type="gramEnd"/>
      <w:r w:rsidRPr="00044D57">
        <w:rPr>
          <w:iCs/>
        </w:rPr>
        <w:t xml:space="preserve"> </w:t>
      </w:r>
    </w:p>
    <w:p w:rsidR="00830FB9" w:rsidRPr="00044D57" w:rsidRDefault="00830FB9" w:rsidP="00830FB9">
      <w:pPr>
        <w:ind w:firstLine="709"/>
        <w:jc w:val="both"/>
        <w:rPr>
          <w:rFonts w:eastAsia="TimesNewRomanPSMT"/>
          <w:bCs/>
        </w:rPr>
      </w:pPr>
      <w:proofErr w:type="gramStart"/>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44D57">
        <w:rPr>
          <w:rFonts w:eastAsia="TimesNewRomanPSMT"/>
          <w:bCs/>
        </w:rPr>
        <w:t xml:space="preserve"> </w:t>
      </w:r>
    </w:p>
    <w:p w:rsidR="00830FB9" w:rsidRPr="00044D57" w:rsidRDefault="00830FB9" w:rsidP="00830FB9">
      <w:pPr>
        <w:ind w:firstLine="709"/>
        <w:jc w:val="both"/>
        <w:rPr>
          <w:iCs/>
        </w:rPr>
      </w:pPr>
      <w:proofErr w:type="gramStart"/>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
          <w:bCs/>
          <w:lang w:val="en-US"/>
        </w:rPr>
        <w:t>V</w:t>
      </w:r>
      <w:r w:rsidR="00724C69" w:rsidRPr="00044D57">
        <w:rPr>
          <w:rFonts w:eastAsia="TimesNewRomanPSMT"/>
          <w:bCs/>
          <w:lang w:val="en-US"/>
        </w:rPr>
        <w:t>I</w:t>
      </w:r>
      <w:r w:rsidRPr="00044D57">
        <w:rPr>
          <w:rFonts w:eastAsia="TimesNewRomanPSMT"/>
          <w:bCs/>
          <w:lang w:val="ru-RU"/>
        </w:rPr>
        <w:t xml:space="preserve"> </w:t>
      </w:r>
      <w:r w:rsidR="00724C69">
        <w:rPr>
          <w:rFonts w:eastAsia="TimesNewRomanPSMT"/>
          <w:bCs/>
        </w:rPr>
        <w:t>к</w:t>
      </w:r>
      <w:r w:rsidRPr="00044D57">
        <w:rPr>
          <w:rFonts w:eastAsia="TimesNewRomanPSMT"/>
          <w:bCs/>
        </w:rPr>
        <w:t>онкурсне документације, у складу са Упутством како се доказује испуњеност услова</w:t>
      </w:r>
      <w:r w:rsidR="00724C69">
        <w:rPr>
          <w:rFonts w:eastAsia="TimesNewRomanPSMT"/>
          <w:bCs/>
        </w:rPr>
        <w:t xml:space="preserve"> </w:t>
      </w:r>
      <w:r w:rsidR="00724C69">
        <w:rPr>
          <w:bCs/>
          <w:lang w:val="ru-RU"/>
        </w:rPr>
        <w:t>(Образац 5</w:t>
      </w:r>
      <w:r w:rsidR="00724C69" w:rsidRPr="00062FA3">
        <w:rPr>
          <w:bCs/>
          <w:lang w:val="ru-RU"/>
        </w:rPr>
        <w:t xml:space="preserve">. </w:t>
      </w:r>
      <w:r w:rsidR="00724C69" w:rsidRPr="00062FA3">
        <w:rPr>
          <w:iCs/>
          <w:lang w:val="ru-RU"/>
        </w:rPr>
        <w:t xml:space="preserve">у поглављу </w:t>
      </w:r>
      <w:r w:rsidR="00724C69" w:rsidRPr="009B686C">
        <w:rPr>
          <w:iCs/>
        </w:rPr>
        <w:t>VI</w:t>
      </w:r>
      <w:r w:rsidR="00724C69" w:rsidRPr="00062FA3">
        <w:rPr>
          <w:iCs/>
          <w:lang w:val="ru-RU"/>
        </w:rPr>
        <w:t xml:space="preserve"> ове конкурсне документације</w:t>
      </w:r>
      <w:r w:rsidR="00724C69">
        <w:rPr>
          <w:bCs/>
          <w:lang w:val="ru-RU"/>
        </w:rPr>
        <w:t>)</w:t>
      </w:r>
      <w:r w:rsidRPr="00044D57">
        <w:rPr>
          <w:rFonts w:eastAsia="TimesNewRomanPSMT"/>
          <w:bCs/>
        </w:rPr>
        <w:t>.</w:t>
      </w:r>
      <w:proofErr w:type="gramEnd"/>
    </w:p>
    <w:p w:rsidR="00830FB9" w:rsidRPr="00044D57" w:rsidRDefault="00830FB9" w:rsidP="00830FB9">
      <w:pPr>
        <w:ind w:firstLine="709"/>
        <w:jc w:val="both"/>
        <w:rPr>
          <w:iCs/>
        </w:rPr>
      </w:pPr>
      <w:proofErr w:type="gramStart"/>
      <w:r w:rsidRPr="00044D5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44D57">
        <w:rPr>
          <w:iCs/>
        </w:rPr>
        <w:t xml:space="preserve"> </w:t>
      </w:r>
    </w:p>
    <w:p w:rsidR="00830FB9" w:rsidRPr="00044D57" w:rsidRDefault="00830FB9" w:rsidP="00830FB9">
      <w:pPr>
        <w:ind w:firstLine="709"/>
        <w:jc w:val="both"/>
        <w:rPr>
          <w:iCs/>
        </w:rPr>
      </w:pPr>
      <w:proofErr w:type="gramStart"/>
      <w:r w:rsidRPr="00044D5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30FB9" w:rsidRPr="00044D57" w:rsidRDefault="00830FB9" w:rsidP="00830FB9">
      <w:pPr>
        <w:ind w:firstLine="709"/>
        <w:jc w:val="both"/>
        <w:rPr>
          <w:iCs/>
        </w:rPr>
      </w:pPr>
    </w:p>
    <w:p w:rsidR="00830FB9" w:rsidRPr="00044D57" w:rsidRDefault="00830FB9" w:rsidP="00830FB9">
      <w:pPr>
        <w:jc w:val="both"/>
      </w:pPr>
      <w:r w:rsidRPr="00044D57">
        <w:rPr>
          <w:b/>
          <w:i/>
        </w:rPr>
        <w:t xml:space="preserve"> </w:t>
      </w:r>
      <w:r w:rsidRPr="00044D57">
        <w:rPr>
          <w:b/>
        </w:rPr>
        <w:t>8. ЗАЈЕДНИЧКА ПОНУДА</w:t>
      </w:r>
    </w:p>
    <w:p w:rsidR="00830FB9" w:rsidRPr="00062FA3" w:rsidRDefault="00830FB9" w:rsidP="00830FB9">
      <w:pPr>
        <w:jc w:val="both"/>
        <w:rPr>
          <w:lang w:val="ru-RU"/>
        </w:rPr>
      </w:pPr>
      <w:r w:rsidRPr="00062FA3">
        <w:rPr>
          <w:lang w:val="ru-RU"/>
        </w:rPr>
        <w:tab/>
        <w:t>Понуду може поднети група понуђача.</w:t>
      </w:r>
    </w:p>
    <w:p w:rsidR="00830FB9" w:rsidRPr="00062FA3" w:rsidRDefault="00830FB9" w:rsidP="00830FB9">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830FB9" w:rsidRPr="00062FA3" w:rsidRDefault="00830FB9" w:rsidP="00B62341">
      <w:pPr>
        <w:numPr>
          <w:ilvl w:val="0"/>
          <w:numId w:val="4"/>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30FB9" w:rsidRPr="00560ADB" w:rsidRDefault="00830FB9" w:rsidP="00B62341">
      <w:pPr>
        <w:pStyle w:val="CommentText"/>
        <w:numPr>
          <w:ilvl w:val="0"/>
          <w:numId w:val="4"/>
        </w:numPr>
        <w:tabs>
          <w:tab w:val="clear" w:pos="0"/>
          <w:tab w:val="num" w:pos="900"/>
        </w:tabs>
        <w:suppressAutoHyphens/>
        <w:spacing w:after="0" w:line="240" w:lineRule="auto"/>
        <w:ind w:left="900"/>
        <w:rPr>
          <w:rFonts w:ascii="Times New Roman" w:eastAsia="Times New Roman" w:hAnsi="Times New Roman"/>
          <w:bCs/>
          <w:sz w:val="24"/>
          <w:szCs w:val="24"/>
        </w:rPr>
      </w:pPr>
      <w:proofErr w:type="gramStart"/>
      <w:r w:rsidRPr="00560ADB">
        <w:rPr>
          <w:rFonts w:ascii="Times New Roman" w:hAnsi="Times New Roman"/>
          <w:sz w:val="24"/>
          <w:szCs w:val="24"/>
        </w:rPr>
        <w:t>опису</w:t>
      </w:r>
      <w:proofErr w:type="gramEnd"/>
      <w:r w:rsidRPr="00560ADB">
        <w:rPr>
          <w:rFonts w:ascii="Times New Roman" w:hAnsi="Times New Roman"/>
          <w:sz w:val="24"/>
          <w:szCs w:val="24"/>
        </w:rPr>
        <w:t xml:space="preserve"> послова сваког од понуђача из групе понуђача у извршењу уговора.</w:t>
      </w:r>
    </w:p>
    <w:p w:rsidR="00830FB9" w:rsidRPr="00062FA3" w:rsidRDefault="00830FB9" w:rsidP="00830FB9">
      <w:pPr>
        <w:jc w:val="both"/>
        <w:rPr>
          <w:lang w:val="ru-RU"/>
        </w:rPr>
      </w:pPr>
      <w:r w:rsidRPr="00062FA3">
        <w:rPr>
          <w:bCs/>
          <w:lang w:val="ru-RU"/>
        </w:rPr>
        <w:tab/>
        <w:t xml:space="preserve">Група понуђача је дужна да достави све доказе о испуњености услова који су наведени у поглављу </w:t>
      </w:r>
      <w:r w:rsidR="00724C69" w:rsidRPr="009B686C">
        <w:rPr>
          <w:bCs/>
        </w:rPr>
        <w:t>IV</w:t>
      </w:r>
      <w:r w:rsidR="00724C69" w:rsidRPr="00062FA3">
        <w:rPr>
          <w:bCs/>
          <w:lang w:val="ru-RU"/>
        </w:rPr>
        <w:t xml:space="preserve"> ове конкурсне документације, у складу са Упутством како се доказ</w:t>
      </w:r>
      <w:r w:rsidR="00724C69">
        <w:rPr>
          <w:bCs/>
          <w:lang w:val="ru-RU"/>
        </w:rPr>
        <w:t>ује испуњеност услова (Образац 4</w:t>
      </w:r>
      <w:r w:rsidR="00724C69" w:rsidRPr="00062FA3">
        <w:rPr>
          <w:bCs/>
          <w:lang w:val="ru-RU"/>
        </w:rPr>
        <w:t xml:space="preserve">. у поглављу </w:t>
      </w:r>
      <w:r w:rsidR="00724C69" w:rsidRPr="009B686C">
        <w:rPr>
          <w:bCs/>
        </w:rPr>
        <w:t>VI</w:t>
      </w:r>
      <w:r w:rsidR="00724C69" w:rsidRPr="00062FA3">
        <w:rPr>
          <w:bCs/>
          <w:lang w:val="ru-RU"/>
        </w:rPr>
        <w:t xml:space="preserve"> ове конкурсне документације).</w:t>
      </w:r>
    </w:p>
    <w:p w:rsidR="00830FB9" w:rsidRPr="00062FA3" w:rsidRDefault="00830FB9" w:rsidP="00830FB9">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830FB9" w:rsidRPr="00062FA3" w:rsidRDefault="00830FB9" w:rsidP="00830FB9">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830FB9" w:rsidRPr="00062FA3" w:rsidRDefault="00830FB9" w:rsidP="00830FB9">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0FB9" w:rsidRPr="00062FA3" w:rsidRDefault="00830FB9" w:rsidP="00830FB9">
      <w:pPr>
        <w:jc w:val="both"/>
        <w:rPr>
          <w:lang w:val="ru-RU"/>
        </w:rPr>
      </w:pPr>
      <w:r w:rsidRPr="00062FA3">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0FB9" w:rsidRPr="00044D57" w:rsidRDefault="00830FB9" w:rsidP="00830FB9">
      <w:pPr>
        <w:ind w:right="-45" w:firstLine="709"/>
        <w:jc w:val="both"/>
        <w:rPr>
          <w:rFonts w:eastAsia="TimesNewRomanPSMT"/>
          <w:bCs/>
        </w:rPr>
      </w:pPr>
    </w:p>
    <w:p w:rsidR="00830FB9" w:rsidRDefault="00830FB9" w:rsidP="00830FB9">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2D7A7C" w:rsidRPr="002D7A7C" w:rsidRDefault="002D7A7C" w:rsidP="00830FB9">
      <w:pPr>
        <w:jc w:val="both"/>
        <w:rPr>
          <w:b/>
        </w:rPr>
      </w:pPr>
    </w:p>
    <w:p w:rsidR="00830FB9" w:rsidRPr="006D202E" w:rsidRDefault="00830FB9" w:rsidP="00830FB9">
      <w:pPr>
        <w:jc w:val="both"/>
        <w:rPr>
          <w:b/>
          <w:u w:val="single"/>
        </w:rPr>
      </w:pPr>
      <w:r w:rsidRPr="00044D57">
        <w:rPr>
          <w:b/>
          <w:u w:val="single"/>
          <w:lang w:val="ru-RU"/>
        </w:rPr>
        <w:t>9.1. Захтев у погледу услова и начина плаћања</w:t>
      </w:r>
      <w:r>
        <w:rPr>
          <w:b/>
          <w:u w:val="single"/>
        </w:rPr>
        <w:t>:</w:t>
      </w:r>
    </w:p>
    <w:p w:rsidR="00724C69" w:rsidRPr="00624DDA" w:rsidRDefault="00724C69" w:rsidP="002D7A7C">
      <w:pPr>
        <w:snapToGrid w:val="0"/>
        <w:ind w:right="77" w:firstLine="709"/>
        <w:jc w:val="both"/>
        <w:rPr>
          <w:iCs/>
          <w:lang w:val="ru-RU"/>
        </w:rPr>
      </w:pPr>
      <w:r w:rsidRPr="00624DDA">
        <w:rPr>
          <w:iCs/>
          <w:lang w:val="ru-RU"/>
        </w:rPr>
        <w:t xml:space="preserve">У року </w:t>
      </w:r>
      <w:r>
        <w:rPr>
          <w:iCs/>
          <w:lang w:val="ru-RU"/>
        </w:rPr>
        <w:t xml:space="preserve">од </w:t>
      </w:r>
      <w:r w:rsidRPr="00624DDA">
        <w:rPr>
          <w:iCs/>
          <w:lang w:val="ru-RU"/>
        </w:rPr>
        <w:t>45 (</w:t>
      </w:r>
      <w:r w:rsidR="0039734C">
        <w:rPr>
          <w:iCs/>
          <w:lang w:val="ru-RU"/>
        </w:rPr>
        <w:t xml:space="preserve">словима: </w:t>
      </w:r>
      <w:r w:rsidRPr="00624DDA">
        <w:rPr>
          <w:iCs/>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724C69" w:rsidRPr="00624DDA" w:rsidRDefault="00724C69" w:rsidP="002D7A7C">
      <w:pPr>
        <w:ind w:firstLine="709"/>
        <w:jc w:val="both"/>
        <w:rPr>
          <w:iCs/>
          <w:lang w:val="ru-RU"/>
        </w:rPr>
      </w:pPr>
      <w:r w:rsidRPr="00624DDA">
        <w:rPr>
          <w:iCs/>
          <w:lang w:val="ru-RU"/>
        </w:rPr>
        <w:t>Плаћање се врши уплатом на рачун понуђача.</w:t>
      </w:r>
    </w:p>
    <w:p w:rsidR="002D7A7C" w:rsidRDefault="002D7A7C" w:rsidP="002D7A7C">
      <w:pPr>
        <w:ind w:firstLine="709"/>
        <w:jc w:val="both"/>
        <w:rPr>
          <w:b/>
          <w:lang w:val="sr-Cyrl-CS"/>
        </w:rPr>
      </w:pPr>
      <w:r w:rsidRPr="000348E6">
        <w:rPr>
          <w:lang w:val="sr-Cyrl-CS"/>
        </w:rPr>
        <w:t>Авансна средства по овој јавној набавци  нису предвиђена</w:t>
      </w:r>
      <w:r>
        <w:rPr>
          <w:b/>
          <w:lang w:val="sr-Cyrl-CS"/>
        </w:rPr>
        <w:t>.</w:t>
      </w:r>
    </w:p>
    <w:p w:rsidR="00830FB9" w:rsidRPr="00044D57" w:rsidRDefault="00830FB9" w:rsidP="00830FB9">
      <w:pPr>
        <w:ind w:firstLine="708"/>
        <w:jc w:val="both"/>
        <w:rPr>
          <w:iCs/>
          <w:lang w:val="ru-RU"/>
        </w:rPr>
      </w:pPr>
    </w:p>
    <w:p w:rsidR="00830FB9" w:rsidRPr="00044D57" w:rsidRDefault="00830FB9" w:rsidP="00830FB9">
      <w:pPr>
        <w:jc w:val="both"/>
        <w:rPr>
          <w:b/>
          <w:u w:val="single"/>
          <w:lang w:val="ru-RU"/>
        </w:rPr>
      </w:pPr>
      <w:r>
        <w:rPr>
          <w:b/>
          <w:u w:val="single"/>
          <w:lang w:val="ru-RU"/>
        </w:rPr>
        <w:t>9.2</w:t>
      </w:r>
      <w:r w:rsidRPr="00044D57">
        <w:rPr>
          <w:b/>
          <w:u w:val="single"/>
          <w:lang w:val="ru-RU"/>
        </w:rPr>
        <w:t>. Захтев у погледу рока важења понуде</w:t>
      </w:r>
      <w:r>
        <w:rPr>
          <w:b/>
          <w:u w:val="single"/>
          <w:lang w:val="ru-RU"/>
        </w:rPr>
        <w:t>:</w:t>
      </w:r>
    </w:p>
    <w:p w:rsidR="00830FB9" w:rsidRPr="00044D57" w:rsidRDefault="00830FB9" w:rsidP="00830FB9">
      <w:pPr>
        <w:ind w:firstLine="709"/>
        <w:jc w:val="both"/>
        <w:rPr>
          <w:lang w:val="ru-RU"/>
        </w:rPr>
      </w:pPr>
      <w:r w:rsidRPr="00044D57">
        <w:rPr>
          <w:lang w:val="ru-RU"/>
        </w:rPr>
        <w:t>Рок важењ</w:t>
      </w:r>
      <w:r>
        <w:rPr>
          <w:lang w:val="ru-RU"/>
        </w:rPr>
        <w:t>а понуде не може бити краћи од 6</w:t>
      </w:r>
      <w:r w:rsidRPr="00044D57">
        <w:rPr>
          <w:lang w:val="ru-RU"/>
        </w:rPr>
        <w:t>0 (</w:t>
      </w:r>
      <w:r>
        <w:rPr>
          <w:lang w:val="ru-RU"/>
        </w:rPr>
        <w:t>словима: шез</w:t>
      </w:r>
      <w:r w:rsidRPr="00044D57">
        <w:rPr>
          <w:lang w:val="ru-RU"/>
        </w:rPr>
        <w:t>десет) дана од дана отварања понуда.</w:t>
      </w:r>
    </w:p>
    <w:p w:rsidR="00830FB9" w:rsidRPr="00044D57" w:rsidRDefault="00830FB9" w:rsidP="00830FB9">
      <w:pPr>
        <w:ind w:firstLine="709"/>
        <w:jc w:val="both"/>
        <w:rPr>
          <w:lang w:val="ru-RU"/>
        </w:rPr>
      </w:pPr>
      <w:r w:rsidRPr="00044D57">
        <w:rPr>
          <w:lang w:val="ru-RU"/>
        </w:rPr>
        <w:lastRenderedPageBreak/>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830FB9" w:rsidRDefault="00830FB9" w:rsidP="00830FB9">
      <w:pPr>
        <w:ind w:firstLine="709"/>
        <w:jc w:val="both"/>
        <w:rPr>
          <w:lang w:val="ru-RU"/>
        </w:rPr>
      </w:pPr>
      <w:r w:rsidRPr="00044D57">
        <w:rPr>
          <w:lang w:val="ru-RU"/>
        </w:rPr>
        <w:t>Понуђач који прихвати захтев за продужење рока важења понуде не може мењати понуду.</w:t>
      </w:r>
    </w:p>
    <w:p w:rsidR="00830FB9" w:rsidRPr="00044D57" w:rsidRDefault="00830FB9" w:rsidP="00830FB9">
      <w:pPr>
        <w:ind w:firstLine="709"/>
        <w:jc w:val="both"/>
        <w:rPr>
          <w:lang w:val="ru-RU"/>
        </w:rPr>
      </w:pPr>
    </w:p>
    <w:p w:rsidR="00830FB9" w:rsidRPr="00062FA3" w:rsidRDefault="00830FB9" w:rsidP="00830FB9">
      <w:pPr>
        <w:jc w:val="both"/>
        <w:rPr>
          <w:b/>
          <w:iCs/>
          <w:u w:val="single"/>
          <w:lang w:val="ru-RU"/>
        </w:rPr>
      </w:pPr>
      <w:r>
        <w:rPr>
          <w:b/>
          <w:bCs/>
          <w:iCs/>
          <w:u w:val="single"/>
          <w:lang w:val="ru-RU"/>
        </w:rPr>
        <w:t>9.3</w:t>
      </w:r>
      <w:r w:rsidRPr="00062FA3">
        <w:rPr>
          <w:b/>
          <w:bCs/>
          <w:iCs/>
          <w:u w:val="single"/>
          <w:lang w:val="ru-RU"/>
        </w:rPr>
        <w:t xml:space="preserve">. </w:t>
      </w:r>
      <w:r w:rsidRPr="00062FA3">
        <w:rPr>
          <w:b/>
          <w:iCs/>
          <w:u w:val="single"/>
          <w:lang w:val="ru-RU"/>
        </w:rPr>
        <w:t>Захтеви у погледу гарантног рока</w:t>
      </w:r>
      <w:r>
        <w:rPr>
          <w:b/>
          <w:iCs/>
          <w:u w:val="single"/>
          <w:lang w:val="ru-RU"/>
        </w:rPr>
        <w:t>:</w:t>
      </w:r>
    </w:p>
    <w:p w:rsidR="00724C69" w:rsidRPr="00062FA3" w:rsidRDefault="00724C69" w:rsidP="00724C69">
      <w:pPr>
        <w:ind w:firstLine="708"/>
        <w:jc w:val="both"/>
        <w:rPr>
          <w:iCs/>
          <w:lang w:val="ru-RU"/>
        </w:rPr>
      </w:pPr>
      <w:r w:rsidRPr="00062FA3">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9.4</w:t>
      </w:r>
      <w:r w:rsidRPr="00062FA3">
        <w:rPr>
          <w:b/>
          <w:bCs/>
          <w:iCs/>
          <w:u w:val="single"/>
          <w:lang w:val="ru-RU"/>
        </w:rPr>
        <w:t xml:space="preserve">. </w:t>
      </w:r>
      <w:r w:rsidRPr="00062FA3">
        <w:rPr>
          <w:b/>
          <w:iCs/>
          <w:u w:val="single"/>
          <w:lang w:val="ru-RU"/>
        </w:rPr>
        <w:t xml:space="preserve">Захтев у погледу рока </w:t>
      </w:r>
      <w:r w:rsidR="00724C69">
        <w:rPr>
          <w:b/>
          <w:iCs/>
          <w:u w:val="single"/>
          <w:lang w:val="ru-RU"/>
        </w:rPr>
        <w:t>извођења радова</w:t>
      </w:r>
      <w:r>
        <w:rPr>
          <w:b/>
          <w:iCs/>
          <w:u w:val="single"/>
          <w:lang w:val="ru-RU"/>
        </w:rPr>
        <w:t>:</w:t>
      </w:r>
    </w:p>
    <w:p w:rsidR="0039734C" w:rsidRPr="00062FA3" w:rsidRDefault="0039734C" w:rsidP="0039734C">
      <w:pPr>
        <w:ind w:firstLine="708"/>
        <w:jc w:val="both"/>
        <w:rPr>
          <w:iCs/>
          <w:lang w:val="ru-RU"/>
        </w:rPr>
      </w:pPr>
      <w:r w:rsidRPr="00BA130E">
        <w:rPr>
          <w:iCs/>
          <w:lang w:val="ru-RU"/>
        </w:rPr>
        <w:t>Рок извођењ</w:t>
      </w:r>
      <w:r>
        <w:rPr>
          <w:iCs/>
          <w:lang w:val="ru-RU"/>
        </w:rPr>
        <w:t xml:space="preserve">а радова не може бити дужи од </w:t>
      </w:r>
      <w:r w:rsidR="002A58C2">
        <w:rPr>
          <w:iCs/>
          <w:lang w:val="ru-RU"/>
        </w:rPr>
        <w:t>20</w:t>
      </w:r>
      <w:r w:rsidRPr="00BA130E">
        <w:rPr>
          <w:iCs/>
          <w:lang w:val="ru-RU"/>
        </w:rPr>
        <w:t xml:space="preserve"> (</w:t>
      </w:r>
      <w:r>
        <w:rPr>
          <w:iCs/>
          <w:lang w:val="ru-RU"/>
        </w:rPr>
        <w:t xml:space="preserve">словима: </w:t>
      </w:r>
      <w:r w:rsidR="002A58C2">
        <w:rPr>
          <w:iCs/>
          <w:lang w:val="ru-RU"/>
        </w:rPr>
        <w:t>двадесет</w:t>
      </w:r>
      <w:r w:rsidRPr="00BA130E">
        <w:rPr>
          <w:iCs/>
          <w:lang w:val="ru-RU"/>
        </w:rPr>
        <w:t>) календарских дана од дана увођења извођача радовау посао.</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9.5</w:t>
      </w:r>
      <w:r w:rsidRPr="00062FA3">
        <w:rPr>
          <w:b/>
          <w:bCs/>
          <w:iCs/>
          <w:u w:val="single"/>
          <w:lang w:val="ru-RU"/>
        </w:rPr>
        <w:t xml:space="preserve">. </w:t>
      </w:r>
      <w:r w:rsidRPr="00062FA3">
        <w:rPr>
          <w:b/>
          <w:iCs/>
          <w:u w:val="single"/>
          <w:lang w:val="ru-RU"/>
        </w:rPr>
        <w:t xml:space="preserve">Захтев у погледу </w:t>
      </w:r>
      <w:r>
        <w:rPr>
          <w:b/>
          <w:iCs/>
          <w:u w:val="single"/>
          <w:lang w:val="ru-RU"/>
        </w:rPr>
        <w:t>места</w:t>
      </w:r>
      <w:r w:rsidRPr="00062FA3">
        <w:rPr>
          <w:b/>
          <w:iCs/>
          <w:u w:val="single"/>
          <w:lang w:val="ru-RU"/>
        </w:rPr>
        <w:t xml:space="preserve"> </w:t>
      </w:r>
      <w:r>
        <w:rPr>
          <w:b/>
          <w:iCs/>
          <w:u w:val="single"/>
          <w:lang w:val="ru-RU"/>
        </w:rPr>
        <w:t>и</w:t>
      </w:r>
      <w:r w:rsidR="0039734C">
        <w:rPr>
          <w:b/>
          <w:iCs/>
          <w:u w:val="single"/>
          <w:lang w:val="ru-RU"/>
        </w:rPr>
        <w:t>звођења</w:t>
      </w:r>
      <w:r>
        <w:rPr>
          <w:b/>
          <w:iCs/>
          <w:u w:val="single"/>
          <w:lang w:val="ru-RU"/>
        </w:rPr>
        <w:t xml:space="preserve"> </w:t>
      </w:r>
      <w:r w:rsidR="0039734C">
        <w:rPr>
          <w:b/>
          <w:iCs/>
          <w:u w:val="single"/>
          <w:lang w:val="ru-RU"/>
        </w:rPr>
        <w:t>радова</w:t>
      </w:r>
    </w:p>
    <w:p w:rsidR="00830FB9" w:rsidRPr="008B5E70" w:rsidRDefault="00830FB9" w:rsidP="00830FB9">
      <w:pPr>
        <w:suppressAutoHyphens w:val="0"/>
        <w:autoSpaceDE w:val="0"/>
        <w:autoSpaceDN w:val="0"/>
        <w:adjustRightInd w:val="0"/>
        <w:ind w:firstLine="709"/>
        <w:jc w:val="both"/>
        <w:rPr>
          <w:rFonts w:eastAsia="TimesNewRoman"/>
          <w:lang w:eastAsia="en-US"/>
        </w:rPr>
      </w:pPr>
      <w:r>
        <w:rPr>
          <w:sz w:val="22"/>
          <w:lang w:val="sr-Cyrl-CS"/>
        </w:rPr>
        <w:t xml:space="preserve"> </w:t>
      </w:r>
      <w:r w:rsidR="0039734C" w:rsidRPr="00062FA3">
        <w:rPr>
          <w:lang w:val="ru-RU"/>
        </w:rPr>
        <w:t>Место извођења радова</w:t>
      </w:r>
      <w:r w:rsidR="0039734C">
        <w:rPr>
          <w:lang w:val="ru-RU"/>
        </w:rPr>
        <w:t xml:space="preserve"> </w:t>
      </w:r>
      <w:r w:rsidR="0039734C" w:rsidRPr="00062FA3">
        <w:rPr>
          <w:color w:val="000000"/>
          <w:lang w:val="ru-RU"/>
        </w:rPr>
        <w:t>на територ</w:t>
      </w:r>
      <w:r w:rsidR="0039734C">
        <w:rPr>
          <w:color w:val="000000"/>
          <w:lang w:val="ru-RU"/>
        </w:rPr>
        <w:t>ији општине Мало Црниће према наведеном путно</w:t>
      </w:r>
      <w:r w:rsidR="0039734C" w:rsidRPr="00062FA3">
        <w:rPr>
          <w:color w:val="000000"/>
          <w:lang w:val="ru-RU"/>
        </w:rPr>
        <w:t>м правц</w:t>
      </w:r>
      <w:r w:rsidR="0039734C">
        <w:rPr>
          <w:color w:val="000000"/>
          <w:lang w:val="ru-RU"/>
        </w:rPr>
        <w:t>у</w:t>
      </w:r>
      <w:r w:rsidR="0039734C" w:rsidRPr="00062FA3">
        <w:rPr>
          <w:color w:val="000000"/>
          <w:lang w:val="ru-RU"/>
        </w:rPr>
        <w:t xml:space="preserve"> из  Обрасца структуре цене са упутством како да се попуни (Образац бр.</w:t>
      </w:r>
      <w:r w:rsidR="0039734C">
        <w:rPr>
          <w:color w:val="000000"/>
          <w:lang w:val="ru-RU"/>
        </w:rPr>
        <w:t xml:space="preserve"> </w:t>
      </w:r>
      <w:r w:rsidR="0039734C" w:rsidRPr="00062FA3">
        <w:rPr>
          <w:color w:val="000000"/>
          <w:lang w:val="ru-RU"/>
        </w:rPr>
        <w:t>2 конкурсне документације).</w:t>
      </w:r>
    </w:p>
    <w:p w:rsidR="00830FB9" w:rsidRPr="00044D57" w:rsidRDefault="00830FB9" w:rsidP="00830FB9">
      <w:pPr>
        <w:autoSpaceDE w:val="0"/>
        <w:autoSpaceDN w:val="0"/>
        <w:adjustRightInd w:val="0"/>
        <w:ind w:left="720"/>
        <w:jc w:val="both"/>
        <w:rPr>
          <w:rFonts w:ascii="TimesNewRomanPSMT" w:hAnsi="TimesNewRomanPSMT" w:cs="TimesNewRomanPSMT"/>
          <w:bCs/>
          <w:color w:val="000000"/>
          <w:lang w:eastAsia="sr-Latn-CS"/>
        </w:rPr>
      </w:pPr>
    </w:p>
    <w:p w:rsidR="00830FB9" w:rsidRPr="00044D57" w:rsidRDefault="00830FB9" w:rsidP="00830FB9">
      <w:pPr>
        <w:shd w:val="clear" w:color="auto" w:fill="FFFFFF"/>
        <w:autoSpaceDE w:val="0"/>
        <w:autoSpaceDN w:val="0"/>
        <w:adjustRightInd w:val="0"/>
        <w:jc w:val="both"/>
        <w:rPr>
          <w:b/>
        </w:rPr>
      </w:pPr>
      <w:r w:rsidRPr="00044D57">
        <w:rPr>
          <w:b/>
        </w:rPr>
        <w:t xml:space="preserve">10. ВАЛУТА И НАЧИН НА КОЈИ МОРА ДА БУДЕ НАВЕДЕНА И </w:t>
      </w:r>
      <w:proofErr w:type="gramStart"/>
      <w:r w:rsidRPr="00044D57">
        <w:rPr>
          <w:b/>
        </w:rPr>
        <w:t>ИЗРАЖЕНА  ЦЕНА</w:t>
      </w:r>
      <w:proofErr w:type="gramEnd"/>
      <w:r w:rsidRPr="00044D57">
        <w:rPr>
          <w:b/>
        </w:rPr>
        <w:t xml:space="preserve"> У ПОНУДИ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вреднст.</w:t>
      </w:r>
    </w:p>
    <w:p w:rsidR="00830FB9" w:rsidRPr="00044D57" w:rsidRDefault="00830FB9" w:rsidP="00830FB9">
      <w:pPr>
        <w:ind w:firstLine="709"/>
        <w:jc w:val="both"/>
        <w:rPr>
          <w:b/>
        </w:rPr>
      </w:pPr>
      <w:proofErr w:type="gramStart"/>
      <w:r w:rsidRPr="00044D57">
        <w:rPr>
          <w:b/>
          <w:iCs/>
        </w:rPr>
        <w:t>Понуђена цена је фиксна и не може се мењати.</w:t>
      </w:r>
      <w:proofErr w:type="gramEnd"/>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830FB9" w:rsidRDefault="00830FB9" w:rsidP="00830FB9">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39734C" w:rsidRDefault="0039734C" w:rsidP="00830FB9">
      <w:pPr>
        <w:ind w:firstLine="708"/>
        <w:jc w:val="both"/>
        <w:rPr>
          <w:iCs/>
          <w:lang w:val="ru-RU"/>
        </w:rPr>
      </w:pPr>
    </w:p>
    <w:p w:rsidR="0039734C" w:rsidRPr="00062FA3" w:rsidRDefault="0039734C" w:rsidP="0039734C">
      <w:pPr>
        <w:jc w:val="both"/>
        <w:rPr>
          <w:b/>
          <w:lang w:val="ru-RU"/>
        </w:rPr>
      </w:pPr>
      <w:r w:rsidRPr="00062FA3">
        <w:rPr>
          <w:b/>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9734C" w:rsidRPr="00062FA3" w:rsidRDefault="0039734C" w:rsidP="0039734C">
      <w:pPr>
        <w:jc w:val="both"/>
        <w:rPr>
          <w:b/>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1" w:history="1">
        <w:r w:rsidR="00B56133" w:rsidRPr="00F826FC">
          <w:rPr>
            <w:rStyle w:val="Hyperlink"/>
          </w:rPr>
          <w:t>www</w:t>
        </w:r>
        <w:r w:rsidR="00B56133" w:rsidRPr="00F826FC">
          <w:rPr>
            <w:rStyle w:val="Hyperlink"/>
            <w:lang w:val="ru-RU"/>
          </w:rPr>
          <w:t>.</w:t>
        </w:r>
        <w:r w:rsidR="00B56133" w:rsidRPr="00F826FC">
          <w:rPr>
            <w:rStyle w:val="Hyperlink"/>
          </w:rPr>
          <w:t>poreskauprava</w:t>
        </w:r>
        <w:r w:rsidR="00B56133" w:rsidRPr="00F826FC">
          <w:rPr>
            <w:rStyle w:val="Hyperlink"/>
            <w:lang w:val="ru-RU"/>
          </w:rPr>
          <w:t>.</w:t>
        </w:r>
        <w:r w:rsidR="00B56133" w:rsidRPr="00F826FC">
          <w:rPr>
            <w:rStyle w:val="Hyperlink"/>
          </w:rPr>
          <w:t>gov</w:t>
        </w:r>
        <w:r w:rsidR="00B56133" w:rsidRPr="00F826FC">
          <w:rPr>
            <w:rStyle w:val="Hyperlink"/>
            <w:lang w:val="ru-RU"/>
          </w:rPr>
          <w:t>.</w:t>
        </w:r>
        <w:r w:rsidR="00B56133" w:rsidRPr="00F826FC">
          <w:rPr>
            <w:rStyle w:val="Hyperlink"/>
          </w:rPr>
          <w:t>rs</w:t>
        </w:r>
      </w:hyperlink>
      <w:r w:rsidRPr="00062FA3">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39734C" w:rsidRPr="00062FA3" w:rsidRDefault="0039734C" w:rsidP="0039734C">
      <w:pPr>
        <w:ind w:left="1440"/>
        <w:rPr>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9B686C">
        <w:t>www</w:t>
      </w:r>
      <w:r w:rsidRPr="00062FA3">
        <w:rPr>
          <w:lang w:val="ru-RU"/>
        </w:rPr>
        <w:t>.</w:t>
      </w:r>
      <w:r w:rsidRPr="009B686C">
        <w:t>sepa</w:t>
      </w:r>
      <w:r w:rsidRPr="00062FA3">
        <w:rPr>
          <w:lang w:val="ru-RU"/>
        </w:rPr>
        <w:t>.</w:t>
      </w:r>
      <w:r w:rsidRPr="009B686C">
        <w:t>gov</w:t>
      </w:r>
      <w:r w:rsidRPr="00062FA3">
        <w:rPr>
          <w:lang w:val="ru-RU"/>
        </w:rPr>
        <w:t>.</w:t>
      </w:r>
      <w:r w:rsidRPr="009B686C">
        <w:t>rs</w:t>
      </w:r>
      <w:r w:rsidRPr="00062FA3">
        <w:rPr>
          <w:lang w:val="ru-RU"/>
        </w:rPr>
        <w:t xml:space="preserve"> и у Министарству пољопривреде и заштите животне средине </w:t>
      </w:r>
      <w:r w:rsidRPr="00062FA3">
        <w:rPr>
          <w:lang w:val="ru-RU"/>
        </w:rPr>
        <w:lastRenderedPageBreak/>
        <w:t xml:space="preserve">Република Србија, ул.Немањина 22-26, Београд, Интернет адреса </w:t>
      </w:r>
      <w:hyperlink r:id="rId12" w:history="1">
        <w:r w:rsidRPr="007165A8">
          <w:rPr>
            <w:rStyle w:val="Hyperlink"/>
          </w:rPr>
          <w:t>www</w:t>
        </w:r>
        <w:r w:rsidRPr="00062FA3">
          <w:rPr>
            <w:rStyle w:val="Hyperlink"/>
            <w:lang w:val="ru-RU"/>
          </w:rPr>
          <w:t>.</w:t>
        </w:r>
        <w:r w:rsidRPr="007165A8">
          <w:rPr>
            <w:rStyle w:val="Hyperlink"/>
          </w:rPr>
          <w:t>mpzzs</w:t>
        </w:r>
        <w:r w:rsidRPr="00062FA3">
          <w:rPr>
            <w:rStyle w:val="Hyperlink"/>
            <w:lang w:val="ru-RU"/>
          </w:rPr>
          <w:t>.</w:t>
        </w:r>
        <w:r w:rsidRPr="007165A8">
          <w:rPr>
            <w:rStyle w:val="Hyperlink"/>
          </w:rPr>
          <w:t>gov</w:t>
        </w:r>
        <w:r w:rsidRPr="00062FA3">
          <w:rPr>
            <w:rStyle w:val="Hyperlink"/>
            <w:lang w:val="ru-RU"/>
          </w:rPr>
          <w:t>.</w:t>
        </w:r>
        <w:r w:rsidRPr="007165A8">
          <w:rPr>
            <w:rStyle w:val="Hyperlink"/>
          </w:rPr>
          <w:t>rs</w:t>
        </w:r>
      </w:hyperlink>
      <w:r w:rsidRPr="00062FA3">
        <w:rPr>
          <w:lang w:val="ru-RU"/>
        </w:rPr>
        <w:t xml:space="preserve"> .</w:t>
      </w:r>
    </w:p>
    <w:p w:rsidR="0039734C" w:rsidRPr="00062FA3" w:rsidRDefault="0039734C" w:rsidP="0039734C">
      <w:pPr>
        <w:ind w:left="1440"/>
        <w:rPr>
          <w:lang w:val="ru-RU"/>
        </w:rPr>
      </w:pPr>
    </w:p>
    <w:p w:rsidR="0039734C" w:rsidRPr="00986B51"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3" w:history="1">
        <w:r w:rsidRPr="009B686C">
          <w:rPr>
            <w:rStyle w:val="Hyperlink"/>
          </w:rPr>
          <w:t>www</w:t>
        </w:r>
        <w:r w:rsidRPr="00062FA3">
          <w:rPr>
            <w:rStyle w:val="Hyperlink"/>
            <w:lang w:val="ru-RU"/>
          </w:rPr>
          <w:t>.</w:t>
        </w:r>
        <w:r w:rsidRPr="009B686C">
          <w:rPr>
            <w:rStyle w:val="Hyperlink"/>
          </w:rPr>
          <w:t>minrzs</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p>
    <w:p w:rsidR="0039734C" w:rsidRPr="00044D57" w:rsidRDefault="0039734C" w:rsidP="00830FB9">
      <w:pPr>
        <w:ind w:firstLine="708"/>
        <w:jc w:val="both"/>
        <w:rPr>
          <w:iCs/>
          <w:lang w:val="ru-RU"/>
        </w:rPr>
      </w:pPr>
    </w:p>
    <w:p w:rsidR="00830FB9" w:rsidRPr="007B0AE9" w:rsidRDefault="000545D1" w:rsidP="00830FB9">
      <w:pPr>
        <w:jc w:val="both"/>
        <w:rPr>
          <w:b/>
          <w:bCs/>
        </w:rPr>
      </w:pPr>
      <w:r>
        <w:rPr>
          <w:b/>
          <w:bCs/>
        </w:rPr>
        <w:t>12</w:t>
      </w:r>
      <w:r w:rsidR="00830FB9" w:rsidRPr="007B0AE9">
        <w:rPr>
          <w:b/>
          <w:bCs/>
        </w:rPr>
        <w:t>. ОБАВЕЗНА СРЕДСТВА ФИНАНСИЈСКОГ ОБЕЗБЕЂЕЊА</w:t>
      </w:r>
    </w:p>
    <w:p w:rsidR="00830FB9" w:rsidRDefault="00830FB9" w:rsidP="00830FB9">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39734C" w:rsidRPr="00DF2010" w:rsidRDefault="00DF2010" w:rsidP="00DF2010">
      <w:pPr>
        <w:pStyle w:val="ListParagraph"/>
        <w:ind w:left="0" w:right="-65"/>
        <w:jc w:val="both"/>
        <w:rPr>
          <w:b/>
          <w:i/>
          <w:iCs/>
          <w:color w:val="C00000"/>
          <w:u w:val="single"/>
          <w:lang w:val="sr-Cyrl-CS"/>
        </w:rPr>
      </w:pPr>
      <w:r w:rsidRPr="00DF2010">
        <w:rPr>
          <w:b/>
          <w:i/>
          <w:iCs/>
          <w:color w:val="C00000"/>
          <w:lang w:val="sr-Cyrl-CS"/>
        </w:rPr>
        <w:t xml:space="preserve">- </w:t>
      </w:r>
      <w:r w:rsidR="0039734C" w:rsidRPr="00DF2010">
        <w:rPr>
          <w:b/>
          <w:i/>
          <w:iCs/>
          <w:color w:val="C00000"/>
          <w:u w:val="single"/>
          <w:lang w:val="sr-Cyrl-CS"/>
        </w:rPr>
        <w:t>Меницу  са меничним овлашћењем за озбиљност понуде</w:t>
      </w:r>
    </w:p>
    <w:p w:rsidR="0039734C" w:rsidRPr="00E200EF" w:rsidRDefault="0039734C" w:rsidP="0039734C">
      <w:pPr>
        <w:ind w:right="-65" w:firstLine="720"/>
        <w:jc w:val="both"/>
      </w:pPr>
      <w:r w:rsidRPr="00E200EF">
        <w:rPr>
          <w:lang w:val="sr-Cyrl-CS"/>
        </w:rPr>
        <w:t xml:space="preserve">Сваки </w:t>
      </w:r>
      <w:r w:rsidRPr="00E200EF">
        <w:t>П</w:t>
      </w:r>
      <w:r w:rsidRPr="00E200EF">
        <w:rPr>
          <w:lang w:val="sr-Cyrl-CS"/>
        </w:rPr>
        <w:t xml:space="preserve">онуђач је дужан да </w:t>
      </w:r>
      <w:r w:rsidRPr="002F7780">
        <w:rPr>
          <w:b/>
          <w:u w:val="single"/>
          <w:lang w:val="sr-Cyrl-CS"/>
        </w:rPr>
        <w:t>уз понуду</w:t>
      </w:r>
      <w:r w:rsidRPr="00E200EF">
        <w:rPr>
          <w:lang w:val="sr-Cyrl-CS"/>
        </w:rPr>
        <w:t xml:space="preserve"> достави </w:t>
      </w:r>
      <w:r>
        <w:rPr>
          <w:lang w:val="sr-Cyrl-CS"/>
        </w:rPr>
        <w:t xml:space="preserve"> бланко сопствену меницу за озбиљност понуде  која мора бити оверена печатом и потписана од стране овлашћеног лица, а уз исту мора бити достављено попуњено и оверено менично овлашћење које садржи клаузуле „безусловно“, „наплатива на први позив“, „без права на приговор“, </w:t>
      </w:r>
      <w:r w:rsidRPr="00E200EF">
        <w:rPr>
          <w:lang w:val="sr-Cyrl-CS"/>
        </w:rPr>
        <w:t xml:space="preserve">која се издаје у </w:t>
      </w:r>
      <w:r w:rsidRPr="00E200EF">
        <w:t>висини</w:t>
      </w:r>
      <w:r w:rsidRPr="00E200EF">
        <w:rPr>
          <w:lang w:val="sr-Cyrl-CS"/>
        </w:rPr>
        <w:t xml:space="preserve"> од </w:t>
      </w:r>
      <w:r w:rsidRPr="00E200EF">
        <w:t>10% од висин</w:t>
      </w:r>
      <w:r w:rsidRPr="00E200EF">
        <w:rPr>
          <w:lang w:val="sr-Cyrl-CS"/>
        </w:rPr>
        <w:t xml:space="preserve">е </w:t>
      </w:r>
      <w:r w:rsidRPr="00E200EF">
        <w:t>укупне</w:t>
      </w:r>
      <w:r>
        <w:t xml:space="preserve"> вредности уговора (без ПДВ-а.).</w:t>
      </w:r>
    </w:p>
    <w:p w:rsidR="0039734C" w:rsidRPr="00E200EF" w:rsidRDefault="0039734C" w:rsidP="0039734C">
      <w:pPr>
        <w:ind w:right="-65" w:firstLine="720"/>
        <w:jc w:val="both"/>
      </w:pPr>
      <w:r>
        <w:rPr>
          <w:lang w:val="sr-Cyrl-CS"/>
        </w:rPr>
        <w:t>Уз меницу мора бити достављена копија картона депонованих потписа овлашћених лица и потврда банке о извршеној регистрацији тражене менице. Рок важења меничног овлашћења је 60 дана од дана отварања понуда.</w:t>
      </w:r>
    </w:p>
    <w:p w:rsidR="0039734C" w:rsidRPr="00E200EF" w:rsidRDefault="0039734C" w:rsidP="0039734C">
      <w:pPr>
        <w:ind w:right="-65" w:firstLine="720"/>
        <w:jc w:val="both"/>
        <w:rPr>
          <w:lang w:val="sr-Cyrl-CS"/>
        </w:rPr>
      </w:pPr>
      <w:r w:rsidRPr="00E200EF">
        <w:rPr>
          <w:lang w:val="sr-Cyrl-CS"/>
        </w:rPr>
        <w:t>Наручилац ће уновчити меницу дату уз понуду у следећим случајевима:</w:t>
      </w:r>
    </w:p>
    <w:p w:rsidR="0039734C" w:rsidRPr="00E200EF" w:rsidRDefault="0039734C" w:rsidP="0039734C">
      <w:pPr>
        <w:ind w:right="-65" w:firstLine="720"/>
        <w:jc w:val="both"/>
        <w:rPr>
          <w:lang w:val="sr-Cyrl-CS"/>
        </w:rPr>
      </w:pPr>
      <w:r>
        <w:rPr>
          <w:lang w:val="sr-Cyrl-CS"/>
        </w:rPr>
        <w:t>- понуђач након истека рока за подношење понуда повуче, опозове или измени своју понуду;</w:t>
      </w:r>
    </w:p>
    <w:p w:rsidR="0039734C" w:rsidRDefault="0039734C" w:rsidP="0039734C">
      <w:pPr>
        <w:ind w:right="-65" w:firstLine="720"/>
        <w:jc w:val="both"/>
        <w:rPr>
          <w:lang w:val="sr-Cyrl-CS"/>
        </w:rPr>
      </w:pPr>
      <w:r w:rsidRPr="00E200EF">
        <w:rPr>
          <w:lang w:val="sr-Cyrl-CS"/>
        </w:rPr>
        <w:t xml:space="preserve">- уколико </w:t>
      </w:r>
      <w:r w:rsidRPr="00E200EF">
        <w:t>П</w:t>
      </w:r>
      <w:r w:rsidRPr="00E200EF">
        <w:rPr>
          <w:lang w:val="sr-Cyrl-CS"/>
        </w:rPr>
        <w:t>онуђач чија је понуда изабрана као најповољнија благовремено не потпише уго</w:t>
      </w:r>
      <w:r>
        <w:rPr>
          <w:lang w:val="sr-Cyrl-CS"/>
        </w:rPr>
        <w:t>вор о предметној јавној набавци;</w:t>
      </w:r>
    </w:p>
    <w:p w:rsidR="009C399B" w:rsidRDefault="009C399B" w:rsidP="0039734C">
      <w:pPr>
        <w:ind w:right="-65" w:firstLine="720"/>
        <w:jc w:val="both"/>
        <w:rPr>
          <w:lang w:val="ru-RU"/>
        </w:rPr>
      </w:pPr>
      <w:r>
        <w:rPr>
          <w:lang w:val="sr-Cyrl-CS"/>
        </w:rPr>
        <w:t xml:space="preserve">-  уколико понуђач не обезбеди или одбије да достави на дан закључења уговора, </w:t>
      </w:r>
      <w:r w:rsidRPr="00062FA3">
        <w:rPr>
          <w:lang w:val="ru-RU"/>
        </w:rPr>
        <w:t>бланко сопствену меницу која мора бити евидентирана у Регистру меница и овлашћења Народне Банке Србије и менично овлашћење за добро извршење посла у износу од 10% од укупне вредности уговора без ПДВ-а;</w:t>
      </w:r>
    </w:p>
    <w:p w:rsidR="009C399B" w:rsidRDefault="009C399B" w:rsidP="0039734C">
      <w:pPr>
        <w:ind w:right="-65" w:firstLine="720"/>
        <w:jc w:val="both"/>
        <w:rPr>
          <w:iCs/>
          <w:lang w:val="ru-RU"/>
        </w:rPr>
      </w:pPr>
      <w:r>
        <w:rPr>
          <w:lang w:val="ru-RU"/>
        </w:rPr>
        <w:t xml:space="preserve">-  уколико понуђач коме је додељен уговор не </w:t>
      </w:r>
      <w:r w:rsidRPr="00062FA3">
        <w:rPr>
          <w:iCs/>
          <w:lang w:val="ru-RU"/>
        </w:rPr>
        <w:t>достави Наручиоцу полису осигурања оригинал или оверену копију за објекат у изградњи и полису осигурања оригинал или оверену копију од одговорности за штету причињену трећим лицима са важношћу, за цео период радова који су предмет уговора.</w:t>
      </w:r>
    </w:p>
    <w:p w:rsidR="009C399B" w:rsidRPr="00062FA3" w:rsidRDefault="009C399B" w:rsidP="009C399B">
      <w:pPr>
        <w:ind w:firstLine="720"/>
        <w:jc w:val="both"/>
        <w:rPr>
          <w:lang w:val="ru-RU"/>
        </w:rPr>
      </w:pPr>
      <w:r w:rsidRPr="00062FA3">
        <w:rPr>
          <w:lang w:val="ru-RU"/>
        </w:rPr>
        <w:t>Наручилац ће вратити менице понуђачима са ко</w:t>
      </w:r>
      <w:r>
        <w:rPr>
          <w:lang w:val="ru-RU"/>
        </w:rPr>
        <w:t xml:space="preserve">јима није закључен уговор </w:t>
      </w:r>
      <w:r w:rsidRPr="00062FA3">
        <w:rPr>
          <w:lang w:val="ru-RU"/>
        </w:rPr>
        <w:t xml:space="preserve"> одмах по закључењу уговора са изабраним понуђачем.</w:t>
      </w:r>
    </w:p>
    <w:p w:rsidR="009C399B" w:rsidRPr="00062FA3" w:rsidRDefault="009C399B" w:rsidP="009C399B">
      <w:pPr>
        <w:ind w:firstLine="720"/>
        <w:jc w:val="both"/>
        <w:rPr>
          <w:b/>
          <w:lang w:val="ru-RU"/>
        </w:rPr>
      </w:pPr>
      <w:r w:rsidRPr="00062FA3">
        <w:rPr>
          <w:lang w:val="ru-RU"/>
        </w:rPr>
        <w:t>Уколико понуђач не достави меницу, понуда ће бити одбијена као неприхватљива.</w:t>
      </w:r>
      <w:r w:rsidRPr="00062FA3">
        <w:rPr>
          <w:b/>
          <w:lang w:val="ru-RU"/>
        </w:rPr>
        <w:tab/>
      </w:r>
    </w:p>
    <w:p w:rsidR="0039734C" w:rsidRPr="00DF2010" w:rsidRDefault="00DF2010" w:rsidP="00DF2010">
      <w:pPr>
        <w:pStyle w:val="ListParagraph"/>
        <w:ind w:left="0" w:right="-65"/>
        <w:jc w:val="both"/>
        <w:rPr>
          <w:b/>
          <w:bCs/>
          <w:i/>
          <w:iCs/>
          <w:color w:val="C00000"/>
          <w:u w:val="single"/>
        </w:rPr>
      </w:pPr>
      <w:r w:rsidRPr="00DF2010">
        <w:rPr>
          <w:b/>
          <w:bCs/>
          <w:i/>
          <w:iCs/>
          <w:color w:val="C00000"/>
          <w:u w:val="single"/>
        </w:rPr>
        <w:t xml:space="preserve">- </w:t>
      </w:r>
      <w:proofErr w:type="gramStart"/>
      <w:r w:rsidR="009C399B" w:rsidRPr="00DF2010">
        <w:rPr>
          <w:b/>
          <w:bCs/>
          <w:i/>
          <w:iCs/>
          <w:color w:val="C00000"/>
          <w:u w:val="single"/>
        </w:rPr>
        <w:t xml:space="preserve">Меницу </w:t>
      </w:r>
      <w:r w:rsidR="0039734C" w:rsidRPr="00DF2010">
        <w:rPr>
          <w:b/>
          <w:bCs/>
          <w:i/>
          <w:iCs/>
          <w:color w:val="C00000"/>
          <w:u w:val="single"/>
        </w:rPr>
        <w:t xml:space="preserve"> са</w:t>
      </w:r>
      <w:proofErr w:type="gramEnd"/>
      <w:r w:rsidR="0039734C" w:rsidRPr="00DF2010">
        <w:rPr>
          <w:b/>
          <w:bCs/>
          <w:i/>
          <w:iCs/>
          <w:color w:val="C00000"/>
          <w:u w:val="single"/>
        </w:rPr>
        <w:t xml:space="preserve"> меничним овлашћењем за добро извршење посла</w:t>
      </w:r>
    </w:p>
    <w:p w:rsidR="009C399B" w:rsidRDefault="0039734C" w:rsidP="0039734C">
      <w:pPr>
        <w:ind w:right="-65"/>
        <w:jc w:val="both"/>
      </w:pPr>
      <w:r w:rsidRPr="00E200EF">
        <w:rPr>
          <w:b/>
        </w:rPr>
        <w:t xml:space="preserve">          </w:t>
      </w:r>
      <w:r w:rsidRPr="00E200EF">
        <w:t xml:space="preserve"> Меницу за добро извршење посла изабрани Понуђач поднеће Наручиоцу </w:t>
      </w:r>
      <w:r w:rsidRPr="002F7780">
        <w:rPr>
          <w:b/>
          <w:bCs/>
          <w:u w:val="single"/>
        </w:rPr>
        <w:t>приликом закључења уговора</w:t>
      </w:r>
      <w:r>
        <w:t>, печатирану и потписану од стране овлашћених лица понуђача и менично овлашћење које садржи клаузуле „безусловно“, „наплатива на први позив“</w:t>
      </w:r>
      <w:proofErr w:type="gramStart"/>
      <w:r>
        <w:t>,“</w:t>
      </w:r>
      <w:proofErr w:type="gramEnd"/>
      <w:r>
        <w:t xml:space="preserve">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rsidR="009C399B">
        <w:t>не вредности уговора (без ПДВ-а</w:t>
      </w:r>
      <w:r w:rsidRPr="00E200EF">
        <w:t>)</w:t>
      </w:r>
      <w:r>
        <w:t>,</w:t>
      </w:r>
      <w:r w:rsidR="009C399B">
        <w:t xml:space="preserve"> </w:t>
      </w:r>
      <w:r>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39734C" w:rsidRPr="005B72AA" w:rsidRDefault="0039734C" w:rsidP="009C399B">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39734C" w:rsidRDefault="0039734C" w:rsidP="0039734C">
      <w:pPr>
        <w:ind w:right="-65"/>
        <w:jc w:val="both"/>
        <w:rPr>
          <w:lang w:val="sr-Cyrl-CS"/>
        </w:rPr>
      </w:pPr>
      <w:r w:rsidRPr="00E200EF">
        <w:t xml:space="preserve">       </w:t>
      </w: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2A58C2" w:rsidRDefault="002A58C2" w:rsidP="0039734C">
      <w:pPr>
        <w:ind w:right="-65"/>
        <w:jc w:val="both"/>
        <w:rPr>
          <w:lang w:val="sr-Cyrl-CS"/>
        </w:rPr>
      </w:pPr>
    </w:p>
    <w:p w:rsidR="0039734C" w:rsidRPr="00DF2010" w:rsidRDefault="00DF2010" w:rsidP="00DF2010">
      <w:pPr>
        <w:ind w:right="-65"/>
        <w:jc w:val="both"/>
        <w:rPr>
          <w:color w:val="C00000"/>
        </w:rPr>
      </w:pPr>
      <w:r w:rsidRPr="00DF2010">
        <w:rPr>
          <w:b/>
          <w:i/>
          <w:iCs/>
          <w:color w:val="C00000"/>
          <w:u w:val="single"/>
        </w:rPr>
        <w:lastRenderedPageBreak/>
        <w:t xml:space="preserve">- </w:t>
      </w:r>
      <w:proofErr w:type="gramStart"/>
      <w:r w:rsidR="009C399B" w:rsidRPr="00DF2010">
        <w:rPr>
          <w:b/>
          <w:i/>
          <w:iCs/>
          <w:color w:val="C00000"/>
          <w:u w:val="single"/>
        </w:rPr>
        <w:t xml:space="preserve">Меницу </w:t>
      </w:r>
      <w:r w:rsidR="0039734C" w:rsidRPr="00DF2010">
        <w:rPr>
          <w:b/>
          <w:i/>
          <w:iCs/>
          <w:color w:val="C00000"/>
          <w:u w:val="single"/>
        </w:rPr>
        <w:t xml:space="preserve"> са</w:t>
      </w:r>
      <w:proofErr w:type="gramEnd"/>
      <w:r w:rsidR="0039734C" w:rsidRPr="00DF2010">
        <w:rPr>
          <w:b/>
          <w:i/>
          <w:iCs/>
          <w:color w:val="C00000"/>
          <w:u w:val="single"/>
        </w:rPr>
        <w:t xml:space="preserve"> меничним овлашћењем за отклањање недостатака у гарантном року</w:t>
      </w:r>
      <w:r w:rsidR="0039734C" w:rsidRPr="00DF2010">
        <w:rPr>
          <w:i/>
          <w:iCs/>
          <w:color w:val="C00000"/>
          <w:u w:val="single"/>
        </w:rPr>
        <w:t xml:space="preserve"> </w:t>
      </w:r>
    </w:p>
    <w:p w:rsidR="0039734C" w:rsidRPr="00E200EF" w:rsidRDefault="0039734C" w:rsidP="0039734C">
      <w:pPr>
        <w:ind w:right="-65"/>
        <w:jc w:val="both"/>
      </w:pPr>
      <w:r w:rsidRPr="00E200EF">
        <w:t xml:space="preserve">            </w:t>
      </w:r>
      <w:proofErr w:type="gramStart"/>
      <w:r w:rsidRPr="00E200EF">
        <w:t xml:space="preserve">Меницу за отклањање </w:t>
      </w:r>
      <w:r>
        <w:t>недостатака</w:t>
      </w:r>
      <w:r w:rsidRPr="00E200EF">
        <w:t xml:space="preserve"> у гарантном року изабрани понуђач мора да преда наручиоцу </w:t>
      </w:r>
      <w:r w:rsidRPr="002F7780">
        <w:rPr>
          <w:b/>
          <w:u w:val="single"/>
        </w:rPr>
        <w:t>на дан примопредаје радова по уговору</w:t>
      </w:r>
      <w:r w:rsidRPr="00E200EF">
        <w:t>.</w:t>
      </w:r>
      <w:proofErr w:type="gramEnd"/>
      <w:r w:rsidRPr="00E200EF">
        <w:t xml:space="preserve"> </w:t>
      </w:r>
    </w:p>
    <w:p w:rsidR="0039734C" w:rsidRDefault="0039734C" w:rsidP="00B35A7E">
      <w:pPr>
        <w:ind w:right="-65" w:firstLine="708"/>
        <w:jc w:val="both"/>
      </w:pPr>
      <w:r w:rsidRPr="00E200EF">
        <w:t xml:space="preserve">Рок </w:t>
      </w:r>
      <w:r>
        <w:t xml:space="preserve">важења меничног </w:t>
      </w:r>
      <w:proofErr w:type="gramStart"/>
      <w:r>
        <w:t xml:space="preserve">овлашћења </w:t>
      </w:r>
      <w:r w:rsidRPr="00E200EF">
        <w:t xml:space="preserve"> за</w:t>
      </w:r>
      <w:proofErr w:type="gramEnd"/>
      <w:r w:rsidRPr="00E200EF">
        <w:t xml:space="preserve"> отклањање </w:t>
      </w:r>
      <w:r>
        <w:t>недостатака</w:t>
      </w:r>
      <w:r w:rsidRPr="00E200EF">
        <w:t xml:space="preserve"> у гарантном року је </w:t>
      </w:r>
      <w:r>
        <w:t>30</w:t>
      </w:r>
      <w:r w:rsidRPr="00E200EF">
        <w:t xml:space="preserve"> дана дужи од гарантног рока који је </w:t>
      </w:r>
      <w:r>
        <w:t>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r w:rsidR="00B35A7E">
        <w:t xml:space="preserve"> </w:t>
      </w:r>
      <w:proofErr w:type="gramStart"/>
      <w:r w:rsidRPr="00E200EF">
        <w:t>Наручилац ће уновчити меницу за</w:t>
      </w:r>
      <w:r w:rsidRPr="00E200EF">
        <w:rPr>
          <w:lang w:val="sr-Cyrl-CS"/>
        </w:rPr>
        <w:t xml:space="preserve"> </w:t>
      </w:r>
      <w:r w:rsidRPr="00E200EF">
        <w:t xml:space="preserve">отклањање </w:t>
      </w:r>
      <w:r>
        <w:t>недостатака</w:t>
      </w:r>
      <w:r w:rsidRPr="00E200EF">
        <w:t xml:space="preserve"> у гарантном року у случају да понуђач не буде извршавао гарантне обавезе у роковима и на начин предвиђен уговором.</w:t>
      </w:r>
      <w:proofErr w:type="gramEnd"/>
    </w:p>
    <w:p w:rsidR="003F3037" w:rsidRPr="00992210" w:rsidRDefault="003F3037" w:rsidP="003F3037">
      <w:pPr>
        <w:jc w:val="center"/>
        <w:rPr>
          <w:b/>
          <w:iCs/>
          <w:u w:val="single"/>
          <w:lang w:val="ru-RU"/>
        </w:rPr>
      </w:pPr>
      <w:r w:rsidRPr="00992210">
        <w:rPr>
          <w:b/>
          <w:u w:val="single"/>
          <w:lang w:val="ru-RU"/>
        </w:rPr>
        <w:t>Осигурање радова</w:t>
      </w:r>
    </w:p>
    <w:p w:rsidR="003F3037" w:rsidRPr="00992210" w:rsidRDefault="003F3037" w:rsidP="003F3037">
      <w:pPr>
        <w:jc w:val="both"/>
        <w:rPr>
          <w:iCs/>
          <w:lang w:val="ru-RU"/>
        </w:rPr>
      </w:pP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92210">
        <w:rPr>
          <w:b/>
          <w:iCs/>
          <w:lang w:val="ru-RU"/>
        </w:rPr>
        <w:t>(осигурање објекта у изградњи</w:t>
      </w:r>
      <w:r w:rsidRPr="00992210">
        <w:rPr>
          <w:iCs/>
          <w:lang w:val="ru-RU"/>
        </w:rPr>
        <w:t xml:space="preserve">) и достави наручиоцу полису осигурања, оригинал или оверену копију, са роком важења за цео период извођења радова. </w:t>
      </w: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такође дужан да достави наручиоцу </w:t>
      </w:r>
      <w:r w:rsidRPr="00992210">
        <w:rPr>
          <w:b/>
          <w:iCs/>
          <w:lang w:val="ru-RU"/>
        </w:rPr>
        <w:t>полису осигурања од одговорности за штету причињену трећим лицима</w:t>
      </w:r>
      <w:r w:rsidRPr="00992210">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3F3037" w:rsidRPr="00992210" w:rsidRDefault="003F3037" w:rsidP="003F3037">
      <w:pPr>
        <w:ind w:firstLine="708"/>
        <w:jc w:val="both"/>
        <w:rPr>
          <w:iCs/>
          <w:lang w:val="ru-RU"/>
        </w:rPr>
      </w:pPr>
      <w:r w:rsidRPr="00992210">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3F3037" w:rsidRPr="00062FA3" w:rsidRDefault="003F3037" w:rsidP="003F3037">
      <w:pPr>
        <w:ind w:firstLine="708"/>
        <w:jc w:val="both"/>
        <w:rPr>
          <w:iCs/>
          <w:lang w:val="ru-RU"/>
        </w:rPr>
      </w:pPr>
      <w:r w:rsidRPr="00992210">
        <w:rPr>
          <w:iCs/>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3F3037" w:rsidRPr="00062FA3" w:rsidRDefault="003F3037" w:rsidP="003F3037">
      <w:pPr>
        <w:ind w:firstLine="720"/>
        <w:jc w:val="both"/>
        <w:rPr>
          <w:lang w:val="ru-RU"/>
        </w:rPr>
      </w:pPr>
      <w:r w:rsidRPr="00062FA3">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3F3037" w:rsidRPr="00062FA3" w:rsidRDefault="003F3037" w:rsidP="003F3037">
      <w:pPr>
        <w:ind w:firstLine="720"/>
        <w:jc w:val="both"/>
        <w:rPr>
          <w:lang w:val="ru-RU"/>
        </w:rPr>
      </w:pPr>
      <w:r w:rsidRPr="00062FA3">
        <w:rPr>
          <w:lang w:val="ru-RU"/>
        </w:rPr>
        <w:t>Средства обезбеђења морају трајати најмање онолико колико је то предвиђено овом конкурсном документацијом.</w:t>
      </w:r>
    </w:p>
    <w:p w:rsidR="00830FB9" w:rsidRDefault="00830FB9" w:rsidP="00830FB9">
      <w:pPr>
        <w:ind w:right="-65"/>
        <w:jc w:val="both"/>
        <w:rPr>
          <w:lang w:val="sr-Cyrl-CS"/>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13</w:t>
      </w:r>
      <w:r w:rsidR="00830FB9" w:rsidRPr="00044D57">
        <w:rPr>
          <w:b/>
          <w:bCs/>
          <w:color w:val="000000"/>
        </w:rPr>
        <w:t>. ПОВЕРЉИВИ ПОДАЦИ</w:t>
      </w:r>
    </w:p>
    <w:p w:rsidR="00830FB9" w:rsidRPr="00044D57" w:rsidRDefault="00830FB9" w:rsidP="00830FB9">
      <w:pPr>
        <w:widowControl w:val="0"/>
        <w:autoSpaceDE w:val="0"/>
        <w:autoSpaceDN w:val="0"/>
        <w:adjustRightInd w:val="0"/>
        <w:spacing w:before="36"/>
        <w:ind w:firstLine="720"/>
        <w:jc w:val="both"/>
        <w:rPr>
          <w:color w:val="000000"/>
        </w:rPr>
      </w:pPr>
      <w:proofErr w:type="gramStart"/>
      <w:r w:rsidRPr="00044D57">
        <w:rPr>
          <w:color w:val="000000"/>
        </w:rPr>
        <w:t>Предметна набавка не садржи поверљиве информације које наручилац ставља на располагање.</w:t>
      </w:r>
      <w:proofErr w:type="gramEnd"/>
      <w:r w:rsidRPr="00044D57">
        <w:rPr>
          <w:color w:val="000000"/>
        </w:rPr>
        <w:t xml:space="preserve"> Свака страница </w:t>
      </w:r>
      <w:r w:rsidRPr="00044D57">
        <w:rPr>
          <w:lang w:val="ru-RU"/>
        </w:rPr>
        <w:t>понуде која садржи податке који су поверљиви за понуђача треба у горњем десном углу да садржи ознаку „ПОВЕРЉИВО</w:t>
      </w:r>
      <w:proofErr w:type="gramStart"/>
      <w:r w:rsidRPr="00044D57">
        <w:rPr>
          <w:lang w:val="ru-RU"/>
        </w:rPr>
        <w:t>“ у</w:t>
      </w:r>
      <w:proofErr w:type="gramEnd"/>
      <w:r w:rsidRPr="00044D57">
        <w:rPr>
          <w:lang w:val="ru-RU"/>
        </w:rPr>
        <w:t xml:space="preserve"> складу са чланом 14. </w:t>
      </w:r>
      <w:proofErr w:type="gramStart"/>
      <w:r w:rsidRPr="00044D57">
        <w:t>Закона о јавним набавкама.</w:t>
      </w:r>
      <w:proofErr w:type="gramEnd"/>
    </w:p>
    <w:p w:rsidR="00830FB9" w:rsidRPr="00044D57" w:rsidRDefault="00830FB9" w:rsidP="00830FB9">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1) </w:t>
      </w:r>
      <w:proofErr w:type="gramStart"/>
      <w:r w:rsidRPr="00044D57">
        <w:rPr>
          <w:color w:val="000000"/>
        </w:rPr>
        <w:t>чува</w:t>
      </w:r>
      <w:proofErr w:type="gramEnd"/>
      <w:r w:rsidRPr="00044D57">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2) </w:t>
      </w:r>
      <w:proofErr w:type="gramStart"/>
      <w:r w:rsidRPr="00044D57">
        <w:rPr>
          <w:color w:val="000000"/>
        </w:rPr>
        <w:t>одбије</w:t>
      </w:r>
      <w:proofErr w:type="gramEnd"/>
      <w:r w:rsidRPr="00044D57">
        <w:rPr>
          <w:color w:val="000000"/>
        </w:rPr>
        <w:t xml:space="preserve"> давање информације која би значила повреду поверљивости података добијених у понуди;</w:t>
      </w:r>
    </w:p>
    <w:p w:rsidR="00830FB9" w:rsidRPr="00044D57" w:rsidRDefault="00830FB9" w:rsidP="00830FB9">
      <w:pPr>
        <w:widowControl w:val="0"/>
        <w:autoSpaceDE w:val="0"/>
        <w:autoSpaceDN w:val="0"/>
        <w:adjustRightInd w:val="0"/>
        <w:ind w:firstLine="720"/>
        <w:jc w:val="both"/>
        <w:rPr>
          <w:rFonts w:ascii="Arial" w:hAnsi="Arial" w:cs="Arial"/>
        </w:rPr>
      </w:pPr>
      <w:r w:rsidRPr="00044D57">
        <w:rPr>
          <w:color w:val="000000"/>
        </w:rPr>
        <w:t xml:space="preserve">3) </w:t>
      </w:r>
      <w:proofErr w:type="gramStart"/>
      <w:r w:rsidRPr="00044D57">
        <w:rPr>
          <w:color w:val="000000"/>
        </w:rPr>
        <w:t>чува</w:t>
      </w:r>
      <w:proofErr w:type="gramEnd"/>
      <w:r w:rsidRPr="00044D57">
        <w:rPr>
          <w:color w:val="000000"/>
        </w:rPr>
        <w:t xml:space="preserve"> као пословну тајну имена заинтересованих лица, понуђача као и податке о поднетим понудама до отварања понуда. </w:t>
      </w:r>
    </w:p>
    <w:p w:rsidR="00830FB9" w:rsidRDefault="00830FB9" w:rsidP="00830FB9">
      <w:pPr>
        <w:widowControl w:val="0"/>
        <w:autoSpaceDE w:val="0"/>
        <w:autoSpaceDN w:val="0"/>
        <w:adjustRightInd w:val="0"/>
        <w:spacing w:before="36"/>
        <w:ind w:firstLine="720"/>
        <w:jc w:val="both"/>
        <w:rPr>
          <w:color w:val="000000"/>
          <w:lang w:val="sr-Cyrl-RS"/>
        </w:rPr>
      </w:pPr>
      <w:proofErr w:type="gramStart"/>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2A58C2" w:rsidRDefault="002A58C2" w:rsidP="00830FB9">
      <w:pPr>
        <w:widowControl w:val="0"/>
        <w:autoSpaceDE w:val="0"/>
        <w:autoSpaceDN w:val="0"/>
        <w:adjustRightInd w:val="0"/>
        <w:spacing w:before="36"/>
        <w:ind w:firstLine="720"/>
        <w:jc w:val="both"/>
        <w:rPr>
          <w:color w:val="000000"/>
          <w:lang w:val="sr-Cyrl-RS"/>
        </w:rPr>
      </w:pPr>
    </w:p>
    <w:p w:rsidR="002A58C2" w:rsidRDefault="002A58C2" w:rsidP="00830FB9">
      <w:pPr>
        <w:widowControl w:val="0"/>
        <w:autoSpaceDE w:val="0"/>
        <w:autoSpaceDN w:val="0"/>
        <w:adjustRightInd w:val="0"/>
        <w:spacing w:before="36"/>
        <w:ind w:firstLine="720"/>
        <w:jc w:val="both"/>
        <w:rPr>
          <w:color w:val="000000"/>
          <w:lang w:val="sr-Cyrl-RS"/>
        </w:rPr>
      </w:pPr>
    </w:p>
    <w:p w:rsidR="002A58C2" w:rsidRPr="002A58C2" w:rsidRDefault="002A58C2" w:rsidP="00830FB9">
      <w:pPr>
        <w:widowControl w:val="0"/>
        <w:autoSpaceDE w:val="0"/>
        <w:autoSpaceDN w:val="0"/>
        <w:adjustRightInd w:val="0"/>
        <w:spacing w:before="36"/>
        <w:ind w:firstLine="720"/>
        <w:jc w:val="both"/>
        <w:rPr>
          <w:color w:val="000000"/>
          <w:lang w:val="sr-Cyrl-RS"/>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lastRenderedPageBreak/>
        <w:t>14</w:t>
      </w:r>
      <w:r w:rsidR="00830FB9" w:rsidRPr="00044D57">
        <w:rPr>
          <w:b/>
          <w:bCs/>
          <w:color w:val="000000"/>
        </w:rPr>
        <w:t>. ДОДАТНЕ ИНФОРМАЦИЈЕ ИЛИ ПОЈАШЊЕЊА У ВЕЗИ СА ПРИПРЕМАЊЕМ ПОНУДЕ</w:t>
      </w:r>
    </w:p>
    <w:p w:rsidR="00830FB9" w:rsidRDefault="00830FB9" w:rsidP="00830FB9">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t>истека рока за подношење понуда</w:t>
      </w:r>
    </w:p>
    <w:p w:rsidR="00830FB9" w:rsidRPr="002B4B42" w:rsidRDefault="00830FB9" w:rsidP="00830FB9">
      <w:pPr>
        <w:ind w:firstLine="708"/>
        <w:jc w:val="both"/>
        <w:rPr>
          <w:b/>
          <w:color w:val="FF0000"/>
          <w:lang w:val="ru-RU"/>
        </w:rPr>
      </w:pPr>
      <w:r w:rsidRPr="002B4B42">
        <w:rPr>
          <w:b/>
          <w:color w:val="FF0000"/>
          <w:lang w:val="ru-RU"/>
        </w:rPr>
        <w:t>НАПОМЕНА: Питања и додатна појашњења ко</w:t>
      </w:r>
      <w:r>
        <w:rPr>
          <w:b/>
          <w:color w:val="FF0000"/>
          <w:lang w:val="ru-RU"/>
        </w:rPr>
        <w:t xml:space="preserve">ја стигну наручиоцу путем </w:t>
      </w:r>
      <w:r>
        <w:rPr>
          <w:b/>
          <w:color w:val="FF0000"/>
        </w:rPr>
        <w:t>E</w:t>
      </w:r>
      <w:r>
        <w:rPr>
          <w:b/>
          <w:color w:val="FF0000"/>
          <w:lang w:val="ru-RU"/>
        </w:rPr>
        <w:t>-</w:t>
      </w:r>
      <w:r>
        <w:rPr>
          <w:b/>
          <w:color w:val="FF0000"/>
        </w:rPr>
        <w:t>maila</w:t>
      </w:r>
      <w:r w:rsidRPr="002B4B42">
        <w:rPr>
          <w:b/>
          <w:color w:val="FF0000"/>
          <w:lang w:val="ru-RU"/>
        </w:rPr>
        <w:t xml:space="preserve"> након 15 часова сматраће се да су пристигла наредног радног дана.</w:t>
      </w:r>
    </w:p>
    <w:p w:rsidR="00830FB9" w:rsidRPr="00044D57" w:rsidRDefault="00830FB9" w:rsidP="00830FB9">
      <w:pPr>
        <w:ind w:firstLine="709"/>
        <w:jc w:val="both"/>
      </w:pPr>
      <w:r w:rsidRPr="00044D57">
        <w:t>Додатне информације или појашњења упућују се са напоменом „Захтев за додатним информацијама или појашњењима конкурсне документације</w:t>
      </w:r>
      <w:proofErr w:type="gramStart"/>
      <w:r w:rsidRPr="00044D57">
        <w:t xml:space="preserve">, </w:t>
      </w:r>
      <w:r w:rsidRPr="00044D57">
        <w:rPr>
          <w:rFonts w:eastAsia="TimesNewRomanPS-BoldMT"/>
          <w:b/>
          <w:bCs/>
        </w:rPr>
        <w:t xml:space="preserve"> </w:t>
      </w:r>
      <w:r w:rsidR="00DF2010">
        <w:rPr>
          <w:rFonts w:eastAsia="TimesNewRomanPS-BoldMT"/>
          <w:b/>
          <w:bCs/>
          <w:color w:val="FF0000"/>
        </w:rPr>
        <w:t>ЈН</w:t>
      </w:r>
      <w:proofErr w:type="gramEnd"/>
      <w:r w:rsidR="00DF2010">
        <w:rPr>
          <w:rFonts w:eastAsia="TimesNewRomanPS-BoldMT"/>
          <w:b/>
          <w:bCs/>
          <w:color w:val="FF0000"/>
        </w:rPr>
        <w:t xml:space="preserve"> бр. 19</w:t>
      </w:r>
      <w:r w:rsidRPr="00044D57">
        <w:rPr>
          <w:rFonts w:eastAsia="TimesNewRomanPS-BoldMT"/>
          <w:b/>
          <w:bCs/>
          <w:color w:val="FF0000"/>
        </w:rPr>
        <w:t>/2018</w:t>
      </w:r>
      <w:r w:rsidRPr="00044D57">
        <w:rPr>
          <w:rFonts w:eastAsia="TimesNewRomanPS-BoldMT"/>
          <w:b/>
          <w:bCs/>
        </w:rPr>
        <w:t xml:space="preserve"> </w:t>
      </w:r>
      <w:r w:rsidRPr="00DF2010">
        <w:rPr>
          <w:rFonts w:eastAsia="TimesNewRomanPS-BoldMT"/>
          <w:bCs/>
        </w:rPr>
        <w:t>„</w:t>
      </w:r>
      <w:r w:rsidR="003F3037" w:rsidRPr="00DF2010">
        <w:t xml:space="preserve">Радови на </w:t>
      </w:r>
      <w:r w:rsidR="00B35A7E">
        <w:t>реконструкцији улица</w:t>
      </w:r>
      <w:r w:rsidR="00DF2010" w:rsidRPr="00DF2010">
        <w:t xml:space="preserve"> у насељу</w:t>
      </w:r>
      <w:r w:rsidR="003F3037" w:rsidRPr="00DF2010">
        <w:t xml:space="preserve"> </w:t>
      </w:r>
      <w:r w:rsidR="00DF2010" w:rsidRPr="00DF2010">
        <w:t>Кула и Смољинац</w:t>
      </w:r>
      <w:r w:rsidR="003F3037" w:rsidRPr="00DF2010">
        <w:t xml:space="preserve"> </w:t>
      </w:r>
      <w:r w:rsidRPr="00DF2010">
        <w:t>општина Мало Црниће“</w:t>
      </w:r>
      <w:proofErr w:type="gramStart"/>
      <w:r w:rsidRPr="00DF2010">
        <w:t>,</w:t>
      </w:r>
      <w:r w:rsidRPr="00044D57">
        <w:t xml:space="preserve"> </w:t>
      </w:r>
      <w:r>
        <w:t xml:space="preserve"> путем</w:t>
      </w:r>
      <w:proofErr w:type="gramEnd"/>
      <w:r>
        <w:t xml:space="preserve"> поште </w:t>
      </w:r>
      <w:r w:rsidRPr="00044D57">
        <w:t xml:space="preserve">на адресу наручиоца:  Општинска управа општине Мало Црниће, ул. </w:t>
      </w:r>
      <w:proofErr w:type="gramStart"/>
      <w:r w:rsidRPr="00044D57">
        <w:t>Маршала Тита бр.</w:t>
      </w:r>
      <w:proofErr w:type="gramEnd"/>
      <w:r w:rsidRPr="00044D57">
        <w:t xml:space="preserve"> 80</w:t>
      </w:r>
      <w:r>
        <w:t xml:space="preserve">, 12311 Мало </w:t>
      </w:r>
      <w:proofErr w:type="gramStart"/>
      <w:r>
        <w:t xml:space="preserve">Црниће </w:t>
      </w:r>
      <w:r w:rsidRPr="00044D57">
        <w:t xml:space="preserve"> или</w:t>
      </w:r>
      <w:proofErr w:type="gramEnd"/>
      <w:r w:rsidRPr="00044D57">
        <w:t xml:space="preserve"> на </w:t>
      </w:r>
      <w:r w:rsidR="002A58C2">
        <w:rPr>
          <w:lang w:val="sr-Cyrl-RS"/>
        </w:rPr>
        <w:t>е</w:t>
      </w:r>
      <w:r w:rsidRPr="00044D57">
        <w:t xml:space="preserve">-mail: </w:t>
      </w:r>
      <w:hyperlink r:id="rId14" w:history="1">
        <w:r w:rsidR="0006527C" w:rsidRPr="00F826FC">
          <w:rPr>
            <w:rStyle w:val="Hyperlink"/>
            <w:b/>
          </w:rPr>
          <w:t>jela</w:t>
        </w:r>
        <w:r w:rsidR="0006527C" w:rsidRPr="00F826FC">
          <w:rPr>
            <w:rStyle w:val="Hyperlink"/>
            <w:b/>
            <w:lang w:val="en-US"/>
          </w:rPr>
          <w:t>@opstinamalocrnice.rs</w:t>
        </w:r>
      </w:hyperlink>
      <w:r w:rsidRPr="00044D57">
        <w:t xml:space="preserve"> </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sidRPr="00044D57">
        <w:rPr>
          <w:rFonts w:eastAsia="Calibri"/>
          <w:lang w:eastAsia="en-US"/>
        </w:rPr>
        <w:t>По</w:t>
      </w:r>
      <w:r w:rsidRPr="00044D57">
        <w:rPr>
          <w:rFonts w:eastAsia="Calibri"/>
          <w:lang w:val="en-US" w:eastAsia="en-US"/>
        </w:rPr>
        <w:t>ручилац у року предвиђеном за подношење понуда измени или допуни</w:t>
      </w:r>
      <w:r w:rsidRPr="00044D57">
        <w:rPr>
          <w:rFonts w:eastAsia="Calibri"/>
          <w:lang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Pr="00044D57">
        <w:rPr>
          <w:rFonts w:eastAsia="Calibri"/>
          <w:lang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Pr="00044D57">
        <w:rPr>
          <w:rFonts w:eastAsia="Calibri"/>
          <w:lang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830FB9" w:rsidRDefault="00830FB9" w:rsidP="00830FB9">
      <w:pPr>
        <w:ind w:firstLine="709"/>
        <w:jc w:val="both"/>
      </w:pPr>
      <w:proofErr w:type="gramStart"/>
      <w:r w:rsidRPr="00044D57">
        <w:t>По истеку рока предвиђеног за подношење понуда н</w:t>
      </w:r>
      <w:r w:rsidRPr="00044D57">
        <w:rPr>
          <w:lang w:val="sr-Cyrl-CS"/>
        </w:rPr>
        <w:t>а</w:t>
      </w:r>
      <w:r w:rsidRPr="00044D57">
        <w:t>ручилац не може да мења нити да допуњује конкурсну документацију.</w:t>
      </w:r>
      <w:proofErr w:type="gramEnd"/>
      <w:r w:rsidRPr="00044D57">
        <w:t xml:space="preserve"> </w:t>
      </w:r>
    </w:p>
    <w:p w:rsidR="00830FB9" w:rsidRPr="00062FA3" w:rsidRDefault="00830FB9" w:rsidP="00830FB9">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830FB9" w:rsidRPr="00062FA3" w:rsidRDefault="00830FB9" w:rsidP="00830FB9">
      <w:pPr>
        <w:jc w:val="both"/>
        <w:rPr>
          <w:lang w:val="ru-RU"/>
        </w:rPr>
      </w:pPr>
      <w:r w:rsidRPr="00062FA3">
        <w:rPr>
          <w:bCs/>
          <w:lang w:val="ru-RU"/>
        </w:rPr>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830FB9" w:rsidRPr="00062FA3" w:rsidRDefault="00830FB9" w:rsidP="00830FB9">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830FB9" w:rsidRPr="00062FA3" w:rsidRDefault="00830FB9" w:rsidP="00830FB9">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30FB9" w:rsidRPr="00044D57" w:rsidRDefault="00830FB9" w:rsidP="00830FB9">
      <w:pPr>
        <w:widowControl w:val="0"/>
        <w:autoSpaceDE w:val="0"/>
        <w:autoSpaceDN w:val="0"/>
        <w:adjustRightInd w:val="0"/>
        <w:spacing w:before="36"/>
        <w:ind w:firstLine="720"/>
        <w:jc w:val="both"/>
        <w:rPr>
          <w:color w:val="000000"/>
        </w:rPr>
      </w:pPr>
    </w:p>
    <w:p w:rsidR="00830FB9" w:rsidRPr="00B846E1" w:rsidRDefault="000545D1" w:rsidP="00830FB9">
      <w:pPr>
        <w:widowControl w:val="0"/>
        <w:autoSpaceDE w:val="0"/>
        <w:autoSpaceDN w:val="0"/>
        <w:adjustRightInd w:val="0"/>
        <w:spacing w:before="36"/>
        <w:jc w:val="both"/>
        <w:rPr>
          <w:rFonts w:ascii="Arial" w:hAnsi="Arial" w:cs="Arial"/>
        </w:rPr>
      </w:pPr>
      <w:r>
        <w:rPr>
          <w:b/>
          <w:bCs/>
          <w:color w:val="000000"/>
        </w:rPr>
        <w:t>15</w:t>
      </w:r>
      <w:r w:rsidR="00830FB9">
        <w:rPr>
          <w:b/>
          <w:bCs/>
          <w:color w:val="000000"/>
        </w:rPr>
        <w:t xml:space="preserve">. </w:t>
      </w:r>
      <w:r w:rsidR="00830FB9" w:rsidRPr="00044D57">
        <w:rPr>
          <w:b/>
          <w:bCs/>
          <w:color w:val="000000"/>
        </w:rPr>
        <w:t>У</w:t>
      </w:r>
      <w:r w:rsidR="00830FB9">
        <w:rPr>
          <w:b/>
          <w:bCs/>
          <w:color w:val="000000"/>
        </w:rPr>
        <w:t>ВИД У ДОКУМЕНТАЦИЈУ</w:t>
      </w:r>
    </w:p>
    <w:p w:rsidR="00DF2010" w:rsidRDefault="00830FB9" w:rsidP="00830FB9">
      <w:pPr>
        <w:widowControl w:val="0"/>
        <w:autoSpaceDE w:val="0"/>
        <w:autoSpaceDN w:val="0"/>
        <w:adjustRightInd w:val="0"/>
        <w:spacing w:before="36"/>
        <w:ind w:firstLine="709"/>
        <w:jc w:val="both"/>
        <w:rPr>
          <w:bCs/>
          <w:color w:val="000000"/>
        </w:rPr>
      </w:pPr>
      <w:proofErr w:type="gramStart"/>
      <w:r w:rsidRPr="00044D57">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r w:rsidR="003B54B8">
        <w:rPr>
          <w:bCs/>
          <w:color w:val="000000"/>
        </w:rPr>
        <w:t xml:space="preserve"> </w:t>
      </w:r>
    </w:p>
    <w:p w:rsidR="00830FB9" w:rsidRDefault="00830FB9" w:rsidP="00830FB9">
      <w:pPr>
        <w:widowControl w:val="0"/>
        <w:autoSpaceDE w:val="0"/>
        <w:autoSpaceDN w:val="0"/>
        <w:adjustRightInd w:val="0"/>
        <w:spacing w:before="36"/>
        <w:ind w:firstLine="709"/>
        <w:jc w:val="both"/>
        <w:rPr>
          <w:bCs/>
          <w:color w:val="000000"/>
        </w:rPr>
      </w:pPr>
      <w:r w:rsidRPr="00044D57">
        <w:rPr>
          <w:bCs/>
          <w:color w:val="000000"/>
        </w:rPr>
        <w:t xml:space="preserve">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w:t>
      </w:r>
      <w:proofErr w:type="gramStart"/>
      <w:r w:rsidRPr="00044D57">
        <w:rPr>
          <w:bCs/>
          <w:color w:val="000000"/>
        </w:rPr>
        <w:t>и</w:t>
      </w:r>
      <w:proofErr w:type="gramEnd"/>
      <w:r w:rsidRPr="00044D57">
        <w:rPr>
          <w:bCs/>
          <w:color w:val="000000"/>
        </w:rPr>
        <w:t xml:space="preserve"> 15.  </w:t>
      </w:r>
      <w:proofErr w:type="gramStart"/>
      <w:r w:rsidRPr="00044D57">
        <w:rPr>
          <w:bCs/>
          <w:color w:val="000000"/>
        </w:rPr>
        <w:t>Закона о јавним набавкама.</w:t>
      </w:r>
      <w:proofErr w:type="gramEnd"/>
    </w:p>
    <w:p w:rsidR="00DF2010" w:rsidRDefault="00DF2010" w:rsidP="00830FB9">
      <w:pPr>
        <w:widowControl w:val="0"/>
        <w:autoSpaceDE w:val="0"/>
        <w:autoSpaceDN w:val="0"/>
        <w:adjustRightInd w:val="0"/>
        <w:spacing w:before="36"/>
        <w:ind w:firstLine="709"/>
        <w:jc w:val="both"/>
        <w:rPr>
          <w:bCs/>
          <w:color w:val="000000"/>
        </w:rPr>
      </w:pPr>
    </w:p>
    <w:p w:rsidR="00830FB9" w:rsidRDefault="000545D1" w:rsidP="00830FB9">
      <w:pPr>
        <w:widowControl w:val="0"/>
        <w:autoSpaceDE w:val="0"/>
        <w:autoSpaceDN w:val="0"/>
        <w:adjustRightInd w:val="0"/>
        <w:spacing w:before="36"/>
        <w:jc w:val="both"/>
        <w:rPr>
          <w:b/>
          <w:bCs/>
          <w:color w:val="000000"/>
        </w:rPr>
      </w:pPr>
      <w:r>
        <w:rPr>
          <w:b/>
          <w:bCs/>
          <w:color w:val="000000"/>
        </w:rPr>
        <w:t>16</w:t>
      </w:r>
      <w:r w:rsidR="00830FB9"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830FB9" w:rsidRPr="00044D57" w:rsidRDefault="00830FB9" w:rsidP="00830FB9">
      <w:pPr>
        <w:ind w:firstLine="709"/>
        <w:jc w:val="both"/>
        <w:rPr>
          <w:rFonts w:eastAsia="TimesNewRomanPSMT"/>
          <w:bCs/>
        </w:rPr>
      </w:pPr>
      <w:proofErr w:type="gramStart"/>
      <w:r w:rsidRPr="00044D5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44D57">
        <w:t xml:space="preserve"> </w:t>
      </w:r>
      <w:proofErr w:type="gramStart"/>
      <w:r w:rsidRPr="00044D57">
        <w:t>Закона о јавним набавкама).</w:t>
      </w:r>
      <w:proofErr w:type="gramEnd"/>
      <w:r w:rsidRPr="00044D57">
        <w:t xml:space="preserve"> </w:t>
      </w:r>
    </w:p>
    <w:p w:rsidR="00830FB9" w:rsidRPr="00044D57" w:rsidRDefault="00830FB9" w:rsidP="00830FB9">
      <w:pPr>
        <w:tabs>
          <w:tab w:val="left" w:pos="-4536"/>
        </w:tabs>
        <w:ind w:firstLine="709"/>
        <w:jc w:val="both"/>
      </w:pPr>
      <w:r w:rsidRPr="00044D57">
        <w:rPr>
          <w:rFonts w:eastAsia="TimesNewRomanPSMT"/>
          <w:bCs/>
        </w:rPr>
        <w:lastRenderedPageBreak/>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0FB9" w:rsidRPr="00044D57" w:rsidRDefault="00830FB9" w:rsidP="00830FB9">
      <w:pPr>
        <w:tabs>
          <w:tab w:val="left" w:pos="-4536"/>
        </w:tabs>
        <w:ind w:firstLine="709"/>
        <w:jc w:val="both"/>
      </w:pPr>
      <w:proofErr w:type="gramStart"/>
      <w:r w:rsidRPr="00044D5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44D57">
        <w:t xml:space="preserve"> </w:t>
      </w:r>
    </w:p>
    <w:p w:rsidR="00830FB9" w:rsidRPr="00044D57" w:rsidRDefault="00830FB9" w:rsidP="00830FB9">
      <w:pPr>
        <w:ind w:firstLine="709"/>
        <w:jc w:val="both"/>
      </w:pPr>
      <w:proofErr w:type="gramStart"/>
      <w:r w:rsidRPr="00044D57">
        <w:t>У случају разлике између јединичне и укупне цене, меродавна је јединична цена.</w:t>
      </w:r>
      <w:proofErr w:type="gramEnd"/>
    </w:p>
    <w:p w:rsidR="00830FB9" w:rsidRPr="00044D57" w:rsidRDefault="00830FB9" w:rsidP="00830FB9">
      <w:pPr>
        <w:ind w:firstLine="709"/>
        <w:jc w:val="both"/>
      </w:pPr>
      <w:proofErr w:type="gramStart"/>
      <w:r w:rsidRPr="00044D57">
        <w:t>Ако се понуђач не сагласи са исправком рачунских грешака, наручил</w:t>
      </w:r>
      <w:r w:rsidRPr="00044D57">
        <w:rPr>
          <w:lang w:val="sr-Cyrl-CS"/>
        </w:rPr>
        <w:t>а</w:t>
      </w:r>
      <w:r w:rsidRPr="00044D57">
        <w:t>ц ће његову понуду одбити као неприхватљиву.</w:t>
      </w:r>
      <w:proofErr w:type="gramEnd"/>
      <w:r w:rsidRPr="00044D57">
        <w:t xml:space="preserve"> </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w:t>
      </w:r>
      <w:r w:rsidRPr="00044D57">
        <w:rPr>
          <w:rFonts w:eastAsia="Calibri"/>
          <w:lang w:eastAsia="en-US"/>
        </w:rPr>
        <w:t xml:space="preserve"> </w:t>
      </w:r>
      <w:r w:rsidRPr="00044D57">
        <w:rPr>
          <w:rFonts w:eastAsia="Calibri"/>
          <w:lang w:val="en-US" w:eastAsia="en-US"/>
        </w:rPr>
        <w:t>понуђача захтева детаљно образложење свих њених саставних делова које сматра</w:t>
      </w:r>
      <w:r w:rsidRPr="00044D57">
        <w:rPr>
          <w:rFonts w:eastAsia="Calibri"/>
          <w:lang w:eastAsia="en-US"/>
        </w:rPr>
        <w:t xml:space="preserve"> </w:t>
      </w:r>
      <w:r w:rsidRPr="00044D57">
        <w:rPr>
          <w:rFonts w:eastAsia="Calibri"/>
          <w:lang w:val="en-US" w:eastAsia="en-US"/>
        </w:rPr>
        <w:t>меродавним, а нарочито наводе у погледу економике начина градње, производње или</w:t>
      </w:r>
      <w:r w:rsidRPr="00044D57">
        <w:rPr>
          <w:rFonts w:eastAsia="Calibri"/>
          <w:lang w:eastAsia="en-US"/>
        </w:rPr>
        <w:t xml:space="preserve"> </w:t>
      </w:r>
      <w:r w:rsidRPr="00044D57">
        <w:rPr>
          <w:rFonts w:eastAsia="Calibri"/>
          <w:lang w:val="en-US" w:eastAsia="en-US"/>
        </w:rPr>
        <w:t>изабраних техничких решења, у погледу изузетно повољних услова који понуђачу стоје на</w:t>
      </w:r>
      <w:r w:rsidRPr="00044D57">
        <w:rPr>
          <w:rFonts w:eastAsia="Calibri"/>
          <w:lang w:eastAsia="en-US"/>
        </w:rPr>
        <w:t xml:space="preserve"> </w:t>
      </w:r>
      <w:r w:rsidRPr="00044D57">
        <w:rPr>
          <w:rFonts w:eastAsia="Calibri"/>
          <w:lang w:val="en-US" w:eastAsia="en-US"/>
        </w:rPr>
        <w:t>располагању за извршење уговора или у погледу оригиналности производа, услуга или</w:t>
      </w:r>
      <w:r w:rsidRPr="00044D57">
        <w:rPr>
          <w:rFonts w:eastAsia="Calibri"/>
          <w:lang w:eastAsia="en-US"/>
        </w:rPr>
        <w:t xml:space="preserve"> </w:t>
      </w:r>
      <w:r w:rsidRPr="00044D57">
        <w:rPr>
          <w:rFonts w:eastAsia="Calibri"/>
          <w:lang w:val="en-US" w:eastAsia="en-US"/>
        </w:rPr>
        <w:t>радова које понуђач нуди.</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Pr>
          <w:rFonts w:eastAsia="Calibri"/>
          <w:lang w:eastAsia="en-US"/>
        </w:rPr>
        <w:t>,</w:t>
      </w:r>
      <w:r w:rsidRPr="00044D57">
        <w:rPr>
          <w:rFonts w:eastAsia="Calibri"/>
          <w:lang w:val="en-US" w:eastAsia="en-US"/>
        </w:rPr>
        <w:t xml:space="preserve"> у супротном наручилац</w:t>
      </w:r>
      <w:r w:rsidRPr="00044D57">
        <w:rPr>
          <w:rFonts w:eastAsia="Calibri"/>
          <w:lang w:eastAsia="en-US"/>
        </w:rPr>
        <w:t xml:space="preserve"> </w:t>
      </w:r>
      <w:r w:rsidRPr="00044D57">
        <w:rPr>
          <w:rFonts w:eastAsia="Calibri"/>
          <w:lang w:val="en-US" w:eastAsia="en-US"/>
        </w:rPr>
        <w:t>ће његову понуду одбити као неприхватљиву.</w:t>
      </w:r>
    </w:p>
    <w:p w:rsidR="00830FB9" w:rsidRPr="00044D57" w:rsidRDefault="00830FB9" w:rsidP="00830FB9">
      <w:pPr>
        <w:suppressAutoHyphens w:val="0"/>
        <w:autoSpaceDE w:val="0"/>
        <w:autoSpaceDN w:val="0"/>
        <w:adjustRightInd w:val="0"/>
        <w:ind w:firstLine="709"/>
        <w:jc w:val="both"/>
        <w:rPr>
          <w:rFonts w:eastAsia="Calibri"/>
          <w:lang w:eastAsia="en-US"/>
        </w:rPr>
      </w:pPr>
      <w:proofErr w:type="gramStart"/>
      <w:r w:rsidRPr="00044D57">
        <w:rPr>
          <w:rFonts w:eastAsia="Calibri"/>
          <w:lang w:val="en-US" w:eastAsia="en-US"/>
        </w:rPr>
        <w:t>Неуобичајено ниска цена у смислу овог закона је понуђена цена која значајно</w:t>
      </w:r>
      <w:r w:rsidRPr="00044D57">
        <w:rPr>
          <w:rFonts w:eastAsia="Calibri"/>
          <w:lang w:eastAsia="en-US"/>
        </w:rPr>
        <w:t xml:space="preserve"> </w:t>
      </w:r>
      <w:r w:rsidRPr="00044D57">
        <w:rPr>
          <w:rFonts w:eastAsia="Calibri"/>
          <w:lang w:val="en-US" w:eastAsia="en-US"/>
        </w:rPr>
        <w:t>одступа у односу на тржишно упоредиву цену и изазива сумњу у могућност извршења</w:t>
      </w:r>
      <w:r w:rsidRPr="00044D57">
        <w:rPr>
          <w:rFonts w:eastAsia="Calibri"/>
          <w:lang w:eastAsia="en-US"/>
        </w:rPr>
        <w:t xml:space="preserve"> </w:t>
      </w:r>
      <w:r w:rsidRPr="00044D57">
        <w:rPr>
          <w:rFonts w:eastAsia="Calibri"/>
          <w:lang w:val="en-US" w:eastAsia="en-US"/>
        </w:rPr>
        <w:t>јавне набавке у складу са понуђеним условима.</w:t>
      </w:r>
      <w:proofErr w:type="gramEnd"/>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jc w:val="both"/>
        <w:rPr>
          <w:b/>
          <w:lang w:val="ru-RU"/>
        </w:rPr>
      </w:pPr>
      <w:r>
        <w:rPr>
          <w:b/>
          <w:lang w:val="ru-RU"/>
        </w:rPr>
        <w:t>17</w:t>
      </w:r>
      <w:r w:rsidR="00830FB9" w:rsidRPr="00044D57">
        <w:rPr>
          <w:b/>
          <w:lang w:val="ru-RU"/>
        </w:rPr>
        <w:t>. КОРИШЋЕЊЕ ПАТЕНТА И ОДГОВОРНОСТ ЗА ПОВРЕДУ ЗАШТИЋЕНИХ ПРАВА ИНТЕЛЕКТУАЛНЕ СВОЈИНЕ ТРЕЋИХ ЛИЦА</w:t>
      </w:r>
    </w:p>
    <w:p w:rsidR="00830FB9" w:rsidRPr="00044D57" w:rsidRDefault="00830FB9" w:rsidP="00830FB9">
      <w:pPr>
        <w:ind w:firstLine="720"/>
        <w:jc w:val="both"/>
        <w:rPr>
          <w:lang w:val="ru-RU"/>
        </w:rPr>
      </w:pPr>
      <w:r w:rsidRPr="00044D57">
        <w:rPr>
          <w:lang w:val="ru-RU"/>
        </w:rPr>
        <w:t>Накнаду за коришћење патената, као и одговорност за повреду заштићених права интелектуалне својине трећих лица сноси понуђач.</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widowControl w:val="0"/>
        <w:autoSpaceDE w:val="0"/>
        <w:autoSpaceDN w:val="0"/>
        <w:adjustRightInd w:val="0"/>
        <w:spacing w:before="36"/>
        <w:jc w:val="both"/>
        <w:rPr>
          <w:b/>
          <w:bCs/>
          <w:color w:val="000000"/>
          <w:u w:val="single"/>
          <w:lang w:eastAsia="sr-Latn-CS"/>
        </w:rPr>
      </w:pPr>
      <w:r>
        <w:rPr>
          <w:b/>
          <w:bCs/>
          <w:color w:val="000000"/>
        </w:rPr>
        <w:t xml:space="preserve"> 18</w:t>
      </w:r>
      <w:r w:rsidR="00830FB9" w:rsidRPr="00044D57">
        <w:rPr>
          <w:b/>
          <w:bCs/>
          <w:color w:val="000000"/>
        </w:rPr>
        <w:t xml:space="preserve">. </w:t>
      </w:r>
      <w:r w:rsidR="00830FB9" w:rsidRPr="00044D57">
        <w:rPr>
          <w:b/>
          <w:bCs/>
          <w:color w:val="000000"/>
          <w:lang w:eastAsia="sr-Latn-CS"/>
        </w:rPr>
        <w:t>РАЗЛОЗИ ЗБОГ КОЈИХ ЋЕ ПОНУДА БИТИ ОДБИЈЕНА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830FB9" w:rsidRPr="00044D57" w:rsidRDefault="00830FB9" w:rsidP="00B62341">
      <w:pPr>
        <w:numPr>
          <w:ilvl w:val="0"/>
          <w:numId w:val="6"/>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830FB9" w:rsidRPr="00044D57" w:rsidRDefault="00830FB9" w:rsidP="00830FB9">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830FB9" w:rsidRPr="00044D57" w:rsidRDefault="00830FB9" w:rsidP="00830FB9">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30FB9" w:rsidRPr="00044D57" w:rsidRDefault="00830FB9" w:rsidP="00830FB9">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0545D1" w:rsidRDefault="000545D1" w:rsidP="00830FB9">
      <w:pPr>
        <w:tabs>
          <w:tab w:val="left" w:pos="0"/>
        </w:tabs>
        <w:jc w:val="both"/>
        <w:rPr>
          <w:b/>
          <w:lang w:val="ru-RU"/>
        </w:rPr>
      </w:pPr>
    </w:p>
    <w:p w:rsidR="00830FB9" w:rsidRPr="00A669DA" w:rsidRDefault="000545D1" w:rsidP="00830FB9">
      <w:pPr>
        <w:tabs>
          <w:tab w:val="left" w:pos="0"/>
        </w:tabs>
        <w:jc w:val="both"/>
        <w:rPr>
          <w:b/>
          <w:lang w:val="ru-RU"/>
        </w:rPr>
      </w:pPr>
      <w:r>
        <w:rPr>
          <w:b/>
          <w:lang w:val="ru-RU"/>
        </w:rPr>
        <w:t>19</w:t>
      </w:r>
      <w:r w:rsidR="00830FB9" w:rsidRPr="00A669DA">
        <w:rPr>
          <w:b/>
          <w:lang w:val="ru-RU"/>
        </w:rPr>
        <w:t>. ДОНОШЕЊЕ ОДЛУКЕ У ВЕЗИ СА ОВОМ ЈАВНОМ НАБАВКОМ</w:t>
      </w:r>
    </w:p>
    <w:p w:rsidR="00830FB9" w:rsidRPr="00062FA3" w:rsidRDefault="00830FB9" w:rsidP="00830FB9">
      <w:pPr>
        <w:ind w:firstLine="720"/>
        <w:jc w:val="both"/>
        <w:rPr>
          <w:lang w:val="ru-RU"/>
        </w:rPr>
      </w:pPr>
      <w:r w:rsidRPr="00062FA3">
        <w:rPr>
          <w:lang w:val="ru-RU"/>
        </w:rPr>
        <w:t>Наручилац ће, у складу са чланом 108.</w:t>
      </w:r>
      <w:r>
        <w:rPr>
          <w:lang w:val="ru-RU"/>
        </w:rPr>
        <w:t xml:space="preserve"> </w:t>
      </w:r>
      <w:r w:rsidRPr="00062FA3">
        <w:rPr>
          <w:lang w:val="ru-RU"/>
        </w:rPr>
        <w:t>Закона</w:t>
      </w:r>
      <w:r>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уговора у року најдуже од 10 (</w:t>
      </w:r>
      <w:r w:rsidRPr="00304055">
        <w:rPr>
          <w:lang w:val="ru-RU"/>
        </w:rPr>
        <w:t>десет) дана</w:t>
      </w:r>
      <w:r w:rsidRPr="00304055">
        <w:rPr>
          <w:noProof/>
          <w:lang w:val="ru-RU"/>
        </w:rPr>
        <w:t xml:space="preserve"> од дана јавног отварања понуда</w:t>
      </w:r>
      <w:r w:rsidRPr="00304055">
        <w:rPr>
          <w:lang w:val="ru-RU"/>
        </w:rPr>
        <w:t>.</w:t>
      </w:r>
    </w:p>
    <w:p w:rsidR="00830FB9" w:rsidRPr="00062FA3" w:rsidRDefault="00830FB9" w:rsidP="00830FB9">
      <w:pPr>
        <w:jc w:val="both"/>
        <w:rPr>
          <w:lang w:val="ru-RU"/>
        </w:rPr>
      </w:pPr>
    </w:p>
    <w:p w:rsidR="00830FB9" w:rsidRPr="009B686C" w:rsidRDefault="00830FB9" w:rsidP="00830FB9">
      <w:pPr>
        <w:pStyle w:val="BodyText"/>
        <w:ind w:firstLine="720"/>
        <w:rPr>
          <w:b/>
          <w:noProof/>
        </w:rPr>
      </w:pPr>
      <w:r w:rsidRPr="009B686C">
        <w:rPr>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830FB9" w:rsidRDefault="00830FB9" w:rsidP="00830FB9">
      <w:pPr>
        <w:ind w:firstLine="720"/>
        <w:jc w:val="both"/>
        <w:rPr>
          <w:lang w:val="ru-RU"/>
        </w:rPr>
      </w:pPr>
    </w:p>
    <w:p w:rsidR="00830FB9" w:rsidRPr="00062FA3" w:rsidRDefault="00830FB9" w:rsidP="00830FB9">
      <w:pPr>
        <w:ind w:firstLine="720"/>
        <w:jc w:val="both"/>
        <w:rPr>
          <w:lang w:val="ru-RU"/>
        </w:rPr>
      </w:pPr>
      <w:r w:rsidRPr="00062FA3">
        <w:rPr>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Pr="00062FA3">
        <w:rPr>
          <w:lang w:val="ru-RU"/>
        </w:rPr>
        <w:lastRenderedPageBreak/>
        <w:t>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830FB9" w:rsidRDefault="00830FB9" w:rsidP="00830FB9">
      <w:pPr>
        <w:tabs>
          <w:tab w:val="left" w:pos="-1560"/>
        </w:tabs>
        <w:ind w:firstLine="709"/>
        <w:jc w:val="both"/>
        <w:rPr>
          <w:lang w:val="ru-RU"/>
        </w:rPr>
      </w:pPr>
      <w:r w:rsidRPr="00062FA3">
        <w:rPr>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830FB9" w:rsidRDefault="00830FB9" w:rsidP="00830FB9">
      <w:pPr>
        <w:suppressAutoHyphens w:val="0"/>
        <w:jc w:val="both"/>
      </w:pPr>
    </w:p>
    <w:p w:rsidR="00830FB9" w:rsidRPr="00044D57" w:rsidRDefault="000545D1" w:rsidP="00830FB9">
      <w:pPr>
        <w:jc w:val="both"/>
        <w:rPr>
          <w:b/>
          <w:bCs/>
        </w:rPr>
      </w:pPr>
      <w:r>
        <w:rPr>
          <w:b/>
          <w:bCs/>
        </w:rPr>
        <w:t>20</w:t>
      </w:r>
      <w:r w:rsidR="00830FB9" w:rsidRPr="00044D57">
        <w:rPr>
          <w:b/>
          <w:bCs/>
        </w:rPr>
        <w:t>. РОК И НАЧИН ПОДНОШЕЊА ЗАХТЕВА ЗА ЗАШТИТУ ПРАВА ПОНУЂАЧА</w:t>
      </w:r>
    </w:p>
    <w:p w:rsidR="00830FB9" w:rsidRPr="00044D57" w:rsidRDefault="00830FB9" w:rsidP="00830FB9">
      <w:pPr>
        <w:widowControl w:val="0"/>
        <w:autoSpaceDE w:val="0"/>
        <w:autoSpaceDN w:val="0"/>
        <w:adjustRightInd w:val="0"/>
        <w:spacing w:before="36"/>
        <w:ind w:firstLine="720"/>
        <w:jc w:val="both"/>
        <w:rPr>
          <w:rFonts w:eastAsia="TimesNewRomanPSMT"/>
          <w:bCs/>
        </w:rPr>
      </w:pPr>
      <w:proofErr w:type="gramStart"/>
      <w:r w:rsidRPr="00044D57">
        <w:rPr>
          <w:rFonts w:eastAsia="TimesNewRomanPSMT"/>
          <w:bCs/>
        </w:rPr>
        <w:t>Захтев за заштиту права понуђача и то како у погледу рока тако и у начину подношења и остваривања права регулисано је од члана 149.</w:t>
      </w:r>
      <w:proofErr w:type="gramEnd"/>
      <w:r w:rsidRPr="00044D57">
        <w:rPr>
          <w:rFonts w:eastAsia="TimesNewRomanPSMT"/>
          <w:bCs/>
        </w:rPr>
        <w:t xml:space="preserve"> </w:t>
      </w:r>
      <w:proofErr w:type="gramStart"/>
      <w:r w:rsidRPr="00044D57">
        <w:rPr>
          <w:rFonts w:eastAsia="TimesNewRomanPSMT"/>
          <w:bCs/>
        </w:rPr>
        <w:t>до</w:t>
      </w:r>
      <w:proofErr w:type="gramEnd"/>
      <w:r w:rsidRPr="00044D57">
        <w:rPr>
          <w:rFonts w:eastAsia="TimesNewRomanPSMT"/>
          <w:bCs/>
        </w:rPr>
        <w:t xml:space="preserve"> закључно са чланом 157.  Закона о јавним </w:t>
      </w:r>
      <w:proofErr w:type="gramStart"/>
      <w:r w:rsidRPr="00044D57">
        <w:rPr>
          <w:rFonts w:eastAsia="TimesNewRomanPSMT"/>
          <w:bCs/>
        </w:rPr>
        <w:t xml:space="preserve">набавкама </w:t>
      </w:r>
      <w:r w:rsidRPr="00044D57">
        <w:rPr>
          <w:lang w:val="sr-Cyrl-CS"/>
        </w:rPr>
        <w:t xml:space="preserve"> (</w:t>
      </w:r>
      <w:proofErr w:type="gramEnd"/>
      <w:r w:rsidRPr="00044D57">
        <w:rPr>
          <w:lang w:val="sr-Cyrl-CS"/>
        </w:rPr>
        <w:t>„Службени гласник РС“ бр. 124/2012,14/2015 и  68/2015).</w:t>
      </w:r>
    </w:p>
    <w:p w:rsidR="00830FB9" w:rsidRPr="00044D57" w:rsidRDefault="00830FB9" w:rsidP="00830FB9">
      <w:pPr>
        <w:widowControl w:val="0"/>
        <w:autoSpaceDE w:val="0"/>
        <w:autoSpaceDN w:val="0"/>
        <w:adjustRightInd w:val="0"/>
        <w:spacing w:before="36"/>
        <w:ind w:firstLine="720"/>
        <w:jc w:val="both"/>
        <w:rPr>
          <w:rFonts w:eastAsia="TimesNewRomanPSMT"/>
          <w:bCs/>
        </w:rPr>
      </w:pPr>
      <w:proofErr w:type="gramStart"/>
      <w:r w:rsidRPr="00044D57">
        <w:rPr>
          <w:rFonts w:eastAsia="TimesNewRomanPSMT"/>
          <w:bCs/>
        </w:rPr>
        <w:t>Захтев за заштиту права понуђача мора да садржи све прописане елементе из члана 151.</w:t>
      </w:r>
      <w:proofErr w:type="gramEnd"/>
      <w:r w:rsidRPr="00044D57">
        <w:rPr>
          <w:rFonts w:eastAsia="TimesNewRomanPSMT"/>
          <w:bCs/>
        </w:rPr>
        <w:t xml:space="preserve"> </w:t>
      </w:r>
      <w:proofErr w:type="gramStart"/>
      <w:r w:rsidRPr="00044D57">
        <w:rPr>
          <w:rFonts w:eastAsia="TimesNewRomanPSMT"/>
          <w:bCs/>
        </w:rPr>
        <w:t>Закона о јавним набавкама.</w:t>
      </w:r>
      <w:proofErr w:type="gramEnd"/>
    </w:p>
    <w:p w:rsidR="00830FB9" w:rsidRPr="00044D57" w:rsidRDefault="00830FB9" w:rsidP="00830FB9">
      <w:pPr>
        <w:jc w:val="both"/>
        <w:rPr>
          <w:b/>
        </w:rPr>
      </w:pPr>
    </w:p>
    <w:p w:rsidR="00830FB9" w:rsidRPr="00044D57" w:rsidRDefault="000545D1" w:rsidP="00830FB9">
      <w:pPr>
        <w:jc w:val="both"/>
        <w:rPr>
          <w:b/>
        </w:rPr>
      </w:pPr>
      <w:r>
        <w:rPr>
          <w:b/>
        </w:rPr>
        <w:t>21</w:t>
      </w:r>
      <w:r w:rsidR="00830FB9" w:rsidRPr="00044D57">
        <w:rPr>
          <w:b/>
        </w:rPr>
        <w:t>. РОК У КОЈЕМ ЋЕ УГОВОР БИТИ ЗАКЉУЧЕН</w:t>
      </w:r>
    </w:p>
    <w:p w:rsidR="00830FB9" w:rsidRPr="00044D57" w:rsidRDefault="00830FB9" w:rsidP="00830FB9">
      <w:pPr>
        <w:ind w:firstLine="709"/>
        <w:jc w:val="both"/>
      </w:pPr>
      <w:proofErr w:type="gramStart"/>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ва за заштиту права из члана 149.</w:t>
      </w:r>
      <w:proofErr w:type="gramEnd"/>
      <w:r w:rsidRPr="00044D57">
        <w:t xml:space="preserve"> </w:t>
      </w:r>
      <w:proofErr w:type="gramStart"/>
      <w:r w:rsidRPr="00044D57">
        <w:t>Закона</w:t>
      </w:r>
      <w:r>
        <w:t xml:space="preserve"> о јавним набавкама</w:t>
      </w:r>
      <w:r w:rsidRPr="00044D57">
        <w:t>.</w:t>
      </w:r>
      <w:proofErr w:type="gramEnd"/>
      <w:r w:rsidRPr="00044D57">
        <w:t xml:space="preserve"> </w:t>
      </w:r>
    </w:p>
    <w:p w:rsidR="00830FB9" w:rsidRDefault="00830FB9" w:rsidP="00830FB9">
      <w:pPr>
        <w:ind w:firstLine="709"/>
        <w:jc w:val="both"/>
      </w:pPr>
      <w:proofErr w:type="gramStart"/>
      <w:r w:rsidRPr="00044D5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4D57">
        <w:t xml:space="preserve"> </w:t>
      </w:r>
      <w:proofErr w:type="gramStart"/>
      <w:r w:rsidRPr="00044D57">
        <w:t>став</w:t>
      </w:r>
      <w:proofErr w:type="gramEnd"/>
      <w:r w:rsidRPr="00044D57">
        <w:t xml:space="preserve"> 2. </w:t>
      </w:r>
      <w:proofErr w:type="gramStart"/>
      <w:r w:rsidRPr="00044D57">
        <w:t>тачка</w:t>
      </w:r>
      <w:proofErr w:type="gramEnd"/>
      <w:r w:rsidRPr="00044D57">
        <w:t xml:space="preserve"> 5) Закона. </w:t>
      </w:r>
    </w:p>
    <w:p w:rsidR="00830FB9" w:rsidRPr="00062FA3" w:rsidRDefault="00830FB9" w:rsidP="00830FB9">
      <w:pPr>
        <w:ind w:firstLine="720"/>
        <w:jc w:val="both"/>
        <w:rPr>
          <w:rFonts w:ascii="Arial" w:hAnsi="Arial" w:cs="Arial"/>
          <w:sz w:val="22"/>
          <w:szCs w:val="22"/>
          <w:lang w:val="ru-RU"/>
        </w:rPr>
      </w:pP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830FB9" w:rsidRPr="00044D57" w:rsidRDefault="00830FB9" w:rsidP="00830FB9">
      <w:pPr>
        <w:ind w:firstLine="709"/>
        <w:jc w:val="both"/>
      </w:pPr>
    </w:p>
    <w:p w:rsidR="00830FB9" w:rsidRPr="00A10580" w:rsidRDefault="000545D1" w:rsidP="0006527C">
      <w:pPr>
        <w:rPr>
          <w:b/>
          <w:lang w:val="ru-RU"/>
        </w:rPr>
      </w:pPr>
      <w:r>
        <w:rPr>
          <w:b/>
          <w:lang w:val="ru-RU"/>
        </w:rPr>
        <w:t>22</w:t>
      </w:r>
      <w:r w:rsidR="00830FB9" w:rsidRPr="00A10580">
        <w:rPr>
          <w:b/>
          <w:lang w:val="ru-RU"/>
        </w:rPr>
        <w:t xml:space="preserve">. ОБЈАВЉИВАЊЕ ОБАВЕШТЕЊА О ЗАКЉУЧЕНОМ УГОВОРУ И О ОБУСТАВИ ПОСТУПКА </w:t>
      </w:r>
    </w:p>
    <w:p w:rsidR="00D90E0F" w:rsidRDefault="00830FB9" w:rsidP="00D90E0F">
      <w:pPr>
        <w:ind w:firstLine="720"/>
        <w:jc w:val="both"/>
        <w:rPr>
          <w:b/>
          <w:bCs/>
          <w:color w:val="FF0000"/>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r w:rsidR="00177E7E" w:rsidRPr="009F2A22">
        <w:rPr>
          <w:b/>
          <w:bCs/>
          <w:color w:val="FF0000"/>
        </w:rPr>
        <w:t xml:space="preserve"> </w:t>
      </w:r>
    </w:p>
    <w:p w:rsidR="00B35A7E" w:rsidRPr="00B35A7E" w:rsidRDefault="00B35A7E" w:rsidP="00D90E0F">
      <w:pPr>
        <w:ind w:firstLine="720"/>
        <w:jc w:val="both"/>
        <w:rPr>
          <w:rFonts w:eastAsia="Calibri"/>
          <w:szCs w:val="22"/>
          <w:lang w:eastAsia="en-US"/>
        </w:rPr>
      </w:pPr>
    </w:p>
    <w:p w:rsidR="00B35A7E" w:rsidRPr="006C7C43" w:rsidRDefault="00B35A7E" w:rsidP="00B35A7E">
      <w:pPr>
        <w:rPr>
          <w:b/>
          <w:lang w:val="ru-RU"/>
        </w:rPr>
      </w:pPr>
      <w:r>
        <w:rPr>
          <w:b/>
          <w:lang w:val="ru-RU"/>
        </w:rPr>
        <w:t>23</w:t>
      </w:r>
      <w:r w:rsidRPr="00062FA3">
        <w:rPr>
          <w:b/>
          <w:lang w:val="ru-RU"/>
        </w:rPr>
        <w:t>. ИЗМЕНЕ ТОКОМ ТРАЈАЊА УГОВОРА</w:t>
      </w:r>
    </w:p>
    <w:p w:rsidR="00B35A7E" w:rsidRDefault="00B35A7E" w:rsidP="00B35A7E">
      <w:pPr>
        <w:rPr>
          <w:lang w:val="ru-RU"/>
        </w:rPr>
      </w:pPr>
    </w:p>
    <w:p w:rsidR="00B35A7E" w:rsidRPr="008A1FF5" w:rsidRDefault="00B35A7E" w:rsidP="00B35A7E">
      <w:pPr>
        <w:ind w:firstLine="720"/>
        <w:jc w:val="both"/>
        <w:rPr>
          <w:rFonts w:eastAsia="Calibri-Bold"/>
          <w:bCs/>
          <w:color w:val="000000"/>
          <w:lang w:val="ru-RU"/>
        </w:rPr>
      </w:pPr>
      <w:r w:rsidRPr="00DB0D6E">
        <w:rPr>
          <w:bCs/>
          <w:lang w:val="ru-RU"/>
        </w:rPr>
        <w:t>Наручилац</w:t>
      </w:r>
      <w:r w:rsidRPr="00DB0D6E">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без ПДВ-а.</w:t>
      </w:r>
      <w:r w:rsidRPr="008A1FF5">
        <w:rPr>
          <w:rFonts w:eastAsia="Calibri-Bold"/>
          <w:bCs/>
          <w:color w:val="000000"/>
          <w:lang w:val="ru-RU"/>
        </w:rPr>
        <w:t xml:space="preserve"> </w:t>
      </w:r>
    </w:p>
    <w:p w:rsidR="00B35A7E" w:rsidRPr="008A1FF5" w:rsidRDefault="00B35A7E" w:rsidP="00B35A7E">
      <w:pPr>
        <w:ind w:firstLine="720"/>
        <w:jc w:val="both"/>
        <w:rPr>
          <w:rFonts w:eastAsia="Calibri-Bold"/>
          <w:bCs/>
          <w:strike/>
          <w:color w:val="FF0000"/>
          <w:lang w:val="ru-RU"/>
        </w:rPr>
      </w:pPr>
      <w:r w:rsidRPr="008A1FF5">
        <w:rPr>
          <w:rFonts w:eastAsia="Calibri-Bold"/>
          <w:bCs/>
          <w:color w:val="000000"/>
          <w:lang w:val="ru-RU"/>
        </w:rPr>
        <w:t xml:space="preserve">Наведено ограничење не односи се на вишкове радова </w:t>
      </w:r>
      <w:r w:rsidRPr="008A1FF5">
        <w:rPr>
          <w:rFonts w:eastAsia="Calibri-Bold"/>
          <w:bCs/>
          <w:lang w:val="ru-RU"/>
        </w:rPr>
        <w:t>који су уговорени</w:t>
      </w:r>
      <w:r w:rsidRPr="008A1FF5">
        <w:rPr>
          <w:rFonts w:eastAsia="Calibri-Bold"/>
          <w:bCs/>
          <w:color w:val="FF0000"/>
          <w:lang w:val="ru-RU"/>
        </w:rPr>
        <w:t>.</w:t>
      </w:r>
    </w:p>
    <w:p w:rsidR="00B35A7E" w:rsidRPr="008A1FF5" w:rsidRDefault="00B35A7E" w:rsidP="00B35A7E">
      <w:pPr>
        <w:ind w:firstLine="720"/>
        <w:jc w:val="both"/>
        <w:rPr>
          <w:rFonts w:eastAsia="Calibri-Bold"/>
          <w:bCs/>
          <w:color w:val="000000"/>
          <w:lang w:val="ru-RU"/>
        </w:rPr>
      </w:pPr>
      <w:r w:rsidRPr="008A1FF5">
        <w:rPr>
          <w:rFonts w:eastAsia="Calibri-Bold"/>
          <w:bCs/>
          <w:color w:val="000000"/>
          <w:lang w:val="ru-RU"/>
        </w:rPr>
        <w:t xml:space="preserve">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радова.По добијању писане сагласности извођач радова ће извести вишкове радова до 10 % вредности уговора без пдв-а, не мењајући јединичне цене. </w:t>
      </w:r>
    </w:p>
    <w:p w:rsidR="00B35A7E" w:rsidRPr="00E24F5D" w:rsidRDefault="00B35A7E" w:rsidP="00B35A7E">
      <w:pPr>
        <w:ind w:firstLine="720"/>
        <w:jc w:val="both"/>
        <w:rPr>
          <w:rFonts w:eastAsia="Calibri-Bold"/>
          <w:bCs/>
          <w:color w:val="000000"/>
          <w:lang w:val="ru-RU"/>
        </w:rPr>
      </w:pPr>
      <w:r w:rsidRPr="008A1FF5">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B35A7E" w:rsidRPr="00DB0D6E" w:rsidRDefault="00B35A7E" w:rsidP="00B35A7E">
      <w:pPr>
        <w:autoSpaceDE w:val="0"/>
        <w:adjustRightInd w:val="0"/>
        <w:ind w:firstLine="708"/>
        <w:jc w:val="both"/>
        <w:rPr>
          <w:rFonts w:eastAsia="Calibri-Bold"/>
          <w:bCs/>
          <w:lang w:val="ru-RU"/>
        </w:rPr>
      </w:pPr>
      <w:r w:rsidRPr="00DB0D6E">
        <w:rPr>
          <w:rFonts w:eastAsia="Calibri-Bold"/>
          <w:bCs/>
          <w:lang w:val="ru-RU"/>
        </w:rPr>
        <w:lastRenderedPageBreak/>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B35A7E" w:rsidRPr="003C6F6C" w:rsidRDefault="00B35A7E" w:rsidP="00B35A7E">
      <w:pPr>
        <w:suppressAutoHyphens w:val="0"/>
        <w:autoSpaceDN w:val="0"/>
        <w:ind w:left="360"/>
        <w:rPr>
          <w:rFonts w:eastAsia="Arial Unicode MS"/>
          <w:bCs/>
          <w:kern w:val="2"/>
          <w:lang w:val="ru-RU"/>
        </w:rPr>
      </w:pPr>
      <w:r>
        <w:rPr>
          <w:rFonts w:eastAsia="Arial Unicode MS"/>
          <w:bCs/>
          <w:kern w:val="2"/>
          <w:lang w:val="ru-RU"/>
        </w:rPr>
        <w:t>1.</w:t>
      </w:r>
      <w:r w:rsidRPr="00DB0D6E">
        <w:rPr>
          <w:rFonts w:eastAsia="Arial Unicode MS"/>
          <w:bCs/>
          <w:kern w:val="2"/>
          <w:lang w:val="ru-RU"/>
        </w:rPr>
        <w:t xml:space="preserve">природни догађај (пожар, поплава, земљотрес, изузетно лоше време </w:t>
      </w:r>
      <w:r w:rsidRPr="00DB0D6E">
        <w:rPr>
          <w:rFonts w:eastAsia="Arial Unicode MS"/>
          <w:bCs/>
          <w:color w:val="000000"/>
          <w:kern w:val="2"/>
          <w:lang w:val="ru-RU"/>
        </w:rPr>
        <w:t>неуобичајено за годишње доба и за место на коме се радови изводе и сл.);</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2.</w:t>
      </w:r>
      <w:r w:rsidRPr="00DB0D6E">
        <w:rPr>
          <w:rFonts w:eastAsia="Arial Unicode MS"/>
          <w:bCs/>
          <w:color w:val="000000"/>
          <w:kern w:val="2"/>
          <w:lang w:val="ru-RU"/>
        </w:rPr>
        <w:t>мере које буду предвиђене актима надлежних органа;</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3.</w:t>
      </w:r>
      <w:r w:rsidRPr="00DB0D6E">
        <w:rPr>
          <w:rFonts w:eastAsia="Arial Unicode MS"/>
          <w:bCs/>
          <w:color w:val="000000"/>
          <w:kern w:val="2"/>
          <w:lang w:val="ru-RU"/>
        </w:rPr>
        <w:t>услови за извођење радова у земљи или води, који нису предвиђени техничком документациком;</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4.</w:t>
      </w:r>
      <w:r w:rsidRPr="00DB0D6E">
        <w:rPr>
          <w:rFonts w:eastAsia="Arial Unicode MS"/>
          <w:bCs/>
          <w:color w:val="000000"/>
          <w:kern w:val="2"/>
          <w:lang w:val="ru-RU"/>
        </w:rPr>
        <w:t>закашњење наручиоца да Извођача радова уведе у посао;</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5.</w:t>
      </w:r>
      <w:r w:rsidRPr="00DB0D6E">
        <w:rPr>
          <w:rFonts w:eastAsia="Arial Unicode MS"/>
          <w:bCs/>
          <w:color w:val="000000"/>
          <w:kern w:val="2"/>
          <w:lang w:val="ru-RU"/>
        </w:rPr>
        <w:t>непредвиђене радове за које Извођач радова приликом извођења радова није знао нити је могао знати да се морају извести.</w:t>
      </w:r>
    </w:p>
    <w:p w:rsidR="00B35A7E" w:rsidRDefault="00B35A7E" w:rsidP="00B35A7E">
      <w:pPr>
        <w:jc w:val="both"/>
        <w:rPr>
          <w:bCs/>
          <w:lang w:val="ru-RU"/>
        </w:rPr>
      </w:pPr>
      <w:r>
        <w:rPr>
          <w:bCs/>
          <w:lang w:val="ru-RU"/>
        </w:rPr>
        <w:tab/>
      </w:r>
    </w:p>
    <w:p w:rsidR="00B35A7E" w:rsidRPr="00062FA3" w:rsidRDefault="00B35A7E" w:rsidP="00B35A7E">
      <w:pPr>
        <w:ind w:firstLine="426"/>
        <w:jc w:val="both"/>
        <w:rPr>
          <w:bCs/>
          <w:lang w:val="ru-RU"/>
        </w:rPr>
      </w:pPr>
      <w:r w:rsidRPr="00062FA3">
        <w:rPr>
          <w:bCs/>
          <w:lang w:val="ru-RU"/>
        </w:rPr>
        <w:t>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B35A7E" w:rsidRPr="00062FA3" w:rsidRDefault="00B35A7E" w:rsidP="00B35A7E">
      <w:pPr>
        <w:jc w:val="both"/>
        <w:rPr>
          <w:lang w:val="ru-RU"/>
        </w:rPr>
      </w:pPr>
      <w:r>
        <w:rPr>
          <w:lang w:val="ru-RU"/>
        </w:rPr>
        <w:tab/>
      </w:r>
      <w:r w:rsidRPr="00062FA3">
        <w:rPr>
          <w:lang w:val="ru-RU"/>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B35A7E" w:rsidRPr="00062FA3" w:rsidRDefault="00B35A7E" w:rsidP="00B35A7E">
      <w:pPr>
        <w:tabs>
          <w:tab w:val="left" w:pos="0"/>
        </w:tabs>
        <w:jc w:val="both"/>
        <w:rPr>
          <w:lang w:val="ru-RU"/>
        </w:rPr>
      </w:pPr>
      <w:r>
        <w:rPr>
          <w:lang w:val="ru-RU"/>
        </w:rPr>
        <w:tab/>
      </w:r>
      <w:r w:rsidRPr="00062FA3">
        <w:rPr>
          <w:lang w:val="ru-RU"/>
        </w:rPr>
        <w:t>Уговорени рок је продужен када уговорне стране у писаној форми о томе постигну писмени споразум и закључе анекс уговора.</w:t>
      </w:r>
    </w:p>
    <w:p w:rsidR="00B35A7E" w:rsidRPr="00062FA3" w:rsidRDefault="00B35A7E" w:rsidP="00B35A7E">
      <w:pPr>
        <w:jc w:val="both"/>
        <w:rPr>
          <w:color w:val="0070C0"/>
          <w:lang w:val="ru-RU"/>
        </w:rPr>
      </w:pPr>
      <w:r>
        <w:rPr>
          <w:lang w:val="ru-RU"/>
        </w:rPr>
        <w:tab/>
      </w:r>
      <w:r w:rsidRPr="00062FA3">
        <w:rPr>
          <w:lang w:val="ru-RU"/>
        </w:rPr>
        <w:t xml:space="preserve">У случају из става 1. овог члана, Наручилац ће донети Одлуку о измени уговора и у року од 3 (три) дана од дана доношења исту објави на Порталу јавних набавки и Извештај доставити Управи за јавне набавке и Државној ревизорској институцији. </w:t>
      </w:r>
    </w:p>
    <w:p w:rsidR="00B35A7E" w:rsidRPr="00062FA3" w:rsidRDefault="00B35A7E" w:rsidP="00B35A7E">
      <w:pPr>
        <w:jc w:val="both"/>
        <w:rPr>
          <w:lang w:val="ru-RU"/>
        </w:rPr>
      </w:pPr>
      <w:r>
        <w:rPr>
          <w:lang w:val="ru-RU"/>
        </w:rPr>
        <w:tab/>
      </w:r>
      <w:r w:rsidRPr="00062FA3">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35A7E" w:rsidRPr="00ED5B83" w:rsidRDefault="00B35A7E" w:rsidP="00B35A7E">
      <w:pPr>
        <w:jc w:val="both"/>
        <w:rPr>
          <w:lang w:val="ru-RU"/>
        </w:rPr>
      </w:pPr>
      <w:r>
        <w:rPr>
          <w:lang w:val="ru-RU"/>
        </w:rPr>
        <w:tab/>
      </w:r>
      <w:r w:rsidRPr="00062FA3">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805482" w:rsidRDefault="00805482" w:rsidP="00805482">
      <w:pPr>
        <w:autoSpaceDE w:val="0"/>
        <w:autoSpaceDN w:val="0"/>
        <w:adjustRightInd w:val="0"/>
        <w:ind w:left="5220" w:firstLine="540"/>
        <w:rPr>
          <w:rFonts w:eastAsia="Calibri"/>
          <w:szCs w:val="22"/>
          <w:lang w:eastAsia="en-US"/>
        </w:rPr>
      </w:pPr>
    </w:p>
    <w:sectPr w:rsidR="00805482" w:rsidSect="00DD6670">
      <w:footerReference w:type="default" r:id="rId15"/>
      <w:type w:val="continuous"/>
      <w:pgSz w:w="11907" w:h="16839" w:code="9"/>
      <w:pgMar w:top="1440" w:right="992"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91" w:rsidRDefault="006E0E91">
      <w:r>
        <w:separator/>
      </w:r>
    </w:p>
  </w:endnote>
  <w:endnote w:type="continuationSeparator" w:id="0">
    <w:p w:rsidR="006E0E91" w:rsidRDefault="006E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variable"/>
    <w:sig w:usb0="00000207" w:usb1="00000000" w:usb2="00000000" w:usb3="00000000" w:csb0="0000001F" w:csb1="00000000"/>
  </w:font>
  <w:font w:name="TimesNewRomanPS-BoldMT">
    <w:altName w:val="MS Mincho"/>
    <w:panose1 w:val="00000000000000000000"/>
    <w:charset w:val="80"/>
    <w:family w:val="auto"/>
    <w:notTrueType/>
    <w:pitch w:val="default"/>
    <w:sig w:usb0="00000207" w:usb1="08070000" w:usb2="00000010" w:usb3="00000000" w:csb0="00020007" w:csb1="00000000"/>
  </w:font>
  <w:font w:name="Bookman Old Style">
    <w:panose1 w:val="02050604050505020204"/>
    <w:charset w:val="EE"/>
    <w:family w:val="roman"/>
    <w:pitch w:val="variable"/>
    <w:sig w:usb0="00000287" w:usb1="00000000" w:usb2="00000000" w:usb3="00000000" w:csb0="0000009F" w:csb1="00000000"/>
  </w:font>
  <w:font w:name="ArialMT">
    <w:altName w:val="Times New Roman"/>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91" w:rsidRPr="00C6550E" w:rsidRDefault="006E0E91"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sidRPr="008E1215">
      <w:rPr>
        <w:b/>
        <w:color w:val="C00000"/>
        <w:lang w:val="sr-Cyrl-CS"/>
      </w:rPr>
      <w:t xml:space="preserve">ЈН бр. </w:t>
    </w:r>
    <w:r w:rsidRPr="008E1215">
      <w:rPr>
        <w:b/>
        <w:color w:val="C00000"/>
      </w:rPr>
      <w:t>19</w:t>
    </w:r>
    <w:r w:rsidRPr="008E1215">
      <w:rPr>
        <w:b/>
        <w:color w:val="C00000"/>
        <w:lang w:val="sr-Cyrl-CS"/>
      </w:rPr>
      <w:t>/201</w:t>
    </w:r>
    <w:r w:rsidRPr="008E1215">
      <w:rPr>
        <w:b/>
        <w:color w:val="C00000"/>
      </w:rPr>
      <w:t>8</w:t>
    </w:r>
    <w:r>
      <w:rPr>
        <w:lang w:val="sr-Cyrl-CS"/>
      </w:rPr>
      <w:t xml:space="preserve"> </w:t>
    </w:r>
    <w:r>
      <w:t xml:space="preserve">„Радови на реконструкцији улица у насељу </w:t>
    </w:r>
    <w:proofErr w:type="gramStart"/>
    <w:r>
      <w:t>Кула  и</w:t>
    </w:r>
    <w:proofErr w:type="gramEnd"/>
    <w:r>
      <w:t xml:space="preserve">  Смољинац</w:t>
    </w:r>
    <w:r>
      <w:rPr>
        <w:lang w:val="sr-Cyrl-CS"/>
      </w:rPr>
      <w:t xml:space="preserve">“   </w:t>
    </w:r>
    <w:r>
      <w:fldChar w:fldCharType="begin"/>
    </w:r>
    <w:r>
      <w:instrText xml:space="preserve"> PAGE   \* MERGEFORMAT </w:instrText>
    </w:r>
    <w:r>
      <w:fldChar w:fldCharType="separate"/>
    </w:r>
    <w:r w:rsidR="00BC1CA6">
      <w:rPr>
        <w:noProof/>
      </w:rPr>
      <w:t>54</w:t>
    </w:r>
    <w:r>
      <w:rPr>
        <w:noProof/>
      </w:rPr>
      <w:fldChar w:fldCharType="end"/>
    </w:r>
    <w:r>
      <w:rPr>
        <w:lang w:val="sr-Cyrl-CS"/>
      </w:rPr>
      <w:t>/54</w:t>
    </w:r>
  </w:p>
  <w:p w:rsidR="006E0E91" w:rsidRDefault="006E0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91" w:rsidRDefault="006E0E91">
      <w:r>
        <w:separator/>
      </w:r>
    </w:p>
  </w:footnote>
  <w:footnote w:type="continuationSeparator" w:id="0">
    <w:p w:rsidR="006E0E91" w:rsidRDefault="006E0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07CB3163"/>
    <w:multiLevelType w:val="hybridMultilevel"/>
    <w:tmpl w:val="C6C61F7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E64E4E"/>
    <w:multiLevelType w:val="hybridMultilevel"/>
    <w:tmpl w:val="F7CE5974"/>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B846A9"/>
    <w:multiLevelType w:val="hybridMultilevel"/>
    <w:tmpl w:val="15829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3860F1"/>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6">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8">
    <w:nsid w:val="1D6970C4"/>
    <w:multiLevelType w:val="hybridMultilevel"/>
    <w:tmpl w:val="831C4352"/>
    <w:lvl w:ilvl="0" w:tplc="0409000F">
      <w:start w:val="1"/>
      <w:numFmt w:val="decimal"/>
      <w:lvlText w:val="%1."/>
      <w:lvlJc w:val="left"/>
      <w:pPr>
        <w:tabs>
          <w:tab w:val="num" w:pos="1080"/>
        </w:tabs>
        <w:ind w:left="1080" w:hanging="360"/>
      </w:pPr>
      <w:rPr>
        <w:rFonts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5473E58"/>
    <w:multiLevelType w:val="hybridMultilevel"/>
    <w:tmpl w:val="1C7E8D60"/>
    <w:lvl w:ilvl="0" w:tplc="0409000F">
      <w:start w:val="1"/>
      <w:numFmt w:val="decimal"/>
      <w:lvlText w:val="%1."/>
      <w:lvlJc w:val="left"/>
      <w:pPr>
        <w:tabs>
          <w:tab w:val="num" w:pos="720"/>
        </w:tabs>
        <w:ind w:left="720" w:hanging="360"/>
      </w:pPr>
    </w:lvl>
    <w:lvl w:ilvl="1" w:tplc="5C9E97A8">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5C9E97A8">
      <w:numFmt w:val="bullet"/>
      <w:lvlText w:val="-"/>
      <w:lvlJc w:val="left"/>
      <w:pPr>
        <w:tabs>
          <w:tab w:val="num" w:pos="2880"/>
        </w:tabs>
        <w:ind w:left="2880" w:hanging="360"/>
      </w:pPr>
      <w:rPr>
        <w:rFonts w:ascii="Times New Roman" w:eastAsia="Times New Roman" w:hAnsi="Times New Roman" w:cs="Times New Roman" w:hint="default"/>
        <w:b w:val="0"/>
      </w:rPr>
    </w:lvl>
    <w:lvl w:ilvl="4" w:tplc="D3A055CA">
      <w:start w:val="1"/>
      <w:numFmt w:val="decimal"/>
      <w:lvlText w:val="%5."/>
      <w:lvlJc w:val="left"/>
      <w:pPr>
        <w:tabs>
          <w:tab w:val="num" w:pos="3600"/>
        </w:tabs>
        <w:ind w:left="3600" w:hanging="360"/>
      </w:pPr>
      <w:rPr>
        <w:b w:val="0"/>
      </w:rPr>
    </w:lvl>
    <w:lvl w:ilvl="5" w:tplc="0409000F">
      <w:start w:val="1"/>
      <w:numFmt w:val="decimal"/>
      <w:lvlText w:val="%6."/>
      <w:lvlJc w:val="left"/>
      <w:pPr>
        <w:tabs>
          <w:tab w:val="num" w:pos="4500"/>
        </w:tabs>
        <w:ind w:left="4500" w:hanging="360"/>
      </w:pPr>
    </w:lvl>
    <w:lvl w:ilvl="6" w:tplc="D3363A26">
      <w:start w:val="1"/>
      <w:numFmt w:val="decimal"/>
      <w:lvlText w:val="%7."/>
      <w:lvlJc w:val="left"/>
      <w:pPr>
        <w:tabs>
          <w:tab w:val="num" w:pos="5322"/>
        </w:tabs>
        <w:ind w:left="5322" w:hanging="360"/>
      </w:pPr>
      <w:rPr>
        <w:rFonts w:hint="default"/>
        <w:sz w:val="24"/>
        <w:szCs w:val="24"/>
      </w:rPr>
    </w:lvl>
    <w:lvl w:ilvl="7" w:tplc="AEE40B14">
      <w:start w:val="1"/>
      <w:numFmt w:val="bullet"/>
      <w:lvlText w:val="-"/>
      <w:lvlJc w:val="left"/>
      <w:pPr>
        <w:tabs>
          <w:tab w:val="num" w:pos="5513"/>
        </w:tabs>
        <w:ind w:left="5513" w:hanging="113"/>
      </w:pPr>
      <w:rPr>
        <w:rFonts w:ascii="Times New Roman" w:eastAsia="Times New Roman" w:hAnsi="Times New Roman" w:cs="Times New Roman" w:hint="default"/>
      </w:rPr>
    </w:lvl>
    <w:lvl w:ilvl="8" w:tplc="0409000F">
      <w:start w:val="1"/>
      <w:numFmt w:val="decimal"/>
      <w:lvlText w:val="%9."/>
      <w:lvlJc w:val="left"/>
      <w:pPr>
        <w:tabs>
          <w:tab w:val="num" w:pos="6660"/>
        </w:tabs>
        <w:ind w:left="6660" w:hanging="360"/>
      </w:pPr>
    </w:lvl>
  </w:abstractNum>
  <w:abstractNum w:abstractNumId="22">
    <w:nsid w:val="279E1F83"/>
    <w:multiLevelType w:val="hybridMultilevel"/>
    <w:tmpl w:val="304642E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C4A3D00"/>
    <w:multiLevelType w:val="hybridMultilevel"/>
    <w:tmpl w:val="C11CC732"/>
    <w:lvl w:ilvl="0" w:tplc="427019E0">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D414A7C"/>
    <w:multiLevelType w:val="hybridMultilevel"/>
    <w:tmpl w:val="AEBCDD46"/>
    <w:lvl w:ilvl="0" w:tplc="8896759C">
      <w:start w:val="3"/>
      <w:numFmt w:val="bullet"/>
      <w:lvlText w:val="-"/>
      <w:lvlJc w:val="left"/>
      <w:pPr>
        <w:ind w:left="1440" w:hanging="360"/>
      </w:pPr>
      <w:rPr>
        <w:rFonts w:ascii="Times New Roman" w:eastAsia="Times New Roman" w:hAnsi="Times New Roman" w:hint="default"/>
        <w:b w:val="0"/>
        <w:color w:val="00000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1236B5"/>
    <w:multiLevelType w:val="hybridMultilevel"/>
    <w:tmpl w:val="14C8A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14C7A1D"/>
    <w:multiLevelType w:val="hybridMultilevel"/>
    <w:tmpl w:val="01FEE8B0"/>
    <w:lvl w:ilvl="0" w:tplc="40BE49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41F4A3C"/>
    <w:multiLevelType w:val="hybridMultilevel"/>
    <w:tmpl w:val="2BF25C54"/>
    <w:lvl w:ilvl="0" w:tplc="D3A055CA">
      <w:start w:val="1"/>
      <w:numFmt w:val="decimal"/>
      <w:lvlText w:val="%1."/>
      <w:lvlJc w:val="left"/>
      <w:pPr>
        <w:tabs>
          <w:tab w:val="num" w:pos="1080"/>
        </w:tabs>
        <w:ind w:left="1080" w:hanging="360"/>
      </w:pPr>
      <w:rPr>
        <w:b w:val="0"/>
      </w:rPr>
    </w:lvl>
    <w:lvl w:ilvl="1" w:tplc="76923B9A">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D3A055C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165859"/>
    <w:multiLevelType w:val="hybridMultilevel"/>
    <w:tmpl w:val="4942EECC"/>
    <w:lvl w:ilvl="0" w:tplc="D3A055CA">
      <w:start w:val="1"/>
      <w:numFmt w:val="decimal"/>
      <w:lvlText w:val="%1."/>
      <w:lvlJc w:val="left"/>
      <w:pPr>
        <w:tabs>
          <w:tab w:val="num" w:pos="180"/>
        </w:tabs>
        <w:ind w:left="1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187AE1"/>
    <w:multiLevelType w:val="hybridMultilevel"/>
    <w:tmpl w:val="8BD28C92"/>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375582"/>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4A0183"/>
    <w:multiLevelType w:val="hybridMultilevel"/>
    <w:tmpl w:val="562C6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6A26708"/>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6A2F58"/>
    <w:multiLevelType w:val="hybridMultilevel"/>
    <w:tmpl w:val="92B8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7255C74"/>
    <w:multiLevelType w:val="hybridMultilevel"/>
    <w:tmpl w:val="10D0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865547C"/>
    <w:multiLevelType w:val="hybridMultilevel"/>
    <w:tmpl w:val="85D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4756C4"/>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64AD0E24"/>
    <w:multiLevelType w:val="hybridMultilevel"/>
    <w:tmpl w:val="47B2009E"/>
    <w:lvl w:ilvl="0" w:tplc="4F26C15C">
      <w:start w:val="5"/>
      <w:numFmt w:val="bullet"/>
      <w:lvlText w:val="-"/>
      <w:lvlJc w:val="left"/>
      <w:pPr>
        <w:tabs>
          <w:tab w:val="num" w:pos="360"/>
        </w:tabs>
        <w:ind w:left="360" w:hanging="360"/>
      </w:pPr>
      <w:rPr>
        <w:rFonts w:ascii="Times New Roman" w:eastAsia="Times New Roman" w:hAnsi="Times New Roman" w:cs="Times New Roman" w:hint="default"/>
        <w:lang w:val="sr-Latn-CS"/>
      </w:rPr>
    </w:lvl>
    <w:lvl w:ilvl="1" w:tplc="D3A055CA">
      <w:start w:val="1"/>
      <w:numFmt w:val="decimal"/>
      <w:lvlText w:val="%2."/>
      <w:lvlJc w:val="left"/>
      <w:pPr>
        <w:tabs>
          <w:tab w:val="num" w:pos="1440"/>
        </w:tabs>
        <w:ind w:left="1440" w:hanging="360"/>
      </w:pPr>
      <w:rPr>
        <w:rFonts w:hint="default"/>
        <w:b w:val="0"/>
        <w:lang w:val="sr-Latn-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59C4BD8"/>
    <w:multiLevelType w:val="hybridMultilevel"/>
    <w:tmpl w:val="0F020226"/>
    <w:lvl w:ilvl="0" w:tplc="5C9E97A8">
      <w:numFmt w:val="bullet"/>
      <w:lvlText w:val="-"/>
      <w:lvlJc w:val="left"/>
      <w:pPr>
        <w:tabs>
          <w:tab w:val="num" w:pos="720"/>
        </w:tabs>
        <w:ind w:left="720" w:hanging="360"/>
      </w:pPr>
      <w:rPr>
        <w:rFonts w:ascii="Times New Roman" w:eastAsia="Times New Roman" w:hAnsi="Times New Roman" w:cs="Times New Roman" w:hint="default"/>
        <w:b w:val="0"/>
      </w:rPr>
    </w:lvl>
    <w:lvl w:ilvl="1" w:tplc="D3A055CA">
      <w:start w:val="1"/>
      <w:numFmt w:val="decimal"/>
      <w:lvlText w:val="%2."/>
      <w:lvlJc w:val="left"/>
      <w:pPr>
        <w:tabs>
          <w:tab w:val="num" w:pos="1440"/>
        </w:tabs>
        <w:ind w:left="1440" w:hanging="360"/>
      </w:pPr>
      <w:rPr>
        <w:rFonts w:hint="default"/>
        <w:b w:val="0"/>
      </w:rPr>
    </w:lvl>
    <w:lvl w:ilvl="2" w:tplc="5C9E97A8">
      <w:numFmt w:val="bullet"/>
      <w:lvlText w:val="-"/>
      <w:lvlJc w:val="left"/>
      <w:pPr>
        <w:tabs>
          <w:tab w:val="num" w:pos="2160"/>
        </w:tabs>
        <w:ind w:left="2160" w:hanging="360"/>
      </w:pPr>
      <w:rPr>
        <w:rFonts w:ascii="Times New Roman" w:eastAsia="Times New Roman" w:hAnsi="Times New Roman" w:cs="Times New Roman" w:hint="default"/>
      </w:rPr>
    </w:lvl>
    <w:lvl w:ilvl="3" w:tplc="D3A055CA">
      <w:start w:val="1"/>
      <w:numFmt w:val="decimal"/>
      <w:lvlText w:val="%4."/>
      <w:lvlJc w:val="left"/>
      <w:pPr>
        <w:tabs>
          <w:tab w:val="num" w:pos="2880"/>
        </w:tabs>
        <w:ind w:left="2880" w:hanging="360"/>
      </w:pPr>
      <w:rPr>
        <w:rFonts w:hint="default"/>
        <w:b w:val="0"/>
      </w:rPr>
    </w:lvl>
    <w:lvl w:ilvl="4" w:tplc="5C9E97A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604FDA"/>
    <w:multiLevelType w:val="hybridMultilevel"/>
    <w:tmpl w:val="45203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7">
    <w:nsid w:val="7A281BCA"/>
    <w:multiLevelType w:val="hybridMultilevel"/>
    <w:tmpl w:val="D130B286"/>
    <w:lvl w:ilvl="0" w:tplc="5C9E97A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4A204C"/>
    <w:multiLevelType w:val="hybridMultilevel"/>
    <w:tmpl w:val="7D92D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7C1C107C"/>
    <w:multiLevelType w:val="hybridMultilevel"/>
    <w:tmpl w:val="9C0880D0"/>
    <w:lvl w:ilvl="0" w:tplc="4314B7E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1">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5"/>
  </w:num>
  <w:num w:numId="4">
    <w:abstractNumId w:val="1"/>
  </w:num>
  <w:num w:numId="5">
    <w:abstractNumId w:val="10"/>
  </w:num>
  <w:num w:numId="6">
    <w:abstractNumId w:val="40"/>
  </w:num>
  <w:num w:numId="7">
    <w:abstractNumId w:val="19"/>
  </w:num>
  <w:num w:numId="8">
    <w:abstractNumId w:val="20"/>
  </w:num>
  <w:num w:numId="9">
    <w:abstractNumId w:val="25"/>
  </w:num>
  <w:num w:numId="10">
    <w:abstractNumId w:val="17"/>
  </w:num>
  <w:num w:numId="11">
    <w:abstractNumId w:val="23"/>
  </w:num>
  <w:num w:numId="12">
    <w:abstractNumId w:val="51"/>
  </w:num>
  <w:num w:numId="13">
    <w:abstractNumId w:val="37"/>
  </w:num>
  <w:num w:numId="14">
    <w:abstractNumId w:val="41"/>
  </w:num>
  <w:num w:numId="15">
    <w:abstractNumId w:val="49"/>
  </w:num>
  <w:num w:numId="16">
    <w:abstractNumId w:val="42"/>
  </w:num>
  <w:num w:numId="17">
    <w:abstractNumId w:val="16"/>
    <w:lvlOverride w:ilvl="0">
      <w:startOverride w:val="1"/>
    </w:lvlOverride>
  </w:num>
  <w:num w:numId="18">
    <w:abstractNumId w:val="13"/>
  </w:num>
  <w:num w:numId="19">
    <w:abstractNumId w:val="30"/>
  </w:num>
  <w:num w:numId="20">
    <w:abstractNumId w:val="28"/>
  </w:num>
  <w:num w:numId="21">
    <w:abstractNumId w:val="12"/>
  </w:num>
  <w:num w:numId="22">
    <w:abstractNumId w:val="18"/>
  </w:num>
  <w:num w:numId="23">
    <w:abstractNumId w:val="44"/>
  </w:num>
  <w:num w:numId="24">
    <w:abstractNumId w:val="47"/>
  </w:num>
  <w:num w:numId="25">
    <w:abstractNumId w:val="24"/>
  </w:num>
  <w:num w:numId="26">
    <w:abstractNumId w:val="22"/>
  </w:num>
  <w:num w:numId="27">
    <w:abstractNumId w:val="21"/>
  </w:num>
  <w:num w:numId="28">
    <w:abstractNumId w:val="27"/>
  </w:num>
  <w:num w:numId="29">
    <w:abstractNumId w:val="14"/>
  </w:num>
  <w:num w:numId="30">
    <w:abstractNumId w:val="43"/>
  </w:num>
  <w:num w:numId="31">
    <w:abstractNumId w:val="26"/>
  </w:num>
  <w:num w:numId="32">
    <w:abstractNumId w:val="38"/>
  </w:num>
  <w:num w:numId="33">
    <w:abstractNumId w:val="48"/>
  </w:num>
  <w:num w:numId="34">
    <w:abstractNumId w:val="45"/>
  </w:num>
  <w:num w:numId="35">
    <w:abstractNumId w:val="33"/>
  </w:num>
  <w:num w:numId="36">
    <w:abstractNumId w:val="29"/>
  </w:num>
  <w:num w:numId="37">
    <w:abstractNumId w:val="15"/>
  </w:num>
  <w:num w:numId="38">
    <w:abstractNumId w:val="50"/>
  </w:num>
  <w:num w:numId="39">
    <w:abstractNumId w:val="7"/>
  </w:num>
  <w:num w:numId="40">
    <w:abstractNumId w:val="46"/>
  </w:num>
  <w:num w:numId="41">
    <w:abstractNumId w:val="32"/>
  </w:num>
  <w:num w:numId="42">
    <w:abstractNumId w:val="11"/>
  </w:num>
  <w:num w:numId="43">
    <w:abstractNumId w:val="39"/>
  </w:num>
  <w:num w:numId="44">
    <w:abstractNumId w:val="8"/>
  </w:num>
  <w:num w:numId="45">
    <w:abstractNumId w:val="31"/>
  </w:num>
  <w:num w:numId="46">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18E"/>
    <w:rsid w:val="000103B8"/>
    <w:rsid w:val="00010B9F"/>
    <w:rsid w:val="00011C41"/>
    <w:rsid w:val="0001248A"/>
    <w:rsid w:val="00013C10"/>
    <w:rsid w:val="00013F05"/>
    <w:rsid w:val="000140FC"/>
    <w:rsid w:val="00014E81"/>
    <w:rsid w:val="000156DF"/>
    <w:rsid w:val="00016526"/>
    <w:rsid w:val="00016B4B"/>
    <w:rsid w:val="00017DB8"/>
    <w:rsid w:val="0002016C"/>
    <w:rsid w:val="0002022B"/>
    <w:rsid w:val="00020AF7"/>
    <w:rsid w:val="00020B88"/>
    <w:rsid w:val="000217A0"/>
    <w:rsid w:val="00022490"/>
    <w:rsid w:val="00022A45"/>
    <w:rsid w:val="000235C5"/>
    <w:rsid w:val="000245CF"/>
    <w:rsid w:val="000268AC"/>
    <w:rsid w:val="00027355"/>
    <w:rsid w:val="00027946"/>
    <w:rsid w:val="00030C7B"/>
    <w:rsid w:val="000311C1"/>
    <w:rsid w:val="00032266"/>
    <w:rsid w:val="000348A7"/>
    <w:rsid w:val="000348E6"/>
    <w:rsid w:val="0003554B"/>
    <w:rsid w:val="00035C95"/>
    <w:rsid w:val="00035F94"/>
    <w:rsid w:val="00040684"/>
    <w:rsid w:val="0004314D"/>
    <w:rsid w:val="000438E6"/>
    <w:rsid w:val="000452C7"/>
    <w:rsid w:val="00045F54"/>
    <w:rsid w:val="00046521"/>
    <w:rsid w:val="000472E1"/>
    <w:rsid w:val="000474CF"/>
    <w:rsid w:val="00050CB3"/>
    <w:rsid w:val="000513AA"/>
    <w:rsid w:val="00052848"/>
    <w:rsid w:val="00053069"/>
    <w:rsid w:val="000532CA"/>
    <w:rsid w:val="00054049"/>
    <w:rsid w:val="0005405B"/>
    <w:rsid w:val="0005423E"/>
    <w:rsid w:val="00054358"/>
    <w:rsid w:val="000545D1"/>
    <w:rsid w:val="0005565B"/>
    <w:rsid w:val="00056A21"/>
    <w:rsid w:val="000606C5"/>
    <w:rsid w:val="000610D7"/>
    <w:rsid w:val="00062E2A"/>
    <w:rsid w:val="00062F01"/>
    <w:rsid w:val="0006335A"/>
    <w:rsid w:val="00063EAD"/>
    <w:rsid w:val="00064AF7"/>
    <w:rsid w:val="0006527C"/>
    <w:rsid w:val="00065BAF"/>
    <w:rsid w:val="000669E9"/>
    <w:rsid w:val="00070533"/>
    <w:rsid w:val="00070A9C"/>
    <w:rsid w:val="00071228"/>
    <w:rsid w:val="0007254C"/>
    <w:rsid w:val="000727FA"/>
    <w:rsid w:val="0007368B"/>
    <w:rsid w:val="000737D1"/>
    <w:rsid w:val="0007410A"/>
    <w:rsid w:val="00075C97"/>
    <w:rsid w:val="0007664E"/>
    <w:rsid w:val="00076C27"/>
    <w:rsid w:val="0008018D"/>
    <w:rsid w:val="000820DC"/>
    <w:rsid w:val="000824B3"/>
    <w:rsid w:val="000830DE"/>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A21"/>
    <w:rsid w:val="000A53F0"/>
    <w:rsid w:val="000A57B5"/>
    <w:rsid w:val="000A6699"/>
    <w:rsid w:val="000B12D9"/>
    <w:rsid w:val="000B1ED1"/>
    <w:rsid w:val="000B4A31"/>
    <w:rsid w:val="000B4E99"/>
    <w:rsid w:val="000B5332"/>
    <w:rsid w:val="000B59FA"/>
    <w:rsid w:val="000B7F88"/>
    <w:rsid w:val="000C003D"/>
    <w:rsid w:val="000C2BBE"/>
    <w:rsid w:val="000C45A7"/>
    <w:rsid w:val="000C4923"/>
    <w:rsid w:val="000C4E00"/>
    <w:rsid w:val="000C4EED"/>
    <w:rsid w:val="000C6C30"/>
    <w:rsid w:val="000C6D07"/>
    <w:rsid w:val="000C7A3D"/>
    <w:rsid w:val="000D0162"/>
    <w:rsid w:val="000D0490"/>
    <w:rsid w:val="000D0C41"/>
    <w:rsid w:val="000D1CAA"/>
    <w:rsid w:val="000D233F"/>
    <w:rsid w:val="000D2CE8"/>
    <w:rsid w:val="000D2F55"/>
    <w:rsid w:val="000D334A"/>
    <w:rsid w:val="000D37DB"/>
    <w:rsid w:val="000D4666"/>
    <w:rsid w:val="000D47AB"/>
    <w:rsid w:val="000D5286"/>
    <w:rsid w:val="000D5F14"/>
    <w:rsid w:val="000D6B21"/>
    <w:rsid w:val="000E0457"/>
    <w:rsid w:val="000E04B7"/>
    <w:rsid w:val="000E087E"/>
    <w:rsid w:val="000E0A03"/>
    <w:rsid w:val="000E11F4"/>
    <w:rsid w:val="000E1C44"/>
    <w:rsid w:val="000E2520"/>
    <w:rsid w:val="000E26D8"/>
    <w:rsid w:val="000E3BA4"/>
    <w:rsid w:val="000E587D"/>
    <w:rsid w:val="000E6043"/>
    <w:rsid w:val="000E69CA"/>
    <w:rsid w:val="000F0648"/>
    <w:rsid w:val="000F1E37"/>
    <w:rsid w:val="000F2322"/>
    <w:rsid w:val="000F2E67"/>
    <w:rsid w:val="000F60AB"/>
    <w:rsid w:val="000F63C6"/>
    <w:rsid w:val="000F6F0E"/>
    <w:rsid w:val="00100086"/>
    <w:rsid w:val="00100368"/>
    <w:rsid w:val="00100A9F"/>
    <w:rsid w:val="00100D35"/>
    <w:rsid w:val="001015F8"/>
    <w:rsid w:val="00101CCB"/>
    <w:rsid w:val="00101DBE"/>
    <w:rsid w:val="00102000"/>
    <w:rsid w:val="00102415"/>
    <w:rsid w:val="001027C2"/>
    <w:rsid w:val="00102C75"/>
    <w:rsid w:val="00103527"/>
    <w:rsid w:val="0010380A"/>
    <w:rsid w:val="001043A5"/>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20B85"/>
    <w:rsid w:val="00120F13"/>
    <w:rsid w:val="001251D3"/>
    <w:rsid w:val="00126393"/>
    <w:rsid w:val="00126AE2"/>
    <w:rsid w:val="0012706E"/>
    <w:rsid w:val="001327DB"/>
    <w:rsid w:val="001344B8"/>
    <w:rsid w:val="001347DA"/>
    <w:rsid w:val="001357A5"/>
    <w:rsid w:val="001358D8"/>
    <w:rsid w:val="001363F4"/>
    <w:rsid w:val="001364FC"/>
    <w:rsid w:val="001368BF"/>
    <w:rsid w:val="00136F09"/>
    <w:rsid w:val="00136FC0"/>
    <w:rsid w:val="0013770B"/>
    <w:rsid w:val="00137D97"/>
    <w:rsid w:val="00137DB7"/>
    <w:rsid w:val="00141BB8"/>
    <w:rsid w:val="00142BEB"/>
    <w:rsid w:val="00143F97"/>
    <w:rsid w:val="00143FA7"/>
    <w:rsid w:val="001449B6"/>
    <w:rsid w:val="00144E5E"/>
    <w:rsid w:val="00145241"/>
    <w:rsid w:val="00145CB0"/>
    <w:rsid w:val="001460F1"/>
    <w:rsid w:val="00146E1A"/>
    <w:rsid w:val="00147D17"/>
    <w:rsid w:val="0015082C"/>
    <w:rsid w:val="00150FCE"/>
    <w:rsid w:val="00151047"/>
    <w:rsid w:val="001517F1"/>
    <w:rsid w:val="00152416"/>
    <w:rsid w:val="001528CC"/>
    <w:rsid w:val="00152FF7"/>
    <w:rsid w:val="00153D8B"/>
    <w:rsid w:val="00154D79"/>
    <w:rsid w:val="00157553"/>
    <w:rsid w:val="00157865"/>
    <w:rsid w:val="00161051"/>
    <w:rsid w:val="00161DD4"/>
    <w:rsid w:val="00162412"/>
    <w:rsid w:val="0016265C"/>
    <w:rsid w:val="00162C1C"/>
    <w:rsid w:val="00162E6A"/>
    <w:rsid w:val="00163601"/>
    <w:rsid w:val="00165953"/>
    <w:rsid w:val="00166E6B"/>
    <w:rsid w:val="001676C8"/>
    <w:rsid w:val="00167A45"/>
    <w:rsid w:val="00167EA2"/>
    <w:rsid w:val="0017117A"/>
    <w:rsid w:val="001716FB"/>
    <w:rsid w:val="001728E3"/>
    <w:rsid w:val="001737D4"/>
    <w:rsid w:val="00173B54"/>
    <w:rsid w:val="00176A5A"/>
    <w:rsid w:val="00177E7E"/>
    <w:rsid w:val="00180BC5"/>
    <w:rsid w:val="00181CA7"/>
    <w:rsid w:val="00181E92"/>
    <w:rsid w:val="00182A00"/>
    <w:rsid w:val="001830B0"/>
    <w:rsid w:val="00183531"/>
    <w:rsid w:val="001843F1"/>
    <w:rsid w:val="00185CDF"/>
    <w:rsid w:val="00185F3B"/>
    <w:rsid w:val="0019143C"/>
    <w:rsid w:val="0019149F"/>
    <w:rsid w:val="00191CEE"/>
    <w:rsid w:val="00192DF0"/>
    <w:rsid w:val="00192E5E"/>
    <w:rsid w:val="001931BE"/>
    <w:rsid w:val="00193C69"/>
    <w:rsid w:val="00194425"/>
    <w:rsid w:val="00195306"/>
    <w:rsid w:val="001955B2"/>
    <w:rsid w:val="001955C8"/>
    <w:rsid w:val="00195D62"/>
    <w:rsid w:val="001960E7"/>
    <w:rsid w:val="00196799"/>
    <w:rsid w:val="00196B6D"/>
    <w:rsid w:val="001976C2"/>
    <w:rsid w:val="00197CCC"/>
    <w:rsid w:val="001A0766"/>
    <w:rsid w:val="001A137E"/>
    <w:rsid w:val="001A4806"/>
    <w:rsid w:val="001A5098"/>
    <w:rsid w:val="001A50D5"/>
    <w:rsid w:val="001A5654"/>
    <w:rsid w:val="001A6576"/>
    <w:rsid w:val="001A7E54"/>
    <w:rsid w:val="001A7ECA"/>
    <w:rsid w:val="001B1295"/>
    <w:rsid w:val="001B4B2E"/>
    <w:rsid w:val="001B50C3"/>
    <w:rsid w:val="001B66C9"/>
    <w:rsid w:val="001B6BD1"/>
    <w:rsid w:val="001C00C5"/>
    <w:rsid w:val="001C0CA5"/>
    <w:rsid w:val="001C2445"/>
    <w:rsid w:val="001C3B24"/>
    <w:rsid w:val="001C3CAA"/>
    <w:rsid w:val="001C3E8A"/>
    <w:rsid w:val="001C4D0E"/>
    <w:rsid w:val="001C59C5"/>
    <w:rsid w:val="001C656F"/>
    <w:rsid w:val="001C673E"/>
    <w:rsid w:val="001C6B07"/>
    <w:rsid w:val="001C7F9A"/>
    <w:rsid w:val="001D05DB"/>
    <w:rsid w:val="001D2879"/>
    <w:rsid w:val="001D2C92"/>
    <w:rsid w:val="001D38EA"/>
    <w:rsid w:val="001D4E1C"/>
    <w:rsid w:val="001E0A80"/>
    <w:rsid w:val="001E0B23"/>
    <w:rsid w:val="001E22BF"/>
    <w:rsid w:val="001E2DEE"/>
    <w:rsid w:val="001E3B77"/>
    <w:rsid w:val="001E3E31"/>
    <w:rsid w:val="001E3F65"/>
    <w:rsid w:val="001E506D"/>
    <w:rsid w:val="001E6192"/>
    <w:rsid w:val="001E772B"/>
    <w:rsid w:val="001E7760"/>
    <w:rsid w:val="001F3069"/>
    <w:rsid w:val="001F3919"/>
    <w:rsid w:val="001F3B38"/>
    <w:rsid w:val="001F43D8"/>
    <w:rsid w:val="001F6D62"/>
    <w:rsid w:val="001F7744"/>
    <w:rsid w:val="00200EB6"/>
    <w:rsid w:val="00201F25"/>
    <w:rsid w:val="00202DF8"/>
    <w:rsid w:val="002062B5"/>
    <w:rsid w:val="00206DFF"/>
    <w:rsid w:val="002103E7"/>
    <w:rsid w:val="00212B5C"/>
    <w:rsid w:val="00212C89"/>
    <w:rsid w:val="002137FE"/>
    <w:rsid w:val="00213B7F"/>
    <w:rsid w:val="00214F5E"/>
    <w:rsid w:val="002167BC"/>
    <w:rsid w:val="00216ED7"/>
    <w:rsid w:val="00217088"/>
    <w:rsid w:val="00217741"/>
    <w:rsid w:val="00220820"/>
    <w:rsid w:val="002211AE"/>
    <w:rsid w:val="00221E0B"/>
    <w:rsid w:val="0022257B"/>
    <w:rsid w:val="00224487"/>
    <w:rsid w:val="002268B2"/>
    <w:rsid w:val="0022766D"/>
    <w:rsid w:val="00227A59"/>
    <w:rsid w:val="0023020E"/>
    <w:rsid w:val="002303EC"/>
    <w:rsid w:val="002303FE"/>
    <w:rsid w:val="00231A7A"/>
    <w:rsid w:val="00231F81"/>
    <w:rsid w:val="0023293D"/>
    <w:rsid w:val="00233E8E"/>
    <w:rsid w:val="002348B5"/>
    <w:rsid w:val="00234D6C"/>
    <w:rsid w:val="002406F9"/>
    <w:rsid w:val="00242015"/>
    <w:rsid w:val="002423A2"/>
    <w:rsid w:val="00245684"/>
    <w:rsid w:val="00245E30"/>
    <w:rsid w:val="00245E63"/>
    <w:rsid w:val="00245FB1"/>
    <w:rsid w:val="00246842"/>
    <w:rsid w:val="00247313"/>
    <w:rsid w:val="00247455"/>
    <w:rsid w:val="00247AF7"/>
    <w:rsid w:val="00247C55"/>
    <w:rsid w:val="002502C8"/>
    <w:rsid w:val="00250A66"/>
    <w:rsid w:val="00251B76"/>
    <w:rsid w:val="002526EF"/>
    <w:rsid w:val="00252B81"/>
    <w:rsid w:val="00252E4A"/>
    <w:rsid w:val="00253377"/>
    <w:rsid w:val="00253EE8"/>
    <w:rsid w:val="00254901"/>
    <w:rsid w:val="002549D4"/>
    <w:rsid w:val="00254F1F"/>
    <w:rsid w:val="002551AC"/>
    <w:rsid w:val="00255E30"/>
    <w:rsid w:val="00256341"/>
    <w:rsid w:val="00256EC7"/>
    <w:rsid w:val="00261322"/>
    <w:rsid w:val="00261ACC"/>
    <w:rsid w:val="00263487"/>
    <w:rsid w:val="00264372"/>
    <w:rsid w:val="00265EE3"/>
    <w:rsid w:val="00266BE4"/>
    <w:rsid w:val="002701F7"/>
    <w:rsid w:val="0027145C"/>
    <w:rsid w:val="00271555"/>
    <w:rsid w:val="002722B4"/>
    <w:rsid w:val="00272CE7"/>
    <w:rsid w:val="002731A9"/>
    <w:rsid w:val="00274CDC"/>
    <w:rsid w:val="002767FC"/>
    <w:rsid w:val="00276D88"/>
    <w:rsid w:val="00276E6F"/>
    <w:rsid w:val="00277386"/>
    <w:rsid w:val="00277608"/>
    <w:rsid w:val="00277E3D"/>
    <w:rsid w:val="002801BB"/>
    <w:rsid w:val="00280D6D"/>
    <w:rsid w:val="00283A7B"/>
    <w:rsid w:val="00283E27"/>
    <w:rsid w:val="00283F7B"/>
    <w:rsid w:val="002841E5"/>
    <w:rsid w:val="002847FB"/>
    <w:rsid w:val="00284A98"/>
    <w:rsid w:val="00285AE3"/>
    <w:rsid w:val="00286B47"/>
    <w:rsid w:val="002878E6"/>
    <w:rsid w:val="0029121B"/>
    <w:rsid w:val="002919D9"/>
    <w:rsid w:val="00292AD1"/>
    <w:rsid w:val="00292FB5"/>
    <w:rsid w:val="00295319"/>
    <w:rsid w:val="00295E12"/>
    <w:rsid w:val="0029626A"/>
    <w:rsid w:val="0029739E"/>
    <w:rsid w:val="00297704"/>
    <w:rsid w:val="002A0B36"/>
    <w:rsid w:val="002A1272"/>
    <w:rsid w:val="002A19D4"/>
    <w:rsid w:val="002A22E6"/>
    <w:rsid w:val="002A44F7"/>
    <w:rsid w:val="002A58C2"/>
    <w:rsid w:val="002A6089"/>
    <w:rsid w:val="002A6B3E"/>
    <w:rsid w:val="002B166A"/>
    <w:rsid w:val="002B1810"/>
    <w:rsid w:val="002B2243"/>
    <w:rsid w:val="002B249D"/>
    <w:rsid w:val="002B35EA"/>
    <w:rsid w:val="002B4087"/>
    <w:rsid w:val="002B49A4"/>
    <w:rsid w:val="002B4AE6"/>
    <w:rsid w:val="002B708B"/>
    <w:rsid w:val="002B76C3"/>
    <w:rsid w:val="002B7FB1"/>
    <w:rsid w:val="002C0740"/>
    <w:rsid w:val="002C0A8C"/>
    <w:rsid w:val="002C104B"/>
    <w:rsid w:val="002C3DAE"/>
    <w:rsid w:val="002C41BB"/>
    <w:rsid w:val="002C4A4F"/>
    <w:rsid w:val="002C4D53"/>
    <w:rsid w:val="002C5A35"/>
    <w:rsid w:val="002C65E7"/>
    <w:rsid w:val="002D0CEC"/>
    <w:rsid w:val="002D1172"/>
    <w:rsid w:val="002D2A6A"/>
    <w:rsid w:val="002D5F53"/>
    <w:rsid w:val="002D7766"/>
    <w:rsid w:val="002D7A7C"/>
    <w:rsid w:val="002E014E"/>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45F5"/>
    <w:rsid w:val="00304F68"/>
    <w:rsid w:val="003057CB"/>
    <w:rsid w:val="00305FFB"/>
    <w:rsid w:val="0030681C"/>
    <w:rsid w:val="00306862"/>
    <w:rsid w:val="003069CE"/>
    <w:rsid w:val="00307CC3"/>
    <w:rsid w:val="00311BF1"/>
    <w:rsid w:val="003122CB"/>
    <w:rsid w:val="00312A2B"/>
    <w:rsid w:val="00313562"/>
    <w:rsid w:val="0031570C"/>
    <w:rsid w:val="00315CEB"/>
    <w:rsid w:val="0031617F"/>
    <w:rsid w:val="00317506"/>
    <w:rsid w:val="003200EC"/>
    <w:rsid w:val="00320328"/>
    <w:rsid w:val="00321387"/>
    <w:rsid w:val="00322658"/>
    <w:rsid w:val="00323144"/>
    <w:rsid w:val="00323382"/>
    <w:rsid w:val="00325263"/>
    <w:rsid w:val="00325D29"/>
    <w:rsid w:val="003262EF"/>
    <w:rsid w:val="0032645D"/>
    <w:rsid w:val="00327342"/>
    <w:rsid w:val="003276AE"/>
    <w:rsid w:val="003276B8"/>
    <w:rsid w:val="00330BCB"/>
    <w:rsid w:val="00330C61"/>
    <w:rsid w:val="003319D6"/>
    <w:rsid w:val="003321BD"/>
    <w:rsid w:val="003324D4"/>
    <w:rsid w:val="00332B8B"/>
    <w:rsid w:val="0033367F"/>
    <w:rsid w:val="003348F1"/>
    <w:rsid w:val="00337495"/>
    <w:rsid w:val="00341719"/>
    <w:rsid w:val="00341C8F"/>
    <w:rsid w:val="00341D17"/>
    <w:rsid w:val="00344C1F"/>
    <w:rsid w:val="00344E6F"/>
    <w:rsid w:val="00345837"/>
    <w:rsid w:val="00347CB8"/>
    <w:rsid w:val="003502D4"/>
    <w:rsid w:val="00350C47"/>
    <w:rsid w:val="003525C5"/>
    <w:rsid w:val="00352C2C"/>
    <w:rsid w:val="003536AD"/>
    <w:rsid w:val="00355072"/>
    <w:rsid w:val="00356DF8"/>
    <w:rsid w:val="00357A19"/>
    <w:rsid w:val="00360379"/>
    <w:rsid w:val="003607B9"/>
    <w:rsid w:val="00361177"/>
    <w:rsid w:val="003616C2"/>
    <w:rsid w:val="00361F15"/>
    <w:rsid w:val="0036371E"/>
    <w:rsid w:val="00365018"/>
    <w:rsid w:val="00366076"/>
    <w:rsid w:val="003668DD"/>
    <w:rsid w:val="00366A58"/>
    <w:rsid w:val="003670B1"/>
    <w:rsid w:val="00367762"/>
    <w:rsid w:val="00367A4E"/>
    <w:rsid w:val="00370377"/>
    <w:rsid w:val="00370571"/>
    <w:rsid w:val="003705BC"/>
    <w:rsid w:val="00370A36"/>
    <w:rsid w:val="00371827"/>
    <w:rsid w:val="0037432F"/>
    <w:rsid w:val="003744BA"/>
    <w:rsid w:val="0037479B"/>
    <w:rsid w:val="003754C0"/>
    <w:rsid w:val="0037752A"/>
    <w:rsid w:val="00377B6B"/>
    <w:rsid w:val="003801B1"/>
    <w:rsid w:val="00380BBA"/>
    <w:rsid w:val="00380BDA"/>
    <w:rsid w:val="00381076"/>
    <w:rsid w:val="003816BE"/>
    <w:rsid w:val="00381797"/>
    <w:rsid w:val="00383CDA"/>
    <w:rsid w:val="00384149"/>
    <w:rsid w:val="0038453F"/>
    <w:rsid w:val="003848C6"/>
    <w:rsid w:val="00384B5E"/>
    <w:rsid w:val="00385395"/>
    <w:rsid w:val="00385C8F"/>
    <w:rsid w:val="00385D65"/>
    <w:rsid w:val="00385D69"/>
    <w:rsid w:val="00386B8B"/>
    <w:rsid w:val="00387DC3"/>
    <w:rsid w:val="00394C82"/>
    <w:rsid w:val="00396A82"/>
    <w:rsid w:val="00396C94"/>
    <w:rsid w:val="0039734C"/>
    <w:rsid w:val="0039738E"/>
    <w:rsid w:val="00397AA8"/>
    <w:rsid w:val="003A0D35"/>
    <w:rsid w:val="003A0F29"/>
    <w:rsid w:val="003A1145"/>
    <w:rsid w:val="003A21C2"/>
    <w:rsid w:val="003A22EB"/>
    <w:rsid w:val="003A2610"/>
    <w:rsid w:val="003A38F5"/>
    <w:rsid w:val="003A391E"/>
    <w:rsid w:val="003A4EFB"/>
    <w:rsid w:val="003A55DC"/>
    <w:rsid w:val="003A6138"/>
    <w:rsid w:val="003A67B4"/>
    <w:rsid w:val="003A6E19"/>
    <w:rsid w:val="003A748E"/>
    <w:rsid w:val="003A7BE3"/>
    <w:rsid w:val="003B00CF"/>
    <w:rsid w:val="003B39E5"/>
    <w:rsid w:val="003B54B8"/>
    <w:rsid w:val="003B5B80"/>
    <w:rsid w:val="003B76CA"/>
    <w:rsid w:val="003B7FD4"/>
    <w:rsid w:val="003C024C"/>
    <w:rsid w:val="003C1086"/>
    <w:rsid w:val="003C2076"/>
    <w:rsid w:val="003C24ED"/>
    <w:rsid w:val="003C25F1"/>
    <w:rsid w:val="003C361D"/>
    <w:rsid w:val="003C388C"/>
    <w:rsid w:val="003C4924"/>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403D"/>
    <w:rsid w:val="003D4205"/>
    <w:rsid w:val="003D5F17"/>
    <w:rsid w:val="003D648D"/>
    <w:rsid w:val="003D6CA5"/>
    <w:rsid w:val="003D71F6"/>
    <w:rsid w:val="003D7BB5"/>
    <w:rsid w:val="003E00EB"/>
    <w:rsid w:val="003E01F8"/>
    <w:rsid w:val="003E18B9"/>
    <w:rsid w:val="003E2760"/>
    <w:rsid w:val="003E392C"/>
    <w:rsid w:val="003E54D3"/>
    <w:rsid w:val="003E56CC"/>
    <w:rsid w:val="003E5AB1"/>
    <w:rsid w:val="003E653C"/>
    <w:rsid w:val="003E68B9"/>
    <w:rsid w:val="003E6A38"/>
    <w:rsid w:val="003E7B94"/>
    <w:rsid w:val="003F0B95"/>
    <w:rsid w:val="003F14D2"/>
    <w:rsid w:val="003F15C4"/>
    <w:rsid w:val="003F1F42"/>
    <w:rsid w:val="003F2C76"/>
    <w:rsid w:val="003F3037"/>
    <w:rsid w:val="003F5215"/>
    <w:rsid w:val="003F5609"/>
    <w:rsid w:val="003F5897"/>
    <w:rsid w:val="003F67B9"/>
    <w:rsid w:val="003F71B0"/>
    <w:rsid w:val="004011F8"/>
    <w:rsid w:val="00402D40"/>
    <w:rsid w:val="004030D4"/>
    <w:rsid w:val="00405C79"/>
    <w:rsid w:val="0040653E"/>
    <w:rsid w:val="00407E0E"/>
    <w:rsid w:val="00410403"/>
    <w:rsid w:val="00411BC2"/>
    <w:rsid w:val="00411ED8"/>
    <w:rsid w:val="00412242"/>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078"/>
    <w:rsid w:val="00422734"/>
    <w:rsid w:val="00422F11"/>
    <w:rsid w:val="004236E2"/>
    <w:rsid w:val="00423850"/>
    <w:rsid w:val="00423EBD"/>
    <w:rsid w:val="00424043"/>
    <w:rsid w:val="004254B9"/>
    <w:rsid w:val="004269EB"/>
    <w:rsid w:val="00426FF1"/>
    <w:rsid w:val="004271FB"/>
    <w:rsid w:val="00431F4C"/>
    <w:rsid w:val="0043293A"/>
    <w:rsid w:val="00432DC4"/>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72B5"/>
    <w:rsid w:val="0045031A"/>
    <w:rsid w:val="00451A10"/>
    <w:rsid w:val="00451A45"/>
    <w:rsid w:val="00452BFE"/>
    <w:rsid w:val="0045325D"/>
    <w:rsid w:val="004532D8"/>
    <w:rsid w:val="0045362E"/>
    <w:rsid w:val="0045388D"/>
    <w:rsid w:val="004539BB"/>
    <w:rsid w:val="00454ACB"/>
    <w:rsid w:val="00455EF9"/>
    <w:rsid w:val="00456EE9"/>
    <w:rsid w:val="00457A15"/>
    <w:rsid w:val="00457E6A"/>
    <w:rsid w:val="00460796"/>
    <w:rsid w:val="00461445"/>
    <w:rsid w:val="00462FF4"/>
    <w:rsid w:val="00463CA2"/>
    <w:rsid w:val="0046440B"/>
    <w:rsid w:val="0046550B"/>
    <w:rsid w:val="004657D9"/>
    <w:rsid w:val="00466945"/>
    <w:rsid w:val="0046700C"/>
    <w:rsid w:val="00467940"/>
    <w:rsid w:val="00471D7E"/>
    <w:rsid w:val="00471F7C"/>
    <w:rsid w:val="00472F4C"/>
    <w:rsid w:val="004732AE"/>
    <w:rsid w:val="00473849"/>
    <w:rsid w:val="00474A1D"/>
    <w:rsid w:val="00475334"/>
    <w:rsid w:val="004762D6"/>
    <w:rsid w:val="00476680"/>
    <w:rsid w:val="00481B21"/>
    <w:rsid w:val="004826EF"/>
    <w:rsid w:val="00483EB7"/>
    <w:rsid w:val="00490106"/>
    <w:rsid w:val="00490485"/>
    <w:rsid w:val="004906B9"/>
    <w:rsid w:val="00491603"/>
    <w:rsid w:val="0049193F"/>
    <w:rsid w:val="00491CCC"/>
    <w:rsid w:val="00492536"/>
    <w:rsid w:val="0049312C"/>
    <w:rsid w:val="004936BF"/>
    <w:rsid w:val="00494C43"/>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8A1"/>
    <w:rsid w:val="004B1D15"/>
    <w:rsid w:val="004B3A58"/>
    <w:rsid w:val="004B3E9C"/>
    <w:rsid w:val="004B48BA"/>
    <w:rsid w:val="004B4EAC"/>
    <w:rsid w:val="004B5039"/>
    <w:rsid w:val="004B5FAB"/>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393"/>
    <w:rsid w:val="004D6AA3"/>
    <w:rsid w:val="004D6CA0"/>
    <w:rsid w:val="004D732C"/>
    <w:rsid w:val="004E20C0"/>
    <w:rsid w:val="004E20FE"/>
    <w:rsid w:val="004E291C"/>
    <w:rsid w:val="004E31EE"/>
    <w:rsid w:val="004E34AD"/>
    <w:rsid w:val="004E4F10"/>
    <w:rsid w:val="004E5615"/>
    <w:rsid w:val="004E72B1"/>
    <w:rsid w:val="004E7BD8"/>
    <w:rsid w:val="004F0EB1"/>
    <w:rsid w:val="004F1C2E"/>
    <w:rsid w:val="004F1D6C"/>
    <w:rsid w:val="004F2F66"/>
    <w:rsid w:val="004F3D90"/>
    <w:rsid w:val="004F4F71"/>
    <w:rsid w:val="004F5D04"/>
    <w:rsid w:val="004F7489"/>
    <w:rsid w:val="004F7B5D"/>
    <w:rsid w:val="004F7C21"/>
    <w:rsid w:val="00502270"/>
    <w:rsid w:val="0050365E"/>
    <w:rsid w:val="00503687"/>
    <w:rsid w:val="00503DC6"/>
    <w:rsid w:val="00505316"/>
    <w:rsid w:val="00505ABB"/>
    <w:rsid w:val="00506BF4"/>
    <w:rsid w:val="00506CC9"/>
    <w:rsid w:val="005078F8"/>
    <w:rsid w:val="00510162"/>
    <w:rsid w:val="0051028B"/>
    <w:rsid w:val="00510515"/>
    <w:rsid w:val="00510DFC"/>
    <w:rsid w:val="00511337"/>
    <w:rsid w:val="00512105"/>
    <w:rsid w:val="00512446"/>
    <w:rsid w:val="00512647"/>
    <w:rsid w:val="005126EA"/>
    <w:rsid w:val="00512A87"/>
    <w:rsid w:val="00512D26"/>
    <w:rsid w:val="00513B33"/>
    <w:rsid w:val="00513BA1"/>
    <w:rsid w:val="0051508A"/>
    <w:rsid w:val="0051536E"/>
    <w:rsid w:val="00515C65"/>
    <w:rsid w:val="00517CBE"/>
    <w:rsid w:val="00520B4D"/>
    <w:rsid w:val="00520BC3"/>
    <w:rsid w:val="005217FB"/>
    <w:rsid w:val="00521941"/>
    <w:rsid w:val="00522167"/>
    <w:rsid w:val="00522499"/>
    <w:rsid w:val="0052350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3401"/>
    <w:rsid w:val="00544B00"/>
    <w:rsid w:val="00544EC1"/>
    <w:rsid w:val="00545D4F"/>
    <w:rsid w:val="0054604E"/>
    <w:rsid w:val="005467BC"/>
    <w:rsid w:val="0054729B"/>
    <w:rsid w:val="005473D4"/>
    <w:rsid w:val="0055032C"/>
    <w:rsid w:val="00550B12"/>
    <w:rsid w:val="0055148A"/>
    <w:rsid w:val="00551996"/>
    <w:rsid w:val="00552612"/>
    <w:rsid w:val="00552AA0"/>
    <w:rsid w:val="00552AF5"/>
    <w:rsid w:val="00555536"/>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F48"/>
    <w:rsid w:val="005641DB"/>
    <w:rsid w:val="0056465B"/>
    <w:rsid w:val="00564A9A"/>
    <w:rsid w:val="0056536D"/>
    <w:rsid w:val="005661E5"/>
    <w:rsid w:val="00566BE9"/>
    <w:rsid w:val="00566F66"/>
    <w:rsid w:val="00567727"/>
    <w:rsid w:val="0057199A"/>
    <w:rsid w:val="005727E6"/>
    <w:rsid w:val="005727F6"/>
    <w:rsid w:val="005730B8"/>
    <w:rsid w:val="0057436B"/>
    <w:rsid w:val="005746DE"/>
    <w:rsid w:val="0057550B"/>
    <w:rsid w:val="0057578A"/>
    <w:rsid w:val="005763F7"/>
    <w:rsid w:val="00576749"/>
    <w:rsid w:val="00577061"/>
    <w:rsid w:val="00577280"/>
    <w:rsid w:val="00580D9A"/>
    <w:rsid w:val="00581704"/>
    <w:rsid w:val="00581E4E"/>
    <w:rsid w:val="00585443"/>
    <w:rsid w:val="00585915"/>
    <w:rsid w:val="00585A10"/>
    <w:rsid w:val="00585BE9"/>
    <w:rsid w:val="00586505"/>
    <w:rsid w:val="00586E2C"/>
    <w:rsid w:val="00587EB5"/>
    <w:rsid w:val="00591C15"/>
    <w:rsid w:val="00592D50"/>
    <w:rsid w:val="00593875"/>
    <w:rsid w:val="00594BC1"/>
    <w:rsid w:val="00595055"/>
    <w:rsid w:val="005954D3"/>
    <w:rsid w:val="00595B9A"/>
    <w:rsid w:val="00596292"/>
    <w:rsid w:val="00597880"/>
    <w:rsid w:val="005A02F3"/>
    <w:rsid w:val="005A0C54"/>
    <w:rsid w:val="005A1A56"/>
    <w:rsid w:val="005A1AE3"/>
    <w:rsid w:val="005A212A"/>
    <w:rsid w:val="005A2AE2"/>
    <w:rsid w:val="005A4A4E"/>
    <w:rsid w:val="005A4D78"/>
    <w:rsid w:val="005A5695"/>
    <w:rsid w:val="005A5886"/>
    <w:rsid w:val="005A5936"/>
    <w:rsid w:val="005A6154"/>
    <w:rsid w:val="005A72A2"/>
    <w:rsid w:val="005A7483"/>
    <w:rsid w:val="005A7AD5"/>
    <w:rsid w:val="005A7C96"/>
    <w:rsid w:val="005B254F"/>
    <w:rsid w:val="005B2A0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4545"/>
    <w:rsid w:val="005C4A75"/>
    <w:rsid w:val="005C7D5C"/>
    <w:rsid w:val="005D03AB"/>
    <w:rsid w:val="005D099E"/>
    <w:rsid w:val="005D10A5"/>
    <w:rsid w:val="005D1976"/>
    <w:rsid w:val="005D5516"/>
    <w:rsid w:val="005D59F8"/>
    <w:rsid w:val="005D7021"/>
    <w:rsid w:val="005E03F7"/>
    <w:rsid w:val="005E1969"/>
    <w:rsid w:val="005E30D7"/>
    <w:rsid w:val="005E46FD"/>
    <w:rsid w:val="005E626B"/>
    <w:rsid w:val="005E7384"/>
    <w:rsid w:val="005F0CF7"/>
    <w:rsid w:val="005F1463"/>
    <w:rsid w:val="005F1DA7"/>
    <w:rsid w:val="005F3433"/>
    <w:rsid w:val="005F3980"/>
    <w:rsid w:val="005F3ADB"/>
    <w:rsid w:val="005F52A5"/>
    <w:rsid w:val="005F633D"/>
    <w:rsid w:val="005F6690"/>
    <w:rsid w:val="005F66AB"/>
    <w:rsid w:val="005F7AAE"/>
    <w:rsid w:val="005F7E82"/>
    <w:rsid w:val="006027B2"/>
    <w:rsid w:val="0060399F"/>
    <w:rsid w:val="00603E70"/>
    <w:rsid w:val="006046C7"/>
    <w:rsid w:val="006072B7"/>
    <w:rsid w:val="0060745D"/>
    <w:rsid w:val="006076B7"/>
    <w:rsid w:val="00607D77"/>
    <w:rsid w:val="006109DD"/>
    <w:rsid w:val="00610E7B"/>
    <w:rsid w:val="006114EF"/>
    <w:rsid w:val="00613725"/>
    <w:rsid w:val="00614DF7"/>
    <w:rsid w:val="00616DAA"/>
    <w:rsid w:val="006201BE"/>
    <w:rsid w:val="00620E15"/>
    <w:rsid w:val="00621142"/>
    <w:rsid w:val="006233BF"/>
    <w:rsid w:val="006239DB"/>
    <w:rsid w:val="00624BC1"/>
    <w:rsid w:val="006254DB"/>
    <w:rsid w:val="00626798"/>
    <w:rsid w:val="006267F0"/>
    <w:rsid w:val="00626C3F"/>
    <w:rsid w:val="0062759D"/>
    <w:rsid w:val="00631E29"/>
    <w:rsid w:val="0063316A"/>
    <w:rsid w:val="00635ADF"/>
    <w:rsid w:val="00635CEC"/>
    <w:rsid w:val="006428A2"/>
    <w:rsid w:val="00643DA8"/>
    <w:rsid w:val="006447BB"/>
    <w:rsid w:val="00644DEF"/>
    <w:rsid w:val="00645000"/>
    <w:rsid w:val="006468A2"/>
    <w:rsid w:val="00647D22"/>
    <w:rsid w:val="00647F29"/>
    <w:rsid w:val="00650C4E"/>
    <w:rsid w:val="00651958"/>
    <w:rsid w:val="006519A7"/>
    <w:rsid w:val="0065213D"/>
    <w:rsid w:val="00652675"/>
    <w:rsid w:val="00652936"/>
    <w:rsid w:val="0065551F"/>
    <w:rsid w:val="00655E1D"/>
    <w:rsid w:val="00656C9B"/>
    <w:rsid w:val="006571B0"/>
    <w:rsid w:val="006573C3"/>
    <w:rsid w:val="0066278E"/>
    <w:rsid w:val="006641CE"/>
    <w:rsid w:val="00664EE8"/>
    <w:rsid w:val="00665E1C"/>
    <w:rsid w:val="00666782"/>
    <w:rsid w:val="00667916"/>
    <w:rsid w:val="006706CE"/>
    <w:rsid w:val="006709D3"/>
    <w:rsid w:val="00670C11"/>
    <w:rsid w:val="00672572"/>
    <w:rsid w:val="00672AF1"/>
    <w:rsid w:val="00672E38"/>
    <w:rsid w:val="00673164"/>
    <w:rsid w:val="00685E46"/>
    <w:rsid w:val="006869CE"/>
    <w:rsid w:val="00686EF1"/>
    <w:rsid w:val="006875E6"/>
    <w:rsid w:val="00687848"/>
    <w:rsid w:val="0068792E"/>
    <w:rsid w:val="00687D26"/>
    <w:rsid w:val="0069039F"/>
    <w:rsid w:val="006918AC"/>
    <w:rsid w:val="00692527"/>
    <w:rsid w:val="006939B1"/>
    <w:rsid w:val="00693DED"/>
    <w:rsid w:val="00693E19"/>
    <w:rsid w:val="006943EA"/>
    <w:rsid w:val="006949E9"/>
    <w:rsid w:val="00694DC7"/>
    <w:rsid w:val="00695FC3"/>
    <w:rsid w:val="00696FCC"/>
    <w:rsid w:val="00697450"/>
    <w:rsid w:val="006A0CDC"/>
    <w:rsid w:val="006A34C7"/>
    <w:rsid w:val="006A44AD"/>
    <w:rsid w:val="006A5EA3"/>
    <w:rsid w:val="006A6291"/>
    <w:rsid w:val="006A744C"/>
    <w:rsid w:val="006B0EC0"/>
    <w:rsid w:val="006B1AC9"/>
    <w:rsid w:val="006B2209"/>
    <w:rsid w:val="006B25F5"/>
    <w:rsid w:val="006B28D0"/>
    <w:rsid w:val="006B2EBD"/>
    <w:rsid w:val="006B6B42"/>
    <w:rsid w:val="006B6C7C"/>
    <w:rsid w:val="006C1297"/>
    <w:rsid w:val="006C17C7"/>
    <w:rsid w:val="006C3D88"/>
    <w:rsid w:val="006C3FB8"/>
    <w:rsid w:val="006C40DF"/>
    <w:rsid w:val="006C42D7"/>
    <w:rsid w:val="006C56EA"/>
    <w:rsid w:val="006C59F0"/>
    <w:rsid w:val="006C6325"/>
    <w:rsid w:val="006C6537"/>
    <w:rsid w:val="006C682F"/>
    <w:rsid w:val="006C6952"/>
    <w:rsid w:val="006C7A18"/>
    <w:rsid w:val="006D0257"/>
    <w:rsid w:val="006D042A"/>
    <w:rsid w:val="006D0608"/>
    <w:rsid w:val="006D07A4"/>
    <w:rsid w:val="006D1178"/>
    <w:rsid w:val="006D3FDF"/>
    <w:rsid w:val="006D425C"/>
    <w:rsid w:val="006D4B04"/>
    <w:rsid w:val="006D5A0F"/>
    <w:rsid w:val="006D5CAE"/>
    <w:rsid w:val="006D5F8D"/>
    <w:rsid w:val="006D6466"/>
    <w:rsid w:val="006D724A"/>
    <w:rsid w:val="006D7424"/>
    <w:rsid w:val="006E08DB"/>
    <w:rsid w:val="006E0C71"/>
    <w:rsid w:val="006E0E9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7005D7"/>
    <w:rsid w:val="00701E21"/>
    <w:rsid w:val="00703069"/>
    <w:rsid w:val="00704D43"/>
    <w:rsid w:val="00706863"/>
    <w:rsid w:val="00706DBC"/>
    <w:rsid w:val="00710C7D"/>
    <w:rsid w:val="007114FB"/>
    <w:rsid w:val="007119A4"/>
    <w:rsid w:val="0071202E"/>
    <w:rsid w:val="007129A7"/>
    <w:rsid w:val="00713196"/>
    <w:rsid w:val="00714C43"/>
    <w:rsid w:val="007156CE"/>
    <w:rsid w:val="0071575B"/>
    <w:rsid w:val="00715F13"/>
    <w:rsid w:val="00716450"/>
    <w:rsid w:val="00716470"/>
    <w:rsid w:val="007166E3"/>
    <w:rsid w:val="0071687E"/>
    <w:rsid w:val="0071749A"/>
    <w:rsid w:val="0071792C"/>
    <w:rsid w:val="00717EA8"/>
    <w:rsid w:val="00721006"/>
    <w:rsid w:val="007214B1"/>
    <w:rsid w:val="007221BD"/>
    <w:rsid w:val="00722965"/>
    <w:rsid w:val="007237ED"/>
    <w:rsid w:val="00724C69"/>
    <w:rsid w:val="007257EC"/>
    <w:rsid w:val="00725852"/>
    <w:rsid w:val="00725B5C"/>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4679"/>
    <w:rsid w:val="007448F2"/>
    <w:rsid w:val="00744D47"/>
    <w:rsid w:val="00745605"/>
    <w:rsid w:val="00745D1C"/>
    <w:rsid w:val="00745F19"/>
    <w:rsid w:val="007468BE"/>
    <w:rsid w:val="00747F95"/>
    <w:rsid w:val="00747FFC"/>
    <w:rsid w:val="00750460"/>
    <w:rsid w:val="00750B2C"/>
    <w:rsid w:val="00750D5E"/>
    <w:rsid w:val="007530D4"/>
    <w:rsid w:val="007534D5"/>
    <w:rsid w:val="007535FE"/>
    <w:rsid w:val="00753749"/>
    <w:rsid w:val="00753BC2"/>
    <w:rsid w:val="00753C35"/>
    <w:rsid w:val="0075435D"/>
    <w:rsid w:val="007549D3"/>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7EB5"/>
    <w:rsid w:val="007703C5"/>
    <w:rsid w:val="0077278D"/>
    <w:rsid w:val="007732B8"/>
    <w:rsid w:val="00773919"/>
    <w:rsid w:val="00774470"/>
    <w:rsid w:val="007744C1"/>
    <w:rsid w:val="00776108"/>
    <w:rsid w:val="00776D67"/>
    <w:rsid w:val="0077705F"/>
    <w:rsid w:val="007771CD"/>
    <w:rsid w:val="00777A06"/>
    <w:rsid w:val="00777B79"/>
    <w:rsid w:val="00777BEC"/>
    <w:rsid w:val="00780DC5"/>
    <w:rsid w:val="0078100D"/>
    <w:rsid w:val="00781EE3"/>
    <w:rsid w:val="00782566"/>
    <w:rsid w:val="0078304F"/>
    <w:rsid w:val="00783E14"/>
    <w:rsid w:val="007843FB"/>
    <w:rsid w:val="007903DD"/>
    <w:rsid w:val="007914BD"/>
    <w:rsid w:val="00791F36"/>
    <w:rsid w:val="00793561"/>
    <w:rsid w:val="007935D8"/>
    <w:rsid w:val="00793877"/>
    <w:rsid w:val="00793EFC"/>
    <w:rsid w:val="007946AD"/>
    <w:rsid w:val="00794862"/>
    <w:rsid w:val="007949D4"/>
    <w:rsid w:val="00795C52"/>
    <w:rsid w:val="00796E21"/>
    <w:rsid w:val="00797089"/>
    <w:rsid w:val="007A0227"/>
    <w:rsid w:val="007A1143"/>
    <w:rsid w:val="007A2FF9"/>
    <w:rsid w:val="007A3611"/>
    <w:rsid w:val="007A36EA"/>
    <w:rsid w:val="007A51CE"/>
    <w:rsid w:val="007A5326"/>
    <w:rsid w:val="007A5345"/>
    <w:rsid w:val="007A5801"/>
    <w:rsid w:val="007A688A"/>
    <w:rsid w:val="007A6C74"/>
    <w:rsid w:val="007A7E00"/>
    <w:rsid w:val="007A7E3F"/>
    <w:rsid w:val="007A7EC5"/>
    <w:rsid w:val="007B2FB9"/>
    <w:rsid w:val="007B64C2"/>
    <w:rsid w:val="007B6807"/>
    <w:rsid w:val="007C1610"/>
    <w:rsid w:val="007C20D1"/>
    <w:rsid w:val="007C425A"/>
    <w:rsid w:val="007C4FCB"/>
    <w:rsid w:val="007C59A1"/>
    <w:rsid w:val="007C6499"/>
    <w:rsid w:val="007C67E8"/>
    <w:rsid w:val="007C7D4A"/>
    <w:rsid w:val="007C7FC1"/>
    <w:rsid w:val="007D0032"/>
    <w:rsid w:val="007D03E5"/>
    <w:rsid w:val="007D132F"/>
    <w:rsid w:val="007D2077"/>
    <w:rsid w:val="007D3C9B"/>
    <w:rsid w:val="007D4025"/>
    <w:rsid w:val="007D5616"/>
    <w:rsid w:val="007D68D4"/>
    <w:rsid w:val="007D713B"/>
    <w:rsid w:val="007E152A"/>
    <w:rsid w:val="007E2BFD"/>
    <w:rsid w:val="007E2E14"/>
    <w:rsid w:val="007E39A6"/>
    <w:rsid w:val="007E5757"/>
    <w:rsid w:val="007E5E80"/>
    <w:rsid w:val="007E72CB"/>
    <w:rsid w:val="007F03A2"/>
    <w:rsid w:val="007F06DE"/>
    <w:rsid w:val="007F264A"/>
    <w:rsid w:val="007F7242"/>
    <w:rsid w:val="007F736D"/>
    <w:rsid w:val="007F75C7"/>
    <w:rsid w:val="008006A2"/>
    <w:rsid w:val="008010FC"/>
    <w:rsid w:val="0080173B"/>
    <w:rsid w:val="008039CA"/>
    <w:rsid w:val="00803B0E"/>
    <w:rsid w:val="008053D5"/>
    <w:rsid w:val="00805482"/>
    <w:rsid w:val="00805535"/>
    <w:rsid w:val="00807695"/>
    <w:rsid w:val="00810A7E"/>
    <w:rsid w:val="00811AE7"/>
    <w:rsid w:val="00811D4B"/>
    <w:rsid w:val="0081233B"/>
    <w:rsid w:val="00813044"/>
    <w:rsid w:val="008133CD"/>
    <w:rsid w:val="00814A59"/>
    <w:rsid w:val="00815088"/>
    <w:rsid w:val="0081553C"/>
    <w:rsid w:val="00816C72"/>
    <w:rsid w:val="008207CB"/>
    <w:rsid w:val="008209FB"/>
    <w:rsid w:val="00822C2D"/>
    <w:rsid w:val="0082324D"/>
    <w:rsid w:val="00823AFF"/>
    <w:rsid w:val="00823DDA"/>
    <w:rsid w:val="00824A19"/>
    <w:rsid w:val="00824E42"/>
    <w:rsid w:val="008267AF"/>
    <w:rsid w:val="00830057"/>
    <w:rsid w:val="00830FB9"/>
    <w:rsid w:val="0083119F"/>
    <w:rsid w:val="00832196"/>
    <w:rsid w:val="00832C24"/>
    <w:rsid w:val="00832D51"/>
    <w:rsid w:val="008334F0"/>
    <w:rsid w:val="00833887"/>
    <w:rsid w:val="008338D5"/>
    <w:rsid w:val="008343C3"/>
    <w:rsid w:val="0083511D"/>
    <w:rsid w:val="0083602A"/>
    <w:rsid w:val="008374C3"/>
    <w:rsid w:val="008401B4"/>
    <w:rsid w:val="00840463"/>
    <w:rsid w:val="00840509"/>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7665"/>
    <w:rsid w:val="008606C5"/>
    <w:rsid w:val="00860A69"/>
    <w:rsid w:val="00860AF5"/>
    <w:rsid w:val="008619A1"/>
    <w:rsid w:val="00862C9A"/>
    <w:rsid w:val="00862F32"/>
    <w:rsid w:val="00863F81"/>
    <w:rsid w:val="0086458E"/>
    <w:rsid w:val="008656B3"/>
    <w:rsid w:val="008658D3"/>
    <w:rsid w:val="00865E85"/>
    <w:rsid w:val="00866121"/>
    <w:rsid w:val="00866E65"/>
    <w:rsid w:val="0087066F"/>
    <w:rsid w:val="00872802"/>
    <w:rsid w:val="008728E0"/>
    <w:rsid w:val="00874E1E"/>
    <w:rsid w:val="00875895"/>
    <w:rsid w:val="008760C7"/>
    <w:rsid w:val="0087635F"/>
    <w:rsid w:val="00877A9A"/>
    <w:rsid w:val="00880034"/>
    <w:rsid w:val="00880642"/>
    <w:rsid w:val="008806CD"/>
    <w:rsid w:val="00880AAB"/>
    <w:rsid w:val="0088297C"/>
    <w:rsid w:val="00883A17"/>
    <w:rsid w:val="00885973"/>
    <w:rsid w:val="008868EB"/>
    <w:rsid w:val="00887485"/>
    <w:rsid w:val="008901DD"/>
    <w:rsid w:val="008903AF"/>
    <w:rsid w:val="0089061E"/>
    <w:rsid w:val="00891684"/>
    <w:rsid w:val="00891A6B"/>
    <w:rsid w:val="00891E10"/>
    <w:rsid w:val="008932FF"/>
    <w:rsid w:val="00893629"/>
    <w:rsid w:val="0089394F"/>
    <w:rsid w:val="00895CB2"/>
    <w:rsid w:val="00895CCA"/>
    <w:rsid w:val="00896480"/>
    <w:rsid w:val="008965AD"/>
    <w:rsid w:val="00897142"/>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B2"/>
    <w:rsid w:val="008B1FD9"/>
    <w:rsid w:val="008B2DBC"/>
    <w:rsid w:val="008B3334"/>
    <w:rsid w:val="008B3BB1"/>
    <w:rsid w:val="008B5F88"/>
    <w:rsid w:val="008B64E6"/>
    <w:rsid w:val="008B650B"/>
    <w:rsid w:val="008B6922"/>
    <w:rsid w:val="008B6C95"/>
    <w:rsid w:val="008B6E47"/>
    <w:rsid w:val="008B7FF3"/>
    <w:rsid w:val="008C0479"/>
    <w:rsid w:val="008C12FB"/>
    <w:rsid w:val="008C2033"/>
    <w:rsid w:val="008C2170"/>
    <w:rsid w:val="008C38AA"/>
    <w:rsid w:val="008C4848"/>
    <w:rsid w:val="008C5471"/>
    <w:rsid w:val="008C668B"/>
    <w:rsid w:val="008C6DC5"/>
    <w:rsid w:val="008C7D34"/>
    <w:rsid w:val="008D053C"/>
    <w:rsid w:val="008D277D"/>
    <w:rsid w:val="008D2A37"/>
    <w:rsid w:val="008D34D5"/>
    <w:rsid w:val="008D3825"/>
    <w:rsid w:val="008D3B23"/>
    <w:rsid w:val="008D46F1"/>
    <w:rsid w:val="008D475D"/>
    <w:rsid w:val="008D4D53"/>
    <w:rsid w:val="008D5264"/>
    <w:rsid w:val="008D6762"/>
    <w:rsid w:val="008D6F40"/>
    <w:rsid w:val="008D7222"/>
    <w:rsid w:val="008D77D4"/>
    <w:rsid w:val="008E1215"/>
    <w:rsid w:val="008E13D1"/>
    <w:rsid w:val="008E15CD"/>
    <w:rsid w:val="008E1B41"/>
    <w:rsid w:val="008E2A69"/>
    <w:rsid w:val="008E2E46"/>
    <w:rsid w:val="008E43A0"/>
    <w:rsid w:val="008E5119"/>
    <w:rsid w:val="008F01FA"/>
    <w:rsid w:val="008F082C"/>
    <w:rsid w:val="008F0B8B"/>
    <w:rsid w:val="008F0BB6"/>
    <w:rsid w:val="008F1142"/>
    <w:rsid w:val="008F2B58"/>
    <w:rsid w:val="008F2C4C"/>
    <w:rsid w:val="008F44AF"/>
    <w:rsid w:val="008F45FA"/>
    <w:rsid w:val="008F4647"/>
    <w:rsid w:val="008F4DAC"/>
    <w:rsid w:val="008F4EB2"/>
    <w:rsid w:val="008F60F9"/>
    <w:rsid w:val="008F6407"/>
    <w:rsid w:val="008F757C"/>
    <w:rsid w:val="008F76E6"/>
    <w:rsid w:val="008F778F"/>
    <w:rsid w:val="008F7E02"/>
    <w:rsid w:val="00900B74"/>
    <w:rsid w:val="009011B9"/>
    <w:rsid w:val="00904810"/>
    <w:rsid w:val="00906317"/>
    <w:rsid w:val="009079B2"/>
    <w:rsid w:val="00907DF0"/>
    <w:rsid w:val="00912BE1"/>
    <w:rsid w:val="00912C22"/>
    <w:rsid w:val="00914278"/>
    <w:rsid w:val="00914EC4"/>
    <w:rsid w:val="0091551D"/>
    <w:rsid w:val="00915598"/>
    <w:rsid w:val="00915A2A"/>
    <w:rsid w:val="00916E87"/>
    <w:rsid w:val="00917951"/>
    <w:rsid w:val="00921814"/>
    <w:rsid w:val="00921899"/>
    <w:rsid w:val="009234AF"/>
    <w:rsid w:val="0092523C"/>
    <w:rsid w:val="00930B18"/>
    <w:rsid w:val="00931706"/>
    <w:rsid w:val="009325E8"/>
    <w:rsid w:val="00932932"/>
    <w:rsid w:val="00932AFC"/>
    <w:rsid w:val="00933A2B"/>
    <w:rsid w:val="00933ACE"/>
    <w:rsid w:val="00933CA6"/>
    <w:rsid w:val="009348E4"/>
    <w:rsid w:val="0094039B"/>
    <w:rsid w:val="00941132"/>
    <w:rsid w:val="00941A6A"/>
    <w:rsid w:val="00942A83"/>
    <w:rsid w:val="009458C1"/>
    <w:rsid w:val="0094596F"/>
    <w:rsid w:val="00947BAC"/>
    <w:rsid w:val="00947BB5"/>
    <w:rsid w:val="0095052F"/>
    <w:rsid w:val="009505CD"/>
    <w:rsid w:val="00951286"/>
    <w:rsid w:val="00951F75"/>
    <w:rsid w:val="0095226F"/>
    <w:rsid w:val="00952BA1"/>
    <w:rsid w:val="00953096"/>
    <w:rsid w:val="009538C0"/>
    <w:rsid w:val="00954BE1"/>
    <w:rsid w:val="0095540E"/>
    <w:rsid w:val="00955FDA"/>
    <w:rsid w:val="00956665"/>
    <w:rsid w:val="009568FC"/>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4413"/>
    <w:rsid w:val="0097736F"/>
    <w:rsid w:val="0097762A"/>
    <w:rsid w:val="0098046F"/>
    <w:rsid w:val="00980E42"/>
    <w:rsid w:val="009822A9"/>
    <w:rsid w:val="00984BD4"/>
    <w:rsid w:val="00984E5C"/>
    <w:rsid w:val="009851F0"/>
    <w:rsid w:val="00985224"/>
    <w:rsid w:val="00985E91"/>
    <w:rsid w:val="00986015"/>
    <w:rsid w:val="00987B46"/>
    <w:rsid w:val="00987CD1"/>
    <w:rsid w:val="009917E6"/>
    <w:rsid w:val="00992811"/>
    <w:rsid w:val="00993018"/>
    <w:rsid w:val="0099324F"/>
    <w:rsid w:val="00993380"/>
    <w:rsid w:val="00994C73"/>
    <w:rsid w:val="00994CC6"/>
    <w:rsid w:val="0099531F"/>
    <w:rsid w:val="009960DF"/>
    <w:rsid w:val="00996A4F"/>
    <w:rsid w:val="0099755B"/>
    <w:rsid w:val="00997B76"/>
    <w:rsid w:val="009A06EC"/>
    <w:rsid w:val="009A0E35"/>
    <w:rsid w:val="009A13D3"/>
    <w:rsid w:val="009A1963"/>
    <w:rsid w:val="009A23B9"/>
    <w:rsid w:val="009A2B2F"/>
    <w:rsid w:val="009A73E6"/>
    <w:rsid w:val="009A77B8"/>
    <w:rsid w:val="009A7827"/>
    <w:rsid w:val="009B20C6"/>
    <w:rsid w:val="009B2126"/>
    <w:rsid w:val="009B264A"/>
    <w:rsid w:val="009B2734"/>
    <w:rsid w:val="009B2F2B"/>
    <w:rsid w:val="009B34F0"/>
    <w:rsid w:val="009B417C"/>
    <w:rsid w:val="009B6145"/>
    <w:rsid w:val="009B71C3"/>
    <w:rsid w:val="009C013E"/>
    <w:rsid w:val="009C0265"/>
    <w:rsid w:val="009C161D"/>
    <w:rsid w:val="009C16A7"/>
    <w:rsid w:val="009C239D"/>
    <w:rsid w:val="009C27A2"/>
    <w:rsid w:val="009C329F"/>
    <w:rsid w:val="009C344D"/>
    <w:rsid w:val="009C399B"/>
    <w:rsid w:val="009C4578"/>
    <w:rsid w:val="009C4D72"/>
    <w:rsid w:val="009C50C3"/>
    <w:rsid w:val="009C5FA3"/>
    <w:rsid w:val="009C6A30"/>
    <w:rsid w:val="009D0F04"/>
    <w:rsid w:val="009D10E5"/>
    <w:rsid w:val="009D1A6E"/>
    <w:rsid w:val="009D2297"/>
    <w:rsid w:val="009D3356"/>
    <w:rsid w:val="009D3C3C"/>
    <w:rsid w:val="009D4B95"/>
    <w:rsid w:val="009D5416"/>
    <w:rsid w:val="009D5F72"/>
    <w:rsid w:val="009D61DF"/>
    <w:rsid w:val="009D754B"/>
    <w:rsid w:val="009D7569"/>
    <w:rsid w:val="009E061F"/>
    <w:rsid w:val="009E0A5E"/>
    <w:rsid w:val="009E1AA4"/>
    <w:rsid w:val="009E465D"/>
    <w:rsid w:val="009E62CE"/>
    <w:rsid w:val="009E6B38"/>
    <w:rsid w:val="009E6E8D"/>
    <w:rsid w:val="009F06B5"/>
    <w:rsid w:val="009F0A03"/>
    <w:rsid w:val="009F14A5"/>
    <w:rsid w:val="009F2A22"/>
    <w:rsid w:val="009F344A"/>
    <w:rsid w:val="009F357F"/>
    <w:rsid w:val="009F443C"/>
    <w:rsid w:val="009F7B0C"/>
    <w:rsid w:val="00A00D86"/>
    <w:rsid w:val="00A00FB2"/>
    <w:rsid w:val="00A017A1"/>
    <w:rsid w:val="00A02228"/>
    <w:rsid w:val="00A02782"/>
    <w:rsid w:val="00A06472"/>
    <w:rsid w:val="00A065FC"/>
    <w:rsid w:val="00A10193"/>
    <w:rsid w:val="00A113A1"/>
    <w:rsid w:val="00A11F90"/>
    <w:rsid w:val="00A13FC8"/>
    <w:rsid w:val="00A14340"/>
    <w:rsid w:val="00A15BF6"/>
    <w:rsid w:val="00A17857"/>
    <w:rsid w:val="00A2097A"/>
    <w:rsid w:val="00A20AAA"/>
    <w:rsid w:val="00A20AB1"/>
    <w:rsid w:val="00A20FE9"/>
    <w:rsid w:val="00A22541"/>
    <w:rsid w:val="00A266DD"/>
    <w:rsid w:val="00A26D56"/>
    <w:rsid w:val="00A305AE"/>
    <w:rsid w:val="00A30875"/>
    <w:rsid w:val="00A3095A"/>
    <w:rsid w:val="00A30F83"/>
    <w:rsid w:val="00A3299D"/>
    <w:rsid w:val="00A32A8A"/>
    <w:rsid w:val="00A32BFE"/>
    <w:rsid w:val="00A33136"/>
    <w:rsid w:val="00A33739"/>
    <w:rsid w:val="00A3482D"/>
    <w:rsid w:val="00A34E2F"/>
    <w:rsid w:val="00A350FF"/>
    <w:rsid w:val="00A35628"/>
    <w:rsid w:val="00A3674F"/>
    <w:rsid w:val="00A36976"/>
    <w:rsid w:val="00A3786F"/>
    <w:rsid w:val="00A4093E"/>
    <w:rsid w:val="00A40C4D"/>
    <w:rsid w:val="00A41B19"/>
    <w:rsid w:val="00A421E2"/>
    <w:rsid w:val="00A4290B"/>
    <w:rsid w:val="00A42F61"/>
    <w:rsid w:val="00A42FC2"/>
    <w:rsid w:val="00A435DB"/>
    <w:rsid w:val="00A4399F"/>
    <w:rsid w:val="00A43C05"/>
    <w:rsid w:val="00A43D62"/>
    <w:rsid w:val="00A449CB"/>
    <w:rsid w:val="00A44FDC"/>
    <w:rsid w:val="00A457C1"/>
    <w:rsid w:val="00A460A8"/>
    <w:rsid w:val="00A46E68"/>
    <w:rsid w:val="00A47A44"/>
    <w:rsid w:val="00A50BEC"/>
    <w:rsid w:val="00A51BFA"/>
    <w:rsid w:val="00A5480B"/>
    <w:rsid w:val="00A55264"/>
    <w:rsid w:val="00A55579"/>
    <w:rsid w:val="00A55A2A"/>
    <w:rsid w:val="00A55F3C"/>
    <w:rsid w:val="00A562CF"/>
    <w:rsid w:val="00A56A9B"/>
    <w:rsid w:val="00A60A46"/>
    <w:rsid w:val="00A619B8"/>
    <w:rsid w:val="00A642D9"/>
    <w:rsid w:val="00A64A9B"/>
    <w:rsid w:val="00A66D7D"/>
    <w:rsid w:val="00A67AD9"/>
    <w:rsid w:val="00A70807"/>
    <w:rsid w:val="00A709F8"/>
    <w:rsid w:val="00A7269C"/>
    <w:rsid w:val="00A73E90"/>
    <w:rsid w:val="00A7474D"/>
    <w:rsid w:val="00A75FAA"/>
    <w:rsid w:val="00A806C6"/>
    <w:rsid w:val="00A81D30"/>
    <w:rsid w:val="00A81F6B"/>
    <w:rsid w:val="00A82643"/>
    <w:rsid w:val="00A829A5"/>
    <w:rsid w:val="00A8340E"/>
    <w:rsid w:val="00A835B8"/>
    <w:rsid w:val="00A837CB"/>
    <w:rsid w:val="00A83C48"/>
    <w:rsid w:val="00A84561"/>
    <w:rsid w:val="00A84B7F"/>
    <w:rsid w:val="00A851CC"/>
    <w:rsid w:val="00A85B0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9E3"/>
    <w:rsid w:val="00A96D63"/>
    <w:rsid w:val="00A96DC8"/>
    <w:rsid w:val="00A9722F"/>
    <w:rsid w:val="00AA0329"/>
    <w:rsid w:val="00AA038B"/>
    <w:rsid w:val="00AA03CB"/>
    <w:rsid w:val="00AA0FBE"/>
    <w:rsid w:val="00AA3881"/>
    <w:rsid w:val="00AA4064"/>
    <w:rsid w:val="00AA633B"/>
    <w:rsid w:val="00AA6B47"/>
    <w:rsid w:val="00AA7289"/>
    <w:rsid w:val="00AB00B6"/>
    <w:rsid w:val="00AB12C9"/>
    <w:rsid w:val="00AB1B33"/>
    <w:rsid w:val="00AB2E78"/>
    <w:rsid w:val="00AB3938"/>
    <w:rsid w:val="00AB3B53"/>
    <w:rsid w:val="00AB449F"/>
    <w:rsid w:val="00AB6576"/>
    <w:rsid w:val="00AB7AF5"/>
    <w:rsid w:val="00AB7EEB"/>
    <w:rsid w:val="00AC01FB"/>
    <w:rsid w:val="00AC1F79"/>
    <w:rsid w:val="00AC3383"/>
    <w:rsid w:val="00AC33E4"/>
    <w:rsid w:val="00AC4748"/>
    <w:rsid w:val="00AC52CF"/>
    <w:rsid w:val="00AC7E11"/>
    <w:rsid w:val="00AD17AF"/>
    <w:rsid w:val="00AD1D06"/>
    <w:rsid w:val="00AD20D9"/>
    <w:rsid w:val="00AD2123"/>
    <w:rsid w:val="00AD2809"/>
    <w:rsid w:val="00AD2F9A"/>
    <w:rsid w:val="00AD4BE0"/>
    <w:rsid w:val="00AD54ED"/>
    <w:rsid w:val="00AD57CA"/>
    <w:rsid w:val="00AD5C31"/>
    <w:rsid w:val="00AD6448"/>
    <w:rsid w:val="00AD6525"/>
    <w:rsid w:val="00AD7470"/>
    <w:rsid w:val="00AD761B"/>
    <w:rsid w:val="00AD76B2"/>
    <w:rsid w:val="00AD7889"/>
    <w:rsid w:val="00AD78E9"/>
    <w:rsid w:val="00AE0040"/>
    <w:rsid w:val="00AE0311"/>
    <w:rsid w:val="00AE2506"/>
    <w:rsid w:val="00AE2AA5"/>
    <w:rsid w:val="00AE3F0E"/>
    <w:rsid w:val="00AE54DB"/>
    <w:rsid w:val="00AE6240"/>
    <w:rsid w:val="00AE6DC6"/>
    <w:rsid w:val="00AF0EB2"/>
    <w:rsid w:val="00AF138B"/>
    <w:rsid w:val="00AF2804"/>
    <w:rsid w:val="00AF36DF"/>
    <w:rsid w:val="00AF3A82"/>
    <w:rsid w:val="00AF48FF"/>
    <w:rsid w:val="00AF49EB"/>
    <w:rsid w:val="00AF4AD3"/>
    <w:rsid w:val="00AF4D28"/>
    <w:rsid w:val="00AF546C"/>
    <w:rsid w:val="00AF5E30"/>
    <w:rsid w:val="00B00CB5"/>
    <w:rsid w:val="00B017DC"/>
    <w:rsid w:val="00B02627"/>
    <w:rsid w:val="00B0349A"/>
    <w:rsid w:val="00B0370F"/>
    <w:rsid w:val="00B0473A"/>
    <w:rsid w:val="00B0555A"/>
    <w:rsid w:val="00B06E92"/>
    <w:rsid w:val="00B1033F"/>
    <w:rsid w:val="00B10487"/>
    <w:rsid w:val="00B11E76"/>
    <w:rsid w:val="00B14E8B"/>
    <w:rsid w:val="00B14EB7"/>
    <w:rsid w:val="00B15E40"/>
    <w:rsid w:val="00B163F6"/>
    <w:rsid w:val="00B16653"/>
    <w:rsid w:val="00B16CC6"/>
    <w:rsid w:val="00B1741C"/>
    <w:rsid w:val="00B2037E"/>
    <w:rsid w:val="00B20778"/>
    <w:rsid w:val="00B21B2D"/>
    <w:rsid w:val="00B21E05"/>
    <w:rsid w:val="00B234D3"/>
    <w:rsid w:val="00B23C29"/>
    <w:rsid w:val="00B26F0A"/>
    <w:rsid w:val="00B270A7"/>
    <w:rsid w:val="00B27E9E"/>
    <w:rsid w:val="00B27F0A"/>
    <w:rsid w:val="00B30699"/>
    <w:rsid w:val="00B30D0C"/>
    <w:rsid w:val="00B314A3"/>
    <w:rsid w:val="00B31E2D"/>
    <w:rsid w:val="00B3244E"/>
    <w:rsid w:val="00B338BC"/>
    <w:rsid w:val="00B34BAE"/>
    <w:rsid w:val="00B35906"/>
    <w:rsid w:val="00B35A7E"/>
    <w:rsid w:val="00B36333"/>
    <w:rsid w:val="00B3686D"/>
    <w:rsid w:val="00B36EA1"/>
    <w:rsid w:val="00B373F6"/>
    <w:rsid w:val="00B409FC"/>
    <w:rsid w:val="00B41485"/>
    <w:rsid w:val="00B4279C"/>
    <w:rsid w:val="00B43A47"/>
    <w:rsid w:val="00B440D8"/>
    <w:rsid w:val="00B45476"/>
    <w:rsid w:val="00B466BB"/>
    <w:rsid w:val="00B47232"/>
    <w:rsid w:val="00B4773D"/>
    <w:rsid w:val="00B50BC4"/>
    <w:rsid w:val="00B50DA6"/>
    <w:rsid w:val="00B512BD"/>
    <w:rsid w:val="00B523D0"/>
    <w:rsid w:val="00B52EDA"/>
    <w:rsid w:val="00B535B7"/>
    <w:rsid w:val="00B53E68"/>
    <w:rsid w:val="00B542B8"/>
    <w:rsid w:val="00B5455E"/>
    <w:rsid w:val="00B5608A"/>
    <w:rsid w:val="00B56133"/>
    <w:rsid w:val="00B56500"/>
    <w:rsid w:val="00B576BC"/>
    <w:rsid w:val="00B57D93"/>
    <w:rsid w:val="00B6073D"/>
    <w:rsid w:val="00B60BF4"/>
    <w:rsid w:val="00B6165C"/>
    <w:rsid w:val="00B61661"/>
    <w:rsid w:val="00B61BB1"/>
    <w:rsid w:val="00B62341"/>
    <w:rsid w:val="00B62635"/>
    <w:rsid w:val="00B62797"/>
    <w:rsid w:val="00B636D9"/>
    <w:rsid w:val="00B63FB5"/>
    <w:rsid w:val="00B64D5F"/>
    <w:rsid w:val="00B64D78"/>
    <w:rsid w:val="00B64DB7"/>
    <w:rsid w:val="00B653E2"/>
    <w:rsid w:val="00B653F5"/>
    <w:rsid w:val="00B65610"/>
    <w:rsid w:val="00B65875"/>
    <w:rsid w:val="00B65BB6"/>
    <w:rsid w:val="00B664A7"/>
    <w:rsid w:val="00B666AA"/>
    <w:rsid w:val="00B669CA"/>
    <w:rsid w:val="00B67695"/>
    <w:rsid w:val="00B67921"/>
    <w:rsid w:val="00B71AFE"/>
    <w:rsid w:val="00B72B1C"/>
    <w:rsid w:val="00B741CD"/>
    <w:rsid w:val="00B75806"/>
    <w:rsid w:val="00B801F0"/>
    <w:rsid w:val="00B81CDB"/>
    <w:rsid w:val="00B81D51"/>
    <w:rsid w:val="00B82491"/>
    <w:rsid w:val="00B8252D"/>
    <w:rsid w:val="00B82922"/>
    <w:rsid w:val="00B8387D"/>
    <w:rsid w:val="00B842AB"/>
    <w:rsid w:val="00B842D1"/>
    <w:rsid w:val="00B84B2C"/>
    <w:rsid w:val="00B867E8"/>
    <w:rsid w:val="00B917B6"/>
    <w:rsid w:val="00B92FFB"/>
    <w:rsid w:val="00B93AAB"/>
    <w:rsid w:val="00B93CB3"/>
    <w:rsid w:val="00B949CF"/>
    <w:rsid w:val="00B94E1E"/>
    <w:rsid w:val="00B9597C"/>
    <w:rsid w:val="00B95A9C"/>
    <w:rsid w:val="00B95B8B"/>
    <w:rsid w:val="00B97B6A"/>
    <w:rsid w:val="00B97D31"/>
    <w:rsid w:val="00B97DE1"/>
    <w:rsid w:val="00BA0627"/>
    <w:rsid w:val="00BA0CBB"/>
    <w:rsid w:val="00BA1262"/>
    <w:rsid w:val="00BA12FE"/>
    <w:rsid w:val="00BA2497"/>
    <w:rsid w:val="00BA283D"/>
    <w:rsid w:val="00BA680D"/>
    <w:rsid w:val="00BB0828"/>
    <w:rsid w:val="00BB0CDC"/>
    <w:rsid w:val="00BB1165"/>
    <w:rsid w:val="00BB335A"/>
    <w:rsid w:val="00BB418E"/>
    <w:rsid w:val="00BB4FEA"/>
    <w:rsid w:val="00BB52F7"/>
    <w:rsid w:val="00BB5B28"/>
    <w:rsid w:val="00BB608A"/>
    <w:rsid w:val="00BB631D"/>
    <w:rsid w:val="00BB63C1"/>
    <w:rsid w:val="00BB7077"/>
    <w:rsid w:val="00BB7568"/>
    <w:rsid w:val="00BB756C"/>
    <w:rsid w:val="00BC02CB"/>
    <w:rsid w:val="00BC0950"/>
    <w:rsid w:val="00BC1CA6"/>
    <w:rsid w:val="00BC33D5"/>
    <w:rsid w:val="00BC4A45"/>
    <w:rsid w:val="00BC570C"/>
    <w:rsid w:val="00BC6009"/>
    <w:rsid w:val="00BC652A"/>
    <w:rsid w:val="00BC708F"/>
    <w:rsid w:val="00BC7173"/>
    <w:rsid w:val="00BC78DE"/>
    <w:rsid w:val="00BC7C6A"/>
    <w:rsid w:val="00BD1295"/>
    <w:rsid w:val="00BD2626"/>
    <w:rsid w:val="00BD26C9"/>
    <w:rsid w:val="00BD492C"/>
    <w:rsid w:val="00BD4952"/>
    <w:rsid w:val="00BD5EF6"/>
    <w:rsid w:val="00BD7494"/>
    <w:rsid w:val="00BE177A"/>
    <w:rsid w:val="00BE2779"/>
    <w:rsid w:val="00BE4E1F"/>
    <w:rsid w:val="00BE4F82"/>
    <w:rsid w:val="00BE52D9"/>
    <w:rsid w:val="00BE56AD"/>
    <w:rsid w:val="00BE7E84"/>
    <w:rsid w:val="00BF0525"/>
    <w:rsid w:val="00BF153A"/>
    <w:rsid w:val="00BF18E7"/>
    <w:rsid w:val="00BF1991"/>
    <w:rsid w:val="00BF1D42"/>
    <w:rsid w:val="00BF2110"/>
    <w:rsid w:val="00BF283A"/>
    <w:rsid w:val="00BF47AA"/>
    <w:rsid w:val="00C008FD"/>
    <w:rsid w:val="00C01302"/>
    <w:rsid w:val="00C02B69"/>
    <w:rsid w:val="00C02D52"/>
    <w:rsid w:val="00C02FD7"/>
    <w:rsid w:val="00C0316F"/>
    <w:rsid w:val="00C03383"/>
    <w:rsid w:val="00C03634"/>
    <w:rsid w:val="00C04733"/>
    <w:rsid w:val="00C05006"/>
    <w:rsid w:val="00C06F85"/>
    <w:rsid w:val="00C10226"/>
    <w:rsid w:val="00C107BC"/>
    <w:rsid w:val="00C11BA9"/>
    <w:rsid w:val="00C11E77"/>
    <w:rsid w:val="00C12257"/>
    <w:rsid w:val="00C13ED9"/>
    <w:rsid w:val="00C14F45"/>
    <w:rsid w:val="00C15A4B"/>
    <w:rsid w:val="00C16879"/>
    <w:rsid w:val="00C16A6C"/>
    <w:rsid w:val="00C16C27"/>
    <w:rsid w:val="00C1723B"/>
    <w:rsid w:val="00C207BE"/>
    <w:rsid w:val="00C21001"/>
    <w:rsid w:val="00C211F9"/>
    <w:rsid w:val="00C22A08"/>
    <w:rsid w:val="00C2467F"/>
    <w:rsid w:val="00C24B2A"/>
    <w:rsid w:val="00C25338"/>
    <w:rsid w:val="00C256CA"/>
    <w:rsid w:val="00C25E80"/>
    <w:rsid w:val="00C26863"/>
    <w:rsid w:val="00C27551"/>
    <w:rsid w:val="00C3009D"/>
    <w:rsid w:val="00C3018A"/>
    <w:rsid w:val="00C3154D"/>
    <w:rsid w:val="00C3159C"/>
    <w:rsid w:val="00C3177F"/>
    <w:rsid w:val="00C3179B"/>
    <w:rsid w:val="00C3258E"/>
    <w:rsid w:val="00C33DDF"/>
    <w:rsid w:val="00C34064"/>
    <w:rsid w:val="00C34DA7"/>
    <w:rsid w:val="00C358C5"/>
    <w:rsid w:val="00C35C60"/>
    <w:rsid w:val="00C369D0"/>
    <w:rsid w:val="00C40E08"/>
    <w:rsid w:val="00C4132F"/>
    <w:rsid w:val="00C416AF"/>
    <w:rsid w:val="00C42F12"/>
    <w:rsid w:val="00C436A9"/>
    <w:rsid w:val="00C43B86"/>
    <w:rsid w:val="00C44195"/>
    <w:rsid w:val="00C44B4D"/>
    <w:rsid w:val="00C45BAC"/>
    <w:rsid w:val="00C45D2F"/>
    <w:rsid w:val="00C45EEB"/>
    <w:rsid w:val="00C4647B"/>
    <w:rsid w:val="00C468C7"/>
    <w:rsid w:val="00C469B7"/>
    <w:rsid w:val="00C46EF2"/>
    <w:rsid w:val="00C47291"/>
    <w:rsid w:val="00C47B1E"/>
    <w:rsid w:val="00C5046F"/>
    <w:rsid w:val="00C517E7"/>
    <w:rsid w:val="00C51C02"/>
    <w:rsid w:val="00C51C8F"/>
    <w:rsid w:val="00C51D44"/>
    <w:rsid w:val="00C5235E"/>
    <w:rsid w:val="00C5392D"/>
    <w:rsid w:val="00C54DAA"/>
    <w:rsid w:val="00C5537C"/>
    <w:rsid w:val="00C554AD"/>
    <w:rsid w:val="00C557A3"/>
    <w:rsid w:val="00C5585E"/>
    <w:rsid w:val="00C565EF"/>
    <w:rsid w:val="00C57ABF"/>
    <w:rsid w:val="00C603AB"/>
    <w:rsid w:val="00C605FD"/>
    <w:rsid w:val="00C6202B"/>
    <w:rsid w:val="00C6550E"/>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B2F"/>
    <w:rsid w:val="00C82CBA"/>
    <w:rsid w:val="00C82FD0"/>
    <w:rsid w:val="00C92A64"/>
    <w:rsid w:val="00C93187"/>
    <w:rsid w:val="00C932A0"/>
    <w:rsid w:val="00C93F90"/>
    <w:rsid w:val="00C943FD"/>
    <w:rsid w:val="00C95508"/>
    <w:rsid w:val="00C9730F"/>
    <w:rsid w:val="00C97D2E"/>
    <w:rsid w:val="00CA01B3"/>
    <w:rsid w:val="00CA2C9A"/>
    <w:rsid w:val="00CA30B9"/>
    <w:rsid w:val="00CA3F0B"/>
    <w:rsid w:val="00CA47F1"/>
    <w:rsid w:val="00CA4853"/>
    <w:rsid w:val="00CA48FD"/>
    <w:rsid w:val="00CA5D8B"/>
    <w:rsid w:val="00CA5F85"/>
    <w:rsid w:val="00CA6554"/>
    <w:rsid w:val="00CA6BA3"/>
    <w:rsid w:val="00CA742B"/>
    <w:rsid w:val="00CB0A21"/>
    <w:rsid w:val="00CB22C3"/>
    <w:rsid w:val="00CB24A9"/>
    <w:rsid w:val="00CB25AA"/>
    <w:rsid w:val="00CB2A9D"/>
    <w:rsid w:val="00CB3753"/>
    <w:rsid w:val="00CB3EB1"/>
    <w:rsid w:val="00CB401B"/>
    <w:rsid w:val="00CB4835"/>
    <w:rsid w:val="00CB5662"/>
    <w:rsid w:val="00CB5A06"/>
    <w:rsid w:val="00CB6CD5"/>
    <w:rsid w:val="00CB7821"/>
    <w:rsid w:val="00CB7833"/>
    <w:rsid w:val="00CC0053"/>
    <w:rsid w:val="00CC0094"/>
    <w:rsid w:val="00CC030E"/>
    <w:rsid w:val="00CC0852"/>
    <w:rsid w:val="00CC1123"/>
    <w:rsid w:val="00CC2489"/>
    <w:rsid w:val="00CC3CC0"/>
    <w:rsid w:val="00CC3D84"/>
    <w:rsid w:val="00CC422B"/>
    <w:rsid w:val="00CC4335"/>
    <w:rsid w:val="00CC6420"/>
    <w:rsid w:val="00CD0DF5"/>
    <w:rsid w:val="00CD1355"/>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1EA8"/>
    <w:rsid w:val="00CE30D4"/>
    <w:rsid w:val="00CE3A03"/>
    <w:rsid w:val="00CE6DA7"/>
    <w:rsid w:val="00CE718B"/>
    <w:rsid w:val="00CF052F"/>
    <w:rsid w:val="00CF1F48"/>
    <w:rsid w:val="00CF3074"/>
    <w:rsid w:val="00CF3913"/>
    <w:rsid w:val="00CF4809"/>
    <w:rsid w:val="00CF56BA"/>
    <w:rsid w:val="00CF5E2A"/>
    <w:rsid w:val="00CF6CAC"/>
    <w:rsid w:val="00D0080B"/>
    <w:rsid w:val="00D00D06"/>
    <w:rsid w:val="00D010AC"/>
    <w:rsid w:val="00D01EFF"/>
    <w:rsid w:val="00D028B3"/>
    <w:rsid w:val="00D04175"/>
    <w:rsid w:val="00D041F4"/>
    <w:rsid w:val="00D0534E"/>
    <w:rsid w:val="00D07AAC"/>
    <w:rsid w:val="00D10795"/>
    <w:rsid w:val="00D11F46"/>
    <w:rsid w:val="00D12031"/>
    <w:rsid w:val="00D125DB"/>
    <w:rsid w:val="00D12C0E"/>
    <w:rsid w:val="00D14142"/>
    <w:rsid w:val="00D155B4"/>
    <w:rsid w:val="00D15C55"/>
    <w:rsid w:val="00D16007"/>
    <w:rsid w:val="00D16BBD"/>
    <w:rsid w:val="00D178E1"/>
    <w:rsid w:val="00D203E6"/>
    <w:rsid w:val="00D20B40"/>
    <w:rsid w:val="00D20D3F"/>
    <w:rsid w:val="00D22934"/>
    <w:rsid w:val="00D22DB1"/>
    <w:rsid w:val="00D22FFF"/>
    <w:rsid w:val="00D23A75"/>
    <w:rsid w:val="00D23D13"/>
    <w:rsid w:val="00D24009"/>
    <w:rsid w:val="00D2567B"/>
    <w:rsid w:val="00D25D66"/>
    <w:rsid w:val="00D261A3"/>
    <w:rsid w:val="00D33583"/>
    <w:rsid w:val="00D349C8"/>
    <w:rsid w:val="00D35204"/>
    <w:rsid w:val="00D35461"/>
    <w:rsid w:val="00D354FA"/>
    <w:rsid w:val="00D356E7"/>
    <w:rsid w:val="00D367DC"/>
    <w:rsid w:val="00D37065"/>
    <w:rsid w:val="00D41EE7"/>
    <w:rsid w:val="00D42190"/>
    <w:rsid w:val="00D42E83"/>
    <w:rsid w:val="00D435E7"/>
    <w:rsid w:val="00D44F42"/>
    <w:rsid w:val="00D45504"/>
    <w:rsid w:val="00D45CBC"/>
    <w:rsid w:val="00D46BAD"/>
    <w:rsid w:val="00D46EF8"/>
    <w:rsid w:val="00D50A78"/>
    <w:rsid w:val="00D50C2D"/>
    <w:rsid w:val="00D51C79"/>
    <w:rsid w:val="00D52061"/>
    <w:rsid w:val="00D525E1"/>
    <w:rsid w:val="00D52B2C"/>
    <w:rsid w:val="00D53CC2"/>
    <w:rsid w:val="00D5437B"/>
    <w:rsid w:val="00D5437F"/>
    <w:rsid w:val="00D55758"/>
    <w:rsid w:val="00D56E31"/>
    <w:rsid w:val="00D57414"/>
    <w:rsid w:val="00D60EC8"/>
    <w:rsid w:val="00D60F69"/>
    <w:rsid w:val="00D612A2"/>
    <w:rsid w:val="00D62327"/>
    <w:rsid w:val="00D6280F"/>
    <w:rsid w:val="00D63C02"/>
    <w:rsid w:val="00D70073"/>
    <w:rsid w:val="00D70236"/>
    <w:rsid w:val="00D70831"/>
    <w:rsid w:val="00D71081"/>
    <w:rsid w:val="00D713DF"/>
    <w:rsid w:val="00D714F2"/>
    <w:rsid w:val="00D71B42"/>
    <w:rsid w:val="00D72784"/>
    <w:rsid w:val="00D72E69"/>
    <w:rsid w:val="00D75B02"/>
    <w:rsid w:val="00D75F1B"/>
    <w:rsid w:val="00D766DB"/>
    <w:rsid w:val="00D76CBD"/>
    <w:rsid w:val="00D77DD7"/>
    <w:rsid w:val="00D80751"/>
    <w:rsid w:val="00D80A79"/>
    <w:rsid w:val="00D81E66"/>
    <w:rsid w:val="00D825C6"/>
    <w:rsid w:val="00D82852"/>
    <w:rsid w:val="00D82A15"/>
    <w:rsid w:val="00D8423F"/>
    <w:rsid w:val="00D87B01"/>
    <w:rsid w:val="00D87E1F"/>
    <w:rsid w:val="00D9003D"/>
    <w:rsid w:val="00D908B7"/>
    <w:rsid w:val="00D90E0F"/>
    <w:rsid w:val="00D91217"/>
    <w:rsid w:val="00D91677"/>
    <w:rsid w:val="00D934AA"/>
    <w:rsid w:val="00D95619"/>
    <w:rsid w:val="00D965B2"/>
    <w:rsid w:val="00D96805"/>
    <w:rsid w:val="00D96E51"/>
    <w:rsid w:val="00D972FE"/>
    <w:rsid w:val="00D97B35"/>
    <w:rsid w:val="00DA0932"/>
    <w:rsid w:val="00DA114C"/>
    <w:rsid w:val="00DA11AF"/>
    <w:rsid w:val="00DA128D"/>
    <w:rsid w:val="00DA1A72"/>
    <w:rsid w:val="00DA1D55"/>
    <w:rsid w:val="00DA2D64"/>
    <w:rsid w:val="00DA329F"/>
    <w:rsid w:val="00DA4B93"/>
    <w:rsid w:val="00DA5427"/>
    <w:rsid w:val="00DA5502"/>
    <w:rsid w:val="00DA5ABA"/>
    <w:rsid w:val="00DA6514"/>
    <w:rsid w:val="00DA6A7A"/>
    <w:rsid w:val="00DB3061"/>
    <w:rsid w:val="00DB3BAC"/>
    <w:rsid w:val="00DB589F"/>
    <w:rsid w:val="00DB696D"/>
    <w:rsid w:val="00DC1302"/>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E2F13"/>
    <w:rsid w:val="00DE583B"/>
    <w:rsid w:val="00DE5D22"/>
    <w:rsid w:val="00DE7669"/>
    <w:rsid w:val="00DF2010"/>
    <w:rsid w:val="00DF2712"/>
    <w:rsid w:val="00DF2914"/>
    <w:rsid w:val="00DF30F2"/>
    <w:rsid w:val="00DF360F"/>
    <w:rsid w:val="00DF3B1D"/>
    <w:rsid w:val="00DF4B89"/>
    <w:rsid w:val="00DF6012"/>
    <w:rsid w:val="00DF6B49"/>
    <w:rsid w:val="00DF7921"/>
    <w:rsid w:val="00E00269"/>
    <w:rsid w:val="00E00C28"/>
    <w:rsid w:val="00E016F1"/>
    <w:rsid w:val="00E03AF7"/>
    <w:rsid w:val="00E0536D"/>
    <w:rsid w:val="00E05E30"/>
    <w:rsid w:val="00E0635B"/>
    <w:rsid w:val="00E06901"/>
    <w:rsid w:val="00E07B2F"/>
    <w:rsid w:val="00E103FE"/>
    <w:rsid w:val="00E1063C"/>
    <w:rsid w:val="00E10A1B"/>
    <w:rsid w:val="00E11997"/>
    <w:rsid w:val="00E124BD"/>
    <w:rsid w:val="00E13BD8"/>
    <w:rsid w:val="00E14428"/>
    <w:rsid w:val="00E14B1A"/>
    <w:rsid w:val="00E1500F"/>
    <w:rsid w:val="00E16633"/>
    <w:rsid w:val="00E16CAC"/>
    <w:rsid w:val="00E16E9C"/>
    <w:rsid w:val="00E17BA2"/>
    <w:rsid w:val="00E200EF"/>
    <w:rsid w:val="00E20BDA"/>
    <w:rsid w:val="00E2290E"/>
    <w:rsid w:val="00E2379B"/>
    <w:rsid w:val="00E27875"/>
    <w:rsid w:val="00E3033B"/>
    <w:rsid w:val="00E334D1"/>
    <w:rsid w:val="00E33827"/>
    <w:rsid w:val="00E33DBC"/>
    <w:rsid w:val="00E34EDA"/>
    <w:rsid w:val="00E34F00"/>
    <w:rsid w:val="00E36DD6"/>
    <w:rsid w:val="00E40673"/>
    <w:rsid w:val="00E40D75"/>
    <w:rsid w:val="00E41C75"/>
    <w:rsid w:val="00E45152"/>
    <w:rsid w:val="00E45826"/>
    <w:rsid w:val="00E45D41"/>
    <w:rsid w:val="00E45DDB"/>
    <w:rsid w:val="00E466F1"/>
    <w:rsid w:val="00E50976"/>
    <w:rsid w:val="00E51736"/>
    <w:rsid w:val="00E517E2"/>
    <w:rsid w:val="00E53C69"/>
    <w:rsid w:val="00E54082"/>
    <w:rsid w:val="00E54587"/>
    <w:rsid w:val="00E55008"/>
    <w:rsid w:val="00E55AC3"/>
    <w:rsid w:val="00E55E8E"/>
    <w:rsid w:val="00E574CC"/>
    <w:rsid w:val="00E63049"/>
    <w:rsid w:val="00E6333A"/>
    <w:rsid w:val="00E64851"/>
    <w:rsid w:val="00E64AB9"/>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0A3C"/>
    <w:rsid w:val="00E812F7"/>
    <w:rsid w:val="00E81DE2"/>
    <w:rsid w:val="00E8246C"/>
    <w:rsid w:val="00E8284B"/>
    <w:rsid w:val="00E82FB9"/>
    <w:rsid w:val="00E838C1"/>
    <w:rsid w:val="00E850B5"/>
    <w:rsid w:val="00E85D26"/>
    <w:rsid w:val="00E86002"/>
    <w:rsid w:val="00E9081F"/>
    <w:rsid w:val="00E90B17"/>
    <w:rsid w:val="00E91ADB"/>
    <w:rsid w:val="00E93871"/>
    <w:rsid w:val="00E94007"/>
    <w:rsid w:val="00E94BF4"/>
    <w:rsid w:val="00E954DD"/>
    <w:rsid w:val="00E95664"/>
    <w:rsid w:val="00E957AA"/>
    <w:rsid w:val="00E96444"/>
    <w:rsid w:val="00E965F3"/>
    <w:rsid w:val="00E96D55"/>
    <w:rsid w:val="00E970FC"/>
    <w:rsid w:val="00E97130"/>
    <w:rsid w:val="00E97EE2"/>
    <w:rsid w:val="00EA047B"/>
    <w:rsid w:val="00EA11BA"/>
    <w:rsid w:val="00EA1241"/>
    <w:rsid w:val="00EA22B8"/>
    <w:rsid w:val="00EA241A"/>
    <w:rsid w:val="00EA27C0"/>
    <w:rsid w:val="00EA452B"/>
    <w:rsid w:val="00EA470A"/>
    <w:rsid w:val="00EA4A0C"/>
    <w:rsid w:val="00EA5244"/>
    <w:rsid w:val="00EA5D2E"/>
    <w:rsid w:val="00EA7BC7"/>
    <w:rsid w:val="00EA7C9D"/>
    <w:rsid w:val="00EB1A66"/>
    <w:rsid w:val="00EB3214"/>
    <w:rsid w:val="00EB3B5A"/>
    <w:rsid w:val="00EB3B8A"/>
    <w:rsid w:val="00EB3C04"/>
    <w:rsid w:val="00EB3CC5"/>
    <w:rsid w:val="00EB3D60"/>
    <w:rsid w:val="00EB4814"/>
    <w:rsid w:val="00EB4DF1"/>
    <w:rsid w:val="00EB7A31"/>
    <w:rsid w:val="00EB7C45"/>
    <w:rsid w:val="00EC0DF2"/>
    <w:rsid w:val="00EC144E"/>
    <w:rsid w:val="00EC1CC0"/>
    <w:rsid w:val="00EC1D3B"/>
    <w:rsid w:val="00EC4E4D"/>
    <w:rsid w:val="00EC5288"/>
    <w:rsid w:val="00EC57B8"/>
    <w:rsid w:val="00EC628B"/>
    <w:rsid w:val="00EC6B62"/>
    <w:rsid w:val="00EC72DF"/>
    <w:rsid w:val="00EC76CA"/>
    <w:rsid w:val="00EC7A36"/>
    <w:rsid w:val="00EC7B5D"/>
    <w:rsid w:val="00ED0001"/>
    <w:rsid w:val="00ED0E35"/>
    <w:rsid w:val="00ED14BE"/>
    <w:rsid w:val="00ED1714"/>
    <w:rsid w:val="00ED1E2F"/>
    <w:rsid w:val="00ED29B4"/>
    <w:rsid w:val="00ED3677"/>
    <w:rsid w:val="00ED40A1"/>
    <w:rsid w:val="00ED497C"/>
    <w:rsid w:val="00ED5C5E"/>
    <w:rsid w:val="00ED5D7B"/>
    <w:rsid w:val="00ED6E4E"/>
    <w:rsid w:val="00ED7119"/>
    <w:rsid w:val="00ED7C35"/>
    <w:rsid w:val="00EE01BB"/>
    <w:rsid w:val="00EE1566"/>
    <w:rsid w:val="00EE1B90"/>
    <w:rsid w:val="00EE22F8"/>
    <w:rsid w:val="00EE2314"/>
    <w:rsid w:val="00EE2996"/>
    <w:rsid w:val="00EE484C"/>
    <w:rsid w:val="00EE5910"/>
    <w:rsid w:val="00EE60C3"/>
    <w:rsid w:val="00EE773A"/>
    <w:rsid w:val="00EF0E62"/>
    <w:rsid w:val="00EF11A9"/>
    <w:rsid w:val="00EF16DB"/>
    <w:rsid w:val="00EF3E0D"/>
    <w:rsid w:val="00EF3FB5"/>
    <w:rsid w:val="00EF43C8"/>
    <w:rsid w:val="00EF44EB"/>
    <w:rsid w:val="00EF79F9"/>
    <w:rsid w:val="00F0028F"/>
    <w:rsid w:val="00F015D3"/>
    <w:rsid w:val="00F018BF"/>
    <w:rsid w:val="00F01969"/>
    <w:rsid w:val="00F04423"/>
    <w:rsid w:val="00F04645"/>
    <w:rsid w:val="00F04EB8"/>
    <w:rsid w:val="00F0569C"/>
    <w:rsid w:val="00F06743"/>
    <w:rsid w:val="00F070A5"/>
    <w:rsid w:val="00F0715E"/>
    <w:rsid w:val="00F07E19"/>
    <w:rsid w:val="00F100FF"/>
    <w:rsid w:val="00F11716"/>
    <w:rsid w:val="00F1185C"/>
    <w:rsid w:val="00F12908"/>
    <w:rsid w:val="00F12B3C"/>
    <w:rsid w:val="00F138C6"/>
    <w:rsid w:val="00F147FB"/>
    <w:rsid w:val="00F14FF8"/>
    <w:rsid w:val="00F150A5"/>
    <w:rsid w:val="00F16D9B"/>
    <w:rsid w:val="00F1705F"/>
    <w:rsid w:val="00F20482"/>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584F"/>
    <w:rsid w:val="00F4652A"/>
    <w:rsid w:val="00F50866"/>
    <w:rsid w:val="00F50CB6"/>
    <w:rsid w:val="00F51AF9"/>
    <w:rsid w:val="00F51CA4"/>
    <w:rsid w:val="00F521D1"/>
    <w:rsid w:val="00F532C0"/>
    <w:rsid w:val="00F541BD"/>
    <w:rsid w:val="00F54EA0"/>
    <w:rsid w:val="00F55CE3"/>
    <w:rsid w:val="00F55F8E"/>
    <w:rsid w:val="00F55FB4"/>
    <w:rsid w:val="00F60C20"/>
    <w:rsid w:val="00F62394"/>
    <w:rsid w:val="00F638E9"/>
    <w:rsid w:val="00F67032"/>
    <w:rsid w:val="00F67844"/>
    <w:rsid w:val="00F67BC0"/>
    <w:rsid w:val="00F70559"/>
    <w:rsid w:val="00F72280"/>
    <w:rsid w:val="00F72DF2"/>
    <w:rsid w:val="00F73272"/>
    <w:rsid w:val="00F738EC"/>
    <w:rsid w:val="00F74336"/>
    <w:rsid w:val="00F77052"/>
    <w:rsid w:val="00F7737D"/>
    <w:rsid w:val="00F779DA"/>
    <w:rsid w:val="00F77FCF"/>
    <w:rsid w:val="00F80275"/>
    <w:rsid w:val="00F81C8D"/>
    <w:rsid w:val="00F81EE4"/>
    <w:rsid w:val="00F8261D"/>
    <w:rsid w:val="00F83AB2"/>
    <w:rsid w:val="00F84694"/>
    <w:rsid w:val="00F851DA"/>
    <w:rsid w:val="00F87AB3"/>
    <w:rsid w:val="00F90940"/>
    <w:rsid w:val="00F91239"/>
    <w:rsid w:val="00F915FD"/>
    <w:rsid w:val="00F919D0"/>
    <w:rsid w:val="00F923B9"/>
    <w:rsid w:val="00F92540"/>
    <w:rsid w:val="00F942C6"/>
    <w:rsid w:val="00F964FB"/>
    <w:rsid w:val="00F96C5F"/>
    <w:rsid w:val="00FA1516"/>
    <w:rsid w:val="00FA1622"/>
    <w:rsid w:val="00FA1DCA"/>
    <w:rsid w:val="00FA2529"/>
    <w:rsid w:val="00FA2785"/>
    <w:rsid w:val="00FA27E9"/>
    <w:rsid w:val="00FA2991"/>
    <w:rsid w:val="00FA2B27"/>
    <w:rsid w:val="00FA77DE"/>
    <w:rsid w:val="00FB018B"/>
    <w:rsid w:val="00FB0638"/>
    <w:rsid w:val="00FB0FA9"/>
    <w:rsid w:val="00FB2B41"/>
    <w:rsid w:val="00FB38A2"/>
    <w:rsid w:val="00FB49EE"/>
    <w:rsid w:val="00FB5017"/>
    <w:rsid w:val="00FB517E"/>
    <w:rsid w:val="00FB5814"/>
    <w:rsid w:val="00FB725A"/>
    <w:rsid w:val="00FB7682"/>
    <w:rsid w:val="00FC0454"/>
    <w:rsid w:val="00FC0EC8"/>
    <w:rsid w:val="00FC23F1"/>
    <w:rsid w:val="00FC25D2"/>
    <w:rsid w:val="00FC2915"/>
    <w:rsid w:val="00FC29C9"/>
    <w:rsid w:val="00FC2E92"/>
    <w:rsid w:val="00FC49B6"/>
    <w:rsid w:val="00FC49E6"/>
    <w:rsid w:val="00FC6717"/>
    <w:rsid w:val="00FC75EE"/>
    <w:rsid w:val="00FC7B2E"/>
    <w:rsid w:val="00FD150C"/>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F1219"/>
    <w:rsid w:val="00FF1E2B"/>
    <w:rsid w:val="00FF226B"/>
    <w:rsid w:val="00F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 w:type="character" w:customStyle="1" w:styleId="ListParagraphChar">
    <w:name w:val="List Paragraph Char"/>
    <w:aliases w:val="Liste 1 Char,List Paragraph1 Char"/>
    <w:link w:val="ListParagraph"/>
    <w:uiPriority w:val="34"/>
    <w:rsid w:val="00BA283D"/>
    <w:rPr>
      <w:rFonts w:ascii="Times New Roman" w:eastAsia="Times New Roman" w:hAnsi="Times New Roman"/>
      <w:sz w:val="24"/>
      <w:szCs w:val="24"/>
      <w:lang w:val="en-GB" w:eastAsia="ar-SA"/>
    </w:rPr>
  </w:style>
  <w:style w:type="paragraph" w:styleId="NormalWeb">
    <w:name w:val="Normal (Web)"/>
    <w:basedOn w:val="Normal"/>
    <w:rsid w:val="008053D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7214B1"/>
    <w:pPr>
      <w:suppressAutoHyphens w:val="0"/>
      <w:spacing w:line="262" w:lineRule="auto"/>
      <w:ind w:left="720"/>
      <w:jc w:val="both"/>
    </w:pPr>
    <w:rPr>
      <w:rFonts w:ascii="Calibri" w:eastAsia="Calibri" w:hAnsi="Calibri" w:cs="Arial"/>
      <w:sz w:val="20"/>
      <w:szCs w:val="20"/>
      <w:lang w:val="en-US" w:eastAsia="en-US"/>
    </w:rPr>
  </w:style>
  <w:style w:type="paragraph" w:customStyle="1" w:styleId="nabrajanjebold">
    <w:name w:val="nabrajanje bold"/>
    <w:basedOn w:val="Normal"/>
    <w:qFormat/>
    <w:rsid w:val="00F851DA"/>
    <w:pPr>
      <w:numPr>
        <w:numId w:val="17"/>
      </w:numPr>
      <w:suppressAutoHyphens w:val="0"/>
    </w:pPr>
    <w:rPr>
      <w:rFonts w:eastAsia="Calibri-Bold"/>
      <w:b/>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pzz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eskauprava.go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ilicadirekcija@gmail.com" TargetMode="External"/><Relationship Id="rId4" Type="http://schemas.microsoft.com/office/2007/relationships/stylesWithEffects" Target="stylesWithEffects.xml"/><Relationship Id="rId9" Type="http://schemas.openxmlformats.org/officeDocument/2006/relationships/hyperlink" Target="http://www.opstinamalocrnice.rs" TargetMode="External"/><Relationship Id="rId14" Type="http://schemas.openxmlformats.org/officeDocument/2006/relationships/hyperlink" Target="mailto:jela@opstinamalocrn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C244C-5CBA-49AD-8457-45E9770F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54</Pages>
  <Words>17711</Words>
  <Characters>100953</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Jelica Mrdak</cp:lastModifiedBy>
  <cp:revision>69</cp:revision>
  <cp:lastPrinted>2018-09-27T09:08:00Z</cp:lastPrinted>
  <dcterms:created xsi:type="dcterms:W3CDTF">2017-09-08T08:24:00Z</dcterms:created>
  <dcterms:modified xsi:type="dcterms:W3CDTF">2018-09-27T10:27:00Z</dcterms:modified>
</cp:coreProperties>
</file>